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893" w:rsidRPr="007F4893" w:rsidRDefault="007F4893" w:rsidP="007F4893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LEY DE TRANSPARENCIA Y ACCESO A LA INFORMACIÓN PÚBLICA DEL ESTADO DE NUEVO LEÓN</w:t>
      </w:r>
    </w:p>
    <w:p w:rsidR="007F4893" w:rsidRPr="007F4893" w:rsidRDefault="007F4893" w:rsidP="007F4893">
      <w:pPr>
        <w:jc w:val="both"/>
        <w:rPr>
          <w:rFonts w:ascii="Arial" w:hAnsi="Arial" w:cs="Arial"/>
          <w:b/>
          <w:sz w:val="22"/>
          <w:szCs w:val="22"/>
        </w:rPr>
      </w:pPr>
      <w:r w:rsidRPr="007F4893">
        <w:rPr>
          <w:rFonts w:ascii="Arial" w:hAnsi="Arial" w:cs="Arial"/>
          <w:b/>
          <w:sz w:val="22"/>
          <w:szCs w:val="22"/>
        </w:rPr>
        <w:t>TEXTO ORIGINAL</w:t>
      </w:r>
    </w:p>
    <w:p w:rsidR="007F4893" w:rsidRDefault="009155A0" w:rsidP="007F4893">
      <w:pPr>
        <w:tabs>
          <w:tab w:val="left" w:pos="7513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F. DE E. </w:t>
      </w:r>
      <w:r w:rsidR="00395D88">
        <w:rPr>
          <w:rFonts w:ascii="Arial" w:hAnsi="Arial" w:cs="Arial"/>
          <w:b/>
          <w:sz w:val="22"/>
          <w:szCs w:val="22"/>
        </w:rPr>
        <w:t xml:space="preserve">P.O. </w:t>
      </w:r>
      <w:r>
        <w:rPr>
          <w:rFonts w:ascii="Arial" w:hAnsi="Arial" w:cs="Arial"/>
          <w:b/>
          <w:sz w:val="22"/>
          <w:szCs w:val="22"/>
        </w:rPr>
        <w:t>02 DE NOVIEMBRE DE 2016.</w:t>
      </w:r>
    </w:p>
    <w:p w:rsidR="009155A0" w:rsidRPr="007F4893" w:rsidRDefault="009155A0" w:rsidP="007F4893">
      <w:pPr>
        <w:tabs>
          <w:tab w:val="left" w:pos="7513"/>
        </w:tabs>
        <w:jc w:val="both"/>
        <w:rPr>
          <w:rFonts w:ascii="Arial" w:hAnsi="Arial" w:cs="Arial"/>
          <w:b/>
          <w:sz w:val="22"/>
          <w:szCs w:val="22"/>
        </w:rPr>
      </w:pPr>
    </w:p>
    <w:p w:rsidR="007F4893" w:rsidRPr="007F4893" w:rsidRDefault="007F4893" w:rsidP="007F4893">
      <w:pPr>
        <w:tabs>
          <w:tab w:val="left" w:pos="7513"/>
        </w:tabs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LEY PUBLICADA EN P.O. # </w:t>
      </w:r>
      <w:r>
        <w:rPr>
          <w:rFonts w:ascii="Arial" w:hAnsi="Arial" w:cs="Arial"/>
          <w:sz w:val="22"/>
          <w:szCs w:val="22"/>
        </w:rPr>
        <w:t>83</w:t>
      </w:r>
      <w:r w:rsidRPr="007F4893">
        <w:rPr>
          <w:rFonts w:ascii="Arial" w:hAnsi="Arial" w:cs="Arial"/>
          <w:sz w:val="22"/>
          <w:szCs w:val="22"/>
        </w:rPr>
        <w:t xml:space="preserve">-III DEL DÍA </w:t>
      </w:r>
      <w:r>
        <w:rPr>
          <w:rFonts w:ascii="Arial" w:hAnsi="Arial" w:cs="Arial"/>
          <w:sz w:val="22"/>
          <w:szCs w:val="22"/>
        </w:rPr>
        <w:t>1</w:t>
      </w:r>
      <w:r w:rsidRPr="007F4893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JULIO</w:t>
      </w:r>
      <w:r w:rsidRPr="007F4893">
        <w:rPr>
          <w:rFonts w:ascii="Arial" w:hAnsi="Arial" w:cs="Arial"/>
          <w:sz w:val="22"/>
          <w:szCs w:val="22"/>
        </w:rPr>
        <w:t xml:space="preserve"> DE 2016.</w:t>
      </w:r>
    </w:p>
    <w:p w:rsidR="007F4893" w:rsidRPr="007F4893" w:rsidRDefault="007F4893" w:rsidP="007F4893">
      <w:pPr>
        <w:pStyle w:val="Estilo"/>
        <w:rPr>
          <w:sz w:val="22"/>
          <w:szCs w:val="22"/>
        </w:rPr>
      </w:pPr>
    </w:p>
    <w:p w:rsidR="007F4893" w:rsidRPr="007F4893" w:rsidRDefault="007F4893" w:rsidP="007F4893">
      <w:pPr>
        <w:tabs>
          <w:tab w:val="left" w:pos="7513"/>
        </w:tabs>
        <w:jc w:val="both"/>
        <w:rPr>
          <w:rFonts w:ascii="Arial" w:hAnsi="Arial" w:cs="Arial"/>
          <w:sz w:val="22"/>
          <w:szCs w:val="22"/>
        </w:rPr>
      </w:pPr>
    </w:p>
    <w:p w:rsidR="007F4893" w:rsidRPr="007F4893" w:rsidRDefault="007F4893" w:rsidP="007F4893">
      <w:pPr>
        <w:tabs>
          <w:tab w:val="left" w:pos="7513"/>
        </w:tabs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JAIME HELIODORO RODRÍGUEZ CALDERÓN, GOBERNADOR CONSTITUCIONAL DEL ESTADO LIBRE Y SOBERANO DE NUEVO LEÓN, A TODOS SUS HABITANTES HAGO SABER: Que el H. Congreso del Estado ha tenido a bien decretar lo que sigue:</w:t>
      </w:r>
    </w:p>
    <w:p w:rsidR="00841A48" w:rsidRPr="007F4893" w:rsidRDefault="00841A48" w:rsidP="007F4893">
      <w:pPr>
        <w:pStyle w:val="Textoindependiente"/>
        <w:spacing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3B03C2" w:rsidRPr="007F4893" w:rsidRDefault="005A5C61" w:rsidP="007F4893">
      <w:pPr>
        <w:pStyle w:val="Textoindependiente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7F4893">
        <w:rPr>
          <w:rFonts w:ascii="Arial" w:hAnsi="Arial" w:cs="Arial"/>
          <w:b/>
          <w:sz w:val="22"/>
          <w:szCs w:val="22"/>
        </w:rPr>
        <w:t>DECRETO</w:t>
      </w:r>
    </w:p>
    <w:p w:rsidR="003B03C2" w:rsidRPr="007F4893" w:rsidRDefault="003B03C2" w:rsidP="007F4893">
      <w:pPr>
        <w:pStyle w:val="Textoindependiente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FF6489" w:rsidRPr="007F4893" w:rsidRDefault="003B03C2" w:rsidP="007F4893">
      <w:pPr>
        <w:pStyle w:val="Textoindependiente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7F4893">
        <w:rPr>
          <w:rFonts w:ascii="Arial" w:hAnsi="Arial" w:cs="Arial"/>
          <w:b/>
          <w:sz w:val="22"/>
          <w:szCs w:val="22"/>
        </w:rPr>
        <w:t>NÚM……</w:t>
      </w:r>
      <w:r w:rsidR="007D27A6" w:rsidRPr="007F4893">
        <w:rPr>
          <w:rFonts w:ascii="Arial" w:hAnsi="Arial" w:cs="Arial"/>
          <w:b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/>
          <w:sz w:val="22"/>
          <w:szCs w:val="22"/>
        </w:rPr>
        <w:t>119</w:t>
      </w:r>
    </w:p>
    <w:p w:rsidR="00FF6489" w:rsidRPr="007F4893" w:rsidRDefault="00FF6489" w:rsidP="007F4893">
      <w:pPr>
        <w:pStyle w:val="Textoindependiente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2C0DD1" w:rsidRPr="007F4893" w:rsidRDefault="002C0DD1" w:rsidP="007F4893">
      <w:pPr>
        <w:pStyle w:val="Sangradetextonormal"/>
        <w:ind w:firstLine="0"/>
        <w:rPr>
          <w:rFonts w:ascii="Arial" w:hAnsi="Arial" w:cs="Arial"/>
          <w:bCs w:val="0"/>
          <w:caps w:val="0"/>
          <w:sz w:val="22"/>
          <w:szCs w:val="22"/>
          <w:lang w:val="es-MX"/>
        </w:rPr>
      </w:pPr>
    </w:p>
    <w:p w:rsidR="00FF6489" w:rsidRPr="007F4893" w:rsidRDefault="00E362A3" w:rsidP="007F4893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s-MX"/>
        </w:rPr>
      </w:pPr>
      <w:r w:rsidRPr="007F4893">
        <w:rPr>
          <w:rFonts w:ascii="Arial" w:hAnsi="Arial" w:cs="Arial"/>
          <w:b/>
          <w:bCs/>
          <w:spacing w:val="20"/>
          <w:sz w:val="22"/>
          <w:szCs w:val="22"/>
          <w:lang w:eastAsia="es-MX"/>
        </w:rPr>
        <w:t>Artículo</w:t>
      </w:r>
      <w:r w:rsidR="007D27A6" w:rsidRPr="007F4893">
        <w:rPr>
          <w:rFonts w:ascii="Arial" w:hAnsi="Arial" w:cs="Arial"/>
          <w:b/>
          <w:bCs/>
          <w:spacing w:val="20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b/>
          <w:bCs/>
          <w:spacing w:val="20"/>
          <w:sz w:val="22"/>
          <w:szCs w:val="22"/>
          <w:lang w:eastAsia="es-MX"/>
        </w:rPr>
        <w:t>Único.-</w:t>
      </w:r>
      <w:r w:rsidR="007D27A6" w:rsidRPr="007F4893">
        <w:rPr>
          <w:rFonts w:ascii="Arial" w:hAnsi="Arial" w:cs="Arial"/>
          <w:b/>
          <w:bCs/>
          <w:spacing w:val="20"/>
          <w:sz w:val="22"/>
          <w:szCs w:val="22"/>
          <w:lang w:eastAsia="es-MX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eastAsia="es-MX"/>
        </w:rPr>
        <w:t>Se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eastAsia="es-MX"/>
        </w:rPr>
        <w:t>expide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eastAsia="es-MX"/>
        </w:rPr>
        <w:t>la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Ley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Transparencia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y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Acceso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Información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Pública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Estado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Nuevo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León</w:t>
      </w:r>
      <w:r w:rsidR="004D4705" w:rsidRPr="007F4893">
        <w:rPr>
          <w:rFonts w:ascii="Arial" w:hAnsi="Arial" w:cs="Arial"/>
          <w:sz w:val="22"/>
          <w:szCs w:val="22"/>
          <w:lang w:eastAsia="es-MX"/>
        </w:rPr>
        <w:t>,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eastAsia="es-MX"/>
        </w:rPr>
        <w:t>para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eastAsia="es-MX"/>
        </w:rPr>
        <w:t>quedar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eastAsia="es-MX"/>
        </w:rPr>
        <w:t>como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eastAsia="es-MX"/>
        </w:rPr>
        <w:t>sigue: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s-MX"/>
        </w:rPr>
      </w:pPr>
    </w:p>
    <w:p w:rsidR="00F751A3" w:rsidRPr="007F4893" w:rsidRDefault="00F751A3" w:rsidP="007F4893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s-MX"/>
        </w:rPr>
      </w:pPr>
    </w:p>
    <w:p w:rsidR="004D4705" w:rsidRPr="007F4893" w:rsidRDefault="004D4705" w:rsidP="007F4893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LEY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TRANSPARENCIA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Y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ACCESO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A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INFORMACIÓN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PÚBLICA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DEL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ESTADO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NUEVO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LEÓN</w:t>
      </w:r>
    </w:p>
    <w:p w:rsidR="004D4705" w:rsidRPr="007F4893" w:rsidRDefault="004D4705" w:rsidP="007F4893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TÍTULO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PRIMERO</w:t>
      </w:r>
    </w:p>
    <w:p w:rsidR="004D4705" w:rsidRPr="007F4893" w:rsidRDefault="004D4705" w:rsidP="007F4893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DISPOSICIONES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GENERALES</w:t>
      </w:r>
    </w:p>
    <w:p w:rsidR="004D4705" w:rsidRPr="007F4893" w:rsidRDefault="004D4705" w:rsidP="007F489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Capítulo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I</w:t>
      </w:r>
    </w:p>
    <w:p w:rsidR="00FF6489" w:rsidRPr="007F4893" w:rsidRDefault="004D4705" w:rsidP="007F4893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Objeto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Ley</w:t>
      </w:r>
    </w:p>
    <w:p w:rsidR="00FF6489" w:rsidRPr="007F4893" w:rsidRDefault="00FF6489" w:rsidP="007F4893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</w:p>
    <w:p w:rsidR="00F751A3" w:rsidRPr="007F4893" w:rsidRDefault="00F751A3" w:rsidP="007F4893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</w:p>
    <w:p w:rsidR="004D4705" w:rsidRPr="007F4893" w:rsidRDefault="004D4705" w:rsidP="007F4893">
      <w:pPr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Artículo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1.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orden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observancia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general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todo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Estado,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reglamentaria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artículo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6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Constitución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Política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Libre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Soberano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Nuevo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materia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información.</w:t>
      </w:r>
    </w:p>
    <w:p w:rsidR="004D4705" w:rsidRPr="007F4893" w:rsidRDefault="004D4705" w:rsidP="007F4893">
      <w:pPr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Tiene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objeto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establecer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principios,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bases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generales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procedimientos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garantizar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derecho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posesión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cualquier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autoridad,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entidad,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órgano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organismo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poderes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Legislativo,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Ejecutivo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Judicial,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órganos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autónomos,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partidos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políticos,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fideicomisos,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dependencias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integren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administración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descentralizada,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paraestatal,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paramunicipal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fondos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así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cualquier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persona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física,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moral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sindicato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reciba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ejerza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recursos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realice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autoridad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municipios.</w:t>
      </w:r>
    </w:p>
    <w:p w:rsidR="004D4705" w:rsidRPr="007F4893" w:rsidRDefault="004D4705" w:rsidP="007F4893">
      <w:pPr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Artículo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2.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objetivos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Ley: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72713B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I. </w:t>
      </w:r>
      <w:r w:rsidR="004D4705" w:rsidRPr="007F4893">
        <w:rPr>
          <w:rFonts w:ascii="Arial" w:hAnsi="Arial" w:cs="Arial"/>
        </w:rPr>
        <w:t>Establecer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bases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regirán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procedimientos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garantizar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ejercicio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derecho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información;</w:t>
      </w:r>
    </w:p>
    <w:p w:rsidR="00E362A3" w:rsidRPr="007F4893" w:rsidRDefault="00E362A3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72713B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lastRenderedPageBreak/>
        <w:t xml:space="preserve">II. </w:t>
      </w:r>
      <w:r w:rsidR="004D4705" w:rsidRPr="007F4893">
        <w:rPr>
          <w:rFonts w:ascii="Arial" w:hAnsi="Arial" w:cs="Arial"/>
        </w:rPr>
        <w:t>Establecer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procedimientos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condiciones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homogéneas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ejercicio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derecho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mediante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procedimientos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sencillos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expeditos;</w:t>
      </w:r>
    </w:p>
    <w:p w:rsidR="00E362A3" w:rsidRPr="007F4893" w:rsidRDefault="00E362A3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72713B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III. </w:t>
      </w:r>
      <w:r w:rsidR="004D4705" w:rsidRPr="007F4893">
        <w:rPr>
          <w:rFonts w:ascii="Arial" w:hAnsi="Arial" w:cs="Arial"/>
        </w:rPr>
        <w:t>Establecer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bases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interés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debe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difundir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proactivamente;</w:t>
      </w:r>
    </w:p>
    <w:p w:rsidR="00E362A3" w:rsidRPr="007F4893" w:rsidRDefault="00E362A3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72713B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IV. </w:t>
      </w:r>
      <w:r w:rsidR="004D4705" w:rsidRPr="007F4893">
        <w:rPr>
          <w:rFonts w:ascii="Arial" w:hAnsi="Arial" w:cs="Arial"/>
        </w:rPr>
        <w:t>Promover,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fomentar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difundir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cultura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transparencia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ejercicio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función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participación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ciudadana,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así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rendición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cuentas,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través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establecimiento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políticas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mecanismos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garanticen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publicidad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oportuna,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verificable,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comprensible,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actualizada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completa,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difunda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formatos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más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adecuados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accesibles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todo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atendiendo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todo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momento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condiciones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sociales,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económicas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culturales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región;</w:t>
      </w:r>
    </w:p>
    <w:p w:rsidR="00E362A3" w:rsidRPr="007F4893" w:rsidRDefault="00E362A3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72713B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V. </w:t>
      </w:r>
      <w:r w:rsidR="004D4705" w:rsidRPr="007F4893">
        <w:rPr>
          <w:rFonts w:ascii="Arial" w:hAnsi="Arial" w:cs="Arial"/>
        </w:rPr>
        <w:t>Propiciar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participación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ciudadana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toma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decisiones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fin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contribuir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consolidación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democracia;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</w:p>
    <w:p w:rsidR="00E362A3" w:rsidRPr="007F4893" w:rsidRDefault="00E362A3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72713B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VI. </w:t>
      </w:r>
      <w:r w:rsidR="004D4705" w:rsidRPr="007F4893">
        <w:rPr>
          <w:rFonts w:ascii="Arial" w:hAnsi="Arial" w:cs="Arial"/>
        </w:rPr>
        <w:t>Establecer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mecanismos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garantizar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cumplimiento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efectiva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aplicación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medidas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apremio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sanciones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correspondan.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3.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efectos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entenderá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por: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930C0A" w:rsidP="007F4893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  <w:b/>
        </w:rPr>
        <w:t xml:space="preserve">I. </w:t>
      </w:r>
      <w:r w:rsidR="004D4705" w:rsidRPr="007F4893">
        <w:rPr>
          <w:rFonts w:ascii="Arial" w:hAnsi="Arial" w:cs="Arial"/>
          <w:b/>
        </w:rPr>
        <w:t>Actos</w:t>
      </w:r>
      <w:r w:rsidR="007D27A6" w:rsidRPr="007F4893">
        <w:rPr>
          <w:rFonts w:ascii="Arial" w:hAnsi="Arial" w:cs="Arial"/>
          <w:b/>
        </w:rPr>
        <w:t xml:space="preserve"> </w:t>
      </w:r>
      <w:r w:rsidR="004D4705" w:rsidRPr="007F4893">
        <w:rPr>
          <w:rFonts w:ascii="Arial" w:hAnsi="Arial" w:cs="Arial"/>
          <w:b/>
        </w:rPr>
        <w:t>de</w:t>
      </w:r>
      <w:r w:rsidR="007D27A6" w:rsidRPr="007F4893">
        <w:rPr>
          <w:rFonts w:ascii="Arial" w:hAnsi="Arial" w:cs="Arial"/>
          <w:b/>
        </w:rPr>
        <w:t xml:space="preserve"> </w:t>
      </w:r>
      <w:r w:rsidR="004D4705" w:rsidRPr="007F4893">
        <w:rPr>
          <w:rFonts w:ascii="Arial" w:hAnsi="Arial" w:cs="Arial"/>
          <w:b/>
        </w:rPr>
        <w:t>autoridad:</w:t>
      </w:r>
      <w:r w:rsidR="007D27A6" w:rsidRPr="007F4893">
        <w:rPr>
          <w:rFonts w:ascii="Arial" w:hAnsi="Arial" w:cs="Arial"/>
          <w:b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efectos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ésta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Ley,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entenderá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realizan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autoridad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personas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físicas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jurídicas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realicen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equivalentes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autoridad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afecten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derecho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particulares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cuyas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funcio</w:t>
      </w:r>
      <w:r w:rsidR="009E5D9F" w:rsidRPr="007F4893">
        <w:rPr>
          <w:rFonts w:ascii="Arial" w:hAnsi="Arial" w:cs="Arial"/>
        </w:rPr>
        <w:t>nes</w:t>
      </w:r>
      <w:r w:rsidR="007D27A6" w:rsidRPr="007F4893">
        <w:rPr>
          <w:rFonts w:ascii="Arial" w:hAnsi="Arial" w:cs="Arial"/>
        </w:rPr>
        <w:t xml:space="preserve"> </w:t>
      </w:r>
      <w:r w:rsidR="009E5D9F" w:rsidRPr="007F4893">
        <w:rPr>
          <w:rFonts w:ascii="Arial" w:hAnsi="Arial" w:cs="Arial"/>
        </w:rPr>
        <w:t>estén</w:t>
      </w:r>
      <w:r w:rsidR="007D27A6" w:rsidRPr="007F4893">
        <w:rPr>
          <w:rFonts w:ascii="Arial" w:hAnsi="Arial" w:cs="Arial"/>
        </w:rPr>
        <w:t xml:space="preserve"> </w:t>
      </w:r>
      <w:r w:rsidR="009E5D9F" w:rsidRPr="007F4893">
        <w:rPr>
          <w:rFonts w:ascii="Arial" w:hAnsi="Arial" w:cs="Arial"/>
        </w:rPr>
        <w:t>determinadas</w:t>
      </w:r>
      <w:r w:rsidR="007D27A6" w:rsidRPr="007F4893">
        <w:rPr>
          <w:rFonts w:ascii="Arial" w:hAnsi="Arial" w:cs="Arial"/>
        </w:rPr>
        <w:t xml:space="preserve"> </w:t>
      </w:r>
      <w:r w:rsidR="009E5D9F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9E5D9F" w:rsidRPr="007F4893">
        <w:rPr>
          <w:rFonts w:ascii="Arial" w:hAnsi="Arial" w:cs="Arial"/>
        </w:rPr>
        <w:t>una</w:t>
      </w:r>
      <w:r w:rsidR="007D27A6" w:rsidRPr="007F4893">
        <w:rPr>
          <w:rFonts w:ascii="Arial" w:hAnsi="Arial" w:cs="Arial"/>
        </w:rPr>
        <w:t xml:space="preserve"> </w:t>
      </w:r>
      <w:r w:rsidR="009E5D9F" w:rsidRPr="007F4893">
        <w:rPr>
          <w:rFonts w:ascii="Arial" w:hAnsi="Arial" w:cs="Arial"/>
        </w:rPr>
        <w:t>L</w:t>
      </w:r>
      <w:r w:rsidR="004D4705" w:rsidRPr="007F4893">
        <w:rPr>
          <w:rFonts w:ascii="Arial" w:hAnsi="Arial" w:cs="Arial"/>
        </w:rPr>
        <w:t>ey,</w:t>
      </w:r>
      <w:r w:rsidR="007D27A6" w:rsidRPr="007F4893">
        <w:rPr>
          <w:rFonts w:ascii="Arial" w:hAnsi="Arial" w:cs="Arial"/>
        </w:rPr>
        <w:t xml:space="preserve"> </w:t>
      </w:r>
      <w:r w:rsidR="009E5D9F" w:rsidRPr="007F4893">
        <w:rPr>
          <w:rFonts w:ascii="Arial" w:hAnsi="Arial" w:cs="Arial"/>
        </w:rPr>
        <w:t>R</w:t>
      </w:r>
      <w:r w:rsidR="004D4705" w:rsidRPr="007F4893">
        <w:rPr>
          <w:rFonts w:ascii="Arial" w:hAnsi="Arial" w:cs="Arial"/>
        </w:rPr>
        <w:t>eglamento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</w:t>
      </w:r>
      <w:r w:rsidR="00E362A3" w:rsidRPr="007F4893">
        <w:rPr>
          <w:rFonts w:ascii="Arial" w:hAnsi="Arial" w:cs="Arial"/>
        </w:rPr>
        <w:t>ualquier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normatividad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aplicable;</w:t>
      </w:r>
    </w:p>
    <w:p w:rsidR="00E362A3" w:rsidRPr="007F4893" w:rsidRDefault="00E362A3" w:rsidP="007F4893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30C0A" w:rsidP="007F4893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  <w:b/>
        </w:rPr>
        <w:t xml:space="preserve">II. </w:t>
      </w:r>
      <w:r w:rsidR="004D4705" w:rsidRPr="007F4893">
        <w:rPr>
          <w:rFonts w:ascii="Arial" w:hAnsi="Arial" w:cs="Arial"/>
          <w:b/>
        </w:rPr>
        <w:t>Acumulación: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Reunión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procedimientos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iniciados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misma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persona,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provengan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misma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causa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sean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</w:t>
      </w:r>
      <w:r w:rsidR="00E362A3" w:rsidRPr="007F4893">
        <w:rPr>
          <w:rFonts w:ascii="Arial" w:hAnsi="Arial" w:cs="Arial"/>
        </w:rPr>
        <w:t>tra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mismo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sujeto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obligado;</w:t>
      </w:r>
    </w:p>
    <w:p w:rsidR="00E362A3" w:rsidRPr="007F4893" w:rsidRDefault="00E362A3" w:rsidP="007F4893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30C0A" w:rsidP="007F4893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  <w:b/>
        </w:rPr>
        <w:t xml:space="preserve">III. </w:t>
      </w:r>
      <w:r w:rsidR="004D4705" w:rsidRPr="007F4893">
        <w:rPr>
          <w:rFonts w:ascii="Arial" w:hAnsi="Arial" w:cs="Arial"/>
          <w:b/>
        </w:rPr>
        <w:t>Administración</w:t>
      </w:r>
      <w:r w:rsidR="007D27A6" w:rsidRPr="007F4893">
        <w:rPr>
          <w:rFonts w:ascii="Arial" w:hAnsi="Arial" w:cs="Arial"/>
          <w:b/>
        </w:rPr>
        <w:t xml:space="preserve"> </w:t>
      </w:r>
      <w:r w:rsidR="004D4705" w:rsidRPr="007F4893">
        <w:rPr>
          <w:rFonts w:ascii="Arial" w:hAnsi="Arial" w:cs="Arial"/>
          <w:b/>
        </w:rPr>
        <w:t>de</w:t>
      </w:r>
      <w:r w:rsidR="007D27A6" w:rsidRPr="007F4893">
        <w:rPr>
          <w:rFonts w:ascii="Arial" w:hAnsi="Arial" w:cs="Arial"/>
          <w:b/>
        </w:rPr>
        <w:t xml:space="preserve"> </w:t>
      </w:r>
      <w:r w:rsidR="004D4705" w:rsidRPr="007F4893">
        <w:rPr>
          <w:rFonts w:ascii="Arial" w:hAnsi="Arial" w:cs="Arial"/>
          <w:b/>
        </w:rPr>
        <w:t>documentos: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Conjunto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métodos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prácticas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destinados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planear,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dirigir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controlar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producción,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circulación,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organización,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conservación,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uso,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selección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destino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fin</w:t>
      </w:r>
      <w:r w:rsidR="00E362A3" w:rsidRPr="007F4893">
        <w:rPr>
          <w:rFonts w:ascii="Arial" w:hAnsi="Arial" w:cs="Arial"/>
        </w:rPr>
        <w:t>al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documentos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archivo;</w:t>
      </w:r>
    </w:p>
    <w:p w:rsidR="00E362A3" w:rsidRPr="007F4893" w:rsidRDefault="00E362A3" w:rsidP="007F4893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30C0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  <w:b/>
          <w:bCs/>
        </w:rPr>
        <w:t xml:space="preserve">IV. </w:t>
      </w:r>
      <w:r w:rsidR="004D4705" w:rsidRPr="007F4893">
        <w:rPr>
          <w:rFonts w:ascii="Arial" w:hAnsi="Arial" w:cs="Arial"/>
          <w:b/>
          <w:bCs/>
        </w:rPr>
        <w:t>Ajustes</w:t>
      </w:r>
      <w:r w:rsidR="007D27A6" w:rsidRPr="007F4893">
        <w:rPr>
          <w:rFonts w:ascii="Arial" w:hAnsi="Arial" w:cs="Arial"/>
          <w:b/>
          <w:bCs/>
        </w:rPr>
        <w:t xml:space="preserve"> </w:t>
      </w:r>
      <w:r w:rsidR="004D4705" w:rsidRPr="007F4893">
        <w:rPr>
          <w:rFonts w:ascii="Arial" w:hAnsi="Arial" w:cs="Arial"/>
          <w:b/>
          <w:bCs/>
        </w:rPr>
        <w:t>Razonables:</w:t>
      </w:r>
      <w:r w:rsidR="007D27A6" w:rsidRPr="007F4893">
        <w:rPr>
          <w:rStyle w:val="apple-converted-space"/>
          <w:rFonts w:ascii="Arial" w:hAnsi="Arial" w:cs="Arial"/>
          <w:b/>
          <w:bCs/>
        </w:rPr>
        <w:t xml:space="preserve"> </w:t>
      </w:r>
      <w:r w:rsidR="004D4705" w:rsidRPr="007F4893">
        <w:rPr>
          <w:rFonts w:ascii="Arial" w:hAnsi="Arial" w:cs="Arial"/>
        </w:rPr>
        <w:t>Modificaciones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adaptaciones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necesarias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adecuadas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impongan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carga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desproporcionada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indebida,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cuando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requieran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particular,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garantizar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personas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discapacidad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goce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ejercicio,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igualdad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condiciones,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derechos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humanos</w:t>
      </w:r>
      <w:r w:rsidR="00E362A3" w:rsidRPr="007F4893">
        <w:rPr>
          <w:rFonts w:ascii="Arial" w:hAnsi="Arial" w:cs="Arial"/>
        </w:rPr>
        <w:t>;</w:t>
      </w:r>
    </w:p>
    <w:p w:rsidR="00E362A3" w:rsidRPr="007F4893" w:rsidRDefault="00E362A3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30C0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  <w:b/>
          <w:bCs/>
        </w:rPr>
        <w:t xml:space="preserve">V. </w:t>
      </w:r>
      <w:r w:rsidR="004D4705" w:rsidRPr="007F4893">
        <w:rPr>
          <w:rFonts w:ascii="Arial" w:hAnsi="Arial" w:cs="Arial"/>
          <w:b/>
          <w:bCs/>
        </w:rPr>
        <w:t>Áreas: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Instancias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cuentan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puedan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contar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información.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Tratándose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sector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público,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serán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aquellas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estén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previstas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reglamento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interior,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estatuto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orgánico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respectivo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equivalentes;</w:t>
      </w:r>
    </w:p>
    <w:p w:rsidR="00E362A3" w:rsidRPr="007F4893" w:rsidRDefault="00E362A3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30C0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  <w:b/>
        </w:rPr>
        <w:t xml:space="preserve">VI. </w:t>
      </w:r>
      <w:r w:rsidR="004D4705" w:rsidRPr="007F4893">
        <w:rPr>
          <w:rFonts w:ascii="Arial" w:hAnsi="Arial" w:cs="Arial"/>
          <w:b/>
        </w:rPr>
        <w:t>Clasificación: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determina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posee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sujeto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oblig</w:t>
      </w:r>
      <w:r w:rsidR="00E362A3" w:rsidRPr="007F4893">
        <w:rPr>
          <w:rFonts w:ascii="Arial" w:hAnsi="Arial" w:cs="Arial"/>
        </w:rPr>
        <w:t>ado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es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reservada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confidencial;</w:t>
      </w:r>
    </w:p>
    <w:p w:rsidR="00E362A3" w:rsidRPr="007F4893" w:rsidRDefault="00E362A3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30C0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  <w:b/>
        </w:rPr>
        <w:t xml:space="preserve">VII. </w:t>
      </w:r>
      <w:r w:rsidR="004D4705" w:rsidRPr="007F4893">
        <w:rPr>
          <w:rFonts w:ascii="Arial" w:hAnsi="Arial" w:cs="Arial"/>
          <w:b/>
        </w:rPr>
        <w:t>Clasificación</w:t>
      </w:r>
      <w:r w:rsidR="007D27A6" w:rsidRPr="007F4893">
        <w:rPr>
          <w:rFonts w:ascii="Arial" w:hAnsi="Arial" w:cs="Arial"/>
          <w:b/>
        </w:rPr>
        <w:t xml:space="preserve"> </w:t>
      </w:r>
      <w:r w:rsidR="004D4705" w:rsidRPr="007F4893">
        <w:rPr>
          <w:rFonts w:ascii="Arial" w:hAnsi="Arial" w:cs="Arial"/>
          <w:b/>
        </w:rPr>
        <w:t>de</w:t>
      </w:r>
      <w:r w:rsidR="007D27A6" w:rsidRPr="007F4893">
        <w:rPr>
          <w:rFonts w:ascii="Arial" w:hAnsi="Arial" w:cs="Arial"/>
          <w:b/>
        </w:rPr>
        <w:t xml:space="preserve"> </w:t>
      </w:r>
      <w:r w:rsidR="004D4705" w:rsidRPr="007F4893">
        <w:rPr>
          <w:rFonts w:ascii="Arial" w:hAnsi="Arial" w:cs="Arial"/>
          <w:b/>
        </w:rPr>
        <w:t>la</w:t>
      </w:r>
      <w:r w:rsidR="007D27A6" w:rsidRPr="007F4893">
        <w:rPr>
          <w:rFonts w:ascii="Arial" w:hAnsi="Arial" w:cs="Arial"/>
          <w:b/>
        </w:rPr>
        <w:t xml:space="preserve"> </w:t>
      </w:r>
      <w:r w:rsidR="004D4705" w:rsidRPr="007F4893">
        <w:rPr>
          <w:rFonts w:ascii="Arial" w:hAnsi="Arial" w:cs="Arial"/>
          <w:b/>
        </w:rPr>
        <w:t>Información: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Proceso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mediante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sujeto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obligado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determina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ha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sido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solicitada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actualiza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alguno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supuestos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reserva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y/o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confidencialidad.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Dicho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proceso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incluye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revisión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marcado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lastRenderedPageBreak/>
        <w:t>documentos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expedientes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así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señalamiento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escrito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fundamento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motivos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cuales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</w:t>
      </w:r>
      <w:r w:rsidR="00E362A3" w:rsidRPr="007F4893">
        <w:rPr>
          <w:rFonts w:ascii="Arial" w:hAnsi="Arial" w:cs="Arial"/>
        </w:rPr>
        <w:t>mación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encuentra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clasificada;</w:t>
      </w:r>
    </w:p>
    <w:p w:rsidR="00E362A3" w:rsidRPr="007F4893" w:rsidRDefault="00E362A3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98084F" w:rsidRPr="007F4893" w:rsidRDefault="00930C0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  <w:b/>
          <w:bCs/>
        </w:rPr>
        <w:t xml:space="preserve">VIII. </w:t>
      </w:r>
      <w:r w:rsidR="004D4705" w:rsidRPr="007F4893">
        <w:rPr>
          <w:rFonts w:ascii="Arial" w:hAnsi="Arial" w:cs="Arial"/>
          <w:b/>
          <w:bCs/>
        </w:rPr>
        <w:t>Comisión: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Comisión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Transparencia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Estado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Nuevo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León;</w:t>
      </w:r>
    </w:p>
    <w:p w:rsidR="00E362A3" w:rsidRPr="007F4893" w:rsidRDefault="00E362A3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30C0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  <w:b/>
          <w:bCs/>
        </w:rPr>
        <w:t xml:space="preserve">IX. </w:t>
      </w:r>
      <w:r w:rsidR="004D4705" w:rsidRPr="007F4893">
        <w:rPr>
          <w:rFonts w:ascii="Arial" w:hAnsi="Arial" w:cs="Arial"/>
          <w:b/>
          <w:bCs/>
        </w:rPr>
        <w:t>Comisionado: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integ</w:t>
      </w:r>
      <w:r w:rsidR="00E362A3" w:rsidRPr="007F4893">
        <w:rPr>
          <w:rFonts w:ascii="Arial" w:hAnsi="Arial" w:cs="Arial"/>
        </w:rPr>
        <w:t>rantes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pleno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Comisión;</w:t>
      </w:r>
    </w:p>
    <w:p w:rsidR="00E362A3" w:rsidRPr="007F4893" w:rsidRDefault="00E362A3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30C0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  <w:b/>
          <w:bCs/>
        </w:rPr>
        <w:t xml:space="preserve">X. </w:t>
      </w:r>
      <w:r w:rsidR="004D4705" w:rsidRPr="007F4893">
        <w:rPr>
          <w:rFonts w:ascii="Arial" w:hAnsi="Arial" w:cs="Arial"/>
          <w:b/>
          <w:bCs/>
        </w:rPr>
        <w:t>Comité</w:t>
      </w:r>
      <w:r w:rsidR="007D27A6" w:rsidRPr="007F4893">
        <w:rPr>
          <w:rFonts w:ascii="Arial" w:hAnsi="Arial" w:cs="Arial"/>
          <w:b/>
          <w:bCs/>
        </w:rPr>
        <w:t xml:space="preserve"> </w:t>
      </w:r>
      <w:r w:rsidR="004D4705" w:rsidRPr="007F4893">
        <w:rPr>
          <w:rFonts w:ascii="Arial" w:hAnsi="Arial" w:cs="Arial"/>
          <w:b/>
          <w:bCs/>
        </w:rPr>
        <w:t>de</w:t>
      </w:r>
      <w:r w:rsidR="007D27A6" w:rsidRPr="007F4893">
        <w:rPr>
          <w:rFonts w:ascii="Arial" w:hAnsi="Arial" w:cs="Arial"/>
          <w:b/>
          <w:bCs/>
        </w:rPr>
        <w:t xml:space="preserve"> </w:t>
      </w:r>
      <w:r w:rsidR="004D4705" w:rsidRPr="007F4893">
        <w:rPr>
          <w:rFonts w:ascii="Arial" w:hAnsi="Arial" w:cs="Arial"/>
          <w:b/>
          <w:bCs/>
        </w:rPr>
        <w:t>Transparencia:</w:t>
      </w:r>
      <w:r w:rsidR="007D27A6" w:rsidRPr="007F4893">
        <w:rPr>
          <w:rStyle w:val="apple-converted-space"/>
          <w:rFonts w:ascii="Arial" w:hAnsi="Arial" w:cs="Arial"/>
          <w:b/>
          <w:bCs/>
        </w:rPr>
        <w:t xml:space="preserve"> </w:t>
      </w:r>
      <w:r w:rsidR="004D4705" w:rsidRPr="007F4893">
        <w:rPr>
          <w:rFonts w:ascii="Arial" w:hAnsi="Arial" w:cs="Arial"/>
        </w:rPr>
        <w:t>Instancia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hace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referencia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artículo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56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presente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Ley;</w:t>
      </w:r>
    </w:p>
    <w:p w:rsidR="00E362A3" w:rsidRPr="007F4893" w:rsidRDefault="00E362A3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30C0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  <w:b/>
        </w:rPr>
        <w:t xml:space="preserve">XI. </w:t>
      </w:r>
      <w:r w:rsidR="004D4705" w:rsidRPr="007F4893">
        <w:rPr>
          <w:rFonts w:ascii="Arial" w:hAnsi="Arial" w:cs="Arial"/>
          <w:b/>
        </w:rPr>
        <w:t>Conjunto</w:t>
      </w:r>
      <w:r w:rsidR="007D27A6" w:rsidRPr="007F4893">
        <w:rPr>
          <w:rFonts w:ascii="Arial" w:hAnsi="Arial" w:cs="Arial"/>
          <w:b/>
        </w:rPr>
        <w:t xml:space="preserve"> </w:t>
      </w:r>
      <w:r w:rsidR="004D4705" w:rsidRPr="007F4893">
        <w:rPr>
          <w:rFonts w:ascii="Arial" w:hAnsi="Arial" w:cs="Arial"/>
          <w:b/>
        </w:rPr>
        <w:t>de</w:t>
      </w:r>
      <w:r w:rsidR="007D27A6" w:rsidRPr="007F4893">
        <w:rPr>
          <w:rFonts w:ascii="Arial" w:hAnsi="Arial" w:cs="Arial"/>
          <w:b/>
        </w:rPr>
        <w:t xml:space="preserve"> </w:t>
      </w:r>
      <w:r w:rsidR="004D4705" w:rsidRPr="007F4893">
        <w:rPr>
          <w:rFonts w:ascii="Arial" w:hAnsi="Arial" w:cs="Arial"/>
          <w:b/>
        </w:rPr>
        <w:t>Datos:</w:t>
      </w:r>
      <w:r w:rsidR="007D27A6" w:rsidRPr="007F4893">
        <w:rPr>
          <w:rFonts w:ascii="Arial" w:hAnsi="Arial" w:cs="Arial"/>
          <w:b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serie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datos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estructurados,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caracteres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reconocibles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computadora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dispositivos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electrónicos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vinculados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entre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sí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agrupados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dentro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misma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temática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física,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forma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puedan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procesados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apropiadamente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computadora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cualquier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otro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dispositivo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electrónico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obtener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información;</w:t>
      </w:r>
    </w:p>
    <w:p w:rsidR="00E362A3" w:rsidRPr="007F4893" w:rsidRDefault="00E362A3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30C0A" w:rsidP="007F4893">
      <w:pPr>
        <w:pStyle w:val="Prrafodelista"/>
        <w:spacing w:after="0" w:line="240" w:lineRule="auto"/>
        <w:ind w:left="0"/>
        <w:contextualSpacing w:val="0"/>
        <w:jc w:val="both"/>
        <w:outlineLvl w:val="0"/>
        <w:rPr>
          <w:rFonts w:ascii="Arial" w:hAnsi="Arial" w:cs="Arial"/>
        </w:rPr>
      </w:pPr>
      <w:r w:rsidRPr="007F4893">
        <w:rPr>
          <w:rFonts w:ascii="Arial" w:hAnsi="Arial" w:cs="Arial"/>
          <w:b/>
        </w:rPr>
        <w:t xml:space="preserve">XII. </w:t>
      </w:r>
      <w:r w:rsidR="004D4705" w:rsidRPr="007F4893">
        <w:rPr>
          <w:rFonts w:ascii="Arial" w:hAnsi="Arial" w:cs="Arial"/>
          <w:b/>
        </w:rPr>
        <w:t>Consejo</w:t>
      </w:r>
      <w:r w:rsidR="007D27A6" w:rsidRPr="007F4893">
        <w:rPr>
          <w:rFonts w:ascii="Arial" w:hAnsi="Arial" w:cs="Arial"/>
          <w:b/>
        </w:rPr>
        <w:t xml:space="preserve"> </w:t>
      </w:r>
      <w:r w:rsidR="004D4705" w:rsidRPr="007F4893">
        <w:rPr>
          <w:rFonts w:ascii="Arial" w:hAnsi="Arial" w:cs="Arial"/>
          <w:b/>
        </w:rPr>
        <w:t>Nacional: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Consejo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Nacional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Transparencia,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Protección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Datos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Personales;</w:t>
      </w:r>
    </w:p>
    <w:p w:rsidR="00E362A3" w:rsidRPr="007F4893" w:rsidRDefault="00E362A3" w:rsidP="007F4893">
      <w:pPr>
        <w:pStyle w:val="Prrafodelista"/>
        <w:spacing w:after="0" w:line="240" w:lineRule="auto"/>
        <w:ind w:left="0"/>
        <w:contextualSpacing w:val="0"/>
        <w:jc w:val="both"/>
        <w:outlineLvl w:val="0"/>
        <w:rPr>
          <w:rFonts w:ascii="Arial" w:hAnsi="Arial" w:cs="Arial"/>
        </w:rPr>
      </w:pPr>
    </w:p>
    <w:p w:rsidR="004D4705" w:rsidRPr="007F4893" w:rsidRDefault="00930C0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  <w:b/>
        </w:rPr>
        <w:t xml:space="preserve">XIII. </w:t>
      </w:r>
      <w:r w:rsidR="004D4705" w:rsidRPr="007F4893">
        <w:rPr>
          <w:rFonts w:ascii="Arial" w:hAnsi="Arial" w:cs="Arial"/>
          <w:b/>
        </w:rPr>
        <w:t>Cuota: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refiere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valor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diario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Unidad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Medida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Actualización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(UMA);</w:t>
      </w:r>
    </w:p>
    <w:p w:rsidR="00E362A3" w:rsidRPr="007F4893" w:rsidRDefault="00E362A3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30C0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  <w:b/>
        </w:rPr>
        <w:t xml:space="preserve">XIV. </w:t>
      </w:r>
      <w:r w:rsidR="004D4705" w:rsidRPr="007F4893">
        <w:rPr>
          <w:rFonts w:ascii="Arial" w:hAnsi="Arial" w:cs="Arial"/>
          <w:b/>
        </w:rPr>
        <w:t>Datos: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registro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informativo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simbólico,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cuantitativo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cualitativo,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generado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obt</w:t>
      </w:r>
      <w:r w:rsidR="00E362A3" w:rsidRPr="007F4893">
        <w:rPr>
          <w:rFonts w:ascii="Arial" w:hAnsi="Arial" w:cs="Arial"/>
        </w:rPr>
        <w:t>enido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sujetos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obligados;</w:t>
      </w:r>
    </w:p>
    <w:p w:rsidR="00E362A3" w:rsidRPr="007F4893" w:rsidRDefault="00E362A3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30C0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  <w:b/>
          <w:bCs/>
        </w:rPr>
        <w:t xml:space="preserve">XV. </w:t>
      </w:r>
      <w:r w:rsidR="004D4705" w:rsidRPr="007F4893">
        <w:rPr>
          <w:rFonts w:ascii="Arial" w:hAnsi="Arial" w:cs="Arial"/>
          <w:b/>
          <w:bCs/>
        </w:rPr>
        <w:t>Datos</w:t>
      </w:r>
      <w:r w:rsidR="007D27A6" w:rsidRPr="007F4893">
        <w:rPr>
          <w:rFonts w:ascii="Arial" w:hAnsi="Arial" w:cs="Arial"/>
          <w:b/>
          <w:bCs/>
        </w:rPr>
        <w:t xml:space="preserve"> </w:t>
      </w:r>
      <w:r w:rsidR="004D4705" w:rsidRPr="007F4893">
        <w:rPr>
          <w:rFonts w:ascii="Arial" w:hAnsi="Arial" w:cs="Arial"/>
          <w:b/>
          <w:bCs/>
        </w:rPr>
        <w:t>abiertos</w:t>
      </w:r>
      <w:r w:rsidR="004D4705" w:rsidRPr="007F4893">
        <w:rPr>
          <w:rFonts w:ascii="Arial" w:hAnsi="Arial" w:cs="Arial"/>
        </w:rPr>
        <w:t>: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datos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digitales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carácter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accesibles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línea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pueden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usados,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reutilizados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redistribuidos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cualquier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interesado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deben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tener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siguientes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características:</w:t>
      </w:r>
    </w:p>
    <w:p w:rsidR="00E362A3" w:rsidRPr="007F4893" w:rsidRDefault="00E362A3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30C0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  <w:b/>
          <w:bCs/>
        </w:rPr>
        <w:t xml:space="preserve">a) </w:t>
      </w:r>
      <w:r w:rsidR="004D4705" w:rsidRPr="007F4893">
        <w:rPr>
          <w:rFonts w:ascii="Arial" w:hAnsi="Arial" w:cs="Arial"/>
          <w:b/>
          <w:bCs/>
        </w:rPr>
        <w:t>Accesibles</w:t>
      </w:r>
      <w:r w:rsidR="004D4705" w:rsidRPr="007F4893">
        <w:rPr>
          <w:rFonts w:ascii="Arial" w:hAnsi="Arial" w:cs="Arial"/>
        </w:rPr>
        <w:t>:</w:t>
      </w:r>
      <w:r w:rsidR="007D27A6" w:rsidRPr="007F4893">
        <w:rPr>
          <w:rStyle w:val="apple-converted-space"/>
          <w:rFonts w:ascii="Arial" w:hAnsi="Arial" w:cs="Arial"/>
          <w:b/>
          <w:bCs/>
        </w:rPr>
        <w:t xml:space="preserve"> </w:t>
      </w:r>
      <w:r w:rsidR="004D4705" w:rsidRPr="007F4893">
        <w:rPr>
          <w:rFonts w:ascii="Arial" w:hAnsi="Arial" w:cs="Arial"/>
        </w:rPr>
        <w:t>Están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disponibles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gama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más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amplia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usuarios,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cualquier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propósito;</w:t>
      </w:r>
    </w:p>
    <w:p w:rsidR="00E362A3" w:rsidRPr="007F4893" w:rsidRDefault="00E362A3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30C0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  <w:b/>
          <w:bCs/>
        </w:rPr>
        <w:t xml:space="preserve">b) </w:t>
      </w:r>
      <w:r w:rsidR="004D4705" w:rsidRPr="007F4893">
        <w:rPr>
          <w:rFonts w:ascii="Arial" w:hAnsi="Arial" w:cs="Arial"/>
          <w:b/>
          <w:bCs/>
        </w:rPr>
        <w:t>Integrales</w:t>
      </w:r>
      <w:r w:rsidR="004D4705" w:rsidRPr="007F4893">
        <w:rPr>
          <w:rFonts w:ascii="Arial" w:hAnsi="Arial" w:cs="Arial"/>
        </w:rPr>
        <w:t>: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Contienen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tema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describen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detalle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metadatos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necesarios;</w:t>
      </w:r>
    </w:p>
    <w:p w:rsidR="00E362A3" w:rsidRPr="007F4893" w:rsidRDefault="00E362A3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30C0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  <w:b/>
          <w:bCs/>
        </w:rPr>
        <w:t xml:space="preserve">c) </w:t>
      </w:r>
      <w:r w:rsidR="004D4705" w:rsidRPr="007F4893">
        <w:rPr>
          <w:rFonts w:ascii="Arial" w:hAnsi="Arial" w:cs="Arial"/>
          <w:b/>
          <w:bCs/>
        </w:rPr>
        <w:t>Gratuitos</w:t>
      </w:r>
      <w:r w:rsidR="004D4705" w:rsidRPr="007F4893">
        <w:rPr>
          <w:rFonts w:ascii="Arial" w:hAnsi="Arial" w:cs="Arial"/>
        </w:rPr>
        <w:t>:</w:t>
      </w:r>
      <w:r w:rsidR="007D27A6" w:rsidRPr="007F4893">
        <w:rPr>
          <w:rStyle w:val="apple-converted-space"/>
          <w:rFonts w:ascii="Arial" w:hAnsi="Arial" w:cs="Arial"/>
          <w:b/>
          <w:bCs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obtienen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sin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entregar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cambio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contraprestación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alguna;</w:t>
      </w:r>
    </w:p>
    <w:p w:rsidR="00E362A3" w:rsidRPr="007F4893" w:rsidRDefault="00E362A3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30C0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  <w:b/>
          <w:bCs/>
        </w:rPr>
        <w:t xml:space="preserve">d) </w:t>
      </w:r>
      <w:r w:rsidR="004D4705" w:rsidRPr="007F4893">
        <w:rPr>
          <w:rFonts w:ascii="Arial" w:hAnsi="Arial" w:cs="Arial"/>
          <w:b/>
          <w:bCs/>
        </w:rPr>
        <w:t>No</w:t>
      </w:r>
      <w:r w:rsidR="007D27A6" w:rsidRPr="007F4893">
        <w:rPr>
          <w:rFonts w:ascii="Arial" w:hAnsi="Arial" w:cs="Arial"/>
          <w:b/>
          <w:bCs/>
        </w:rPr>
        <w:t xml:space="preserve"> </w:t>
      </w:r>
      <w:r w:rsidR="004D4705" w:rsidRPr="007F4893">
        <w:rPr>
          <w:rFonts w:ascii="Arial" w:hAnsi="Arial" w:cs="Arial"/>
          <w:b/>
          <w:bCs/>
        </w:rPr>
        <w:t>discriminatorios</w:t>
      </w:r>
      <w:r w:rsidR="004D4705" w:rsidRPr="007F4893">
        <w:rPr>
          <w:rFonts w:ascii="Arial" w:hAnsi="Arial" w:cs="Arial"/>
        </w:rPr>
        <w:t>: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Están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disponibles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cualquier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persona,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sin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necesidad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registro;</w:t>
      </w:r>
    </w:p>
    <w:p w:rsidR="00E362A3" w:rsidRPr="007F4893" w:rsidRDefault="00E362A3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30C0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  <w:b/>
          <w:bCs/>
        </w:rPr>
        <w:t xml:space="preserve">e) </w:t>
      </w:r>
      <w:r w:rsidR="004D4705" w:rsidRPr="007F4893">
        <w:rPr>
          <w:rFonts w:ascii="Arial" w:hAnsi="Arial" w:cs="Arial"/>
          <w:b/>
          <w:bCs/>
        </w:rPr>
        <w:t>Oportunos:</w:t>
      </w:r>
      <w:r w:rsidR="007D27A6" w:rsidRPr="007F4893">
        <w:rPr>
          <w:rStyle w:val="apple-converted-space"/>
          <w:rFonts w:ascii="Arial" w:hAnsi="Arial" w:cs="Arial"/>
          <w:b/>
          <w:bCs/>
        </w:rPr>
        <w:t xml:space="preserve"> </w:t>
      </w:r>
      <w:r w:rsidR="004D4705" w:rsidRPr="007F4893">
        <w:rPr>
          <w:rFonts w:ascii="Arial" w:hAnsi="Arial" w:cs="Arial"/>
        </w:rPr>
        <w:t>Son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actualizados,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periódicamente,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conforme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generen;</w:t>
      </w:r>
    </w:p>
    <w:p w:rsidR="00E362A3" w:rsidRPr="007F4893" w:rsidRDefault="00E362A3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30C0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  <w:b/>
          <w:bCs/>
        </w:rPr>
        <w:t xml:space="preserve">f) </w:t>
      </w:r>
      <w:r w:rsidR="004D4705" w:rsidRPr="007F4893">
        <w:rPr>
          <w:rFonts w:ascii="Arial" w:hAnsi="Arial" w:cs="Arial"/>
          <w:b/>
          <w:bCs/>
        </w:rPr>
        <w:t>Permanentes:</w:t>
      </w:r>
      <w:r w:rsidR="007D27A6" w:rsidRPr="007F4893">
        <w:rPr>
          <w:rStyle w:val="apple-converted-space"/>
          <w:rFonts w:ascii="Arial" w:hAnsi="Arial" w:cs="Arial"/>
          <w:b/>
          <w:bCs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conservan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tiempo,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cual,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versiones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históricas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relevantes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mantendrán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disponibles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identificadores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adecuados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efecto;</w:t>
      </w:r>
    </w:p>
    <w:p w:rsidR="00E362A3" w:rsidRPr="007F4893" w:rsidRDefault="00E362A3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30C0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  <w:b/>
          <w:bCs/>
        </w:rPr>
        <w:t xml:space="preserve">g) </w:t>
      </w:r>
      <w:r w:rsidR="004D4705" w:rsidRPr="007F4893">
        <w:rPr>
          <w:rFonts w:ascii="Arial" w:hAnsi="Arial" w:cs="Arial"/>
          <w:b/>
          <w:bCs/>
        </w:rPr>
        <w:t>Primarios:</w:t>
      </w:r>
      <w:r w:rsidR="007D27A6" w:rsidRPr="007F4893">
        <w:rPr>
          <w:rStyle w:val="apple-converted-space"/>
          <w:rFonts w:ascii="Arial" w:hAnsi="Arial" w:cs="Arial"/>
          <w:b/>
          <w:bCs/>
        </w:rPr>
        <w:t xml:space="preserve"> </w:t>
      </w:r>
      <w:r w:rsidR="004D4705" w:rsidRPr="007F4893">
        <w:rPr>
          <w:rFonts w:ascii="Arial" w:hAnsi="Arial" w:cs="Arial"/>
        </w:rPr>
        <w:t>Provienen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fuente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origen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máximo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nivel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desagregación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posible;</w:t>
      </w:r>
    </w:p>
    <w:p w:rsidR="00E362A3" w:rsidRPr="007F4893" w:rsidRDefault="00E362A3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30C0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  <w:b/>
          <w:bCs/>
        </w:rPr>
        <w:lastRenderedPageBreak/>
        <w:t xml:space="preserve">h) </w:t>
      </w:r>
      <w:r w:rsidR="004D4705" w:rsidRPr="007F4893">
        <w:rPr>
          <w:rFonts w:ascii="Arial" w:hAnsi="Arial" w:cs="Arial"/>
          <w:b/>
          <w:bCs/>
        </w:rPr>
        <w:t>Legibles</w:t>
      </w:r>
      <w:r w:rsidR="007D27A6" w:rsidRPr="007F4893">
        <w:rPr>
          <w:rFonts w:ascii="Arial" w:hAnsi="Arial" w:cs="Arial"/>
          <w:b/>
          <w:bCs/>
        </w:rPr>
        <w:t xml:space="preserve"> </w:t>
      </w:r>
      <w:r w:rsidR="004D4705" w:rsidRPr="007F4893">
        <w:rPr>
          <w:rFonts w:ascii="Arial" w:hAnsi="Arial" w:cs="Arial"/>
          <w:b/>
          <w:bCs/>
        </w:rPr>
        <w:t>por</w:t>
      </w:r>
      <w:r w:rsidR="007D27A6" w:rsidRPr="007F4893">
        <w:rPr>
          <w:rFonts w:ascii="Arial" w:hAnsi="Arial" w:cs="Arial"/>
          <w:b/>
          <w:bCs/>
        </w:rPr>
        <w:t xml:space="preserve"> </w:t>
      </w:r>
      <w:r w:rsidR="004D4705" w:rsidRPr="007F4893">
        <w:rPr>
          <w:rFonts w:ascii="Arial" w:hAnsi="Arial" w:cs="Arial"/>
          <w:b/>
          <w:bCs/>
        </w:rPr>
        <w:t>máquinas:</w:t>
      </w:r>
      <w:r w:rsidR="007D27A6" w:rsidRPr="007F4893">
        <w:rPr>
          <w:rStyle w:val="apple-converted-space"/>
          <w:rFonts w:ascii="Arial" w:hAnsi="Arial" w:cs="Arial"/>
          <w:b/>
          <w:bCs/>
        </w:rPr>
        <w:t xml:space="preserve"> </w:t>
      </w:r>
      <w:r w:rsidR="004D4705" w:rsidRPr="007F4893">
        <w:rPr>
          <w:rFonts w:ascii="Arial" w:hAnsi="Arial" w:cs="Arial"/>
        </w:rPr>
        <w:t>Están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estructurados,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total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parcialmente,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ser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procesados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interpretados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equipos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electrónicos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manera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automática;</w:t>
      </w:r>
    </w:p>
    <w:p w:rsidR="00E362A3" w:rsidRPr="007F4893" w:rsidRDefault="00E362A3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30C0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  <w:b/>
          <w:bCs/>
        </w:rPr>
        <w:t xml:space="preserve">i) </w:t>
      </w:r>
      <w:r w:rsidR="004D4705" w:rsidRPr="007F4893">
        <w:rPr>
          <w:rFonts w:ascii="Arial" w:hAnsi="Arial" w:cs="Arial"/>
          <w:b/>
          <w:bCs/>
        </w:rPr>
        <w:t>En</w:t>
      </w:r>
      <w:r w:rsidR="007D27A6" w:rsidRPr="007F4893">
        <w:rPr>
          <w:rFonts w:ascii="Arial" w:hAnsi="Arial" w:cs="Arial"/>
          <w:b/>
          <w:bCs/>
        </w:rPr>
        <w:t xml:space="preserve"> </w:t>
      </w:r>
      <w:r w:rsidR="004D4705" w:rsidRPr="007F4893">
        <w:rPr>
          <w:rFonts w:ascii="Arial" w:hAnsi="Arial" w:cs="Arial"/>
          <w:b/>
          <w:bCs/>
        </w:rPr>
        <w:t>formatos</w:t>
      </w:r>
      <w:r w:rsidR="007D27A6" w:rsidRPr="007F4893">
        <w:rPr>
          <w:rFonts w:ascii="Arial" w:hAnsi="Arial" w:cs="Arial"/>
          <w:b/>
          <w:bCs/>
        </w:rPr>
        <w:t xml:space="preserve"> </w:t>
      </w:r>
      <w:r w:rsidR="004D4705" w:rsidRPr="007F4893">
        <w:rPr>
          <w:rFonts w:ascii="Arial" w:hAnsi="Arial" w:cs="Arial"/>
          <w:b/>
          <w:bCs/>
        </w:rPr>
        <w:t>abiertos:</w:t>
      </w:r>
      <w:r w:rsidR="007D27A6" w:rsidRPr="007F4893">
        <w:rPr>
          <w:rStyle w:val="apple-converted-space"/>
          <w:rFonts w:ascii="Arial" w:hAnsi="Arial" w:cs="Arial"/>
          <w:b/>
          <w:bCs/>
        </w:rPr>
        <w:t xml:space="preserve"> </w:t>
      </w:r>
      <w:r w:rsidR="004D4705" w:rsidRPr="007F4893">
        <w:rPr>
          <w:rFonts w:ascii="Arial" w:hAnsi="Arial" w:cs="Arial"/>
        </w:rPr>
        <w:t>Están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disponibles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conjunto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características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técnicas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presentación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corresponden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estructura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lógica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usada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almacenar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datos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archivo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digital,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cuyas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especificaciones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técnicas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están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disponibles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públicamente,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suponen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dificultad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aplicación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reproducción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estén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condicionadas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contraprestación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alguna;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</w:p>
    <w:p w:rsidR="00E362A3" w:rsidRPr="007F4893" w:rsidRDefault="00E362A3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30C0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  <w:b/>
          <w:bCs/>
        </w:rPr>
        <w:t xml:space="preserve">j) </w:t>
      </w:r>
      <w:r w:rsidR="004D4705" w:rsidRPr="007F4893">
        <w:rPr>
          <w:rFonts w:ascii="Arial" w:hAnsi="Arial" w:cs="Arial"/>
          <w:b/>
          <w:bCs/>
        </w:rPr>
        <w:t>De</w:t>
      </w:r>
      <w:r w:rsidR="007D27A6" w:rsidRPr="007F4893">
        <w:rPr>
          <w:rFonts w:ascii="Arial" w:hAnsi="Arial" w:cs="Arial"/>
          <w:b/>
          <w:bCs/>
        </w:rPr>
        <w:t xml:space="preserve"> </w:t>
      </w:r>
      <w:r w:rsidR="004D4705" w:rsidRPr="007F4893">
        <w:rPr>
          <w:rFonts w:ascii="Arial" w:hAnsi="Arial" w:cs="Arial"/>
          <w:b/>
          <w:bCs/>
        </w:rPr>
        <w:t>libre</w:t>
      </w:r>
      <w:r w:rsidR="007D27A6" w:rsidRPr="007F4893">
        <w:rPr>
          <w:rFonts w:ascii="Arial" w:hAnsi="Arial" w:cs="Arial"/>
          <w:b/>
          <w:bCs/>
        </w:rPr>
        <w:t xml:space="preserve"> </w:t>
      </w:r>
      <w:r w:rsidR="004D4705" w:rsidRPr="007F4893">
        <w:rPr>
          <w:rFonts w:ascii="Arial" w:hAnsi="Arial" w:cs="Arial"/>
          <w:b/>
          <w:bCs/>
        </w:rPr>
        <w:t>uso</w:t>
      </w:r>
      <w:r w:rsidR="004D4705" w:rsidRPr="007F4893">
        <w:rPr>
          <w:rFonts w:ascii="Arial" w:hAnsi="Arial" w:cs="Arial"/>
        </w:rPr>
        <w:t>: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Citan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fuente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origen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único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requerimiento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utilizados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libremente.</w:t>
      </w:r>
    </w:p>
    <w:p w:rsidR="00E362A3" w:rsidRPr="007F4893" w:rsidRDefault="00E362A3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30C0A" w:rsidP="007F4893">
      <w:pPr>
        <w:pStyle w:val="Prrafodelista"/>
        <w:spacing w:after="0" w:line="240" w:lineRule="auto"/>
        <w:ind w:left="0"/>
        <w:contextualSpacing w:val="0"/>
        <w:jc w:val="both"/>
        <w:outlineLvl w:val="0"/>
        <w:rPr>
          <w:rFonts w:ascii="Arial" w:hAnsi="Arial" w:cs="Arial"/>
        </w:rPr>
      </w:pPr>
      <w:r w:rsidRPr="007F4893">
        <w:rPr>
          <w:rFonts w:ascii="Arial" w:hAnsi="Arial" w:cs="Arial"/>
          <w:b/>
          <w:bCs/>
        </w:rPr>
        <w:t xml:space="preserve">XVI. </w:t>
      </w:r>
      <w:r w:rsidR="004D4705" w:rsidRPr="007F4893">
        <w:rPr>
          <w:rFonts w:ascii="Arial" w:hAnsi="Arial" w:cs="Arial"/>
          <w:b/>
          <w:bCs/>
        </w:rPr>
        <w:t>Datos</w:t>
      </w:r>
      <w:r w:rsidR="007D27A6" w:rsidRPr="007F4893">
        <w:rPr>
          <w:rFonts w:ascii="Arial" w:hAnsi="Arial" w:cs="Arial"/>
          <w:b/>
          <w:bCs/>
        </w:rPr>
        <w:t xml:space="preserve"> </w:t>
      </w:r>
      <w:r w:rsidR="004D4705" w:rsidRPr="007F4893">
        <w:rPr>
          <w:rFonts w:ascii="Arial" w:hAnsi="Arial" w:cs="Arial"/>
          <w:b/>
          <w:bCs/>
        </w:rPr>
        <w:t>personales: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numérica,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alfabética,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gráfica,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fotográfica,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acústica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cualquier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otro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tipo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concerniente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persona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física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identificada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identificable,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relativa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origen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étnico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racial,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características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físicas,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morales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emocionales,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vida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afectiva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familiar,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domicilio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particular,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número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telefónico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particular,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cuenta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personal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correo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electrónico,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patrimonio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personal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familiar,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ideología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opiniones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políticas,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creencias,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convicciones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religiosas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filosóficas,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estados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salud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físico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mental,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preferencias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sexuales,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huella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digital,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ácido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desoxirribonucleico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(ADN),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fotografía,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número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seguridad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social,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toda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aquélla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permita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identificació</w:t>
      </w:r>
      <w:r w:rsidR="00E362A3" w:rsidRPr="007F4893">
        <w:rPr>
          <w:rFonts w:ascii="Arial" w:hAnsi="Arial" w:cs="Arial"/>
        </w:rPr>
        <w:t>n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misma;</w:t>
      </w:r>
    </w:p>
    <w:p w:rsidR="00E362A3" w:rsidRPr="007F4893" w:rsidRDefault="00E362A3" w:rsidP="007F4893">
      <w:pPr>
        <w:pStyle w:val="Prrafodelista"/>
        <w:spacing w:after="0" w:line="240" w:lineRule="auto"/>
        <w:ind w:left="0"/>
        <w:contextualSpacing w:val="0"/>
        <w:jc w:val="both"/>
        <w:outlineLvl w:val="0"/>
        <w:rPr>
          <w:rFonts w:ascii="Arial" w:hAnsi="Arial" w:cs="Arial"/>
        </w:rPr>
      </w:pPr>
    </w:p>
    <w:p w:rsidR="004D4705" w:rsidRPr="007F4893" w:rsidRDefault="00930C0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  <w:b/>
        </w:rPr>
        <w:t xml:space="preserve">XVII. </w:t>
      </w:r>
      <w:r w:rsidR="004D4705" w:rsidRPr="007F4893">
        <w:rPr>
          <w:rFonts w:ascii="Arial" w:hAnsi="Arial" w:cs="Arial"/>
          <w:b/>
        </w:rPr>
        <w:t>Días</w:t>
      </w:r>
      <w:r w:rsidR="00E362A3" w:rsidRPr="007F4893">
        <w:rPr>
          <w:rFonts w:ascii="Arial" w:hAnsi="Arial" w:cs="Arial"/>
        </w:rPr>
        <w:t>: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días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hábiles;</w:t>
      </w:r>
    </w:p>
    <w:p w:rsidR="00E362A3" w:rsidRPr="007F4893" w:rsidRDefault="00E362A3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30C0A" w:rsidP="007F4893">
      <w:pPr>
        <w:pStyle w:val="Prrafodelista"/>
        <w:spacing w:after="0" w:line="240" w:lineRule="auto"/>
        <w:ind w:left="0"/>
        <w:contextualSpacing w:val="0"/>
        <w:jc w:val="both"/>
        <w:outlineLvl w:val="0"/>
        <w:rPr>
          <w:rFonts w:ascii="Arial" w:hAnsi="Arial" w:cs="Arial"/>
        </w:rPr>
      </w:pPr>
      <w:r w:rsidRPr="007F4893">
        <w:rPr>
          <w:rFonts w:ascii="Arial" w:hAnsi="Arial" w:cs="Arial"/>
          <w:b/>
        </w:rPr>
        <w:t xml:space="preserve">XVIII. </w:t>
      </w:r>
      <w:r w:rsidR="004D4705" w:rsidRPr="007F4893">
        <w:rPr>
          <w:rFonts w:ascii="Arial" w:hAnsi="Arial" w:cs="Arial"/>
          <w:b/>
        </w:rPr>
        <w:t>Disponibilidad</w:t>
      </w:r>
      <w:r w:rsidR="007D27A6" w:rsidRPr="007F4893">
        <w:rPr>
          <w:rFonts w:ascii="Arial" w:hAnsi="Arial" w:cs="Arial"/>
          <w:b/>
        </w:rPr>
        <w:t xml:space="preserve"> </w:t>
      </w:r>
      <w:r w:rsidR="004D4705" w:rsidRPr="007F4893">
        <w:rPr>
          <w:rFonts w:ascii="Arial" w:hAnsi="Arial" w:cs="Arial"/>
          <w:b/>
        </w:rPr>
        <w:t>de</w:t>
      </w:r>
      <w:r w:rsidR="007D27A6" w:rsidRPr="007F4893">
        <w:rPr>
          <w:rFonts w:ascii="Arial" w:hAnsi="Arial" w:cs="Arial"/>
          <w:b/>
        </w:rPr>
        <w:t xml:space="preserve"> </w:t>
      </w:r>
      <w:r w:rsidR="004D4705" w:rsidRPr="007F4893">
        <w:rPr>
          <w:rFonts w:ascii="Arial" w:hAnsi="Arial" w:cs="Arial"/>
          <w:b/>
        </w:rPr>
        <w:t>la</w:t>
      </w:r>
      <w:r w:rsidR="007D27A6" w:rsidRPr="007F4893">
        <w:rPr>
          <w:rFonts w:ascii="Arial" w:hAnsi="Arial" w:cs="Arial"/>
          <w:b/>
        </w:rPr>
        <w:t xml:space="preserve"> </w:t>
      </w:r>
      <w:r w:rsidR="004D4705" w:rsidRPr="007F4893">
        <w:rPr>
          <w:rFonts w:ascii="Arial" w:hAnsi="Arial" w:cs="Arial"/>
          <w:b/>
        </w:rPr>
        <w:t>información</w:t>
      </w:r>
      <w:r w:rsidR="004D4705" w:rsidRPr="007F4893">
        <w:rPr>
          <w:rFonts w:ascii="Arial" w:hAnsi="Arial" w:cs="Arial"/>
        </w:rPr>
        <w:t>: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Principio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constriñe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sujetos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obligados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poner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alcance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particulares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información;</w:t>
      </w:r>
    </w:p>
    <w:p w:rsidR="00E362A3" w:rsidRPr="007F4893" w:rsidRDefault="00E362A3" w:rsidP="007F4893">
      <w:pPr>
        <w:pStyle w:val="Prrafodelista"/>
        <w:spacing w:after="0" w:line="240" w:lineRule="auto"/>
        <w:ind w:left="0"/>
        <w:contextualSpacing w:val="0"/>
        <w:jc w:val="both"/>
        <w:outlineLvl w:val="0"/>
        <w:rPr>
          <w:rFonts w:ascii="Arial" w:hAnsi="Arial" w:cs="Arial"/>
        </w:rPr>
      </w:pPr>
    </w:p>
    <w:p w:rsidR="004D4705" w:rsidRPr="007F4893" w:rsidRDefault="00930C0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  <w:b/>
          <w:bCs/>
        </w:rPr>
        <w:t xml:space="preserve">XIX. </w:t>
      </w:r>
      <w:r w:rsidR="004D4705" w:rsidRPr="007F4893">
        <w:rPr>
          <w:rFonts w:ascii="Arial" w:hAnsi="Arial" w:cs="Arial"/>
          <w:b/>
          <w:bCs/>
        </w:rPr>
        <w:t>Documento:</w:t>
      </w:r>
      <w:r w:rsidR="007D27A6" w:rsidRPr="007F4893">
        <w:rPr>
          <w:rStyle w:val="apple-converted-space"/>
          <w:rFonts w:ascii="Arial" w:hAnsi="Arial" w:cs="Arial"/>
          <w:b/>
          <w:bCs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expedientes,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reportes,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estudios,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actas,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resoluciones,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oficios,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correspondencia,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acuerdos,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directivas,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directrices,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circulares,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contratos,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convenios,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instructivos,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notas,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memorandos,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estadísticas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bien,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cualquier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otro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registro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documente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ejercicio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facultades,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funciones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competencias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sujetos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obligados,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servidores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integrantes,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sin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importar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fuente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fecha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elaboración.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documentos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podrán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cualquier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medio,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escrito,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impreso,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sonoro,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visual,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electró</w:t>
      </w:r>
      <w:r w:rsidR="00E362A3" w:rsidRPr="007F4893">
        <w:rPr>
          <w:rFonts w:ascii="Arial" w:hAnsi="Arial" w:cs="Arial"/>
        </w:rPr>
        <w:t>nico,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informático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u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holográfico;</w:t>
      </w:r>
    </w:p>
    <w:p w:rsidR="00E362A3" w:rsidRPr="007F4893" w:rsidRDefault="00E362A3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30C0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  <w:b/>
        </w:rPr>
        <w:t xml:space="preserve">XX. </w:t>
      </w:r>
      <w:r w:rsidR="004D4705" w:rsidRPr="007F4893">
        <w:rPr>
          <w:rFonts w:ascii="Arial" w:hAnsi="Arial" w:cs="Arial"/>
          <w:b/>
        </w:rPr>
        <w:t>Enlace</w:t>
      </w:r>
      <w:r w:rsidR="007D27A6" w:rsidRPr="007F4893">
        <w:rPr>
          <w:rFonts w:ascii="Arial" w:hAnsi="Arial" w:cs="Arial"/>
          <w:b/>
        </w:rPr>
        <w:t xml:space="preserve"> </w:t>
      </w:r>
      <w:r w:rsidR="004D4705" w:rsidRPr="007F4893">
        <w:rPr>
          <w:rFonts w:ascii="Arial" w:hAnsi="Arial" w:cs="Arial"/>
          <w:b/>
        </w:rPr>
        <w:t>de</w:t>
      </w:r>
      <w:r w:rsidR="007D27A6" w:rsidRPr="007F4893">
        <w:rPr>
          <w:rFonts w:ascii="Arial" w:hAnsi="Arial" w:cs="Arial"/>
          <w:b/>
        </w:rPr>
        <w:t xml:space="preserve"> </w:t>
      </w:r>
      <w:r w:rsidR="004D4705" w:rsidRPr="007F4893">
        <w:rPr>
          <w:rFonts w:ascii="Arial" w:hAnsi="Arial" w:cs="Arial"/>
          <w:b/>
        </w:rPr>
        <w:t>información: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servidor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designado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expresamente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titulares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cualquier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sujeto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obligado,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responsables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trámite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solicitudes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relativas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datos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personales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demás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faculta</w:t>
      </w:r>
      <w:r w:rsidR="00E362A3" w:rsidRPr="007F4893">
        <w:rPr>
          <w:rFonts w:ascii="Arial" w:hAnsi="Arial" w:cs="Arial"/>
        </w:rPr>
        <w:t>des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le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confiera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presente;</w:t>
      </w:r>
    </w:p>
    <w:p w:rsidR="00E362A3" w:rsidRPr="007F4893" w:rsidRDefault="00E362A3" w:rsidP="007F4893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4D4705" w:rsidRPr="007F4893" w:rsidRDefault="00930C0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  <w:b/>
        </w:rPr>
        <w:t xml:space="preserve">XXI. </w:t>
      </w:r>
      <w:r w:rsidR="004D4705" w:rsidRPr="007F4893">
        <w:rPr>
          <w:rFonts w:ascii="Arial" w:hAnsi="Arial" w:cs="Arial"/>
          <w:b/>
        </w:rPr>
        <w:t>Enlace</w:t>
      </w:r>
      <w:r w:rsidR="007D27A6" w:rsidRPr="007F4893">
        <w:rPr>
          <w:rFonts w:ascii="Arial" w:hAnsi="Arial" w:cs="Arial"/>
          <w:b/>
        </w:rPr>
        <w:t xml:space="preserve"> </w:t>
      </w:r>
      <w:r w:rsidR="004D4705" w:rsidRPr="007F4893">
        <w:rPr>
          <w:rFonts w:ascii="Arial" w:hAnsi="Arial" w:cs="Arial"/>
          <w:b/>
        </w:rPr>
        <w:t>de</w:t>
      </w:r>
      <w:r w:rsidR="007D27A6" w:rsidRPr="007F4893">
        <w:rPr>
          <w:rFonts w:ascii="Arial" w:hAnsi="Arial" w:cs="Arial"/>
          <w:b/>
        </w:rPr>
        <w:t xml:space="preserve"> </w:t>
      </w:r>
      <w:r w:rsidR="004D4705" w:rsidRPr="007F4893">
        <w:rPr>
          <w:rFonts w:ascii="Arial" w:hAnsi="Arial" w:cs="Arial"/>
          <w:b/>
        </w:rPr>
        <w:t>transparencia</w:t>
      </w:r>
      <w:r w:rsidR="004D4705" w:rsidRPr="007F4893">
        <w:rPr>
          <w:rFonts w:ascii="Arial" w:hAnsi="Arial" w:cs="Arial"/>
        </w:rPr>
        <w:t>: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servidor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designado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expresamente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titulares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cualquier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sujeto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obligado,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cumplimiento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oficio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refiere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presente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Ley;</w:t>
      </w:r>
    </w:p>
    <w:p w:rsidR="00E362A3" w:rsidRPr="007F4893" w:rsidRDefault="00E362A3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30C0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  <w:b/>
        </w:rPr>
        <w:t xml:space="preserve">XXII. </w:t>
      </w:r>
      <w:r w:rsidR="004D4705" w:rsidRPr="007F4893">
        <w:rPr>
          <w:rFonts w:ascii="Arial" w:hAnsi="Arial" w:cs="Arial"/>
          <w:b/>
        </w:rPr>
        <w:t>Estado: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Estado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Libre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Soberano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Nuevo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León;</w:t>
      </w:r>
    </w:p>
    <w:p w:rsidR="00E362A3" w:rsidRPr="007F4893" w:rsidRDefault="00E362A3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30C0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  <w:b/>
          <w:bCs/>
        </w:rPr>
        <w:t xml:space="preserve">XXIII. </w:t>
      </w:r>
      <w:r w:rsidR="004D4705" w:rsidRPr="007F4893">
        <w:rPr>
          <w:rFonts w:ascii="Arial" w:hAnsi="Arial" w:cs="Arial"/>
          <w:b/>
          <w:bCs/>
        </w:rPr>
        <w:t>Expediente: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documental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constituida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varios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documentos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archivo,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ordenados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relacionados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mismo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asunto,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actividad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</w:t>
      </w:r>
      <w:r w:rsidR="00E362A3" w:rsidRPr="007F4893">
        <w:rPr>
          <w:rFonts w:ascii="Arial" w:hAnsi="Arial" w:cs="Arial"/>
        </w:rPr>
        <w:t>rámite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sujetos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obligados;</w:t>
      </w:r>
    </w:p>
    <w:p w:rsidR="00E362A3" w:rsidRPr="007F4893" w:rsidRDefault="00E362A3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30C0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  <w:b/>
          <w:bCs/>
        </w:rPr>
        <w:t xml:space="preserve">XXIV. </w:t>
      </w:r>
      <w:r w:rsidR="004D4705" w:rsidRPr="007F4893">
        <w:rPr>
          <w:rFonts w:ascii="Arial" w:hAnsi="Arial" w:cs="Arial"/>
          <w:b/>
          <w:bCs/>
        </w:rPr>
        <w:t>Formatos</w:t>
      </w:r>
      <w:r w:rsidR="007D27A6" w:rsidRPr="007F4893">
        <w:rPr>
          <w:rFonts w:ascii="Arial" w:hAnsi="Arial" w:cs="Arial"/>
          <w:b/>
          <w:bCs/>
        </w:rPr>
        <w:t xml:space="preserve"> </w:t>
      </w:r>
      <w:r w:rsidR="004D4705" w:rsidRPr="007F4893">
        <w:rPr>
          <w:rFonts w:ascii="Arial" w:hAnsi="Arial" w:cs="Arial"/>
          <w:b/>
          <w:bCs/>
        </w:rPr>
        <w:t>Abiertos</w:t>
      </w:r>
      <w:r w:rsidR="004D4705" w:rsidRPr="007F4893">
        <w:rPr>
          <w:rFonts w:ascii="Arial" w:hAnsi="Arial" w:cs="Arial"/>
        </w:rPr>
        <w:t>: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Conjunto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características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técnicas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presentación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corresponden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estructura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lógica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usada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almacenar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datos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forma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integral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facilitan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procesamiento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digital,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cuyas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especificaciones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están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disponibles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públicamente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permiten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sin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restricción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usuarios,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cuales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deberán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formatos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permitan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manipulación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</w:t>
      </w:r>
      <w:r w:rsidR="00E362A3" w:rsidRPr="007F4893">
        <w:rPr>
          <w:rFonts w:ascii="Arial" w:hAnsi="Arial" w:cs="Arial"/>
        </w:rPr>
        <w:t>n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fines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análisis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misma;</w:t>
      </w:r>
    </w:p>
    <w:p w:rsidR="00E362A3" w:rsidRPr="007F4893" w:rsidRDefault="00E362A3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30C0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  <w:b/>
          <w:bCs/>
        </w:rPr>
        <w:t xml:space="preserve">XXV. </w:t>
      </w:r>
      <w:r w:rsidR="004D4705" w:rsidRPr="007F4893">
        <w:rPr>
          <w:rFonts w:ascii="Arial" w:hAnsi="Arial" w:cs="Arial"/>
          <w:b/>
          <w:bCs/>
        </w:rPr>
        <w:t>Formatos</w:t>
      </w:r>
      <w:r w:rsidR="007D27A6" w:rsidRPr="007F4893">
        <w:rPr>
          <w:rFonts w:ascii="Arial" w:hAnsi="Arial" w:cs="Arial"/>
          <w:b/>
          <w:bCs/>
        </w:rPr>
        <w:t xml:space="preserve"> </w:t>
      </w:r>
      <w:r w:rsidR="004D4705" w:rsidRPr="007F4893">
        <w:rPr>
          <w:rFonts w:ascii="Arial" w:hAnsi="Arial" w:cs="Arial"/>
          <w:b/>
          <w:bCs/>
        </w:rPr>
        <w:t>Accesibles:</w:t>
      </w:r>
      <w:r w:rsidR="007D27A6" w:rsidRPr="007F4893">
        <w:rPr>
          <w:rStyle w:val="apple-converted-space"/>
          <w:rFonts w:ascii="Arial" w:hAnsi="Arial" w:cs="Arial"/>
          <w:b/>
          <w:bCs/>
        </w:rPr>
        <w:t xml:space="preserve"> </w:t>
      </w:r>
      <w:r w:rsidR="004D4705" w:rsidRPr="007F4893">
        <w:rPr>
          <w:rFonts w:ascii="Arial" w:hAnsi="Arial" w:cs="Arial"/>
        </w:rPr>
        <w:t>Cualquier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manera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forma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alternativa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dé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solicitantes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forma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tan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viable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cómoda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personas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sin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discapacidad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ni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otras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dificultades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acceder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cualquier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texto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impreso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y/o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cualquier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otro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formato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convencional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</w:t>
      </w:r>
      <w:r w:rsidR="00E362A3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pueda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encontrarse;</w:t>
      </w:r>
    </w:p>
    <w:p w:rsidR="00E362A3" w:rsidRPr="007F4893" w:rsidRDefault="00E362A3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30C0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  <w:b/>
        </w:rPr>
        <w:t xml:space="preserve">XXVI. </w:t>
      </w:r>
      <w:r w:rsidR="004D4705" w:rsidRPr="007F4893">
        <w:rPr>
          <w:rFonts w:ascii="Arial" w:hAnsi="Arial" w:cs="Arial"/>
          <w:b/>
        </w:rPr>
        <w:t>Fuente</w:t>
      </w:r>
      <w:r w:rsidR="007D27A6" w:rsidRPr="007F4893">
        <w:rPr>
          <w:rFonts w:ascii="Arial" w:hAnsi="Arial" w:cs="Arial"/>
          <w:b/>
        </w:rPr>
        <w:t xml:space="preserve"> </w:t>
      </w:r>
      <w:r w:rsidR="004D4705" w:rsidRPr="007F4893">
        <w:rPr>
          <w:rFonts w:ascii="Arial" w:hAnsi="Arial" w:cs="Arial"/>
          <w:b/>
        </w:rPr>
        <w:t>de</w:t>
      </w:r>
      <w:r w:rsidR="007D27A6" w:rsidRPr="007F4893">
        <w:rPr>
          <w:rFonts w:ascii="Arial" w:hAnsi="Arial" w:cs="Arial"/>
          <w:b/>
        </w:rPr>
        <w:t xml:space="preserve"> </w:t>
      </w:r>
      <w:r w:rsidR="004D4705" w:rsidRPr="007F4893">
        <w:rPr>
          <w:rFonts w:ascii="Arial" w:hAnsi="Arial" w:cs="Arial"/>
          <w:b/>
        </w:rPr>
        <w:t>acceso</w:t>
      </w:r>
      <w:r w:rsidR="007D27A6" w:rsidRPr="007F4893">
        <w:rPr>
          <w:rFonts w:ascii="Arial" w:hAnsi="Arial" w:cs="Arial"/>
          <w:b/>
        </w:rPr>
        <w:t xml:space="preserve"> </w:t>
      </w:r>
      <w:r w:rsidR="004D4705" w:rsidRPr="007F4893">
        <w:rPr>
          <w:rFonts w:ascii="Arial" w:hAnsi="Arial" w:cs="Arial"/>
          <w:b/>
        </w:rPr>
        <w:t>público: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Aquellos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sistemas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datos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personales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cuya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consulta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puede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realizada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cualquier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persona,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impedida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disposición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limitativa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sin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más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exigencia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caso,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pago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contraprestación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económica.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No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se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considerará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fuente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de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acceso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público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cuando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la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información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contenida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en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la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misma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sea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obtenida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o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tenga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una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procedencia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ilícita,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conforme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a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las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disposiciones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establecidas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por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la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presente</w:t>
      </w:r>
      <w:r w:rsidR="007D27A6" w:rsidRPr="007F4893">
        <w:rPr>
          <w:rFonts w:ascii="Arial" w:hAnsi="Arial" w:cs="Arial"/>
          <w:bCs/>
        </w:rPr>
        <w:t xml:space="preserve"> </w:t>
      </w:r>
      <w:r w:rsidR="00E362A3" w:rsidRPr="007F4893">
        <w:rPr>
          <w:rFonts w:ascii="Arial" w:hAnsi="Arial" w:cs="Arial"/>
          <w:bCs/>
        </w:rPr>
        <w:t>Ley</w:t>
      </w:r>
      <w:r w:rsidR="007D27A6" w:rsidRPr="007F4893">
        <w:rPr>
          <w:rFonts w:ascii="Arial" w:hAnsi="Arial" w:cs="Arial"/>
          <w:bCs/>
        </w:rPr>
        <w:t xml:space="preserve"> </w:t>
      </w:r>
      <w:r w:rsidR="00E362A3" w:rsidRPr="007F4893">
        <w:rPr>
          <w:rFonts w:ascii="Arial" w:hAnsi="Arial" w:cs="Arial"/>
          <w:bCs/>
        </w:rPr>
        <w:t>y</w:t>
      </w:r>
      <w:r w:rsidR="007D27A6" w:rsidRPr="007F4893">
        <w:rPr>
          <w:rFonts w:ascii="Arial" w:hAnsi="Arial" w:cs="Arial"/>
          <w:bCs/>
        </w:rPr>
        <w:t xml:space="preserve"> </w:t>
      </w:r>
      <w:r w:rsidR="00E362A3" w:rsidRPr="007F4893">
        <w:rPr>
          <w:rFonts w:ascii="Arial" w:hAnsi="Arial" w:cs="Arial"/>
          <w:bCs/>
        </w:rPr>
        <w:t>demás</w:t>
      </w:r>
      <w:r w:rsidR="007D27A6" w:rsidRPr="007F4893">
        <w:rPr>
          <w:rFonts w:ascii="Arial" w:hAnsi="Arial" w:cs="Arial"/>
          <w:bCs/>
        </w:rPr>
        <w:t xml:space="preserve"> </w:t>
      </w:r>
      <w:r w:rsidR="00E362A3" w:rsidRPr="007F4893">
        <w:rPr>
          <w:rFonts w:ascii="Arial" w:hAnsi="Arial" w:cs="Arial"/>
          <w:bCs/>
        </w:rPr>
        <w:t>normativa</w:t>
      </w:r>
      <w:r w:rsidR="007D27A6" w:rsidRPr="007F4893">
        <w:rPr>
          <w:rFonts w:ascii="Arial" w:hAnsi="Arial" w:cs="Arial"/>
          <w:bCs/>
        </w:rPr>
        <w:t xml:space="preserve"> </w:t>
      </w:r>
      <w:r w:rsidR="00E362A3" w:rsidRPr="007F4893">
        <w:rPr>
          <w:rFonts w:ascii="Arial" w:hAnsi="Arial" w:cs="Arial"/>
          <w:bCs/>
        </w:rPr>
        <w:t>aplicable;</w:t>
      </w:r>
    </w:p>
    <w:p w:rsidR="00E362A3" w:rsidRPr="007F4893" w:rsidRDefault="00E362A3" w:rsidP="007F4893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4D4705" w:rsidRPr="007F4893" w:rsidRDefault="00CC4CB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  <w:b/>
        </w:rPr>
        <w:t xml:space="preserve">XXVII. </w:t>
      </w:r>
      <w:r w:rsidR="004D4705" w:rsidRPr="007F4893">
        <w:rPr>
          <w:rFonts w:ascii="Arial" w:hAnsi="Arial" w:cs="Arial"/>
          <w:b/>
        </w:rPr>
        <w:t>Fuente</w:t>
      </w:r>
      <w:r w:rsidR="007D27A6" w:rsidRPr="007F4893">
        <w:rPr>
          <w:rFonts w:ascii="Arial" w:hAnsi="Arial" w:cs="Arial"/>
          <w:b/>
        </w:rPr>
        <w:t xml:space="preserve"> </w:t>
      </w:r>
      <w:r w:rsidR="004D4705" w:rsidRPr="007F4893">
        <w:rPr>
          <w:rFonts w:ascii="Arial" w:hAnsi="Arial" w:cs="Arial"/>
          <w:b/>
        </w:rPr>
        <w:t>de</w:t>
      </w:r>
      <w:r w:rsidR="007D27A6" w:rsidRPr="007F4893">
        <w:rPr>
          <w:rFonts w:ascii="Arial" w:hAnsi="Arial" w:cs="Arial"/>
          <w:b/>
        </w:rPr>
        <w:t xml:space="preserve"> </w:t>
      </w:r>
      <w:r w:rsidR="004D4705" w:rsidRPr="007F4893">
        <w:rPr>
          <w:rFonts w:ascii="Arial" w:hAnsi="Arial" w:cs="Arial"/>
          <w:b/>
        </w:rPr>
        <w:t>origen: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sujeto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obligado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ámbito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respectiva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competenci</w:t>
      </w:r>
      <w:r w:rsidR="00E362A3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genere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resguarde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datos;</w:t>
      </w:r>
    </w:p>
    <w:p w:rsidR="00E362A3" w:rsidRPr="007F4893" w:rsidRDefault="00E362A3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CC4CB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  <w:b/>
        </w:rPr>
        <w:t xml:space="preserve">XXVIII. </w:t>
      </w:r>
      <w:r w:rsidR="004D4705" w:rsidRPr="007F4893">
        <w:rPr>
          <w:rFonts w:ascii="Arial" w:hAnsi="Arial" w:cs="Arial"/>
          <w:b/>
        </w:rPr>
        <w:t>Formatos</w:t>
      </w:r>
      <w:r w:rsidR="007D27A6" w:rsidRPr="007F4893">
        <w:rPr>
          <w:rFonts w:ascii="Arial" w:hAnsi="Arial" w:cs="Arial"/>
          <w:b/>
        </w:rPr>
        <w:t xml:space="preserve"> </w:t>
      </w:r>
      <w:r w:rsidR="004D4705" w:rsidRPr="007F4893">
        <w:rPr>
          <w:rFonts w:ascii="Arial" w:hAnsi="Arial" w:cs="Arial"/>
          <w:b/>
        </w:rPr>
        <w:t>reutilizables</w:t>
      </w:r>
      <w:r w:rsidR="004D4705" w:rsidRPr="007F4893">
        <w:rPr>
          <w:rFonts w:ascii="Arial" w:hAnsi="Arial" w:cs="Arial"/>
        </w:rPr>
        <w:t>: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  <w:bCs/>
        </w:rPr>
        <w:t>Archivos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electrónicos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que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contienen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información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que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generen,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</w:rPr>
        <w:t>obtengan,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adquieran,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transformen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conserven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cualquier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título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los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sujetos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obligados,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susceptibles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de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ser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utilizados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mediante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herramientas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o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aplicaciones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libres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o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propietarias,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cuyos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d</w:t>
      </w:r>
      <w:r w:rsidR="00E362A3" w:rsidRPr="007F4893">
        <w:rPr>
          <w:rFonts w:ascii="Arial" w:hAnsi="Arial" w:cs="Arial"/>
          <w:bCs/>
        </w:rPr>
        <w:t>atos</w:t>
      </w:r>
      <w:r w:rsidR="007D27A6" w:rsidRPr="007F4893">
        <w:rPr>
          <w:rFonts w:ascii="Arial" w:hAnsi="Arial" w:cs="Arial"/>
          <w:bCs/>
        </w:rPr>
        <w:t xml:space="preserve"> </w:t>
      </w:r>
      <w:r w:rsidR="00E362A3" w:rsidRPr="007F4893">
        <w:rPr>
          <w:rFonts w:ascii="Arial" w:hAnsi="Arial" w:cs="Arial"/>
          <w:bCs/>
        </w:rPr>
        <w:t>pueden</w:t>
      </w:r>
      <w:r w:rsidR="007D27A6" w:rsidRPr="007F4893">
        <w:rPr>
          <w:rFonts w:ascii="Arial" w:hAnsi="Arial" w:cs="Arial"/>
          <w:bCs/>
        </w:rPr>
        <w:t xml:space="preserve"> </w:t>
      </w:r>
      <w:r w:rsidR="00E362A3" w:rsidRPr="007F4893">
        <w:rPr>
          <w:rFonts w:ascii="Arial" w:hAnsi="Arial" w:cs="Arial"/>
          <w:bCs/>
        </w:rPr>
        <w:t>estar</w:t>
      </w:r>
      <w:r w:rsidR="007D27A6" w:rsidRPr="007F4893">
        <w:rPr>
          <w:rFonts w:ascii="Arial" w:hAnsi="Arial" w:cs="Arial"/>
          <w:bCs/>
        </w:rPr>
        <w:t xml:space="preserve"> </w:t>
      </w:r>
      <w:r w:rsidR="00E362A3" w:rsidRPr="007F4893">
        <w:rPr>
          <w:rFonts w:ascii="Arial" w:hAnsi="Arial" w:cs="Arial"/>
          <w:bCs/>
        </w:rPr>
        <w:t>estructurados;</w:t>
      </w:r>
    </w:p>
    <w:p w:rsidR="00E362A3" w:rsidRPr="007F4893" w:rsidRDefault="00E362A3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CC4CB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  <w:b/>
          <w:bCs/>
        </w:rPr>
        <w:t xml:space="preserve">XXIX. </w:t>
      </w:r>
      <w:r w:rsidR="004D4705" w:rsidRPr="007F4893">
        <w:rPr>
          <w:rFonts w:ascii="Arial" w:hAnsi="Arial" w:cs="Arial"/>
          <w:b/>
          <w:bCs/>
        </w:rPr>
        <w:t>Indicador</w:t>
      </w:r>
      <w:r w:rsidR="007D27A6" w:rsidRPr="007F4893">
        <w:rPr>
          <w:rFonts w:ascii="Arial" w:hAnsi="Arial" w:cs="Arial"/>
          <w:b/>
          <w:bCs/>
        </w:rPr>
        <w:t xml:space="preserve"> </w:t>
      </w:r>
      <w:r w:rsidR="004D4705" w:rsidRPr="007F4893">
        <w:rPr>
          <w:rFonts w:ascii="Arial" w:hAnsi="Arial" w:cs="Arial"/>
          <w:b/>
          <w:bCs/>
        </w:rPr>
        <w:t>de</w:t>
      </w:r>
      <w:r w:rsidR="007D27A6" w:rsidRPr="007F4893">
        <w:rPr>
          <w:rFonts w:ascii="Arial" w:hAnsi="Arial" w:cs="Arial"/>
          <w:b/>
          <w:bCs/>
        </w:rPr>
        <w:t xml:space="preserve"> </w:t>
      </w:r>
      <w:r w:rsidR="004D4705" w:rsidRPr="007F4893">
        <w:rPr>
          <w:rFonts w:ascii="Arial" w:hAnsi="Arial" w:cs="Arial"/>
          <w:b/>
          <w:bCs/>
        </w:rPr>
        <w:t>gestión</w:t>
      </w:r>
      <w:r w:rsidR="007D27A6" w:rsidRPr="007F4893">
        <w:rPr>
          <w:rFonts w:ascii="Arial" w:hAnsi="Arial" w:cs="Arial"/>
          <w:b/>
          <w:bCs/>
        </w:rPr>
        <w:t xml:space="preserve"> </w:t>
      </w:r>
      <w:r w:rsidR="004D4705" w:rsidRPr="007F4893">
        <w:rPr>
          <w:rFonts w:ascii="Arial" w:hAnsi="Arial" w:cs="Arial"/>
          <w:b/>
          <w:bCs/>
        </w:rPr>
        <w:t>pública</w:t>
      </w:r>
      <w:r w:rsidR="004D4705" w:rsidRPr="007F4893">
        <w:rPr>
          <w:rFonts w:ascii="Arial" w:hAnsi="Arial" w:cs="Arial"/>
        </w:rPr>
        <w:t>: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Expresión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cuantitativa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cualitativa,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correspondiente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índice,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medida,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cociente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fórmula,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mide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grado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cumplimiento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  <w:bCs/>
        </w:rPr>
        <w:t>de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los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objetivos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y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metas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de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los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sujetos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obligados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y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de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sus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programas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que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impactan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de</w:t>
      </w:r>
      <w:r w:rsidR="007D27A6" w:rsidRPr="007F4893">
        <w:rPr>
          <w:rFonts w:ascii="Arial" w:hAnsi="Arial" w:cs="Arial"/>
          <w:bCs/>
        </w:rPr>
        <w:t xml:space="preserve"> </w:t>
      </w:r>
      <w:r w:rsidR="00E362A3" w:rsidRPr="007F4893">
        <w:rPr>
          <w:rFonts w:ascii="Arial" w:hAnsi="Arial" w:cs="Arial"/>
          <w:bCs/>
        </w:rPr>
        <w:t>manera</w:t>
      </w:r>
      <w:r w:rsidR="007D27A6" w:rsidRPr="007F4893">
        <w:rPr>
          <w:rFonts w:ascii="Arial" w:hAnsi="Arial" w:cs="Arial"/>
          <w:bCs/>
        </w:rPr>
        <w:t xml:space="preserve"> </w:t>
      </w:r>
      <w:r w:rsidR="00E362A3" w:rsidRPr="007F4893">
        <w:rPr>
          <w:rFonts w:ascii="Arial" w:hAnsi="Arial" w:cs="Arial"/>
          <w:bCs/>
        </w:rPr>
        <w:t>directa</w:t>
      </w:r>
      <w:r w:rsidR="007D27A6" w:rsidRPr="007F4893">
        <w:rPr>
          <w:rFonts w:ascii="Arial" w:hAnsi="Arial" w:cs="Arial"/>
          <w:bCs/>
        </w:rPr>
        <w:t xml:space="preserve"> </w:t>
      </w:r>
      <w:r w:rsidR="00E362A3" w:rsidRPr="007F4893">
        <w:rPr>
          <w:rFonts w:ascii="Arial" w:hAnsi="Arial" w:cs="Arial"/>
          <w:bCs/>
        </w:rPr>
        <w:t>en</w:t>
      </w:r>
      <w:r w:rsidR="007D27A6" w:rsidRPr="007F4893">
        <w:rPr>
          <w:rFonts w:ascii="Arial" w:hAnsi="Arial" w:cs="Arial"/>
          <w:bCs/>
        </w:rPr>
        <w:t xml:space="preserve"> </w:t>
      </w:r>
      <w:r w:rsidR="00E362A3" w:rsidRPr="007F4893">
        <w:rPr>
          <w:rFonts w:ascii="Arial" w:hAnsi="Arial" w:cs="Arial"/>
          <w:bCs/>
        </w:rPr>
        <w:t>la</w:t>
      </w:r>
      <w:r w:rsidR="007D27A6" w:rsidRPr="007F4893">
        <w:rPr>
          <w:rFonts w:ascii="Arial" w:hAnsi="Arial" w:cs="Arial"/>
          <w:bCs/>
        </w:rPr>
        <w:t xml:space="preserve"> </w:t>
      </w:r>
      <w:r w:rsidR="00E362A3" w:rsidRPr="007F4893">
        <w:rPr>
          <w:rFonts w:ascii="Arial" w:hAnsi="Arial" w:cs="Arial"/>
          <w:bCs/>
        </w:rPr>
        <w:t>población</w:t>
      </w:r>
      <w:r w:rsidR="00E362A3" w:rsidRPr="007F4893">
        <w:rPr>
          <w:rFonts w:ascii="Arial" w:hAnsi="Arial" w:cs="Arial"/>
        </w:rPr>
        <w:t>;</w:t>
      </w:r>
    </w:p>
    <w:p w:rsidR="00E362A3" w:rsidRPr="007F4893" w:rsidRDefault="00E362A3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E362A3" w:rsidRPr="007F4893" w:rsidRDefault="00CC4CB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  <w:b/>
        </w:rPr>
        <w:t xml:space="preserve">XXX. </w:t>
      </w:r>
      <w:r w:rsidR="004D4705" w:rsidRPr="007F4893">
        <w:rPr>
          <w:rFonts w:ascii="Arial" w:hAnsi="Arial" w:cs="Arial"/>
          <w:b/>
        </w:rPr>
        <w:t>Información: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datos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contenidos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documentos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sujetos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obligados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generan,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obtienen,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adquieren,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transforman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conservan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cualquier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título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aquella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disposición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lega</w:t>
      </w:r>
      <w:r w:rsidR="00E362A3" w:rsidRPr="007F4893">
        <w:rPr>
          <w:rFonts w:ascii="Arial" w:hAnsi="Arial" w:cs="Arial"/>
        </w:rPr>
        <w:t>l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deban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generar;</w:t>
      </w:r>
    </w:p>
    <w:p w:rsidR="00E362A3" w:rsidRPr="007F4893" w:rsidRDefault="00E362A3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CC4CB8" w:rsidP="007F4893">
      <w:pPr>
        <w:pStyle w:val="Prrafodelista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  <w:b/>
        </w:rPr>
        <w:t>XXXI.</w:t>
      </w:r>
      <w:r w:rsidR="007D27A6" w:rsidRPr="007F4893">
        <w:rPr>
          <w:rFonts w:ascii="Arial" w:hAnsi="Arial" w:cs="Arial"/>
          <w:b/>
        </w:rPr>
        <w:t xml:space="preserve"> </w:t>
      </w:r>
      <w:r w:rsidR="004D4705" w:rsidRPr="007F4893">
        <w:rPr>
          <w:rFonts w:ascii="Arial" w:hAnsi="Arial" w:cs="Arial"/>
          <w:b/>
        </w:rPr>
        <w:t>Información</w:t>
      </w:r>
      <w:r w:rsidR="007D27A6" w:rsidRPr="007F4893">
        <w:rPr>
          <w:rFonts w:ascii="Arial" w:hAnsi="Arial" w:cs="Arial"/>
          <w:b/>
        </w:rPr>
        <w:t xml:space="preserve"> </w:t>
      </w:r>
      <w:r w:rsidR="004D4705" w:rsidRPr="007F4893">
        <w:rPr>
          <w:rFonts w:ascii="Arial" w:hAnsi="Arial" w:cs="Arial"/>
          <w:b/>
        </w:rPr>
        <w:t>clasificada:</w:t>
      </w:r>
      <w:r w:rsidR="007D27A6" w:rsidRPr="007F4893">
        <w:rPr>
          <w:rFonts w:ascii="Arial" w:hAnsi="Arial" w:cs="Arial"/>
          <w:b/>
        </w:rPr>
        <w:t xml:space="preserve"> </w:t>
      </w:r>
      <w:r w:rsidR="004D4705" w:rsidRPr="007F4893">
        <w:rPr>
          <w:rFonts w:ascii="Arial" w:hAnsi="Arial" w:cs="Arial"/>
        </w:rPr>
        <w:t>Aquélla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susceptible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</w:t>
      </w:r>
      <w:r w:rsidR="00E362A3" w:rsidRPr="007F4893">
        <w:rPr>
          <w:rFonts w:ascii="Arial" w:hAnsi="Arial" w:cs="Arial"/>
        </w:rPr>
        <w:t>or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ser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reservada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confidencial;</w:t>
      </w:r>
    </w:p>
    <w:p w:rsidR="00E362A3" w:rsidRPr="007F4893" w:rsidRDefault="00E362A3" w:rsidP="007F4893">
      <w:pPr>
        <w:pStyle w:val="Prrafodelista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E362A3" w:rsidRPr="007F4893" w:rsidRDefault="009C4D08" w:rsidP="007F4893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  <w:b/>
        </w:rPr>
        <w:t xml:space="preserve">XXXII. </w:t>
      </w:r>
      <w:r w:rsidR="004D4705" w:rsidRPr="007F4893">
        <w:rPr>
          <w:rFonts w:ascii="Arial" w:hAnsi="Arial" w:cs="Arial"/>
          <w:b/>
        </w:rPr>
        <w:t>Información</w:t>
      </w:r>
      <w:r w:rsidR="007D27A6" w:rsidRPr="007F4893">
        <w:rPr>
          <w:rFonts w:ascii="Arial" w:hAnsi="Arial" w:cs="Arial"/>
          <w:b/>
        </w:rPr>
        <w:t xml:space="preserve"> </w:t>
      </w:r>
      <w:r w:rsidR="004D4705" w:rsidRPr="007F4893">
        <w:rPr>
          <w:rFonts w:ascii="Arial" w:hAnsi="Arial" w:cs="Arial"/>
          <w:b/>
        </w:rPr>
        <w:t>confidencial:</w:t>
      </w:r>
      <w:r w:rsidR="007D27A6" w:rsidRPr="007F4893">
        <w:rPr>
          <w:rFonts w:ascii="Arial" w:hAnsi="Arial" w:cs="Arial"/>
          <w:b/>
        </w:rPr>
        <w:t xml:space="preserve"> </w:t>
      </w:r>
      <w:r w:rsidR="004D4705" w:rsidRPr="007F4893">
        <w:rPr>
          <w:rFonts w:ascii="Arial" w:hAnsi="Arial" w:cs="Arial"/>
        </w:rPr>
        <w:t>Aquélla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relativa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particulares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accesible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terceros,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salvo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medie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consentimiento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ti</w:t>
      </w:r>
      <w:r w:rsidR="00E362A3" w:rsidRPr="007F4893">
        <w:rPr>
          <w:rFonts w:ascii="Arial" w:hAnsi="Arial" w:cs="Arial"/>
        </w:rPr>
        <w:t>tular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disposición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una</w:t>
      </w:r>
      <w:r w:rsidR="007D27A6" w:rsidRPr="007F4893">
        <w:rPr>
          <w:rFonts w:ascii="Arial" w:hAnsi="Arial" w:cs="Arial"/>
        </w:rPr>
        <w:t xml:space="preserve"> </w:t>
      </w:r>
      <w:r w:rsidR="00E362A3" w:rsidRPr="007F4893">
        <w:rPr>
          <w:rFonts w:ascii="Arial" w:hAnsi="Arial" w:cs="Arial"/>
        </w:rPr>
        <w:t>Ley;</w:t>
      </w:r>
    </w:p>
    <w:p w:rsidR="004D4705" w:rsidRPr="007F4893" w:rsidRDefault="004D4705" w:rsidP="007F4893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C4D08" w:rsidP="007F4893">
      <w:pPr>
        <w:pStyle w:val="Prrafodelista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  <w:b/>
        </w:rPr>
        <w:t>XXXIII.</w:t>
      </w:r>
      <w:r w:rsidR="007D27A6" w:rsidRPr="007F4893">
        <w:rPr>
          <w:rFonts w:ascii="Arial" w:hAnsi="Arial" w:cs="Arial"/>
          <w:b/>
        </w:rPr>
        <w:t xml:space="preserve"> </w:t>
      </w:r>
      <w:r w:rsidR="004D4705" w:rsidRPr="007F4893">
        <w:rPr>
          <w:rFonts w:ascii="Arial" w:hAnsi="Arial" w:cs="Arial"/>
          <w:b/>
        </w:rPr>
        <w:t>Información</w:t>
      </w:r>
      <w:r w:rsidR="007D27A6" w:rsidRPr="007F4893">
        <w:rPr>
          <w:rFonts w:ascii="Arial" w:hAnsi="Arial" w:cs="Arial"/>
          <w:b/>
        </w:rPr>
        <w:t xml:space="preserve"> </w:t>
      </w:r>
      <w:r w:rsidR="004D4705" w:rsidRPr="007F4893">
        <w:rPr>
          <w:rFonts w:ascii="Arial" w:hAnsi="Arial" w:cs="Arial"/>
          <w:b/>
        </w:rPr>
        <w:t>relevante</w:t>
      </w:r>
      <w:r w:rsidR="004D4705" w:rsidRPr="007F4893">
        <w:rPr>
          <w:rFonts w:ascii="Arial" w:hAnsi="Arial" w:cs="Arial"/>
        </w:rPr>
        <w:t>: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demanda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general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grupos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específicos,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estimada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base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metodologías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hagan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públicas,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así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aquélla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dé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cuenta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tareas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susta</w:t>
      </w:r>
      <w:r w:rsidR="007A541F" w:rsidRPr="007F4893">
        <w:rPr>
          <w:rFonts w:ascii="Arial" w:hAnsi="Arial" w:cs="Arial"/>
        </w:rPr>
        <w:t>ntivas</w:t>
      </w:r>
      <w:r w:rsidR="007D27A6" w:rsidRPr="007F4893">
        <w:rPr>
          <w:rFonts w:ascii="Arial" w:hAnsi="Arial" w:cs="Arial"/>
        </w:rPr>
        <w:t xml:space="preserve"> </w:t>
      </w:r>
      <w:r w:rsidR="007A541F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7A541F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7A541F" w:rsidRPr="007F4893">
        <w:rPr>
          <w:rFonts w:ascii="Arial" w:hAnsi="Arial" w:cs="Arial"/>
        </w:rPr>
        <w:t>sujetos</w:t>
      </w:r>
      <w:r w:rsidR="007D27A6" w:rsidRPr="007F4893">
        <w:rPr>
          <w:rFonts w:ascii="Arial" w:hAnsi="Arial" w:cs="Arial"/>
        </w:rPr>
        <w:t xml:space="preserve"> </w:t>
      </w:r>
      <w:r w:rsidR="007A541F" w:rsidRPr="007F4893">
        <w:rPr>
          <w:rFonts w:ascii="Arial" w:hAnsi="Arial" w:cs="Arial"/>
        </w:rPr>
        <w:t>obligados;</w:t>
      </w:r>
    </w:p>
    <w:p w:rsidR="007A541F" w:rsidRPr="007F4893" w:rsidRDefault="007A541F" w:rsidP="007F4893">
      <w:pPr>
        <w:pStyle w:val="Prrafodelista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C4D08" w:rsidP="007F4893">
      <w:pPr>
        <w:pStyle w:val="Prrafodelista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  <w:b/>
        </w:rPr>
        <w:t>XXXIV.</w:t>
      </w:r>
      <w:r w:rsidR="007D27A6" w:rsidRPr="007F4893">
        <w:rPr>
          <w:rFonts w:ascii="Arial" w:hAnsi="Arial" w:cs="Arial"/>
          <w:b/>
        </w:rPr>
        <w:t xml:space="preserve"> </w:t>
      </w:r>
      <w:r w:rsidR="004D4705" w:rsidRPr="007F4893">
        <w:rPr>
          <w:rFonts w:ascii="Arial" w:hAnsi="Arial" w:cs="Arial"/>
          <w:b/>
        </w:rPr>
        <w:t>Información</w:t>
      </w:r>
      <w:r w:rsidR="007D27A6" w:rsidRPr="007F4893">
        <w:rPr>
          <w:rFonts w:ascii="Arial" w:hAnsi="Arial" w:cs="Arial"/>
          <w:b/>
        </w:rPr>
        <w:t xml:space="preserve"> </w:t>
      </w:r>
      <w:r w:rsidR="004D4705" w:rsidRPr="007F4893">
        <w:rPr>
          <w:rFonts w:ascii="Arial" w:hAnsi="Arial" w:cs="Arial"/>
          <w:b/>
        </w:rPr>
        <w:t>reservada:</w:t>
      </w:r>
      <w:r w:rsidR="007D27A6" w:rsidRPr="007F4893">
        <w:rPr>
          <w:rFonts w:ascii="Arial" w:hAnsi="Arial" w:cs="Arial"/>
          <w:b/>
        </w:rPr>
        <w:t xml:space="preserve"> </w:t>
      </w:r>
      <w:r w:rsidR="004D4705" w:rsidRPr="007F4893">
        <w:rPr>
          <w:rFonts w:ascii="Arial" w:hAnsi="Arial" w:cs="Arial"/>
        </w:rPr>
        <w:t>Aquélla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cuyo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encuentre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restringido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manera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excepcional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temporal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razón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inte</w:t>
      </w:r>
      <w:r w:rsidR="007A541F" w:rsidRPr="007F4893">
        <w:rPr>
          <w:rFonts w:ascii="Arial" w:hAnsi="Arial" w:cs="Arial"/>
        </w:rPr>
        <w:t>rés</w:t>
      </w:r>
      <w:r w:rsidR="007D27A6" w:rsidRPr="007F4893">
        <w:rPr>
          <w:rFonts w:ascii="Arial" w:hAnsi="Arial" w:cs="Arial"/>
        </w:rPr>
        <w:t xml:space="preserve"> </w:t>
      </w:r>
      <w:r w:rsidR="007A541F" w:rsidRPr="007F4893">
        <w:rPr>
          <w:rFonts w:ascii="Arial" w:hAnsi="Arial" w:cs="Arial"/>
        </w:rPr>
        <w:t>público</w:t>
      </w:r>
      <w:r w:rsidR="007D27A6" w:rsidRPr="007F4893">
        <w:rPr>
          <w:rFonts w:ascii="Arial" w:hAnsi="Arial" w:cs="Arial"/>
        </w:rPr>
        <w:t xml:space="preserve"> </w:t>
      </w:r>
      <w:r w:rsidR="007A541F" w:rsidRPr="007F4893">
        <w:rPr>
          <w:rFonts w:ascii="Arial" w:hAnsi="Arial" w:cs="Arial"/>
        </w:rPr>
        <w:t>prevista</w:t>
      </w:r>
      <w:r w:rsidR="007D27A6" w:rsidRPr="007F4893">
        <w:rPr>
          <w:rFonts w:ascii="Arial" w:hAnsi="Arial" w:cs="Arial"/>
        </w:rPr>
        <w:t xml:space="preserve"> </w:t>
      </w:r>
      <w:r w:rsidR="007A541F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7A541F" w:rsidRPr="007F4893">
        <w:rPr>
          <w:rFonts w:ascii="Arial" w:hAnsi="Arial" w:cs="Arial"/>
        </w:rPr>
        <w:t>una</w:t>
      </w:r>
      <w:r w:rsidR="007D27A6" w:rsidRPr="007F4893">
        <w:rPr>
          <w:rFonts w:ascii="Arial" w:hAnsi="Arial" w:cs="Arial"/>
        </w:rPr>
        <w:t xml:space="preserve"> </w:t>
      </w:r>
      <w:r w:rsidR="007A541F" w:rsidRPr="007F4893">
        <w:rPr>
          <w:rFonts w:ascii="Arial" w:hAnsi="Arial" w:cs="Arial"/>
        </w:rPr>
        <w:t>Ley;</w:t>
      </w:r>
    </w:p>
    <w:p w:rsidR="007A541F" w:rsidRPr="007F4893" w:rsidRDefault="007A541F" w:rsidP="007F4893">
      <w:pPr>
        <w:pStyle w:val="Prrafodelista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7A541F" w:rsidRPr="007F4893" w:rsidRDefault="009C4D08" w:rsidP="007F4893">
      <w:pPr>
        <w:pStyle w:val="Prrafodelista"/>
        <w:shd w:val="clear" w:color="auto" w:fill="FFFFFF"/>
        <w:tabs>
          <w:tab w:val="left" w:pos="1276"/>
          <w:tab w:val="left" w:pos="2127"/>
        </w:tabs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  <w:b/>
          <w:bCs/>
        </w:rPr>
        <w:t>XXXV.</w:t>
      </w:r>
      <w:r w:rsidR="007D27A6" w:rsidRPr="007F4893">
        <w:rPr>
          <w:rFonts w:ascii="Arial" w:hAnsi="Arial" w:cs="Arial"/>
          <w:b/>
          <w:bCs/>
        </w:rPr>
        <w:t xml:space="preserve"> </w:t>
      </w:r>
      <w:r w:rsidR="004D4705" w:rsidRPr="007F4893">
        <w:rPr>
          <w:rFonts w:ascii="Arial" w:hAnsi="Arial" w:cs="Arial"/>
          <w:b/>
          <w:bCs/>
        </w:rPr>
        <w:t>Información</w:t>
      </w:r>
      <w:r w:rsidR="007D27A6" w:rsidRPr="007F4893">
        <w:rPr>
          <w:rFonts w:ascii="Arial" w:hAnsi="Arial" w:cs="Arial"/>
          <w:b/>
          <w:bCs/>
        </w:rPr>
        <w:t xml:space="preserve"> </w:t>
      </w:r>
      <w:r w:rsidR="004D4705" w:rsidRPr="007F4893">
        <w:rPr>
          <w:rFonts w:ascii="Arial" w:hAnsi="Arial" w:cs="Arial"/>
          <w:b/>
          <w:bCs/>
        </w:rPr>
        <w:t>de</w:t>
      </w:r>
      <w:r w:rsidR="007D27A6" w:rsidRPr="007F4893">
        <w:rPr>
          <w:rFonts w:ascii="Arial" w:hAnsi="Arial" w:cs="Arial"/>
          <w:b/>
          <w:bCs/>
        </w:rPr>
        <w:t xml:space="preserve"> </w:t>
      </w:r>
      <w:r w:rsidR="004D4705" w:rsidRPr="007F4893">
        <w:rPr>
          <w:rFonts w:ascii="Arial" w:hAnsi="Arial" w:cs="Arial"/>
          <w:b/>
          <w:bCs/>
        </w:rPr>
        <w:t>interés</w:t>
      </w:r>
      <w:r w:rsidR="007D27A6" w:rsidRPr="007F4893">
        <w:rPr>
          <w:rFonts w:ascii="Arial" w:hAnsi="Arial" w:cs="Arial"/>
          <w:b/>
          <w:bCs/>
        </w:rPr>
        <w:t xml:space="preserve"> </w:t>
      </w:r>
      <w:r w:rsidR="004D4705" w:rsidRPr="007F4893">
        <w:rPr>
          <w:rFonts w:ascii="Arial" w:hAnsi="Arial" w:cs="Arial"/>
          <w:b/>
          <w:bCs/>
        </w:rPr>
        <w:t>público:</w:t>
      </w:r>
      <w:r w:rsidR="007D27A6" w:rsidRPr="007F4893">
        <w:rPr>
          <w:rStyle w:val="apple-converted-space"/>
          <w:rFonts w:ascii="Arial" w:hAnsi="Arial" w:cs="Arial"/>
          <w:b/>
          <w:bCs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refiere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resulta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relevante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beneficiosa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sociedad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simplemente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interés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individual,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cuya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divulgación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resulta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útil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comprenda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actividades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llev</w:t>
      </w:r>
      <w:r w:rsidR="007A541F" w:rsidRPr="007F4893">
        <w:rPr>
          <w:rFonts w:ascii="Arial" w:hAnsi="Arial" w:cs="Arial"/>
        </w:rPr>
        <w:t>an</w:t>
      </w:r>
      <w:r w:rsidR="007D27A6" w:rsidRPr="007F4893">
        <w:rPr>
          <w:rFonts w:ascii="Arial" w:hAnsi="Arial" w:cs="Arial"/>
        </w:rPr>
        <w:t xml:space="preserve"> </w:t>
      </w:r>
      <w:r w:rsidR="007A541F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7A541F" w:rsidRPr="007F4893">
        <w:rPr>
          <w:rFonts w:ascii="Arial" w:hAnsi="Arial" w:cs="Arial"/>
        </w:rPr>
        <w:t>cabo</w:t>
      </w:r>
      <w:r w:rsidR="007D27A6" w:rsidRPr="007F4893">
        <w:rPr>
          <w:rFonts w:ascii="Arial" w:hAnsi="Arial" w:cs="Arial"/>
        </w:rPr>
        <w:t xml:space="preserve"> </w:t>
      </w:r>
      <w:r w:rsidR="007A541F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7A541F" w:rsidRPr="007F4893">
        <w:rPr>
          <w:rFonts w:ascii="Arial" w:hAnsi="Arial" w:cs="Arial"/>
        </w:rPr>
        <w:t>sujetos</w:t>
      </w:r>
      <w:r w:rsidR="007D27A6" w:rsidRPr="007F4893">
        <w:rPr>
          <w:rFonts w:ascii="Arial" w:hAnsi="Arial" w:cs="Arial"/>
        </w:rPr>
        <w:t xml:space="preserve"> </w:t>
      </w:r>
      <w:r w:rsidR="007A541F" w:rsidRPr="007F4893">
        <w:rPr>
          <w:rFonts w:ascii="Arial" w:hAnsi="Arial" w:cs="Arial"/>
        </w:rPr>
        <w:t>obligados;</w:t>
      </w:r>
    </w:p>
    <w:p w:rsidR="007A541F" w:rsidRPr="007F4893" w:rsidRDefault="007A541F" w:rsidP="007F4893">
      <w:pPr>
        <w:pStyle w:val="Prrafodelista"/>
        <w:shd w:val="clear" w:color="auto" w:fill="FFFFFF"/>
        <w:tabs>
          <w:tab w:val="left" w:pos="1276"/>
          <w:tab w:val="left" w:pos="2127"/>
        </w:tabs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C4D08" w:rsidP="007F4893">
      <w:pPr>
        <w:pStyle w:val="Prrafodelista"/>
        <w:shd w:val="clear" w:color="auto" w:fill="FFFFFF"/>
        <w:tabs>
          <w:tab w:val="left" w:pos="1276"/>
        </w:tabs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  <w:b/>
          <w:bCs/>
        </w:rPr>
        <w:t>XXXVI.</w:t>
      </w:r>
      <w:r w:rsidR="007D27A6" w:rsidRPr="007F4893">
        <w:rPr>
          <w:rFonts w:ascii="Arial" w:hAnsi="Arial" w:cs="Arial"/>
          <w:b/>
          <w:bCs/>
        </w:rPr>
        <w:t xml:space="preserve"> </w:t>
      </w:r>
      <w:r w:rsidR="004D4705" w:rsidRPr="007F4893">
        <w:rPr>
          <w:rFonts w:ascii="Arial" w:hAnsi="Arial" w:cs="Arial"/>
          <w:b/>
          <w:bCs/>
        </w:rPr>
        <w:t>Instituto: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Instituto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Nacional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Transparencia,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Protección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Datos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7A541F" w:rsidRPr="007F4893">
        <w:rPr>
          <w:rFonts w:ascii="Arial" w:hAnsi="Arial" w:cs="Arial"/>
        </w:rPr>
        <w:t>Personales;</w:t>
      </w:r>
    </w:p>
    <w:p w:rsidR="007A541F" w:rsidRPr="007F4893" w:rsidRDefault="007A541F" w:rsidP="007F4893">
      <w:pPr>
        <w:pStyle w:val="Prrafodelista"/>
        <w:shd w:val="clear" w:color="auto" w:fill="FFFFFF"/>
        <w:tabs>
          <w:tab w:val="left" w:pos="1276"/>
        </w:tabs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C4D08" w:rsidP="007F4893">
      <w:pPr>
        <w:pStyle w:val="Prrafodelista"/>
        <w:shd w:val="clear" w:color="auto" w:fill="FFFFFF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  <w:b/>
          <w:bCs/>
        </w:rPr>
        <w:t>XXVII.</w:t>
      </w:r>
      <w:r w:rsidR="007D27A6" w:rsidRPr="007F4893">
        <w:rPr>
          <w:rFonts w:ascii="Arial" w:hAnsi="Arial" w:cs="Arial"/>
          <w:b/>
          <w:bCs/>
        </w:rPr>
        <w:t xml:space="preserve"> </w:t>
      </w:r>
      <w:r w:rsidR="004D4705" w:rsidRPr="007F4893">
        <w:rPr>
          <w:rFonts w:ascii="Arial" w:hAnsi="Arial" w:cs="Arial"/>
          <w:b/>
          <w:bCs/>
        </w:rPr>
        <w:t>Ley:</w:t>
      </w:r>
      <w:r w:rsidR="007D27A6" w:rsidRPr="007F4893">
        <w:rPr>
          <w:rStyle w:val="apple-converted-space"/>
          <w:rFonts w:ascii="Arial" w:hAnsi="Arial" w:cs="Arial"/>
          <w:b/>
          <w:bCs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Transparencia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</w:t>
      </w:r>
      <w:r w:rsidR="007A541F" w:rsidRPr="007F4893">
        <w:rPr>
          <w:rFonts w:ascii="Arial" w:hAnsi="Arial" w:cs="Arial"/>
        </w:rPr>
        <w:t>ública</w:t>
      </w:r>
      <w:r w:rsidR="007D27A6" w:rsidRPr="007F4893">
        <w:rPr>
          <w:rFonts w:ascii="Arial" w:hAnsi="Arial" w:cs="Arial"/>
        </w:rPr>
        <w:t xml:space="preserve"> </w:t>
      </w:r>
      <w:r w:rsidR="007A541F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7A541F" w:rsidRPr="007F4893">
        <w:rPr>
          <w:rFonts w:ascii="Arial" w:hAnsi="Arial" w:cs="Arial"/>
        </w:rPr>
        <w:t>Estado</w:t>
      </w:r>
      <w:r w:rsidR="007D27A6" w:rsidRPr="007F4893">
        <w:rPr>
          <w:rFonts w:ascii="Arial" w:hAnsi="Arial" w:cs="Arial"/>
        </w:rPr>
        <w:t xml:space="preserve"> </w:t>
      </w:r>
      <w:r w:rsidR="007A541F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7A541F" w:rsidRPr="007F4893">
        <w:rPr>
          <w:rFonts w:ascii="Arial" w:hAnsi="Arial" w:cs="Arial"/>
        </w:rPr>
        <w:t>Nuevo</w:t>
      </w:r>
      <w:r w:rsidR="007D27A6" w:rsidRPr="007F4893">
        <w:rPr>
          <w:rFonts w:ascii="Arial" w:hAnsi="Arial" w:cs="Arial"/>
        </w:rPr>
        <w:t xml:space="preserve"> </w:t>
      </w:r>
      <w:r w:rsidR="007A541F" w:rsidRPr="007F4893">
        <w:rPr>
          <w:rFonts w:ascii="Arial" w:hAnsi="Arial" w:cs="Arial"/>
        </w:rPr>
        <w:t>León;</w:t>
      </w:r>
    </w:p>
    <w:p w:rsidR="007A541F" w:rsidRPr="007F4893" w:rsidRDefault="007A541F" w:rsidP="007F4893">
      <w:pPr>
        <w:pStyle w:val="Prrafodelista"/>
        <w:shd w:val="clear" w:color="auto" w:fill="FFFFFF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7A541F" w:rsidRPr="007F4893" w:rsidRDefault="009C4D08" w:rsidP="007F4893">
      <w:pPr>
        <w:pStyle w:val="Prrafodelista"/>
        <w:shd w:val="clear" w:color="auto" w:fill="FFFFFF"/>
        <w:tabs>
          <w:tab w:val="left" w:pos="1276"/>
        </w:tabs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  <w:b/>
        </w:rPr>
        <w:t>XXVIII.</w:t>
      </w:r>
      <w:r w:rsidR="007D27A6" w:rsidRPr="007F4893">
        <w:rPr>
          <w:rFonts w:ascii="Arial" w:hAnsi="Arial" w:cs="Arial"/>
          <w:b/>
        </w:rPr>
        <w:t xml:space="preserve"> </w:t>
      </w:r>
      <w:r w:rsidR="004D4705" w:rsidRPr="007F4893">
        <w:rPr>
          <w:rFonts w:ascii="Arial" w:hAnsi="Arial" w:cs="Arial"/>
          <w:b/>
        </w:rPr>
        <w:t>Ley</w:t>
      </w:r>
      <w:r w:rsidR="007D27A6" w:rsidRPr="007F4893">
        <w:rPr>
          <w:rFonts w:ascii="Arial" w:hAnsi="Arial" w:cs="Arial"/>
          <w:b/>
        </w:rPr>
        <w:t xml:space="preserve"> </w:t>
      </w:r>
      <w:r w:rsidR="004D4705" w:rsidRPr="007F4893">
        <w:rPr>
          <w:rFonts w:ascii="Arial" w:hAnsi="Arial" w:cs="Arial"/>
          <w:b/>
        </w:rPr>
        <w:t>General: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General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Transparencia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7A541F" w:rsidRPr="007F4893">
        <w:rPr>
          <w:rFonts w:ascii="Arial" w:hAnsi="Arial" w:cs="Arial"/>
        </w:rPr>
        <w:t>Acceso</w:t>
      </w:r>
      <w:r w:rsidR="007D27A6" w:rsidRPr="007F4893">
        <w:rPr>
          <w:rFonts w:ascii="Arial" w:hAnsi="Arial" w:cs="Arial"/>
        </w:rPr>
        <w:t xml:space="preserve"> </w:t>
      </w:r>
      <w:r w:rsidR="007A541F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7A541F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7A541F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7A541F" w:rsidRPr="007F4893">
        <w:rPr>
          <w:rFonts w:ascii="Arial" w:hAnsi="Arial" w:cs="Arial"/>
        </w:rPr>
        <w:t>Pública;</w:t>
      </w:r>
    </w:p>
    <w:p w:rsidR="007A541F" w:rsidRPr="007F4893" w:rsidRDefault="007A541F" w:rsidP="007F4893">
      <w:pPr>
        <w:pStyle w:val="Prrafodelista"/>
        <w:shd w:val="clear" w:color="auto" w:fill="FFFFFF"/>
        <w:tabs>
          <w:tab w:val="left" w:pos="1276"/>
        </w:tabs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C4D08" w:rsidP="007F4893">
      <w:pPr>
        <w:pStyle w:val="Prrafodelista"/>
        <w:shd w:val="clear" w:color="auto" w:fill="FFFFFF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  <w:b/>
        </w:rPr>
        <w:t>XXXIX.</w:t>
      </w:r>
      <w:r w:rsidR="007D27A6" w:rsidRPr="007F4893">
        <w:rPr>
          <w:rFonts w:ascii="Arial" w:hAnsi="Arial" w:cs="Arial"/>
          <w:b/>
        </w:rPr>
        <w:t xml:space="preserve"> </w:t>
      </w:r>
      <w:r w:rsidR="004D4705" w:rsidRPr="007F4893">
        <w:rPr>
          <w:rFonts w:ascii="Arial" w:hAnsi="Arial" w:cs="Arial"/>
          <w:b/>
        </w:rPr>
        <w:t>Metadatos: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datos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estructurados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actualizados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describen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contexto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características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contenido,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captura,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procesamiento,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calidad,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condición,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distribución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conjunto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datos,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sirven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facilitar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</w:t>
      </w:r>
      <w:r w:rsidR="007D27A6" w:rsidRPr="007F4893">
        <w:rPr>
          <w:rFonts w:ascii="Arial" w:hAnsi="Arial" w:cs="Arial"/>
        </w:rPr>
        <w:t xml:space="preserve"> </w:t>
      </w:r>
      <w:r w:rsidR="007A541F" w:rsidRPr="007F4893">
        <w:rPr>
          <w:rFonts w:ascii="Arial" w:hAnsi="Arial" w:cs="Arial"/>
        </w:rPr>
        <w:t>búsqueda,</w:t>
      </w:r>
      <w:r w:rsidR="007D27A6" w:rsidRPr="007F4893">
        <w:rPr>
          <w:rFonts w:ascii="Arial" w:hAnsi="Arial" w:cs="Arial"/>
        </w:rPr>
        <w:t xml:space="preserve"> </w:t>
      </w:r>
      <w:r w:rsidR="007A541F" w:rsidRPr="007F4893">
        <w:rPr>
          <w:rFonts w:ascii="Arial" w:hAnsi="Arial" w:cs="Arial"/>
        </w:rPr>
        <w:t>identificación</w:t>
      </w:r>
      <w:r w:rsidR="007D27A6" w:rsidRPr="007F4893">
        <w:rPr>
          <w:rFonts w:ascii="Arial" w:hAnsi="Arial" w:cs="Arial"/>
        </w:rPr>
        <w:t xml:space="preserve"> </w:t>
      </w:r>
      <w:r w:rsidR="007A541F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7A541F" w:rsidRPr="007F4893">
        <w:rPr>
          <w:rFonts w:ascii="Arial" w:hAnsi="Arial" w:cs="Arial"/>
        </w:rPr>
        <w:t>uso;</w:t>
      </w:r>
    </w:p>
    <w:p w:rsidR="007A541F" w:rsidRPr="007F4893" w:rsidRDefault="007A541F" w:rsidP="007F4893">
      <w:pPr>
        <w:pStyle w:val="Prrafodelista"/>
        <w:shd w:val="clear" w:color="auto" w:fill="FFFFFF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D5652E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  <w:b/>
        </w:rPr>
        <w:t xml:space="preserve">XL. </w:t>
      </w:r>
      <w:r w:rsidR="004D4705" w:rsidRPr="007F4893">
        <w:rPr>
          <w:rFonts w:ascii="Arial" w:hAnsi="Arial" w:cs="Arial"/>
          <w:b/>
        </w:rPr>
        <w:t>Modalidad: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Formato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será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otorgada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requerida,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podrá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escrito,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mediante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copias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simples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certificadas,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correo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electrónico,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fotografías,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cintas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video,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dispositivos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archivos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electrónicos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magnéticos,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registros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digitales,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sonoros,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visuales,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holográficos,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general,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todos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aquellos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medios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soportes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derivados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avances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ciencia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tecnol</w:t>
      </w:r>
      <w:r w:rsidR="007A541F" w:rsidRPr="007F4893">
        <w:rPr>
          <w:rFonts w:ascii="Arial" w:hAnsi="Arial" w:cs="Arial"/>
        </w:rPr>
        <w:t>ogía</w:t>
      </w:r>
      <w:r w:rsidR="007D27A6" w:rsidRPr="007F4893">
        <w:rPr>
          <w:rFonts w:ascii="Arial" w:hAnsi="Arial" w:cs="Arial"/>
        </w:rPr>
        <w:t xml:space="preserve"> </w:t>
      </w:r>
      <w:r w:rsidR="007A541F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7A541F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7A541F" w:rsidRPr="007F4893">
        <w:rPr>
          <w:rFonts w:ascii="Arial" w:hAnsi="Arial" w:cs="Arial"/>
        </w:rPr>
        <w:t>obre</w:t>
      </w:r>
      <w:r w:rsidR="007D27A6" w:rsidRPr="007F4893">
        <w:rPr>
          <w:rFonts w:ascii="Arial" w:hAnsi="Arial" w:cs="Arial"/>
        </w:rPr>
        <w:t xml:space="preserve"> </w:t>
      </w:r>
      <w:r w:rsidR="007A541F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7A541F" w:rsidRPr="007F4893">
        <w:rPr>
          <w:rFonts w:ascii="Arial" w:hAnsi="Arial" w:cs="Arial"/>
        </w:rPr>
        <w:t>información;</w:t>
      </w:r>
    </w:p>
    <w:p w:rsidR="007A541F" w:rsidRPr="007F4893" w:rsidRDefault="007A541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D5652E" w:rsidP="007F4893">
      <w:pPr>
        <w:pStyle w:val="Prrafodelista"/>
        <w:spacing w:after="0" w:line="240" w:lineRule="auto"/>
        <w:ind w:left="0"/>
        <w:contextualSpacing w:val="0"/>
        <w:jc w:val="both"/>
        <w:outlineLvl w:val="0"/>
        <w:rPr>
          <w:rFonts w:ascii="Arial" w:hAnsi="Arial" w:cs="Arial"/>
        </w:rPr>
      </w:pPr>
      <w:r w:rsidRPr="007F4893">
        <w:rPr>
          <w:rFonts w:ascii="Arial" w:hAnsi="Arial" w:cs="Arial"/>
          <w:b/>
        </w:rPr>
        <w:t xml:space="preserve">XLI. </w:t>
      </w:r>
      <w:r w:rsidR="004D4705" w:rsidRPr="007F4893">
        <w:rPr>
          <w:rFonts w:ascii="Arial" w:hAnsi="Arial" w:cs="Arial"/>
          <w:b/>
        </w:rPr>
        <w:t>Obligaciones</w:t>
      </w:r>
      <w:r w:rsidR="007D27A6" w:rsidRPr="007F4893">
        <w:rPr>
          <w:rFonts w:ascii="Arial" w:hAnsi="Arial" w:cs="Arial"/>
          <w:b/>
        </w:rPr>
        <w:t xml:space="preserve"> </w:t>
      </w:r>
      <w:r w:rsidR="004D4705" w:rsidRPr="007F4893">
        <w:rPr>
          <w:rFonts w:ascii="Arial" w:hAnsi="Arial" w:cs="Arial"/>
          <w:b/>
        </w:rPr>
        <w:t>de</w:t>
      </w:r>
      <w:r w:rsidR="007D27A6" w:rsidRPr="007F4893">
        <w:rPr>
          <w:rFonts w:ascii="Arial" w:hAnsi="Arial" w:cs="Arial"/>
          <w:b/>
        </w:rPr>
        <w:t xml:space="preserve"> </w:t>
      </w:r>
      <w:r w:rsidR="004D4705" w:rsidRPr="007F4893">
        <w:rPr>
          <w:rFonts w:ascii="Arial" w:hAnsi="Arial" w:cs="Arial"/>
          <w:b/>
        </w:rPr>
        <w:t>transparencia:</w:t>
      </w:r>
      <w:r w:rsidR="007D27A6" w:rsidRPr="007F4893">
        <w:rPr>
          <w:rFonts w:ascii="Arial" w:hAnsi="Arial" w:cs="Arial"/>
          <w:b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disposición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legal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sujetos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obligados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deben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publicar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actualizar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portal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internet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términos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</w:t>
      </w:r>
      <w:r w:rsidR="007A541F" w:rsidRPr="007F4893">
        <w:rPr>
          <w:rFonts w:ascii="Arial" w:hAnsi="Arial" w:cs="Arial"/>
        </w:rPr>
        <w:t>ndiciones</w:t>
      </w:r>
      <w:r w:rsidR="007D27A6" w:rsidRPr="007F4893">
        <w:rPr>
          <w:rFonts w:ascii="Arial" w:hAnsi="Arial" w:cs="Arial"/>
        </w:rPr>
        <w:t xml:space="preserve"> </w:t>
      </w:r>
      <w:r w:rsidR="007A541F" w:rsidRPr="007F4893">
        <w:rPr>
          <w:rFonts w:ascii="Arial" w:hAnsi="Arial" w:cs="Arial"/>
        </w:rPr>
        <w:t>previstas</w:t>
      </w:r>
      <w:r w:rsidR="007D27A6" w:rsidRPr="007F4893">
        <w:rPr>
          <w:rFonts w:ascii="Arial" w:hAnsi="Arial" w:cs="Arial"/>
        </w:rPr>
        <w:t xml:space="preserve"> </w:t>
      </w:r>
      <w:r w:rsidR="007A541F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7A541F" w:rsidRPr="007F4893">
        <w:rPr>
          <w:rFonts w:ascii="Arial" w:hAnsi="Arial" w:cs="Arial"/>
        </w:rPr>
        <w:t>esta</w:t>
      </w:r>
      <w:r w:rsidR="007D27A6" w:rsidRPr="007F4893">
        <w:rPr>
          <w:rFonts w:ascii="Arial" w:hAnsi="Arial" w:cs="Arial"/>
        </w:rPr>
        <w:t xml:space="preserve"> </w:t>
      </w:r>
      <w:r w:rsidR="007A541F" w:rsidRPr="007F4893">
        <w:rPr>
          <w:rFonts w:ascii="Arial" w:hAnsi="Arial" w:cs="Arial"/>
        </w:rPr>
        <w:t>Ley;</w:t>
      </w:r>
    </w:p>
    <w:p w:rsidR="007A541F" w:rsidRPr="007F4893" w:rsidRDefault="007A541F" w:rsidP="007F4893">
      <w:pPr>
        <w:pStyle w:val="Prrafodelista"/>
        <w:spacing w:after="0" w:line="240" w:lineRule="auto"/>
        <w:ind w:left="0"/>
        <w:contextualSpacing w:val="0"/>
        <w:jc w:val="both"/>
        <w:outlineLvl w:val="0"/>
        <w:rPr>
          <w:rFonts w:ascii="Arial" w:hAnsi="Arial" w:cs="Arial"/>
        </w:rPr>
      </w:pPr>
    </w:p>
    <w:p w:rsidR="004D4705" w:rsidRPr="007F4893" w:rsidRDefault="00D5652E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  <w:b/>
          <w:bCs/>
        </w:rPr>
        <w:t xml:space="preserve">XLII. </w:t>
      </w:r>
      <w:r w:rsidR="004D4705" w:rsidRPr="007F4893">
        <w:rPr>
          <w:rFonts w:ascii="Arial" w:hAnsi="Arial" w:cs="Arial"/>
          <w:b/>
          <w:bCs/>
        </w:rPr>
        <w:t>Plataforma:</w:t>
      </w:r>
      <w:r w:rsidR="007D27A6" w:rsidRPr="007F4893">
        <w:rPr>
          <w:rStyle w:val="apple-converted-space"/>
          <w:rFonts w:ascii="Arial" w:hAnsi="Arial" w:cs="Arial"/>
          <w:b/>
          <w:bCs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Plataforma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Transparencia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hace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referencia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Tí</w:t>
      </w:r>
      <w:r w:rsidR="007A541F" w:rsidRPr="007F4893">
        <w:rPr>
          <w:rFonts w:ascii="Arial" w:hAnsi="Arial" w:cs="Arial"/>
        </w:rPr>
        <w:t>tulo</w:t>
      </w:r>
      <w:r w:rsidR="007D27A6" w:rsidRPr="007F4893">
        <w:rPr>
          <w:rFonts w:ascii="Arial" w:hAnsi="Arial" w:cs="Arial"/>
        </w:rPr>
        <w:t xml:space="preserve"> </w:t>
      </w:r>
      <w:r w:rsidR="007A541F" w:rsidRPr="007F4893">
        <w:rPr>
          <w:rFonts w:ascii="Arial" w:hAnsi="Arial" w:cs="Arial"/>
        </w:rPr>
        <w:t>Tercero</w:t>
      </w:r>
      <w:r w:rsidR="007D27A6" w:rsidRPr="007F4893">
        <w:rPr>
          <w:rFonts w:ascii="Arial" w:hAnsi="Arial" w:cs="Arial"/>
        </w:rPr>
        <w:t xml:space="preserve"> </w:t>
      </w:r>
      <w:r w:rsidR="007A541F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7A541F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7A541F" w:rsidRPr="007F4893">
        <w:rPr>
          <w:rFonts w:ascii="Arial" w:hAnsi="Arial" w:cs="Arial"/>
        </w:rPr>
        <w:t>presente</w:t>
      </w:r>
      <w:r w:rsidR="007D27A6" w:rsidRPr="007F4893">
        <w:rPr>
          <w:rFonts w:ascii="Arial" w:hAnsi="Arial" w:cs="Arial"/>
        </w:rPr>
        <w:t xml:space="preserve"> </w:t>
      </w:r>
      <w:r w:rsidR="007A541F" w:rsidRPr="007F4893">
        <w:rPr>
          <w:rFonts w:ascii="Arial" w:hAnsi="Arial" w:cs="Arial"/>
        </w:rPr>
        <w:t>Ley;</w:t>
      </w:r>
    </w:p>
    <w:p w:rsidR="007A541F" w:rsidRPr="007F4893" w:rsidRDefault="007A541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D5652E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  <w:b/>
        </w:rPr>
        <w:t xml:space="preserve">XLIII. </w:t>
      </w:r>
      <w:r w:rsidR="004D4705" w:rsidRPr="007F4893">
        <w:rPr>
          <w:rFonts w:ascii="Arial" w:hAnsi="Arial" w:cs="Arial"/>
          <w:b/>
        </w:rPr>
        <w:t>Plataforma</w:t>
      </w:r>
      <w:r w:rsidR="007D27A6" w:rsidRPr="007F4893">
        <w:rPr>
          <w:rFonts w:ascii="Arial" w:hAnsi="Arial" w:cs="Arial"/>
          <w:b/>
        </w:rPr>
        <w:t xml:space="preserve"> </w:t>
      </w:r>
      <w:r w:rsidR="004D4705" w:rsidRPr="007F4893">
        <w:rPr>
          <w:rFonts w:ascii="Arial" w:hAnsi="Arial" w:cs="Arial"/>
          <w:b/>
        </w:rPr>
        <w:t>Nacional</w:t>
      </w:r>
      <w:r w:rsidR="007D27A6" w:rsidRPr="007F4893">
        <w:rPr>
          <w:rFonts w:ascii="Arial" w:hAnsi="Arial" w:cs="Arial"/>
          <w:b/>
        </w:rPr>
        <w:t xml:space="preserve"> </w:t>
      </w:r>
      <w:r w:rsidR="004D4705" w:rsidRPr="007F4893">
        <w:rPr>
          <w:rFonts w:ascii="Arial" w:hAnsi="Arial" w:cs="Arial"/>
          <w:b/>
        </w:rPr>
        <w:t>de</w:t>
      </w:r>
      <w:r w:rsidR="007D27A6" w:rsidRPr="007F4893">
        <w:rPr>
          <w:rFonts w:ascii="Arial" w:hAnsi="Arial" w:cs="Arial"/>
          <w:b/>
        </w:rPr>
        <w:t xml:space="preserve"> </w:t>
      </w:r>
      <w:r w:rsidR="004D4705" w:rsidRPr="007F4893">
        <w:rPr>
          <w:rFonts w:ascii="Arial" w:hAnsi="Arial" w:cs="Arial"/>
          <w:b/>
        </w:rPr>
        <w:t>Transparencia:</w:t>
      </w:r>
      <w:r w:rsidR="007D27A6" w:rsidRPr="007F4893">
        <w:rPr>
          <w:rFonts w:ascii="Arial" w:hAnsi="Arial" w:cs="Arial"/>
          <w:b/>
        </w:rPr>
        <w:t xml:space="preserve"> </w:t>
      </w:r>
      <w:r w:rsidR="004D4705" w:rsidRPr="007F4893">
        <w:rPr>
          <w:rFonts w:ascii="Arial" w:hAnsi="Arial" w:cs="Arial"/>
        </w:rPr>
        <w:t>Sistema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informático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integrará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sistemas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transparencia,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datos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personales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da</w:t>
      </w:r>
      <w:r w:rsidR="007A541F" w:rsidRPr="007F4893">
        <w:rPr>
          <w:rFonts w:ascii="Arial" w:hAnsi="Arial" w:cs="Arial"/>
        </w:rPr>
        <w:t>r</w:t>
      </w:r>
      <w:r w:rsidR="007D27A6" w:rsidRPr="007F4893">
        <w:rPr>
          <w:rFonts w:ascii="Arial" w:hAnsi="Arial" w:cs="Arial"/>
        </w:rPr>
        <w:t xml:space="preserve"> </w:t>
      </w:r>
      <w:r w:rsidR="007A541F" w:rsidRPr="007F4893">
        <w:rPr>
          <w:rFonts w:ascii="Arial" w:hAnsi="Arial" w:cs="Arial"/>
        </w:rPr>
        <w:t>cumplimiento</w:t>
      </w:r>
      <w:r w:rsidR="007D27A6" w:rsidRPr="007F4893">
        <w:rPr>
          <w:rFonts w:ascii="Arial" w:hAnsi="Arial" w:cs="Arial"/>
        </w:rPr>
        <w:t xml:space="preserve"> </w:t>
      </w:r>
      <w:r w:rsidR="007A541F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7A541F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7A541F" w:rsidRPr="007F4893">
        <w:rPr>
          <w:rFonts w:ascii="Arial" w:hAnsi="Arial" w:cs="Arial"/>
        </w:rPr>
        <w:t>Ley</w:t>
      </w:r>
      <w:r w:rsidR="007D27A6" w:rsidRPr="007F4893">
        <w:rPr>
          <w:rFonts w:ascii="Arial" w:hAnsi="Arial" w:cs="Arial"/>
        </w:rPr>
        <w:t xml:space="preserve"> </w:t>
      </w:r>
      <w:r w:rsidR="007A541F" w:rsidRPr="007F4893">
        <w:rPr>
          <w:rFonts w:ascii="Arial" w:hAnsi="Arial" w:cs="Arial"/>
        </w:rPr>
        <w:t>General;</w:t>
      </w:r>
    </w:p>
    <w:p w:rsidR="007A541F" w:rsidRPr="007F4893" w:rsidRDefault="007A541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D5652E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  <w:b/>
        </w:rPr>
        <w:t xml:space="preserve">XLIV. </w:t>
      </w:r>
      <w:r w:rsidR="004D4705" w:rsidRPr="007F4893">
        <w:rPr>
          <w:rFonts w:ascii="Arial" w:hAnsi="Arial" w:cs="Arial"/>
          <w:b/>
        </w:rPr>
        <w:t>Principios</w:t>
      </w:r>
      <w:r w:rsidR="007D27A6" w:rsidRPr="007F4893">
        <w:rPr>
          <w:rFonts w:ascii="Arial" w:hAnsi="Arial" w:cs="Arial"/>
          <w:b/>
        </w:rPr>
        <w:t xml:space="preserve"> </w:t>
      </w:r>
      <w:r w:rsidR="004D4705" w:rsidRPr="007F4893">
        <w:rPr>
          <w:rFonts w:ascii="Arial" w:hAnsi="Arial" w:cs="Arial"/>
          <w:b/>
        </w:rPr>
        <w:t>rectores</w:t>
      </w:r>
      <w:r w:rsidR="007D27A6" w:rsidRPr="007F4893">
        <w:rPr>
          <w:rFonts w:ascii="Arial" w:hAnsi="Arial" w:cs="Arial"/>
          <w:b/>
        </w:rPr>
        <w:t xml:space="preserve"> </w:t>
      </w:r>
      <w:r w:rsidR="004D4705" w:rsidRPr="007F4893">
        <w:rPr>
          <w:rFonts w:ascii="Arial" w:hAnsi="Arial" w:cs="Arial"/>
          <w:b/>
        </w:rPr>
        <w:t>en</w:t>
      </w:r>
      <w:r w:rsidR="007D27A6" w:rsidRPr="007F4893">
        <w:rPr>
          <w:rFonts w:ascii="Arial" w:hAnsi="Arial" w:cs="Arial"/>
          <w:b/>
        </w:rPr>
        <w:t xml:space="preserve"> </w:t>
      </w:r>
      <w:r w:rsidR="004D4705" w:rsidRPr="007F4893">
        <w:rPr>
          <w:rFonts w:ascii="Arial" w:hAnsi="Arial" w:cs="Arial"/>
          <w:b/>
        </w:rPr>
        <w:t>materia</w:t>
      </w:r>
      <w:r w:rsidR="007D27A6" w:rsidRPr="007F4893">
        <w:rPr>
          <w:rFonts w:ascii="Arial" w:hAnsi="Arial" w:cs="Arial"/>
          <w:b/>
        </w:rPr>
        <w:t xml:space="preserve"> </w:t>
      </w:r>
      <w:r w:rsidR="004D4705" w:rsidRPr="007F4893">
        <w:rPr>
          <w:rFonts w:ascii="Arial" w:hAnsi="Arial" w:cs="Arial"/>
          <w:b/>
        </w:rPr>
        <w:t>de</w:t>
      </w:r>
      <w:r w:rsidR="007D27A6" w:rsidRPr="007F4893">
        <w:rPr>
          <w:rFonts w:ascii="Arial" w:hAnsi="Arial" w:cs="Arial"/>
          <w:b/>
        </w:rPr>
        <w:t xml:space="preserve"> </w:t>
      </w:r>
      <w:r w:rsidR="004D4705" w:rsidRPr="007F4893">
        <w:rPr>
          <w:rFonts w:ascii="Arial" w:hAnsi="Arial" w:cs="Arial"/>
          <w:b/>
        </w:rPr>
        <w:t>derechos</w:t>
      </w:r>
      <w:r w:rsidR="007D27A6" w:rsidRPr="007F4893">
        <w:rPr>
          <w:rFonts w:ascii="Arial" w:hAnsi="Arial" w:cs="Arial"/>
          <w:b/>
        </w:rPr>
        <w:t xml:space="preserve"> </w:t>
      </w:r>
      <w:r w:rsidR="004D4705" w:rsidRPr="007F4893">
        <w:rPr>
          <w:rFonts w:ascii="Arial" w:hAnsi="Arial" w:cs="Arial"/>
          <w:b/>
        </w:rPr>
        <w:t>humanos:</w:t>
      </w:r>
    </w:p>
    <w:p w:rsidR="007A541F" w:rsidRPr="007F4893" w:rsidRDefault="007A541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D5652E" w:rsidP="007F4893">
      <w:pPr>
        <w:pStyle w:val="Prrafodelista"/>
        <w:spacing w:after="0" w:line="240" w:lineRule="auto"/>
        <w:ind w:left="0"/>
        <w:contextualSpacing w:val="0"/>
        <w:jc w:val="both"/>
        <w:outlineLvl w:val="0"/>
        <w:rPr>
          <w:rFonts w:ascii="Arial" w:hAnsi="Arial" w:cs="Arial"/>
          <w:b/>
        </w:rPr>
      </w:pPr>
      <w:r w:rsidRPr="007F4893">
        <w:rPr>
          <w:rFonts w:ascii="Arial" w:hAnsi="Arial" w:cs="Arial"/>
          <w:b/>
        </w:rPr>
        <w:t xml:space="preserve">a) </w:t>
      </w:r>
      <w:r w:rsidR="004D4705" w:rsidRPr="007F4893">
        <w:rPr>
          <w:rFonts w:ascii="Arial" w:hAnsi="Arial" w:cs="Arial"/>
          <w:b/>
        </w:rPr>
        <w:t>Indivisibilidad:</w:t>
      </w:r>
      <w:r w:rsidR="007D27A6" w:rsidRPr="007F4893">
        <w:rPr>
          <w:rFonts w:ascii="Arial" w:hAnsi="Arial" w:cs="Arial"/>
          <w:b/>
        </w:rPr>
        <w:t xml:space="preserve"> </w:t>
      </w:r>
      <w:r w:rsidR="004D4705" w:rsidRPr="007F4893">
        <w:rPr>
          <w:rFonts w:ascii="Arial" w:hAnsi="Arial" w:cs="Arial"/>
        </w:rPr>
        <w:t>Principio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sostiene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derechos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humanos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sí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mismos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infragmentables,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puesto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inherentes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humano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derivan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propia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dignidad;</w:t>
      </w:r>
    </w:p>
    <w:p w:rsidR="007A541F" w:rsidRPr="007F4893" w:rsidRDefault="007A541F" w:rsidP="007F4893">
      <w:pPr>
        <w:pStyle w:val="Prrafodelista"/>
        <w:spacing w:after="0" w:line="240" w:lineRule="auto"/>
        <w:ind w:left="0"/>
        <w:contextualSpacing w:val="0"/>
        <w:jc w:val="both"/>
        <w:outlineLvl w:val="0"/>
        <w:rPr>
          <w:rFonts w:ascii="Arial" w:hAnsi="Arial" w:cs="Arial"/>
          <w:b/>
        </w:rPr>
      </w:pPr>
    </w:p>
    <w:p w:rsidR="004D4705" w:rsidRPr="007F4893" w:rsidRDefault="00D5652E" w:rsidP="007F4893">
      <w:pPr>
        <w:pStyle w:val="Prrafodelista"/>
        <w:spacing w:after="0" w:line="240" w:lineRule="auto"/>
        <w:ind w:left="0"/>
        <w:contextualSpacing w:val="0"/>
        <w:jc w:val="both"/>
        <w:outlineLvl w:val="0"/>
        <w:rPr>
          <w:rFonts w:ascii="Arial" w:hAnsi="Arial" w:cs="Arial"/>
          <w:b/>
        </w:rPr>
      </w:pPr>
      <w:r w:rsidRPr="007F4893">
        <w:rPr>
          <w:rFonts w:ascii="Arial" w:hAnsi="Arial" w:cs="Arial"/>
          <w:b/>
        </w:rPr>
        <w:t xml:space="preserve">b) </w:t>
      </w:r>
      <w:r w:rsidR="004D4705" w:rsidRPr="007F4893">
        <w:rPr>
          <w:rFonts w:ascii="Arial" w:hAnsi="Arial" w:cs="Arial"/>
          <w:b/>
        </w:rPr>
        <w:t>Interdependencia: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Principio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obliga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mantener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visión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integral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torno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derechos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humanos,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estrechamente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vinculados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entre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sí;</w:t>
      </w:r>
    </w:p>
    <w:p w:rsidR="007A541F" w:rsidRPr="007F4893" w:rsidRDefault="007A541F" w:rsidP="007F4893">
      <w:pPr>
        <w:pStyle w:val="Prrafodelista"/>
        <w:spacing w:after="0" w:line="240" w:lineRule="auto"/>
        <w:ind w:left="0"/>
        <w:contextualSpacing w:val="0"/>
        <w:jc w:val="both"/>
        <w:outlineLvl w:val="0"/>
        <w:rPr>
          <w:rFonts w:ascii="Arial" w:hAnsi="Arial" w:cs="Arial"/>
          <w:b/>
        </w:rPr>
      </w:pPr>
    </w:p>
    <w:p w:rsidR="004D4705" w:rsidRPr="007F4893" w:rsidRDefault="00D5652E" w:rsidP="007F4893">
      <w:pPr>
        <w:pStyle w:val="Prrafodelista"/>
        <w:spacing w:after="0" w:line="240" w:lineRule="auto"/>
        <w:ind w:left="0"/>
        <w:contextualSpacing w:val="0"/>
        <w:jc w:val="both"/>
        <w:outlineLvl w:val="0"/>
        <w:rPr>
          <w:rFonts w:ascii="Arial" w:hAnsi="Arial" w:cs="Arial"/>
          <w:b/>
        </w:rPr>
      </w:pPr>
      <w:r w:rsidRPr="007F4893">
        <w:rPr>
          <w:rFonts w:ascii="Arial" w:hAnsi="Arial" w:cs="Arial"/>
          <w:b/>
        </w:rPr>
        <w:t xml:space="preserve">c) </w:t>
      </w:r>
      <w:r w:rsidR="004D4705" w:rsidRPr="007F4893">
        <w:rPr>
          <w:rFonts w:ascii="Arial" w:hAnsi="Arial" w:cs="Arial"/>
          <w:b/>
        </w:rPr>
        <w:t>Progresividad:</w:t>
      </w:r>
      <w:r w:rsidR="007D27A6" w:rsidRPr="007F4893">
        <w:rPr>
          <w:rFonts w:ascii="Arial" w:hAnsi="Arial" w:cs="Arial"/>
          <w:b/>
        </w:rPr>
        <w:t xml:space="preserve"> </w:t>
      </w:r>
      <w:r w:rsidR="004D4705" w:rsidRPr="007F4893">
        <w:rPr>
          <w:rFonts w:ascii="Arial" w:hAnsi="Arial" w:cs="Arial"/>
        </w:rPr>
        <w:t>Principio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establece,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parte,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obligación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Estado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procurar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todos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medios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posibles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satisfacción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derechos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humanos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lastRenderedPageBreak/>
        <w:t>cada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momento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histórico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otra,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prohibición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cualquier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retroce</w:t>
      </w:r>
      <w:r w:rsidR="007A541F" w:rsidRPr="007F4893">
        <w:rPr>
          <w:rFonts w:ascii="Arial" w:hAnsi="Arial" w:cs="Arial"/>
        </w:rPr>
        <w:t>so</w:t>
      </w:r>
      <w:r w:rsidR="007D27A6" w:rsidRPr="007F4893">
        <w:rPr>
          <w:rFonts w:ascii="Arial" w:hAnsi="Arial" w:cs="Arial"/>
        </w:rPr>
        <w:t xml:space="preserve"> </w:t>
      </w:r>
      <w:r w:rsidR="007A541F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7A541F" w:rsidRPr="007F4893">
        <w:rPr>
          <w:rFonts w:ascii="Arial" w:hAnsi="Arial" w:cs="Arial"/>
        </w:rPr>
        <w:t>involución</w:t>
      </w:r>
      <w:r w:rsidR="007D27A6" w:rsidRPr="007F4893">
        <w:rPr>
          <w:rFonts w:ascii="Arial" w:hAnsi="Arial" w:cs="Arial"/>
        </w:rPr>
        <w:t xml:space="preserve"> </w:t>
      </w:r>
      <w:r w:rsidR="007A541F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7A541F" w:rsidRPr="007F4893">
        <w:rPr>
          <w:rFonts w:ascii="Arial" w:hAnsi="Arial" w:cs="Arial"/>
        </w:rPr>
        <w:t>tal</w:t>
      </w:r>
      <w:r w:rsidR="007D27A6" w:rsidRPr="007F4893">
        <w:rPr>
          <w:rFonts w:ascii="Arial" w:hAnsi="Arial" w:cs="Arial"/>
        </w:rPr>
        <w:t xml:space="preserve"> </w:t>
      </w:r>
      <w:r w:rsidR="007A541F" w:rsidRPr="007F4893">
        <w:rPr>
          <w:rFonts w:ascii="Arial" w:hAnsi="Arial" w:cs="Arial"/>
        </w:rPr>
        <w:t>objetivo;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</w:p>
    <w:p w:rsidR="007A541F" w:rsidRPr="007F4893" w:rsidRDefault="007A541F" w:rsidP="007F4893">
      <w:pPr>
        <w:pStyle w:val="Prrafodelista"/>
        <w:spacing w:after="0" w:line="240" w:lineRule="auto"/>
        <w:ind w:left="0"/>
        <w:contextualSpacing w:val="0"/>
        <w:jc w:val="both"/>
        <w:outlineLvl w:val="0"/>
        <w:rPr>
          <w:rFonts w:ascii="Arial" w:hAnsi="Arial" w:cs="Arial"/>
          <w:b/>
        </w:rPr>
      </w:pPr>
    </w:p>
    <w:p w:rsidR="004D4705" w:rsidRPr="007F4893" w:rsidRDefault="00D5652E" w:rsidP="007F4893">
      <w:pPr>
        <w:pStyle w:val="Prrafodelista"/>
        <w:spacing w:after="0" w:line="240" w:lineRule="auto"/>
        <w:ind w:left="0"/>
        <w:contextualSpacing w:val="0"/>
        <w:jc w:val="both"/>
        <w:outlineLvl w:val="0"/>
        <w:rPr>
          <w:rFonts w:ascii="Arial" w:hAnsi="Arial" w:cs="Arial"/>
          <w:b/>
        </w:rPr>
      </w:pPr>
      <w:r w:rsidRPr="007F4893">
        <w:rPr>
          <w:rFonts w:ascii="Arial" w:hAnsi="Arial" w:cs="Arial"/>
          <w:b/>
        </w:rPr>
        <w:t xml:space="preserve">d) </w:t>
      </w:r>
      <w:r w:rsidR="004D4705" w:rsidRPr="007F4893">
        <w:rPr>
          <w:rFonts w:ascii="Arial" w:hAnsi="Arial" w:cs="Arial"/>
          <w:b/>
        </w:rPr>
        <w:t>Universalidad:</w:t>
      </w:r>
      <w:r w:rsidR="007D27A6" w:rsidRPr="007F4893">
        <w:rPr>
          <w:rFonts w:ascii="Arial" w:hAnsi="Arial" w:cs="Arial"/>
          <w:b/>
        </w:rPr>
        <w:t xml:space="preserve"> </w:t>
      </w:r>
      <w:r w:rsidR="004D4705" w:rsidRPr="007F4893">
        <w:rPr>
          <w:rFonts w:ascii="Arial" w:hAnsi="Arial" w:cs="Arial"/>
        </w:rPr>
        <w:t>Principio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fundamental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virtud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reconoce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derechos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humanos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corresponden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todas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personas,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sin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excepción.</w:t>
      </w:r>
    </w:p>
    <w:p w:rsidR="007A541F" w:rsidRPr="007F4893" w:rsidRDefault="007A541F" w:rsidP="007F4893">
      <w:pPr>
        <w:pStyle w:val="Prrafodelista"/>
        <w:spacing w:after="0" w:line="240" w:lineRule="auto"/>
        <w:ind w:left="0"/>
        <w:contextualSpacing w:val="0"/>
        <w:jc w:val="both"/>
        <w:outlineLvl w:val="0"/>
        <w:rPr>
          <w:rFonts w:ascii="Arial" w:hAnsi="Arial" w:cs="Arial"/>
          <w:b/>
        </w:rPr>
      </w:pPr>
    </w:p>
    <w:p w:rsidR="004D4705" w:rsidRPr="007F4893" w:rsidRDefault="00D5652E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  <w:b/>
        </w:rPr>
        <w:t xml:space="preserve">XLV. </w:t>
      </w:r>
      <w:r w:rsidR="004D4705" w:rsidRPr="007F4893">
        <w:rPr>
          <w:rFonts w:ascii="Arial" w:hAnsi="Arial" w:cs="Arial"/>
          <w:b/>
        </w:rPr>
        <w:t>Prueba</w:t>
      </w:r>
      <w:r w:rsidR="007D27A6" w:rsidRPr="007F4893">
        <w:rPr>
          <w:rFonts w:ascii="Arial" w:hAnsi="Arial" w:cs="Arial"/>
          <w:b/>
        </w:rPr>
        <w:t xml:space="preserve"> </w:t>
      </w:r>
      <w:r w:rsidR="004D4705" w:rsidRPr="007F4893">
        <w:rPr>
          <w:rFonts w:ascii="Arial" w:hAnsi="Arial" w:cs="Arial"/>
          <w:b/>
        </w:rPr>
        <w:t>de</w:t>
      </w:r>
      <w:r w:rsidR="007D27A6" w:rsidRPr="007F4893">
        <w:rPr>
          <w:rFonts w:ascii="Arial" w:hAnsi="Arial" w:cs="Arial"/>
          <w:b/>
        </w:rPr>
        <w:t xml:space="preserve"> </w:t>
      </w:r>
      <w:r w:rsidR="004D4705" w:rsidRPr="007F4893">
        <w:rPr>
          <w:rFonts w:ascii="Arial" w:hAnsi="Arial" w:cs="Arial"/>
          <w:b/>
        </w:rPr>
        <w:t>daño: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Procedimiento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valorar,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mediante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elementos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objetivos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verificables,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clasificarse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reservada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tiene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alta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probabilidad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dañar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interés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</w:t>
      </w:r>
      <w:r w:rsidR="003D0ECD" w:rsidRPr="007F4893">
        <w:rPr>
          <w:rFonts w:ascii="Arial" w:hAnsi="Arial" w:cs="Arial"/>
        </w:rPr>
        <w:t>lico</w:t>
      </w:r>
      <w:r w:rsidR="007D27A6" w:rsidRPr="007F4893">
        <w:rPr>
          <w:rFonts w:ascii="Arial" w:hAnsi="Arial" w:cs="Arial"/>
        </w:rPr>
        <w:t xml:space="preserve"> </w:t>
      </w:r>
      <w:r w:rsidR="003D0ECD" w:rsidRPr="007F4893">
        <w:rPr>
          <w:rFonts w:ascii="Arial" w:hAnsi="Arial" w:cs="Arial"/>
        </w:rPr>
        <w:t>protegido</w:t>
      </w:r>
      <w:r w:rsidR="007D27A6" w:rsidRPr="007F4893">
        <w:rPr>
          <w:rFonts w:ascii="Arial" w:hAnsi="Arial" w:cs="Arial"/>
        </w:rPr>
        <w:t xml:space="preserve"> </w:t>
      </w:r>
      <w:r w:rsidR="003D0ECD" w:rsidRPr="007F4893">
        <w:rPr>
          <w:rFonts w:ascii="Arial" w:hAnsi="Arial" w:cs="Arial"/>
        </w:rPr>
        <w:t>al</w:t>
      </w:r>
      <w:r w:rsidR="007D27A6" w:rsidRPr="007F4893">
        <w:rPr>
          <w:rFonts w:ascii="Arial" w:hAnsi="Arial" w:cs="Arial"/>
        </w:rPr>
        <w:t xml:space="preserve"> </w:t>
      </w:r>
      <w:r w:rsidR="003D0ECD" w:rsidRPr="007F4893">
        <w:rPr>
          <w:rFonts w:ascii="Arial" w:hAnsi="Arial" w:cs="Arial"/>
        </w:rPr>
        <w:t>ser</w:t>
      </w:r>
      <w:r w:rsidR="007D27A6" w:rsidRPr="007F4893">
        <w:rPr>
          <w:rFonts w:ascii="Arial" w:hAnsi="Arial" w:cs="Arial"/>
        </w:rPr>
        <w:t xml:space="preserve"> </w:t>
      </w:r>
      <w:r w:rsidR="003D0ECD" w:rsidRPr="007F4893">
        <w:rPr>
          <w:rFonts w:ascii="Arial" w:hAnsi="Arial" w:cs="Arial"/>
        </w:rPr>
        <w:t>difundida;</w:t>
      </w:r>
    </w:p>
    <w:p w:rsidR="003D0ECD" w:rsidRPr="007F4893" w:rsidRDefault="003D0ECD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D5652E" w:rsidP="007F4893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  <w:b/>
        </w:rPr>
        <w:t xml:space="preserve">XLVI. </w:t>
      </w:r>
      <w:r w:rsidR="004D4705" w:rsidRPr="007F4893">
        <w:rPr>
          <w:rFonts w:ascii="Arial" w:hAnsi="Arial" w:cs="Arial"/>
          <w:b/>
        </w:rPr>
        <w:t>Prueba</w:t>
      </w:r>
      <w:r w:rsidR="007D27A6" w:rsidRPr="007F4893">
        <w:rPr>
          <w:rFonts w:ascii="Arial" w:hAnsi="Arial" w:cs="Arial"/>
          <w:b/>
        </w:rPr>
        <w:t xml:space="preserve"> </w:t>
      </w:r>
      <w:r w:rsidR="004D4705" w:rsidRPr="007F4893">
        <w:rPr>
          <w:rFonts w:ascii="Arial" w:hAnsi="Arial" w:cs="Arial"/>
          <w:b/>
        </w:rPr>
        <w:t>de</w:t>
      </w:r>
      <w:r w:rsidR="007D27A6" w:rsidRPr="007F4893">
        <w:rPr>
          <w:rFonts w:ascii="Arial" w:hAnsi="Arial" w:cs="Arial"/>
          <w:b/>
        </w:rPr>
        <w:t xml:space="preserve"> </w:t>
      </w:r>
      <w:r w:rsidR="004D4705" w:rsidRPr="007F4893">
        <w:rPr>
          <w:rFonts w:ascii="Arial" w:hAnsi="Arial" w:cs="Arial"/>
          <w:b/>
        </w:rPr>
        <w:t>interés</w:t>
      </w:r>
      <w:r w:rsidR="007D27A6" w:rsidRPr="007F4893">
        <w:rPr>
          <w:rFonts w:ascii="Arial" w:hAnsi="Arial" w:cs="Arial"/>
          <w:b/>
        </w:rPr>
        <w:t xml:space="preserve"> </w:t>
      </w:r>
      <w:r w:rsidR="004D4705" w:rsidRPr="007F4893">
        <w:rPr>
          <w:rFonts w:ascii="Arial" w:hAnsi="Arial" w:cs="Arial"/>
          <w:b/>
        </w:rPr>
        <w:t>público</w:t>
      </w:r>
      <w:r w:rsidR="004D4705" w:rsidRPr="007F4893">
        <w:rPr>
          <w:rFonts w:ascii="Arial" w:hAnsi="Arial" w:cs="Arial"/>
        </w:rPr>
        <w:t>: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proceso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ponderación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entre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beneficio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reporta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conocer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pedida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solicitada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contra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daño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divulgación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genera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derechos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personas,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llevado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cabo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Organismo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Garante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ámbito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respectiva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competencia</w:t>
      </w:r>
      <w:r w:rsidR="003D0ECD" w:rsidRPr="007F4893">
        <w:rPr>
          <w:rFonts w:ascii="Arial" w:hAnsi="Arial" w:cs="Arial"/>
          <w:bCs/>
        </w:rPr>
        <w:t>;</w:t>
      </w:r>
    </w:p>
    <w:p w:rsidR="003D0ECD" w:rsidRPr="007F4893" w:rsidRDefault="003D0ECD" w:rsidP="007F4893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D5652E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  <w:b/>
        </w:rPr>
        <w:t xml:space="preserve">XLVII. </w:t>
      </w:r>
      <w:r w:rsidR="004D4705" w:rsidRPr="007F4893">
        <w:rPr>
          <w:rFonts w:ascii="Arial" w:hAnsi="Arial" w:cs="Arial"/>
          <w:b/>
        </w:rPr>
        <w:t>Recursos</w:t>
      </w:r>
      <w:r w:rsidR="007D27A6" w:rsidRPr="007F4893">
        <w:rPr>
          <w:rFonts w:ascii="Arial" w:hAnsi="Arial" w:cs="Arial"/>
          <w:b/>
        </w:rPr>
        <w:t xml:space="preserve"> </w:t>
      </w:r>
      <w:r w:rsidR="004D4705" w:rsidRPr="007F4893">
        <w:rPr>
          <w:rFonts w:ascii="Arial" w:hAnsi="Arial" w:cs="Arial"/>
          <w:b/>
        </w:rPr>
        <w:t>públicos</w:t>
      </w:r>
      <w:r w:rsidR="004D4705" w:rsidRPr="007F4893">
        <w:rPr>
          <w:rFonts w:ascii="Arial" w:hAnsi="Arial" w:cs="Arial"/>
        </w:rPr>
        <w:t>: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Conjunto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personas,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bienes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materiales,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financieros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técnicos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cuenta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utiliza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cualquier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autoridad,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entidad,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órgano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organismo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poderes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Legislativo,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Ejecutivo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Judicial,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organismos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autónomos,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partidos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políticos,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fideicomisos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fondos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públicos,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así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cualquier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persona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física,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moral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sindicato,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independientemente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origen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alcanzar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objetivos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producir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bienes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serv</w:t>
      </w:r>
      <w:r w:rsidR="003D0ECD" w:rsidRPr="007F4893">
        <w:rPr>
          <w:rFonts w:ascii="Arial" w:hAnsi="Arial" w:cs="Arial"/>
        </w:rPr>
        <w:t>icios</w:t>
      </w:r>
      <w:r w:rsidR="007D27A6" w:rsidRPr="007F4893">
        <w:rPr>
          <w:rFonts w:ascii="Arial" w:hAnsi="Arial" w:cs="Arial"/>
        </w:rPr>
        <w:t xml:space="preserve"> </w:t>
      </w:r>
      <w:r w:rsidR="003D0ECD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3D0ECD" w:rsidRPr="007F4893">
        <w:rPr>
          <w:rFonts w:ascii="Arial" w:hAnsi="Arial" w:cs="Arial"/>
        </w:rPr>
        <w:t>son</w:t>
      </w:r>
      <w:r w:rsidR="007D27A6" w:rsidRPr="007F4893">
        <w:rPr>
          <w:rFonts w:ascii="Arial" w:hAnsi="Arial" w:cs="Arial"/>
        </w:rPr>
        <w:t xml:space="preserve"> </w:t>
      </w:r>
      <w:r w:rsidR="003D0ECD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3D0ECD" w:rsidRPr="007F4893">
        <w:rPr>
          <w:rFonts w:ascii="Arial" w:hAnsi="Arial" w:cs="Arial"/>
        </w:rPr>
        <w:t>su</w:t>
      </w:r>
      <w:r w:rsidR="007D27A6" w:rsidRPr="007F4893">
        <w:rPr>
          <w:rFonts w:ascii="Arial" w:hAnsi="Arial" w:cs="Arial"/>
        </w:rPr>
        <w:t xml:space="preserve"> </w:t>
      </w:r>
      <w:r w:rsidR="003D0ECD" w:rsidRPr="007F4893">
        <w:rPr>
          <w:rFonts w:ascii="Arial" w:hAnsi="Arial" w:cs="Arial"/>
        </w:rPr>
        <w:t>competencia;</w:t>
      </w:r>
    </w:p>
    <w:p w:rsidR="003D0ECD" w:rsidRPr="007F4893" w:rsidRDefault="003D0ECD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D5652E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  <w:b/>
          <w:bCs/>
        </w:rPr>
        <w:t xml:space="preserve">XLVIII. </w:t>
      </w:r>
      <w:r w:rsidR="004D4705" w:rsidRPr="007F4893">
        <w:rPr>
          <w:rFonts w:ascii="Arial" w:hAnsi="Arial" w:cs="Arial"/>
          <w:b/>
          <w:bCs/>
        </w:rPr>
        <w:t>Servidores</w:t>
      </w:r>
      <w:r w:rsidR="007D27A6" w:rsidRPr="007F4893">
        <w:rPr>
          <w:rFonts w:ascii="Arial" w:hAnsi="Arial" w:cs="Arial"/>
          <w:b/>
          <w:bCs/>
        </w:rPr>
        <w:t xml:space="preserve"> </w:t>
      </w:r>
      <w:r w:rsidR="004D4705" w:rsidRPr="007F4893">
        <w:rPr>
          <w:rFonts w:ascii="Arial" w:hAnsi="Arial" w:cs="Arial"/>
          <w:b/>
          <w:bCs/>
        </w:rPr>
        <w:t>Públicos: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mencionados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párrafo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primero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artículo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105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Constitución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Política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Estado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Libre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Sob</w:t>
      </w:r>
      <w:r w:rsidR="003D0ECD" w:rsidRPr="007F4893">
        <w:rPr>
          <w:rFonts w:ascii="Arial" w:hAnsi="Arial" w:cs="Arial"/>
        </w:rPr>
        <w:t>erano</w:t>
      </w:r>
      <w:r w:rsidR="007D27A6" w:rsidRPr="007F4893">
        <w:rPr>
          <w:rFonts w:ascii="Arial" w:hAnsi="Arial" w:cs="Arial"/>
        </w:rPr>
        <w:t xml:space="preserve"> </w:t>
      </w:r>
      <w:r w:rsidR="003D0ECD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3D0ECD" w:rsidRPr="007F4893">
        <w:rPr>
          <w:rFonts w:ascii="Arial" w:hAnsi="Arial" w:cs="Arial"/>
        </w:rPr>
        <w:t>Nuevo</w:t>
      </w:r>
      <w:r w:rsidR="007D27A6" w:rsidRPr="007F4893">
        <w:rPr>
          <w:rFonts w:ascii="Arial" w:hAnsi="Arial" w:cs="Arial"/>
        </w:rPr>
        <w:t xml:space="preserve"> </w:t>
      </w:r>
      <w:r w:rsidR="003D0ECD" w:rsidRPr="007F4893">
        <w:rPr>
          <w:rFonts w:ascii="Arial" w:hAnsi="Arial" w:cs="Arial"/>
        </w:rPr>
        <w:t>León;</w:t>
      </w:r>
    </w:p>
    <w:p w:rsidR="003D0ECD" w:rsidRPr="007F4893" w:rsidRDefault="003D0ECD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D5652E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  <w:b/>
        </w:rPr>
        <w:t xml:space="preserve">XLIX. </w:t>
      </w:r>
      <w:r w:rsidR="004D4705" w:rsidRPr="007F4893">
        <w:rPr>
          <w:rFonts w:ascii="Arial" w:hAnsi="Arial" w:cs="Arial"/>
          <w:b/>
        </w:rPr>
        <w:t>Sujetos</w:t>
      </w:r>
      <w:r w:rsidR="007D27A6" w:rsidRPr="007F4893">
        <w:rPr>
          <w:rFonts w:ascii="Arial" w:hAnsi="Arial" w:cs="Arial"/>
          <w:b/>
        </w:rPr>
        <w:t xml:space="preserve"> </w:t>
      </w:r>
      <w:r w:rsidR="004D4705" w:rsidRPr="007F4893">
        <w:rPr>
          <w:rFonts w:ascii="Arial" w:hAnsi="Arial" w:cs="Arial"/>
          <w:b/>
        </w:rPr>
        <w:t>obligados:</w:t>
      </w:r>
    </w:p>
    <w:p w:rsidR="003D0ECD" w:rsidRPr="007F4893" w:rsidRDefault="003D0ECD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72713B" w:rsidP="007F4893">
      <w:pPr>
        <w:pStyle w:val="Prrafodelista"/>
        <w:spacing w:after="0" w:line="240" w:lineRule="auto"/>
        <w:ind w:left="0"/>
        <w:contextualSpacing w:val="0"/>
        <w:jc w:val="both"/>
        <w:outlineLvl w:val="0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a)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Poder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Legislativo,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conformado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legislatura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local,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así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organismo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fiscalización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correspondiente,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Diputación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Permanente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equivalente,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grupos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parlamentarios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análogos,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comisiones,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comités,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mesas,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juntas,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fideicomisos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fondos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cualquiera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órganos;</w:t>
      </w:r>
    </w:p>
    <w:p w:rsidR="003D0ECD" w:rsidRPr="007F4893" w:rsidRDefault="003D0ECD" w:rsidP="007F4893">
      <w:pPr>
        <w:pStyle w:val="Prrafodelista"/>
        <w:spacing w:after="0" w:line="240" w:lineRule="auto"/>
        <w:ind w:left="0"/>
        <w:contextualSpacing w:val="0"/>
        <w:jc w:val="both"/>
        <w:outlineLvl w:val="0"/>
        <w:rPr>
          <w:rFonts w:ascii="Arial" w:hAnsi="Arial" w:cs="Arial"/>
        </w:rPr>
      </w:pPr>
    </w:p>
    <w:p w:rsidR="004D4705" w:rsidRPr="007F4893" w:rsidRDefault="0072713B" w:rsidP="007F4893">
      <w:pPr>
        <w:pStyle w:val="Prrafodelista"/>
        <w:spacing w:after="0" w:line="240" w:lineRule="auto"/>
        <w:ind w:left="0"/>
        <w:contextualSpacing w:val="0"/>
        <w:jc w:val="both"/>
        <w:outlineLvl w:val="0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b)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Poder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Ejecutivo,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conformado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dependencias,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organismos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desconcentrados,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organismos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subsidiarios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descentralizados,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empresas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participación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estatal,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fideicomisos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fondos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demás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sean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equiparables;</w:t>
      </w:r>
    </w:p>
    <w:p w:rsidR="0072713B" w:rsidRPr="007F4893" w:rsidRDefault="0072713B" w:rsidP="007F4893">
      <w:pPr>
        <w:pStyle w:val="Prrafodelista"/>
        <w:spacing w:after="0" w:line="240" w:lineRule="auto"/>
        <w:ind w:left="0"/>
        <w:contextualSpacing w:val="0"/>
        <w:jc w:val="both"/>
        <w:outlineLvl w:val="0"/>
        <w:rPr>
          <w:rFonts w:ascii="Arial" w:hAnsi="Arial" w:cs="Arial"/>
        </w:rPr>
      </w:pPr>
    </w:p>
    <w:p w:rsidR="004D4705" w:rsidRPr="007F4893" w:rsidRDefault="0072713B" w:rsidP="007F4893">
      <w:pPr>
        <w:pStyle w:val="Prrafodelista"/>
        <w:spacing w:after="0" w:line="240" w:lineRule="auto"/>
        <w:ind w:left="0"/>
        <w:contextualSpacing w:val="0"/>
        <w:jc w:val="both"/>
        <w:outlineLvl w:val="0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c)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Poder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Judicial,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incluido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Consejo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Judicatura,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fideicomisos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fondos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públicos;</w:t>
      </w:r>
    </w:p>
    <w:p w:rsidR="003D0ECD" w:rsidRPr="007F4893" w:rsidRDefault="003D0ECD" w:rsidP="007F4893">
      <w:pPr>
        <w:pStyle w:val="Prrafodelista"/>
        <w:spacing w:after="0" w:line="240" w:lineRule="auto"/>
        <w:ind w:left="0"/>
        <w:contextualSpacing w:val="0"/>
        <w:jc w:val="both"/>
        <w:outlineLvl w:val="0"/>
        <w:rPr>
          <w:rFonts w:ascii="Arial" w:hAnsi="Arial" w:cs="Arial"/>
        </w:rPr>
      </w:pPr>
    </w:p>
    <w:p w:rsidR="004D4705" w:rsidRPr="007F4893" w:rsidRDefault="0072713B" w:rsidP="007F4893">
      <w:pPr>
        <w:pStyle w:val="Prrafodelista"/>
        <w:spacing w:after="0" w:line="240" w:lineRule="auto"/>
        <w:ind w:left="0"/>
        <w:contextualSpacing w:val="0"/>
        <w:jc w:val="both"/>
        <w:outlineLvl w:val="0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d)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empresas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productivas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Estado,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fideicomisos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fondos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públicos;</w:t>
      </w:r>
    </w:p>
    <w:p w:rsidR="003D0ECD" w:rsidRPr="007F4893" w:rsidRDefault="003D0ECD" w:rsidP="007F4893">
      <w:pPr>
        <w:pStyle w:val="Prrafodelista"/>
        <w:spacing w:after="0" w:line="240" w:lineRule="auto"/>
        <w:ind w:left="0"/>
        <w:contextualSpacing w:val="0"/>
        <w:jc w:val="both"/>
        <w:outlineLvl w:val="0"/>
        <w:rPr>
          <w:rFonts w:ascii="Arial" w:hAnsi="Arial" w:cs="Arial"/>
        </w:rPr>
      </w:pPr>
    </w:p>
    <w:p w:rsidR="004D4705" w:rsidRPr="007F4893" w:rsidRDefault="0072713B" w:rsidP="007F4893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e)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órganos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organismos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autonomía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constitucional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legal,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fideicomisos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fondos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públicos;</w:t>
      </w:r>
    </w:p>
    <w:p w:rsidR="003D0ECD" w:rsidRPr="007F4893" w:rsidRDefault="003D0ECD" w:rsidP="007F4893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72713B" w:rsidP="007F4893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f)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tribunales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administrativos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estatales,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fideicomisos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fondos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públicos;</w:t>
      </w:r>
    </w:p>
    <w:p w:rsidR="003D0ECD" w:rsidRPr="007F4893" w:rsidRDefault="003D0ECD" w:rsidP="007F4893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72713B" w:rsidP="007F4893">
      <w:pPr>
        <w:pStyle w:val="Prrafodelista"/>
        <w:spacing w:after="0" w:line="240" w:lineRule="auto"/>
        <w:ind w:left="0"/>
        <w:contextualSpacing w:val="0"/>
        <w:jc w:val="both"/>
        <w:outlineLvl w:val="0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g)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ayuntamientos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municipios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consejos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municipales,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incluyendo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dependencias,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organismos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desconcentrados,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organismos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subsidiarios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lastRenderedPageBreak/>
        <w:t>descentralizados,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empresas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participación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municipal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fideicomisos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fondos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públicos;</w:t>
      </w:r>
    </w:p>
    <w:p w:rsidR="003D0ECD" w:rsidRPr="007F4893" w:rsidRDefault="003D0ECD" w:rsidP="007F4893">
      <w:pPr>
        <w:pStyle w:val="Prrafodelista"/>
        <w:spacing w:after="0" w:line="240" w:lineRule="auto"/>
        <w:ind w:left="0"/>
        <w:contextualSpacing w:val="0"/>
        <w:jc w:val="both"/>
        <w:outlineLvl w:val="0"/>
        <w:rPr>
          <w:rFonts w:ascii="Arial" w:hAnsi="Arial" w:cs="Arial"/>
        </w:rPr>
      </w:pPr>
    </w:p>
    <w:p w:rsidR="004D4705" w:rsidRPr="007F4893" w:rsidRDefault="0072713B" w:rsidP="007F4893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h)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Universidades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demás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Instituciones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Educación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Superior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Públicas,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fideicomisos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fondos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públicos;</w:t>
      </w:r>
    </w:p>
    <w:p w:rsidR="003D0ECD" w:rsidRPr="007F4893" w:rsidRDefault="003D0ECD" w:rsidP="007F4893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72713B" w:rsidP="007F4893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i)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partidos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políticos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locales,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agrupaciones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políticas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fideicomisos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fondos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públicos;</w:t>
      </w:r>
    </w:p>
    <w:p w:rsidR="003D0ECD" w:rsidRPr="007F4893" w:rsidRDefault="003D0ECD" w:rsidP="007F4893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72713B" w:rsidP="007F4893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j) </w:t>
      </w:r>
      <w:r w:rsidR="004D4705" w:rsidRPr="007F4893">
        <w:rPr>
          <w:rFonts w:ascii="Arial" w:hAnsi="Arial" w:cs="Arial"/>
        </w:rPr>
        <w:t>Cualquier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entidad,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programa,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fondo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fideicomiso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sujeto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control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presupuestario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ejerza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recursos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provenientes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aseguramiento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decomiso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bienes;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</w:p>
    <w:p w:rsidR="003D0ECD" w:rsidRPr="007F4893" w:rsidRDefault="003D0ECD" w:rsidP="007F4893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72713B" w:rsidP="007F4893">
      <w:pPr>
        <w:pStyle w:val="Prrafodelista"/>
        <w:spacing w:after="0" w:line="240" w:lineRule="auto"/>
        <w:ind w:left="0"/>
        <w:contextualSpacing w:val="0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k) </w:t>
      </w:r>
      <w:r w:rsidR="004D4705" w:rsidRPr="007F4893">
        <w:rPr>
          <w:rFonts w:ascii="Arial" w:hAnsi="Arial" w:cs="Arial"/>
        </w:rPr>
        <w:t>Cualquier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otro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órgano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autoridad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estatal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municipal.</w:t>
      </w:r>
    </w:p>
    <w:p w:rsidR="003D0ECD" w:rsidRPr="007F4893" w:rsidRDefault="003D0ECD" w:rsidP="007F4893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4D4705" w:rsidRPr="007F4893" w:rsidRDefault="0072713B" w:rsidP="007F4893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  <w:b/>
        </w:rPr>
        <w:t xml:space="preserve">L. </w:t>
      </w:r>
      <w:r w:rsidR="004D4705" w:rsidRPr="007F4893">
        <w:rPr>
          <w:rFonts w:ascii="Arial" w:hAnsi="Arial" w:cs="Arial"/>
          <w:b/>
        </w:rPr>
        <w:t>Transparencia</w:t>
      </w:r>
      <w:r w:rsidR="007D27A6" w:rsidRPr="007F4893">
        <w:rPr>
          <w:rFonts w:ascii="Arial" w:hAnsi="Arial" w:cs="Arial"/>
          <w:b/>
        </w:rPr>
        <w:t xml:space="preserve"> </w:t>
      </w:r>
      <w:r w:rsidR="004D4705" w:rsidRPr="007F4893">
        <w:rPr>
          <w:rFonts w:ascii="Arial" w:hAnsi="Arial" w:cs="Arial"/>
          <w:b/>
        </w:rPr>
        <w:t>proactiva</w:t>
      </w:r>
      <w:r w:rsidR="004D4705" w:rsidRPr="007F4893">
        <w:rPr>
          <w:rFonts w:ascii="Arial" w:hAnsi="Arial" w:cs="Arial"/>
        </w:rPr>
        <w:t>: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Conjunto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actividades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iniciativas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promueven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reutilización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relevante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sociedad,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publicada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esfuerzo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va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más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allá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obligaciones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establecidas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</w:t>
      </w:r>
      <w:r w:rsidR="003D0ECD" w:rsidRPr="007F4893">
        <w:rPr>
          <w:rFonts w:ascii="Arial" w:hAnsi="Arial" w:cs="Arial"/>
        </w:rPr>
        <w:t>eyes;</w:t>
      </w:r>
    </w:p>
    <w:p w:rsidR="003D0ECD" w:rsidRPr="007F4893" w:rsidRDefault="003D0ECD" w:rsidP="007F4893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72713B" w:rsidP="007F4893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  <w:b/>
          <w:bCs/>
        </w:rPr>
        <w:t xml:space="preserve">LI. </w:t>
      </w:r>
      <w:r w:rsidR="004D4705" w:rsidRPr="007F4893">
        <w:rPr>
          <w:rFonts w:ascii="Arial" w:hAnsi="Arial" w:cs="Arial"/>
          <w:b/>
          <w:bCs/>
        </w:rPr>
        <w:t>Unidad</w:t>
      </w:r>
      <w:r w:rsidR="007D27A6" w:rsidRPr="007F4893">
        <w:rPr>
          <w:rFonts w:ascii="Arial" w:hAnsi="Arial" w:cs="Arial"/>
          <w:b/>
          <w:bCs/>
        </w:rPr>
        <w:t xml:space="preserve"> </w:t>
      </w:r>
      <w:r w:rsidR="004D4705" w:rsidRPr="007F4893">
        <w:rPr>
          <w:rFonts w:ascii="Arial" w:hAnsi="Arial" w:cs="Arial"/>
          <w:b/>
          <w:bCs/>
        </w:rPr>
        <w:t>de</w:t>
      </w:r>
      <w:r w:rsidR="007D27A6" w:rsidRPr="007F4893">
        <w:rPr>
          <w:rFonts w:ascii="Arial" w:hAnsi="Arial" w:cs="Arial"/>
          <w:b/>
          <w:bCs/>
        </w:rPr>
        <w:t xml:space="preserve"> </w:t>
      </w:r>
      <w:r w:rsidR="004D4705" w:rsidRPr="007F4893">
        <w:rPr>
          <w:rFonts w:ascii="Arial" w:hAnsi="Arial" w:cs="Arial"/>
          <w:b/>
          <w:bCs/>
        </w:rPr>
        <w:t>Transparencia:</w:t>
      </w:r>
      <w:r w:rsidR="007D27A6" w:rsidRPr="007F4893">
        <w:rPr>
          <w:rStyle w:val="apple-converted-space"/>
          <w:rFonts w:ascii="Arial" w:hAnsi="Arial" w:cs="Arial"/>
          <w:b/>
          <w:bCs/>
        </w:rPr>
        <w:t xml:space="preserve"> </w:t>
      </w:r>
      <w:r w:rsidR="004D4705" w:rsidRPr="007F4893">
        <w:rPr>
          <w:rFonts w:ascii="Arial" w:hAnsi="Arial" w:cs="Arial"/>
        </w:rPr>
        <w:t>Instancia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hace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referencia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artículo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58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Ley.</w:t>
      </w:r>
    </w:p>
    <w:p w:rsidR="003D0ECD" w:rsidRPr="007F4893" w:rsidRDefault="003D0ECD" w:rsidP="007F4893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72713B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  <w:b/>
          <w:bCs/>
        </w:rPr>
        <w:t xml:space="preserve">LII </w:t>
      </w:r>
      <w:r w:rsidR="004D4705" w:rsidRPr="007F4893">
        <w:rPr>
          <w:rFonts w:ascii="Arial" w:hAnsi="Arial" w:cs="Arial"/>
          <w:b/>
          <w:bCs/>
        </w:rPr>
        <w:t>Versión</w:t>
      </w:r>
      <w:r w:rsidR="007D27A6" w:rsidRPr="007F4893">
        <w:rPr>
          <w:rFonts w:ascii="Arial" w:hAnsi="Arial" w:cs="Arial"/>
          <w:b/>
          <w:bCs/>
        </w:rPr>
        <w:t xml:space="preserve"> </w:t>
      </w:r>
      <w:r w:rsidR="004D4705" w:rsidRPr="007F4893">
        <w:rPr>
          <w:rFonts w:ascii="Arial" w:hAnsi="Arial" w:cs="Arial"/>
          <w:b/>
          <w:bCs/>
        </w:rPr>
        <w:t>Pública: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Documento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Expediente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eliminando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omitiendo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partes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secciones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clasificadas.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4.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derecho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humano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comprende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solicitar,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investigar,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difundir,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buscar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recibir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F4893">
        <w:rPr>
          <w:rFonts w:ascii="Arial" w:hAnsi="Arial" w:cs="Arial"/>
          <w:sz w:val="22"/>
          <w:szCs w:val="22"/>
        </w:rPr>
        <w:t>Toda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generada,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obtenida,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adquirida,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transformada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posesión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accesible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cualquier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persona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términos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condiciones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establezcan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tratados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internacionales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mexicano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General;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salvo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confidencial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clasificada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temporalmente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reservada,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razones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interés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</w:t>
      </w:r>
      <w:r w:rsidR="007D27A6" w:rsidRPr="007F4893">
        <w:rPr>
          <w:rFonts w:ascii="Arial" w:hAnsi="Arial" w:cs="Arial"/>
          <w:b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términos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dispuestos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ningún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negar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estableciendo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causales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distintas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señaladas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5.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clasificarse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reservada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aquella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esté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relacionada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violaciones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graves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derechos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humanos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delitos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lesa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humanidad,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conformidad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derecho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nacional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tratados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internacionales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mexicano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parte.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Ninguna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persona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objeto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inquisición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judicial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administrativa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objeto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ejercicio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derecho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ni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restringir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derecho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vías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medios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directos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indirectos.</w:t>
      </w:r>
    </w:p>
    <w:p w:rsidR="00EE6240" w:rsidRPr="007F4893" w:rsidRDefault="00EE6240" w:rsidP="007F4893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6.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garantizará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efectivo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toda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persona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posesión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cualquier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entidad,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autoridad,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órgano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organismo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poderes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Ejecutivo,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Legislativo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Judicial,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órganos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autónomos,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partidos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políticos,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fideicomisos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lastRenderedPageBreak/>
        <w:t>fondos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públicos;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así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cualquier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persona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física,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moral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sindicato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reciba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ejerza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recursos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realice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autoridad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ámbito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Nuevo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municipios.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7.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derecho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clasificación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interpretarán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bajo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principios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establecidos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Constitución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Política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Unidos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Mexicanos,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tratados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internacionales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mexicano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Ley.</w:t>
      </w:r>
    </w:p>
    <w:p w:rsidR="0098084F" w:rsidRPr="007F4893" w:rsidRDefault="0098084F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aplicación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interpretación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prevalecer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principio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máxima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publicidad,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conforme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dispuesto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Constitución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Política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Unidos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Mexicanos,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tratados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internacionales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mexicano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así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resoluciones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sentencias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vinculantes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emitan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órganos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nacionales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internacionales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especializados,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favoreciendo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todo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tiempo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personas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protección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más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amplia.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prevalecer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aplicación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efectiva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norma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jurídica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momento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resolver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violaciones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derechos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fundamentales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protección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datos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personales,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mediante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criterio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interpretativo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principio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persona,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elegir,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incompatibilidad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entre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normas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conflicto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interpretaciones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misma,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aplicando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resulte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más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favorable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persona,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ampliar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contenido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derechos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limitarlos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menor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forma.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interpretación,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tomar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cuenta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criterios,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determinaciones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opiniones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organismos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nacionales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internacionales,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materia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Capítulo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II</w:t>
      </w:r>
    </w:p>
    <w:p w:rsidR="00FF6489" w:rsidRPr="007F4893" w:rsidRDefault="004D4705" w:rsidP="007F4893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los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Principios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Generales</w:t>
      </w:r>
    </w:p>
    <w:p w:rsidR="00FF6489" w:rsidRPr="007F4893" w:rsidRDefault="00FF6489" w:rsidP="007F4893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</w:p>
    <w:p w:rsidR="00F751A3" w:rsidRPr="007F4893" w:rsidRDefault="00F751A3" w:rsidP="007F4893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8.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regir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funcionamiento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acuerdo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siguientes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principios: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7110C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  <w:b/>
          <w:bCs/>
        </w:rPr>
        <w:t xml:space="preserve">I. </w:t>
      </w:r>
      <w:r w:rsidR="004D4705" w:rsidRPr="007F4893">
        <w:rPr>
          <w:rFonts w:ascii="Arial" w:hAnsi="Arial" w:cs="Arial"/>
          <w:b/>
          <w:bCs/>
        </w:rPr>
        <w:t>Certeza:</w:t>
      </w:r>
      <w:r w:rsidR="007D27A6" w:rsidRPr="007F4893">
        <w:rPr>
          <w:rStyle w:val="apple-converted-space"/>
          <w:rFonts w:ascii="Arial" w:hAnsi="Arial" w:cs="Arial"/>
          <w:b/>
          <w:bCs/>
        </w:rPr>
        <w:t xml:space="preserve"> </w:t>
      </w:r>
      <w:r w:rsidR="004D4705" w:rsidRPr="007F4893">
        <w:rPr>
          <w:rFonts w:ascii="Arial" w:hAnsi="Arial" w:cs="Arial"/>
        </w:rPr>
        <w:t>Principio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otorga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seguridad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certidumbre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jurídica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particulares,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virtud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permite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conocer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si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Comisión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apegadas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derecho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garantiza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procedimientos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sean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completamente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verificables,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fidedignos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confiables;</w:t>
      </w:r>
    </w:p>
    <w:p w:rsidR="00A556E8" w:rsidRPr="007F4893" w:rsidRDefault="00A556E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7110C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  <w:b/>
          <w:bCs/>
        </w:rPr>
        <w:t xml:space="preserve">II. </w:t>
      </w:r>
      <w:r w:rsidR="004D4705" w:rsidRPr="007F4893">
        <w:rPr>
          <w:rFonts w:ascii="Arial" w:hAnsi="Arial" w:cs="Arial"/>
          <w:b/>
          <w:bCs/>
        </w:rPr>
        <w:t>Eficacia:</w:t>
      </w:r>
      <w:r w:rsidR="007D27A6" w:rsidRPr="007F4893">
        <w:rPr>
          <w:rStyle w:val="apple-converted-space"/>
          <w:rFonts w:ascii="Arial" w:hAnsi="Arial" w:cs="Arial"/>
          <w:b/>
          <w:bCs/>
        </w:rPr>
        <w:t xml:space="preserve"> </w:t>
      </w:r>
      <w:r w:rsidR="004D4705" w:rsidRPr="007F4893">
        <w:rPr>
          <w:rFonts w:ascii="Arial" w:hAnsi="Arial" w:cs="Arial"/>
        </w:rPr>
        <w:t>Obligación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Comisión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tutelar,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manera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efectiva,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derecho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información;</w:t>
      </w:r>
    </w:p>
    <w:p w:rsidR="00A556E8" w:rsidRPr="007F4893" w:rsidRDefault="00A556E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7110C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  <w:b/>
          <w:bCs/>
        </w:rPr>
        <w:t xml:space="preserve">III. </w:t>
      </w:r>
      <w:r w:rsidR="004D4705" w:rsidRPr="007F4893">
        <w:rPr>
          <w:rFonts w:ascii="Arial" w:hAnsi="Arial" w:cs="Arial"/>
          <w:b/>
          <w:bCs/>
        </w:rPr>
        <w:t>Imparcialidad:</w:t>
      </w:r>
      <w:r w:rsidR="007D27A6" w:rsidRPr="007F4893">
        <w:rPr>
          <w:rStyle w:val="apple-converted-space"/>
          <w:rFonts w:ascii="Arial" w:hAnsi="Arial" w:cs="Arial"/>
          <w:b/>
          <w:bCs/>
        </w:rPr>
        <w:t xml:space="preserve"> </w:t>
      </w:r>
      <w:r w:rsidR="004D4705" w:rsidRPr="007F4893">
        <w:rPr>
          <w:rFonts w:ascii="Arial" w:hAnsi="Arial" w:cs="Arial"/>
        </w:rPr>
        <w:t>Cualidad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deben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tener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Comisión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respecto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actuaciones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ajenos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extraños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intereses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partes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controversia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resolver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sin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favorecer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indebidamente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ninguna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ellas;</w:t>
      </w:r>
    </w:p>
    <w:p w:rsidR="00A556E8" w:rsidRPr="007F4893" w:rsidRDefault="00A556E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7110C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  <w:b/>
          <w:bCs/>
        </w:rPr>
        <w:t xml:space="preserve">IV. </w:t>
      </w:r>
      <w:r w:rsidR="004D4705" w:rsidRPr="007F4893">
        <w:rPr>
          <w:rFonts w:ascii="Arial" w:hAnsi="Arial" w:cs="Arial"/>
          <w:b/>
          <w:bCs/>
        </w:rPr>
        <w:t>Independencia:</w:t>
      </w:r>
      <w:r w:rsidR="007D27A6" w:rsidRPr="007F4893">
        <w:rPr>
          <w:rStyle w:val="apple-converted-space"/>
          <w:rFonts w:ascii="Arial" w:hAnsi="Arial" w:cs="Arial"/>
          <w:b/>
          <w:bCs/>
        </w:rPr>
        <w:t xml:space="preserve"> </w:t>
      </w:r>
      <w:r w:rsidR="004D4705" w:rsidRPr="007F4893">
        <w:rPr>
          <w:rFonts w:ascii="Arial" w:hAnsi="Arial" w:cs="Arial"/>
        </w:rPr>
        <w:t>Cualidad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deben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tener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Comisión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actuar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sin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supeditarse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interés,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autoridad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persona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alguna;</w:t>
      </w:r>
    </w:p>
    <w:p w:rsidR="00A556E8" w:rsidRPr="007F4893" w:rsidRDefault="00A556E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7110C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  <w:b/>
          <w:bCs/>
        </w:rPr>
        <w:lastRenderedPageBreak/>
        <w:t xml:space="preserve">V. </w:t>
      </w:r>
      <w:r w:rsidR="004D4705" w:rsidRPr="007F4893">
        <w:rPr>
          <w:rFonts w:ascii="Arial" w:hAnsi="Arial" w:cs="Arial"/>
          <w:b/>
          <w:bCs/>
        </w:rPr>
        <w:t>Legalidad:</w:t>
      </w:r>
      <w:r w:rsidR="007D27A6" w:rsidRPr="007F4893">
        <w:rPr>
          <w:rStyle w:val="apple-converted-space"/>
          <w:rFonts w:ascii="Arial" w:hAnsi="Arial" w:cs="Arial"/>
          <w:b/>
          <w:bCs/>
        </w:rPr>
        <w:t xml:space="preserve"> </w:t>
      </w:r>
      <w:r w:rsidR="004D4705" w:rsidRPr="007F4893">
        <w:rPr>
          <w:rFonts w:ascii="Arial" w:hAnsi="Arial" w:cs="Arial"/>
        </w:rPr>
        <w:t>Obligación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Comisión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ajustar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actuación,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funde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motive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resoluciones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normas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aplicables;</w:t>
      </w:r>
    </w:p>
    <w:p w:rsidR="00A556E8" w:rsidRPr="007F4893" w:rsidRDefault="00A556E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FF6489" w:rsidRPr="007F4893" w:rsidRDefault="007110C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  <w:b/>
          <w:bCs/>
        </w:rPr>
        <w:t xml:space="preserve">VI. </w:t>
      </w:r>
      <w:r w:rsidR="004D4705" w:rsidRPr="007F4893">
        <w:rPr>
          <w:rFonts w:ascii="Arial" w:hAnsi="Arial" w:cs="Arial"/>
          <w:b/>
          <w:bCs/>
        </w:rPr>
        <w:t>Máxima</w:t>
      </w:r>
      <w:r w:rsidR="007D27A6" w:rsidRPr="007F4893">
        <w:rPr>
          <w:rFonts w:ascii="Arial" w:hAnsi="Arial" w:cs="Arial"/>
          <w:b/>
          <w:bCs/>
        </w:rPr>
        <w:t xml:space="preserve"> </w:t>
      </w:r>
      <w:r w:rsidR="004D4705" w:rsidRPr="007F4893">
        <w:rPr>
          <w:rFonts w:ascii="Arial" w:hAnsi="Arial" w:cs="Arial"/>
          <w:b/>
          <w:bCs/>
        </w:rPr>
        <w:t>Publicidad:</w:t>
      </w:r>
      <w:r w:rsidR="007D27A6" w:rsidRPr="007F4893">
        <w:rPr>
          <w:rStyle w:val="apple-converted-space"/>
          <w:rFonts w:ascii="Arial" w:hAnsi="Arial" w:cs="Arial"/>
          <w:b/>
          <w:bCs/>
        </w:rPr>
        <w:t xml:space="preserve"> </w:t>
      </w:r>
      <w:r w:rsidR="004D4705" w:rsidRPr="007F4893">
        <w:rPr>
          <w:rFonts w:ascii="Arial" w:hAnsi="Arial" w:cs="Arial"/>
        </w:rPr>
        <w:t>Toda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posesión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sujetos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obligados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será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pública,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completa,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oportuna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accesible,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sujeta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claro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régimen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excepciones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deberán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estar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definidas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además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legítimas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estrictamente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necesarias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sociedad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democrática;</w:t>
      </w:r>
    </w:p>
    <w:p w:rsidR="00FF6489" w:rsidRPr="007F4893" w:rsidRDefault="00FF6489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7110C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  <w:b/>
          <w:bCs/>
        </w:rPr>
        <w:t xml:space="preserve">VII. </w:t>
      </w:r>
      <w:r w:rsidR="004D4705" w:rsidRPr="007F4893">
        <w:rPr>
          <w:rFonts w:ascii="Arial" w:hAnsi="Arial" w:cs="Arial"/>
          <w:b/>
          <w:bCs/>
        </w:rPr>
        <w:t>Objetividad:</w:t>
      </w:r>
      <w:r w:rsidR="007D27A6" w:rsidRPr="007F4893">
        <w:rPr>
          <w:rStyle w:val="apple-converted-space"/>
          <w:rFonts w:ascii="Arial" w:hAnsi="Arial" w:cs="Arial"/>
          <w:b/>
          <w:bCs/>
        </w:rPr>
        <w:t xml:space="preserve"> </w:t>
      </w:r>
      <w:r w:rsidR="004D4705" w:rsidRPr="007F4893">
        <w:rPr>
          <w:rFonts w:ascii="Arial" w:hAnsi="Arial" w:cs="Arial"/>
        </w:rPr>
        <w:t>Obligación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Comisión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ajustar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actuación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presupuestos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deben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aplicados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analizar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concreto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resolver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todos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hechos,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prescindiendo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consideraciones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criterios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personales;</w:t>
      </w:r>
    </w:p>
    <w:p w:rsidR="00A556E8" w:rsidRPr="007F4893" w:rsidRDefault="00A556E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7110C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  <w:b/>
          <w:bCs/>
        </w:rPr>
        <w:t xml:space="preserve">VIII. </w:t>
      </w:r>
      <w:r w:rsidR="004D4705" w:rsidRPr="007F4893">
        <w:rPr>
          <w:rFonts w:ascii="Arial" w:hAnsi="Arial" w:cs="Arial"/>
          <w:b/>
          <w:bCs/>
        </w:rPr>
        <w:t>Profesionalismo: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Servidores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laboren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Comisión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deberán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sujetar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actuación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conocimientos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técnicos,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teóricos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metodológicos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garanticen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desempeño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eficiente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eficaz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ejercicio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función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</w:t>
      </w:r>
      <w:r w:rsidR="00A556E8" w:rsidRPr="007F4893">
        <w:rPr>
          <w:rFonts w:ascii="Arial" w:hAnsi="Arial" w:cs="Arial"/>
        </w:rPr>
        <w:t>blica</w:t>
      </w:r>
      <w:r w:rsidR="007D27A6" w:rsidRPr="007F4893">
        <w:rPr>
          <w:rFonts w:ascii="Arial" w:hAnsi="Arial" w:cs="Arial"/>
        </w:rPr>
        <w:t xml:space="preserve"> </w:t>
      </w:r>
      <w:r w:rsidR="00A556E8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A556E8" w:rsidRPr="007F4893">
        <w:rPr>
          <w:rFonts w:ascii="Arial" w:hAnsi="Arial" w:cs="Arial"/>
        </w:rPr>
        <w:t>tienen</w:t>
      </w:r>
      <w:r w:rsidR="007D27A6" w:rsidRPr="007F4893">
        <w:rPr>
          <w:rFonts w:ascii="Arial" w:hAnsi="Arial" w:cs="Arial"/>
        </w:rPr>
        <w:t xml:space="preserve"> </w:t>
      </w:r>
      <w:r w:rsidR="00A556E8" w:rsidRPr="007F4893">
        <w:rPr>
          <w:rFonts w:ascii="Arial" w:hAnsi="Arial" w:cs="Arial"/>
        </w:rPr>
        <w:t>encomendada;</w:t>
      </w:r>
      <w:r w:rsidR="007D27A6" w:rsidRPr="007F4893">
        <w:rPr>
          <w:rFonts w:ascii="Arial" w:hAnsi="Arial" w:cs="Arial"/>
        </w:rPr>
        <w:t xml:space="preserve"> </w:t>
      </w:r>
      <w:r w:rsidR="00A556E8" w:rsidRPr="007F4893">
        <w:rPr>
          <w:rFonts w:ascii="Arial" w:hAnsi="Arial" w:cs="Arial"/>
        </w:rPr>
        <w:t>y</w:t>
      </w:r>
    </w:p>
    <w:p w:rsidR="00A556E8" w:rsidRPr="007F4893" w:rsidRDefault="00A556E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7110C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  <w:b/>
          <w:bCs/>
        </w:rPr>
        <w:t xml:space="preserve">IX. </w:t>
      </w:r>
      <w:r w:rsidR="004D4705" w:rsidRPr="007F4893">
        <w:rPr>
          <w:rFonts w:ascii="Arial" w:hAnsi="Arial" w:cs="Arial"/>
          <w:b/>
          <w:bCs/>
        </w:rPr>
        <w:t>Transparencia:</w:t>
      </w:r>
      <w:r w:rsidR="007D27A6" w:rsidRPr="007F4893">
        <w:rPr>
          <w:rStyle w:val="apple-converted-space"/>
          <w:rFonts w:ascii="Arial" w:hAnsi="Arial" w:cs="Arial"/>
          <w:b/>
          <w:bCs/>
        </w:rPr>
        <w:t xml:space="preserve"> </w:t>
      </w:r>
      <w:r w:rsidR="004D4705" w:rsidRPr="007F4893">
        <w:rPr>
          <w:rFonts w:ascii="Arial" w:hAnsi="Arial" w:cs="Arial"/>
        </w:rPr>
        <w:t>Obligación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Comisión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publicidad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deliberaciones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relacionados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atribuciones,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así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generen.</w:t>
      </w:r>
    </w:p>
    <w:p w:rsidR="00A556E8" w:rsidRPr="007F4893" w:rsidRDefault="00A556E8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9.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ejercicio,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tramitación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interpretación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demás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normatividad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aplicable,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atender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principios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señalados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capítulo.</w:t>
      </w:r>
    </w:p>
    <w:p w:rsidR="00A556E8" w:rsidRPr="007F4893" w:rsidRDefault="00A556E8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10.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otorgar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medidas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pertinentes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asegurar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todas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personas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igualdad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condiciones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demás.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Está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prohibida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toda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discriminación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menoscabe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anule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posesión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obligados.</w:t>
      </w:r>
    </w:p>
    <w:p w:rsidR="00A556E8" w:rsidRPr="007F4893" w:rsidRDefault="00A556E8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11.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Toda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posesión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completa,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oportuna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accesible,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claro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régimen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excepciones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definidas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además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legítimas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estrictamente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necesarias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sociedad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democrática.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98084F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12.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Toda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generada,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obtenida,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adquirida,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transformada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posesión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accesible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cualquier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persona,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habilitar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todos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medios,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esfuerzos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disponibles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términos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condiciones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establezca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General,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así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demás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normas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aplicables.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13.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generación,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publicación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entrega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garantizar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ésta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accesible,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confiable,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verificable,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veraz,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oportuna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atenderá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necesidades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derecho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toda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persona.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lastRenderedPageBreak/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buscarán,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todo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momento,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generada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tenga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lenguaje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sencillo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cualquier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persona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procurará,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medida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posible,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accesibilidad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traducción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lenguas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indígenas.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14.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ámbito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atribuciones,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suplir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cualquier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deficiencia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garantizar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ejercicio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derecho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15.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Toda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persona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tiene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derecho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discriminación,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motivo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alguno.</w:t>
      </w:r>
    </w:p>
    <w:p w:rsidR="00A556E8" w:rsidRPr="007F4893" w:rsidRDefault="00A556E8" w:rsidP="007F4893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16.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ejercicio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derecho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condicionado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solicitante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acredite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interés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alguno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justifique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utilización,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ni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condicionarse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mismo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motivos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discapacidad,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situación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laboral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cualquier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otra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característica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solicitante.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17.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ejercicio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derecho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gratuito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sólo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requerirse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cobro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correspondiente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modalidad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reproducción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entrega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solicitada.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ningún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Ajustes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Razonables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realicen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solicitantes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discapacidad,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costo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mismos.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18.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documentar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todo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derive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ejercicio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facultades,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competencias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funciones.</w:t>
      </w:r>
    </w:p>
    <w:p w:rsidR="00A556E8" w:rsidRPr="007F4893" w:rsidRDefault="00A556E8" w:rsidP="007F4893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19.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presume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existir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refiere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facultades,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competencias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funciones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ordenamientos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jurídicos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aplicables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otorgan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ciertas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facultades,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competencias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funciones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hayan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ejercido,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motivar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respuesta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función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causas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motiven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inexistencia.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20.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negativa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inexistencia,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demostrar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prevista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alguna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excepciones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contenidas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o,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caso,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demostrar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refiere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alguna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facultades,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competencias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funciones.</w:t>
      </w:r>
    </w:p>
    <w:p w:rsidR="00A556E8" w:rsidRPr="007F4893" w:rsidRDefault="00A556E8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21.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Todo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procedimiento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materia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derecho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sustanciarse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manera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sencilla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expedita,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conformidad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bases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22.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procedimiento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entrega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publicación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propiciarán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condiciones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necesarias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ésta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accesible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cualquier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persona,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conformidad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artículo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1°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Constitución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Política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Unidos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Mexicanos.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Capítulo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III</w:t>
      </w:r>
    </w:p>
    <w:p w:rsidR="00FF6489" w:rsidRPr="007F4893" w:rsidRDefault="004D4705" w:rsidP="007F4893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los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Sujetos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Obligados</w:t>
      </w:r>
    </w:p>
    <w:p w:rsidR="00FF6489" w:rsidRPr="007F4893" w:rsidRDefault="00FF6489" w:rsidP="007F4893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</w:p>
    <w:p w:rsidR="004D4705" w:rsidRPr="007F4893" w:rsidRDefault="004D4705" w:rsidP="007F4893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lastRenderedPageBreak/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23.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transparentar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permitir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proteger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datos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personales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obren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poder: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cualquier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autoridad,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dependencia,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unidades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administrativas,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entidad,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órgano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organismo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municipal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forme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alguno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Poderes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Ejecutivo,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Legislativo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Judicial,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órganos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autónomos,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partidos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políticos,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fideicomisos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fondos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así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cualquier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persona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física,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moral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sindicato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reciba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ejerza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recursos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realice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autoridad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ámbito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estatal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municipal.</w:t>
      </w:r>
    </w:p>
    <w:p w:rsidR="004D4705" w:rsidRPr="007F4893" w:rsidRDefault="004D4705" w:rsidP="007F4893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personas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físicas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morales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reciban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ejerzan</w:t>
      </w:r>
      <w:r w:rsidR="007D27A6" w:rsidRPr="007F4893">
        <w:rPr>
          <w:rFonts w:ascii="Arial" w:hAnsi="Arial" w:cs="Arial"/>
          <w:b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recursos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realicen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autoridad,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proporcionar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permita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corresponda,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cumplir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trasparencia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atender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solicitudes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correspondientes.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24.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cumplimiento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objetivos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cumplir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siguientes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obligaciones,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según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corresponda,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acuerdo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naturaleza: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7110C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I. </w:t>
      </w:r>
      <w:r w:rsidR="004D4705" w:rsidRPr="007F4893">
        <w:rPr>
          <w:rFonts w:ascii="Arial" w:hAnsi="Arial" w:cs="Arial"/>
        </w:rPr>
        <w:t>Constituir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Comité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Transparencia,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Unidades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Transparencia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vigilar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correcto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funcionamiento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acuerdo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normatividad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interna;</w:t>
      </w:r>
    </w:p>
    <w:p w:rsidR="00A556E8" w:rsidRPr="007F4893" w:rsidRDefault="00A556E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7110C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II. </w:t>
      </w:r>
      <w:r w:rsidR="004D4705" w:rsidRPr="007F4893">
        <w:rPr>
          <w:rFonts w:ascii="Arial" w:hAnsi="Arial" w:cs="Arial"/>
        </w:rPr>
        <w:t>Designar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Unidades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Transparencia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titulares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dependan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directamente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titular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sujeto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obligado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preferentemente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cuenten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experiencia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materia;</w:t>
      </w:r>
    </w:p>
    <w:p w:rsidR="00A556E8" w:rsidRPr="007F4893" w:rsidRDefault="00A556E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7110C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III. </w:t>
      </w:r>
      <w:r w:rsidR="004D4705" w:rsidRPr="007F4893">
        <w:rPr>
          <w:rFonts w:ascii="Arial" w:hAnsi="Arial" w:cs="Arial"/>
        </w:rPr>
        <w:t>Proporcionar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capacitación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continua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especializada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personal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forme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Comités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Unidades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Transparencia;</w:t>
      </w:r>
    </w:p>
    <w:p w:rsidR="00A556E8" w:rsidRPr="007F4893" w:rsidRDefault="00A556E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7110C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IV. </w:t>
      </w:r>
      <w:r w:rsidR="004D4705" w:rsidRPr="007F4893">
        <w:rPr>
          <w:rFonts w:ascii="Arial" w:hAnsi="Arial" w:cs="Arial"/>
        </w:rPr>
        <w:t>Constituir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mantener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actualizados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sistemas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archivo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gestión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documental,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conforme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normatividad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aplicable;</w:t>
      </w:r>
    </w:p>
    <w:p w:rsidR="00A556E8" w:rsidRPr="007F4893" w:rsidRDefault="00A556E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7110C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V. </w:t>
      </w:r>
      <w:r w:rsidR="004D4705" w:rsidRPr="007F4893">
        <w:rPr>
          <w:rFonts w:ascii="Arial" w:hAnsi="Arial" w:cs="Arial"/>
        </w:rPr>
        <w:t>Promover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generación,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documentación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publicación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Formatos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Abiertos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Accesibles;</w:t>
      </w:r>
    </w:p>
    <w:p w:rsidR="00A556E8" w:rsidRPr="007F4893" w:rsidRDefault="00A556E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7110C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VI. </w:t>
      </w:r>
      <w:r w:rsidR="004D4705" w:rsidRPr="007F4893">
        <w:rPr>
          <w:rFonts w:ascii="Arial" w:hAnsi="Arial" w:cs="Arial"/>
        </w:rPr>
        <w:t>Proteger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resguardar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clasificada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reservada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confidencial;</w:t>
      </w:r>
    </w:p>
    <w:p w:rsidR="00A556E8" w:rsidRPr="007F4893" w:rsidRDefault="00A556E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7110C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VII. </w:t>
      </w:r>
      <w:r w:rsidR="004D4705" w:rsidRPr="007F4893">
        <w:rPr>
          <w:rFonts w:ascii="Arial" w:hAnsi="Arial" w:cs="Arial"/>
        </w:rPr>
        <w:t>Reportar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Comisión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sobre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implementación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normatividad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materia,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términos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éste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determine;</w:t>
      </w:r>
    </w:p>
    <w:p w:rsidR="00A556E8" w:rsidRPr="007F4893" w:rsidRDefault="00A556E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7110C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VIII. </w:t>
      </w:r>
      <w:r w:rsidR="004D4705" w:rsidRPr="007F4893">
        <w:rPr>
          <w:rFonts w:ascii="Arial" w:hAnsi="Arial" w:cs="Arial"/>
        </w:rPr>
        <w:t>Atender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requerimientos,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observaciones,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recomendaciones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criterios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materia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transparencia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realicen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Comisión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Sistema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Nacional;</w:t>
      </w:r>
    </w:p>
    <w:p w:rsidR="00A556E8" w:rsidRPr="007F4893" w:rsidRDefault="00A556E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A556E8" w:rsidRPr="007F4893" w:rsidRDefault="007110C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IX. </w:t>
      </w:r>
      <w:r w:rsidR="004D4705" w:rsidRPr="007F4893">
        <w:rPr>
          <w:rFonts w:ascii="Arial" w:hAnsi="Arial" w:cs="Arial"/>
        </w:rPr>
        <w:t>Fomentar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tecnologías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garantizar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transparencia,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derecho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accesibilidad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éstos;</w:t>
      </w:r>
    </w:p>
    <w:p w:rsidR="00A556E8" w:rsidRPr="007F4893" w:rsidRDefault="00A556E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FF6489" w:rsidRPr="007F4893" w:rsidRDefault="007110C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X. </w:t>
      </w:r>
      <w:r w:rsidR="004D4705" w:rsidRPr="007F4893">
        <w:rPr>
          <w:rFonts w:ascii="Arial" w:hAnsi="Arial" w:cs="Arial"/>
        </w:rPr>
        <w:t>Cumplir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resoluciones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emitidas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Comisión;</w:t>
      </w:r>
    </w:p>
    <w:p w:rsidR="00FF6489" w:rsidRPr="007F4893" w:rsidRDefault="00FF6489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7110C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XI. </w:t>
      </w:r>
      <w:r w:rsidR="004D4705" w:rsidRPr="007F4893">
        <w:rPr>
          <w:rFonts w:ascii="Arial" w:hAnsi="Arial" w:cs="Arial"/>
        </w:rPr>
        <w:t>Publicar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mantener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actualizada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relativa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obligaciones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transparencia;</w:t>
      </w:r>
    </w:p>
    <w:p w:rsidR="00A556E8" w:rsidRPr="007F4893" w:rsidRDefault="00A556E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7110C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XII. </w:t>
      </w:r>
      <w:r w:rsidR="004D4705" w:rsidRPr="007F4893">
        <w:rPr>
          <w:rFonts w:ascii="Arial" w:hAnsi="Arial" w:cs="Arial"/>
        </w:rPr>
        <w:t>Difundir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proactivamente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interés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público;</w:t>
      </w:r>
    </w:p>
    <w:p w:rsidR="00A556E8" w:rsidRPr="007F4893" w:rsidRDefault="00A556E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7110C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XIII. </w:t>
      </w:r>
      <w:r w:rsidR="004D4705" w:rsidRPr="007F4893">
        <w:rPr>
          <w:rFonts w:ascii="Arial" w:hAnsi="Arial" w:cs="Arial"/>
        </w:rPr>
        <w:t>Dar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atención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</w:t>
      </w:r>
      <w:r w:rsidR="00A556E8" w:rsidRPr="007F4893">
        <w:rPr>
          <w:rFonts w:ascii="Arial" w:hAnsi="Arial" w:cs="Arial"/>
        </w:rPr>
        <w:t>comendaciones</w:t>
      </w:r>
      <w:r w:rsidR="007D27A6" w:rsidRPr="007F4893">
        <w:rPr>
          <w:rFonts w:ascii="Arial" w:hAnsi="Arial" w:cs="Arial"/>
        </w:rPr>
        <w:t xml:space="preserve"> </w:t>
      </w:r>
      <w:r w:rsidR="00A556E8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A556E8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A556E8" w:rsidRPr="007F4893">
        <w:rPr>
          <w:rFonts w:ascii="Arial" w:hAnsi="Arial" w:cs="Arial"/>
        </w:rPr>
        <w:t>Comisión;</w:t>
      </w:r>
      <w:r w:rsidR="007D27A6" w:rsidRPr="007F4893">
        <w:rPr>
          <w:rFonts w:ascii="Arial" w:hAnsi="Arial" w:cs="Arial"/>
        </w:rPr>
        <w:t xml:space="preserve"> </w:t>
      </w:r>
      <w:r w:rsidR="00A556E8" w:rsidRPr="007F4893">
        <w:rPr>
          <w:rFonts w:ascii="Arial" w:hAnsi="Arial" w:cs="Arial"/>
        </w:rPr>
        <w:t>y</w:t>
      </w:r>
    </w:p>
    <w:p w:rsidR="00A556E8" w:rsidRPr="007F4893" w:rsidRDefault="00A556E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FF6489" w:rsidRPr="007F4893" w:rsidRDefault="007110C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XIV.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demás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resulten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normatividad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aplicable.</w:t>
      </w:r>
    </w:p>
    <w:p w:rsidR="00FF6489" w:rsidRPr="007F4893" w:rsidRDefault="00FF6489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25.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responsables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cumplimiento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obligaciones,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procedimientos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responsabilidades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establecidas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General,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términos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mismas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determinen.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26.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fideicomisos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fondos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considerados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entidades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paraestatales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deberán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dar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cumplimiento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establecidas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refiere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artículo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anterior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sí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mismos,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través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propias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áreas,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unidades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comités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fideicomisos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fondos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cuenten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estructura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orgánica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tanto,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considerados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entidad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paraestatal,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así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mandatos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demás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contratos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análogos,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cumplirán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través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administrativa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responsable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coordinar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operación.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751A3" w:rsidRPr="007F4893" w:rsidRDefault="00F751A3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TÍTULO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SEGUNDO</w:t>
      </w:r>
    </w:p>
    <w:p w:rsidR="004D4705" w:rsidRPr="007F4893" w:rsidRDefault="004D4705" w:rsidP="007F489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SISTEMAS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TRANSPARENCIA,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ACCESO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A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INFORMACION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Y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PROTECCION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DATOS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PERSONALES</w:t>
      </w: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b/>
          <w:sz w:val="22"/>
          <w:szCs w:val="22"/>
          <w:lang w:val="es-ES_tradnl"/>
        </w:rPr>
      </w:pPr>
    </w:p>
    <w:p w:rsidR="004D4705" w:rsidRPr="007F4893" w:rsidRDefault="004D4705" w:rsidP="007F489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Capítulo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I</w:t>
      </w:r>
    </w:p>
    <w:p w:rsidR="00FF6489" w:rsidRPr="007F4893" w:rsidRDefault="004D4705" w:rsidP="007F4893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Sistema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Estatal</w:t>
      </w:r>
    </w:p>
    <w:p w:rsidR="00FF6489" w:rsidRPr="007F4893" w:rsidRDefault="00FF6489" w:rsidP="007F4893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</w:p>
    <w:p w:rsidR="00F751A3" w:rsidRPr="007F4893" w:rsidRDefault="00F751A3" w:rsidP="007F4893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  <w:r w:rsidRPr="007F4893">
        <w:rPr>
          <w:b/>
          <w:sz w:val="22"/>
          <w:szCs w:val="22"/>
          <w:lang w:val="es-ES_tradnl"/>
        </w:rPr>
        <w:t>Artículo</w:t>
      </w:r>
      <w:r w:rsidR="007D27A6" w:rsidRPr="007F4893">
        <w:rPr>
          <w:b/>
          <w:sz w:val="22"/>
          <w:szCs w:val="22"/>
          <w:lang w:val="es-ES_tradnl"/>
        </w:rPr>
        <w:t xml:space="preserve"> </w:t>
      </w:r>
      <w:r w:rsidRPr="007F4893">
        <w:rPr>
          <w:b/>
          <w:sz w:val="22"/>
          <w:szCs w:val="22"/>
          <w:lang w:val="es-ES_tradnl"/>
        </w:rPr>
        <w:t>27.</w:t>
      </w:r>
      <w:r w:rsidR="007D27A6" w:rsidRPr="007F4893">
        <w:rPr>
          <w:b/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presente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Capítulo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tiene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por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objeto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regular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integración,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organización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y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función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Sistema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Estatal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Transparencia,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Acceso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Información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Pública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y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Protección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Datos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Personales,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así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como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establecer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bases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coordinación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entre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sus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integrantes.</w:t>
      </w: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  <w:r w:rsidRPr="007F4893">
        <w:rPr>
          <w:b/>
          <w:sz w:val="22"/>
          <w:szCs w:val="22"/>
          <w:lang w:val="es-ES_tradnl"/>
        </w:rPr>
        <w:t>Artículo</w:t>
      </w:r>
      <w:r w:rsidR="007D27A6" w:rsidRPr="007F4893">
        <w:rPr>
          <w:b/>
          <w:sz w:val="22"/>
          <w:szCs w:val="22"/>
          <w:lang w:val="es-ES_tradnl"/>
        </w:rPr>
        <w:t xml:space="preserve"> </w:t>
      </w:r>
      <w:r w:rsidRPr="007F4893">
        <w:rPr>
          <w:b/>
          <w:sz w:val="22"/>
          <w:szCs w:val="22"/>
          <w:lang w:val="es-ES_tradnl"/>
        </w:rPr>
        <w:t>28.</w:t>
      </w:r>
      <w:r w:rsidR="007D27A6" w:rsidRPr="007F4893">
        <w:rPr>
          <w:b/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Sistema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Estatal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se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integra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por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conjunto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orgánico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y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articulado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sus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miembros,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procedimientos,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instrumentos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y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políticas,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con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objeto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fortalecer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transparencia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y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acceso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información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pública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Estado.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Tiene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como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finalidad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coordinar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y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evaluar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acciones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relativas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política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pública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transversal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transparencia,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acceso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información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y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protección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datos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personales,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así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como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establecer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implementar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criterios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y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lineamientos,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conformidad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con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señalado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presente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Ley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y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demás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normatividad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aplicable.</w:t>
      </w: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  <w:r w:rsidRPr="007F4893">
        <w:rPr>
          <w:b/>
          <w:sz w:val="22"/>
          <w:szCs w:val="22"/>
          <w:lang w:val="es-ES_tradnl"/>
        </w:rPr>
        <w:t>Artículo</w:t>
      </w:r>
      <w:r w:rsidR="007D27A6" w:rsidRPr="007F4893">
        <w:rPr>
          <w:b/>
          <w:sz w:val="22"/>
          <w:szCs w:val="22"/>
          <w:lang w:val="es-ES_tradnl"/>
        </w:rPr>
        <w:t xml:space="preserve"> </w:t>
      </w:r>
      <w:r w:rsidRPr="007F4893">
        <w:rPr>
          <w:b/>
          <w:sz w:val="22"/>
          <w:szCs w:val="22"/>
          <w:lang w:val="es-ES_tradnl"/>
        </w:rPr>
        <w:t>29.</w:t>
      </w:r>
      <w:r w:rsidR="007D27A6" w:rsidRPr="007F4893">
        <w:rPr>
          <w:b/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Sistema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Estatal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se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conformará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partir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coordinación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que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se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realice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entre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distintas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instancias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que,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razón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sus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ámbitos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competencia,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contribuyen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vigencia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transparencia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nivel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estatal.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Este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esfuerzo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conjunto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integral,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conjunto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con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Sistema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Nacional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contribuirá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generación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información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calidad,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gestión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información,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procesamiento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misma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como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un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medio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para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facilitar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conocimiento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y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evaluación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gestión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pública,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promoción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derecho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lastRenderedPageBreak/>
        <w:t>acceso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información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y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difusión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una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cultura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transparencia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y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su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accesibilidad,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así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como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una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fiscalización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y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rendición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cuentas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efectivas.</w:t>
      </w: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  <w:r w:rsidRPr="007F4893">
        <w:rPr>
          <w:b/>
          <w:sz w:val="22"/>
          <w:szCs w:val="22"/>
          <w:lang w:val="es-ES_tradnl"/>
        </w:rPr>
        <w:t>Artículo</w:t>
      </w:r>
      <w:r w:rsidR="007D27A6" w:rsidRPr="007F4893">
        <w:rPr>
          <w:b/>
          <w:sz w:val="22"/>
          <w:szCs w:val="22"/>
          <w:lang w:val="es-ES_tradnl"/>
        </w:rPr>
        <w:t xml:space="preserve"> </w:t>
      </w:r>
      <w:r w:rsidRPr="007F4893">
        <w:rPr>
          <w:b/>
          <w:sz w:val="22"/>
          <w:szCs w:val="22"/>
          <w:lang w:val="es-ES_tradnl"/>
        </w:rPr>
        <w:t>30.</w:t>
      </w:r>
      <w:r w:rsidR="007D27A6" w:rsidRPr="007F4893">
        <w:rPr>
          <w:b/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Son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parte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integrante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Sistema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Estatal:</w:t>
      </w: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</w:p>
    <w:p w:rsidR="004D4705" w:rsidRPr="007F4893" w:rsidRDefault="007110CF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  <w:r w:rsidRPr="007F4893">
        <w:rPr>
          <w:sz w:val="22"/>
          <w:szCs w:val="22"/>
          <w:lang w:val="es-ES_tradnl"/>
        </w:rPr>
        <w:t xml:space="preserve">I. </w:t>
      </w:r>
      <w:r w:rsidR="004D4705" w:rsidRPr="007F4893">
        <w:rPr>
          <w:sz w:val="22"/>
          <w:szCs w:val="22"/>
          <w:lang w:val="es-ES_tradnl"/>
        </w:rPr>
        <w:t>La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="004D4705" w:rsidRPr="007F4893">
        <w:rPr>
          <w:sz w:val="22"/>
          <w:szCs w:val="22"/>
          <w:lang w:val="es-ES_tradnl"/>
        </w:rPr>
        <w:t>Comisión;</w:t>
      </w: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  <w:r w:rsidRPr="007F4893">
        <w:rPr>
          <w:sz w:val="22"/>
          <w:szCs w:val="22"/>
          <w:lang w:val="es-ES_tradnl"/>
        </w:rPr>
        <w:t>II.</w:t>
      </w:r>
      <w:r w:rsidR="007110CF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Archivo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General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Estado;</w:t>
      </w: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  <w:r w:rsidRPr="007F4893">
        <w:rPr>
          <w:sz w:val="22"/>
          <w:szCs w:val="22"/>
          <w:lang w:val="es-ES_tradnl"/>
        </w:rPr>
        <w:t>III.</w:t>
      </w:r>
      <w:r w:rsidR="007110CF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Auditoría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Superior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Estado;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y</w:t>
      </w: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</w:p>
    <w:p w:rsidR="00FF6489" w:rsidRPr="007F4893" w:rsidRDefault="007110CF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  <w:r w:rsidRPr="007F4893">
        <w:rPr>
          <w:sz w:val="22"/>
          <w:szCs w:val="22"/>
          <w:lang w:val="es-ES_tradnl"/>
        </w:rPr>
        <w:t xml:space="preserve">IV. </w:t>
      </w:r>
      <w:r w:rsidR="004D4705" w:rsidRPr="007F4893">
        <w:rPr>
          <w:sz w:val="22"/>
          <w:szCs w:val="22"/>
          <w:lang w:val="es-ES_tradnl"/>
        </w:rPr>
        <w:t>El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="004D4705" w:rsidRPr="007F4893">
        <w:rPr>
          <w:sz w:val="22"/>
          <w:szCs w:val="22"/>
          <w:lang w:val="es-ES_tradnl"/>
        </w:rPr>
        <w:t>Consejo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="004D4705" w:rsidRPr="007F4893">
        <w:rPr>
          <w:sz w:val="22"/>
          <w:szCs w:val="22"/>
          <w:lang w:val="es-ES_tradnl"/>
        </w:rPr>
        <w:t>Estatal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="004D4705"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="004D4705" w:rsidRPr="007F4893">
        <w:rPr>
          <w:sz w:val="22"/>
          <w:szCs w:val="22"/>
          <w:lang w:val="es-ES_tradnl"/>
        </w:rPr>
        <w:t>Armonización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="004D4705" w:rsidRPr="007F4893">
        <w:rPr>
          <w:sz w:val="22"/>
          <w:szCs w:val="22"/>
          <w:lang w:val="es-ES_tradnl"/>
        </w:rPr>
        <w:t>Contable.</w:t>
      </w:r>
    </w:p>
    <w:p w:rsidR="00FF6489" w:rsidRPr="007F4893" w:rsidRDefault="00FF6489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</w:p>
    <w:p w:rsidR="0098084F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  <w:r w:rsidRPr="007F4893">
        <w:rPr>
          <w:sz w:val="22"/>
          <w:szCs w:val="22"/>
          <w:lang w:val="es-ES_tradnl"/>
        </w:rPr>
        <w:t>El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Instituto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Nacional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Estadística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y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Geografía,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podrá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participar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con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carácter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invitado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permanente,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través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representación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que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para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tal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efecto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designe.</w:t>
      </w: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  <w:r w:rsidRPr="007F4893">
        <w:rPr>
          <w:b/>
          <w:sz w:val="22"/>
          <w:szCs w:val="22"/>
          <w:lang w:val="es-ES_tradnl"/>
        </w:rPr>
        <w:t>Artículo</w:t>
      </w:r>
      <w:r w:rsidR="007D27A6" w:rsidRPr="007F4893">
        <w:rPr>
          <w:b/>
          <w:sz w:val="22"/>
          <w:szCs w:val="22"/>
          <w:lang w:val="es-ES_tradnl"/>
        </w:rPr>
        <w:t xml:space="preserve"> </w:t>
      </w:r>
      <w:r w:rsidRPr="007F4893">
        <w:rPr>
          <w:b/>
          <w:sz w:val="22"/>
          <w:szCs w:val="22"/>
          <w:lang w:val="es-ES_tradnl"/>
        </w:rPr>
        <w:t>31.</w:t>
      </w:r>
      <w:r w:rsidR="007D27A6" w:rsidRPr="007F4893">
        <w:rPr>
          <w:b/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Sistema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Estatal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tiene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como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funciones,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fortalecer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implementación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Estado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disposiciones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que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establezca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Sistema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Nacional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y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que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corresponda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coadyuvar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nivel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local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a:</w:t>
      </w: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  <w:r w:rsidRPr="007F4893">
        <w:rPr>
          <w:sz w:val="22"/>
          <w:szCs w:val="22"/>
          <w:lang w:val="es-ES_tradnl"/>
        </w:rPr>
        <w:t>I.</w:t>
      </w:r>
      <w:r w:rsidR="002A4F67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Vigilar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cumplimiento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lineamientos,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instrumentos,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objetivos,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indicadores,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metas,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estrategias,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códigos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buenas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prácticas,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modelos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y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políticas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integrales,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sistemáticas,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continuas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y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evaluables,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tendientes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cumplir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con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objetivos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presente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Ley;</w:t>
      </w: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  <w:r w:rsidRPr="007F4893">
        <w:rPr>
          <w:sz w:val="22"/>
          <w:szCs w:val="22"/>
          <w:lang w:val="es-ES_tradnl"/>
        </w:rPr>
        <w:t>II.</w:t>
      </w:r>
      <w:r w:rsidR="002A4F67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Promover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implementar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acciones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para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garantizar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condiciones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accesibilidad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para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que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grupos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vulnerables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puedan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ejercer,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igualdad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condiciones,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derecho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acceso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información;</w:t>
      </w: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  <w:r w:rsidRPr="007F4893">
        <w:rPr>
          <w:sz w:val="22"/>
          <w:szCs w:val="22"/>
          <w:lang w:val="es-ES_tradnl"/>
        </w:rPr>
        <w:t>III.</w:t>
      </w:r>
      <w:r w:rsidR="002A4F67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Darle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seguimiento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implementación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programas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comunes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alcance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estatal,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para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promoción,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investigación,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diagnóstico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y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difusión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materias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transparencia,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acceso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información,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protección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datos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personales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y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apertura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gubernamental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Estado;</w:t>
      </w: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  <w:r w:rsidRPr="007F4893">
        <w:rPr>
          <w:sz w:val="22"/>
          <w:szCs w:val="22"/>
          <w:lang w:val="es-ES_tradnl"/>
        </w:rPr>
        <w:t>IV.</w:t>
      </w:r>
      <w:r w:rsidR="002A4F67" w:rsidRPr="007F4893">
        <w:rPr>
          <w:sz w:val="22"/>
          <w:szCs w:val="22"/>
          <w:lang w:val="es-ES_tradnl"/>
        </w:rPr>
        <w:t xml:space="preserve"> R</w:t>
      </w:r>
      <w:r w:rsidRPr="007F4893">
        <w:rPr>
          <w:sz w:val="22"/>
          <w:szCs w:val="22"/>
          <w:lang w:val="es-ES_tradnl"/>
        </w:rPr>
        <w:t>eforzar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cumplimiento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criterios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para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publicación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indicadores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que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permitan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sujetos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obligados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rendir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cuentas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cumplimiento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sus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objetivos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y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resultados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obtenidos;</w:t>
      </w: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  <w:r w:rsidRPr="007F4893">
        <w:rPr>
          <w:sz w:val="22"/>
          <w:szCs w:val="22"/>
          <w:lang w:val="es-ES_tradnl"/>
        </w:rPr>
        <w:t>V.</w:t>
      </w:r>
      <w:r w:rsidR="002A4F67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Coadyuvar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elaboración,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fomento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y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difusión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entre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sujetos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obligados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criterios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para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sistematización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y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conservación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archivos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que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permitan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localizar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eficientemente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información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pública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acuerdo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normatividad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materia;</w:t>
      </w: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  <w:r w:rsidRPr="007F4893">
        <w:rPr>
          <w:sz w:val="22"/>
          <w:szCs w:val="22"/>
          <w:lang w:val="es-ES_tradnl"/>
        </w:rPr>
        <w:t>VI.</w:t>
      </w:r>
      <w:r w:rsidR="002A4F67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Vigilar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cumplimiento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lineamientos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para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implementación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Plataforma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Nacional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Transparencia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conformidad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con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señalado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Ley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General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y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presente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Ley;</w:t>
      </w: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  <w:r w:rsidRPr="007F4893">
        <w:rPr>
          <w:sz w:val="22"/>
          <w:szCs w:val="22"/>
          <w:lang w:val="es-ES_tradnl"/>
        </w:rPr>
        <w:t>VII.</w:t>
      </w:r>
      <w:r w:rsidR="002A4F67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Reforzar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políticas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cuanto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digitalización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información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pública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posesión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sujetos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obligados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y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uso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tecnologías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información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y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implementación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Ajustes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Razonables,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que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garanticen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pleno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acceso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ésta;</w:t>
      </w: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  <w:r w:rsidRPr="007F4893">
        <w:rPr>
          <w:sz w:val="22"/>
          <w:szCs w:val="22"/>
          <w:lang w:val="es-ES_tradnl"/>
        </w:rPr>
        <w:t>VIII.</w:t>
      </w:r>
      <w:r w:rsidR="002A4F67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Apoyar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diseño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implementación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políticas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materia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generación,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actualización,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organización,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clasificación,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publicación,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difusión,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conservación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y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accesibilidad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información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pública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conformidad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con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normatividad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aplicable;</w:t>
      </w: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  <w:r w:rsidRPr="007F4893">
        <w:rPr>
          <w:sz w:val="22"/>
          <w:szCs w:val="22"/>
          <w:lang w:val="es-ES_tradnl"/>
        </w:rPr>
        <w:t>IX.</w:t>
      </w:r>
      <w:r w:rsidR="002A4F67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Promover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participación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ciudadana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través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mecanismos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eficaces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planeación,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implementación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y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evaluación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políticas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materia;</w:t>
      </w: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  <w:r w:rsidRPr="007F4893">
        <w:rPr>
          <w:sz w:val="22"/>
          <w:szCs w:val="22"/>
          <w:lang w:val="es-ES_tradnl"/>
        </w:rPr>
        <w:t>X.</w:t>
      </w:r>
      <w:r w:rsidR="002A4F67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Establecer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programas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profesionalización,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actualización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y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capacitación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Servidores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Públicos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integrantes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sujetos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obligados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materia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transparencia,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acceso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información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pública,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así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como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protección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datos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personales;</w:t>
      </w: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  <w:r w:rsidRPr="007F4893">
        <w:rPr>
          <w:sz w:val="22"/>
          <w:szCs w:val="22"/>
          <w:lang w:val="es-ES_tradnl"/>
        </w:rPr>
        <w:t>XI.</w:t>
      </w:r>
      <w:r w:rsidR="002A4F67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Emitir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acuerdos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y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resoluciones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generales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para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funcionamiento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Sistema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Estatal;</w:t>
      </w: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  <w:r w:rsidRPr="007F4893">
        <w:rPr>
          <w:sz w:val="22"/>
          <w:szCs w:val="22"/>
          <w:lang w:val="es-ES_tradnl"/>
        </w:rPr>
        <w:t>XII.</w:t>
      </w:r>
      <w:r w:rsidR="002A4F67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Aprobar,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ejecutar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y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evaluar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Programa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Estatal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Transparencia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y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Acceso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Información;</w:t>
      </w: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  <w:r w:rsidRPr="007F4893">
        <w:rPr>
          <w:sz w:val="22"/>
          <w:szCs w:val="22"/>
          <w:lang w:val="es-ES_tradnl"/>
        </w:rPr>
        <w:t>XIII.</w:t>
      </w:r>
      <w:r w:rsidR="002A4F67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Promover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ejercicio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derecho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acceso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información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pública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todo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Estado;</w:t>
      </w: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</w:p>
    <w:p w:rsidR="004D4705" w:rsidRPr="007F4893" w:rsidRDefault="002A4F67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  <w:r w:rsidRPr="007F4893">
        <w:rPr>
          <w:sz w:val="22"/>
          <w:szCs w:val="22"/>
          <w:lang w:val="es-ES_tradnl"/>
        </w:rPr>
        <w:t xml:space="preserve">XIV. </w:t>
      </w:r>
      <w:r w:rsidR="004D4705" w:rsidRPr="007F4893">
        <w:rPr>
          <w:sz w:val="22"/>
          <w:szCs w:val="22"/>
          <w:lang w:val="es-ES_tradnl"/>
        </w:rPr>
        <w:t>Promover</w:t>
      </w:r>
      <w:r w:rsidR="007D27A6" w:rsidRPr="007F4893">
        <w:rPr>
          <w:sz w:val="22"/>
          <w:szCs w:val="22"/>
          <w:lang w:val="es-ES_tradnl"/>
        </w:rPr>
        <w:t xml:space="preserve"> </w:t>
      </w:r>
      <w:r w:rsidR="004D4705" w:rsidRPr="007F4893">
        <w:rPr>
          <w:sz w:val="22"/>
          <w:szCs w:val="22"/>
          <w:lang w:val="es-ES_tradnl"/>
        </w:rPr>
        <w:t>la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="004D4705" w:rsidRPr="007F4893">
        <w:rPr>
          <w:sz w:val="22"/>
          <w:szCs w:val="22"/>
          <w:lang w:val="es-ES_tradnl"/>
        </w:rPr>
        <w:t>coordinación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="004D4705" w:rsidRPr="007F4893">
        <w:rPr>
          <w:sz w:val="22"/>
          <w:szCs w:val="22"/>
          <w:lang w:val="es-ES_tradnl"/>
        </w:rPr>
        <w:t>efectiva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="004D4705"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="004D4705" w:rsidRPr="007F4893">
        <w:rPr>
          <w:sz w:val="22"/>
          <w:szCs w:val="22"/>
          <w:lang w:val="es-ES_tradnl"/>
        </w:rPr>
        <w:t>las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="004D4705" w:rsidRPr="007F4893">
        <w:rPr>
          <w:sz w:val="22"/>
          <w:szCs w:val="22"/>
          <w:lang w:val="es-ES_tradnl"/>
        </w:rPr>
        <w:t>instancias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="004D4705" w:rsidRPr="007F4893">
        <w:rPr>
          <w:sz w:val="22"/>
          <w:szCs w:val="22"/>
          <w:lang w:val="es-ES_tradnl"/>
        </w:rPr>
        <w:t>que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="004D4705" w:rsidRPr="007F4893">
        <w:rPr>
          <w:sz w:val="22"/>
          <w:szCs w:val="22"/>
          <w:lang w:val="es-ES_tradnl"/>
        </w:rPr>
        <w:t>integran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="004D4705" w:rsidRPr="007F4893">
        <w:rPr>
          <w:sz w:val="22"/>
          <w:szCs w:val="22"/>
          <w:lang w:val="es-ES_tradnl"/>
        </w:rPr>
        <w:t>el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="004D4705" w:rsidRPr="007F4893">
        <w:rPr>
          <w:sz w:val="22"/>
          <w:szCs w:val="22"/>
          <w:lang w:val="es-ES_tradnl"/>
        </w:rPr>
        <w:t>Sistema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="004D4705" w:rsidRPr="007F4893">
        <w:rPr>
          <w:sz w:val="22"/>
          <w:szCs w:val="22"/>
          <w:lang w:val="es-ES_tradnl"/>
        </w:rPr>
        <w:t>Estatal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="004D4705" w:rsidRPr="007F4893">
        <w:rPr>
          <w:sz w:val="22"/>
          <w:szCs w:val="22"/>
          <w:lang w:val="es-ES_tradnl"/>
        </w:rPr>
        <w:t>y</w:t>
      </w:r>
      <w:r w:rsidR="007D27A6" w:rsidRPr="007F4893">
        <w:rPr>
          <w:sz w:val="22"/>
          <w:szCs w:val="22"/>
          <w:lang w:val="es-ES_tradnl"/>
        </w:rPr>
        <w:t xml:space="preserve"> </w:t>
      </w:r>
      <w:r w:rsidR="004D4705" w:rsidRPr="007F4893">
        <w:rPr>
          <w:sz w:val="22"/>
          <w:szCs w:val="22"/>
          <w:lang w:val="es-ES_tradnl"/>
        </w:rPr>
        <w:t>dar</w:t>
      </w:r>
      <w:r w:rsidR="007D27A6" w:rsidRPr="007F4893">
        <w:rPr>
          <w:sz w:val="22"/>
          <w:szCs w:val="22"/>
          <w:lang w:val="es-ES_tradnl"/>
        </w:rPr>
        <w:t xml:space="preserve"> </w:t>
      </w:r>
      <w:r w:rsidR="004D4705" w:rsidRPr="007F4893">
        <w:rPr>
          <w:sz w:val="22"/>
          <w:szCs w:val="22"/>
          <w:lang w:val="es-ES_tradnl"/>
        </w:rPr>
        <w:t>seguimiento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="004D4705" w:rsidRPr="007F4893">
        <w:rPr>
          <w:sz w:val="22"/>
          <w:szCs w:val="22"/>
          <w:lang w:val="es-ES_tradnl"/>
        </w:rPr>
        <w:t>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="004D4705" w:rsidRPr="007F4893">
        <w:rPr>
          <w:sz w:val="22"/>
          <w:szCs w:val="22"/>
          <w:lang w:val="es-ES_tradnl"/>
        </w:rPr>
        <w:t>las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="004D4705" w:rsidRPr="007F4893">
        <w:rPr>
          <w:sz w:val="22"/>
          <w:szCs w:val="22"/>
          <w:lang w:val="es-ES_tradnl"/>
        </w:rPr>
        <w:t>acciones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="004D4705" w:rsidRPr="007F4893">
        <w:rPr>
          <w:sz w:val="22"/>
          <w:szCs w:val="22"/>
          <w:lang w:val="es-ES_tradnl"/>
        </w:rPr>
        <w:t>que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="004D4705" w:rsidRPr="007F4893">
        <w:rPr>
          <w:sz w:val="22"/>
          <w:szCs w:val="22"/>
          <w:lang w:val="es-ES_tradnl"/>
        </w:rPr>
        <w:t>para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="004D4705" w:rsidRPr="007F4893">
        <w:rPr>
          <w:sz w:val="22"/>
          <w:szCs w:val="22"/>
          <w:lang w:val="es-ES_tradnl"/>
        </w:rPr>
        <w:t>tal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="004D4705" w:rsidRPr="007F4893">
        <w:rPr>
          <w:sz w:val="22"/>
          <w:szCs w:val="22"/>
          <w:lang w:val="es-ES_tradnl"/>
        </w:rPr>
        <w:t>efecto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="004D4705" w:rsidRPr="007F4893">
        <w:rPr>
          <w:sz w:val="22"/>
          <w:szCs w:val="22"/>
          <w:lang w:val="es-ES_tradnl"/>
        </w:rPr>
        <w:t>se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="004D4705" w:rsidRPr="007F4893">
        <w:rPr>
          <w:sz w:val="22"/>
          <w:szCs w:val="22"/>
          <w:lang w:val="es-ES_tradnl"/>
        </w:rPr>
        <w:t>establezcan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="004D4705" w:rsidRPr="007F4893">
        <w:rPr>
          <w:sz w:val="22"/>
          <w:szCs w:val="22"/>
          <w:lang w:val="es-ES_tradnl"/>
        </w:rPr>
        <w:t>por</w:t>
      </w:r>
      <w:r w:rsidR="007D27A6" w:rsidRPr="007F4893">
        <w:rPr>
          <w:sz w:val="22"/>
          <w:szCs w:val="22"/>
          <w:lang w:val="es-ES_tradnl"/>
        </w:rPr>
        <w:t xml:space="preserve"> </w:t>
      </w:r>
      <w:r w:rsidR="004D4705" w:rsidRPr="007F4893">
        <w:rPr>
          <w:sz w:val="22"/>
          <w:szCs w:val="22"/>
          <w:lang w:val="es-ES_tradnl"/>
        </w:rPr>
        <w:t>el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="004D4705" w:rsidRPr="007F4893">
        <w:rPr>
          <w:sz w:val="22"/>
          <w:szCs w:val="22"/>
          <w:lang w:val="es-ES_tradnl"/>
        </w:rPr>
        <w:t>mismo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="004D4705" w:rsidRPr="007F4893">
        <w:rPr>
          <w:sz w:val="22"/>
          <w:szCs w:val="22"/>
          <w:lang w:val="es-ES_tradnl"/>
        </w:rPr>
        <w:t>y</w:t>
      </w:r>
      <w:r w:rsidR="007D27A6" w:rsidRPr="007F4893">
        <w:rPr>
          <w:sz w:val="22"/>
          <w:szCs w:val="22"/>
          <w:lang w:val="es-ES_tradnl"/>
        </w:rPr>
        <w:t xml:space="preserve"> </w:t>
      </w:r>
      <w:r w:rsidR="004D4705" w:rsidRPr="007F4893">
        <w:rPr>
          <w:sz w:val="22"/>
          <w:szCs w:val="22"/>
          <w:lang w:val="es-ES_tradnl"/>
        </w:rPr>
        <w:t>por</w:t>
      </w:r>
      <w:r w:rsidR="007D27A6" w:rsidRPr="007F4893">
        <w:rPr>
          <w:sz w:val="22"/>
          <w:szCs w:val="22"/>
          <w:lang w:val="es-ES_tradnl"/>
        </w:rPr>
        <w:t xml:space="preserve"> </w:t>
      </w:r>
      <w:r w:rsidR="004D4705" w:rsidRPr="007F4893">
        <w:rPr>
          <w:sz w:val="22"/>
          <w:szCs w:val="22"/>
          <w:lang w:val="es-ES_tradnl"/>
        </w:rPr>
        <w:t>el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="004D4705" w:rsidRPr="007F4893">
        <w:rPr>
          <w:sz w:val="22"/>
          <w:szCs w:val="22"/>
          <w:lang w:val="es-ES_tradnl"/>
        </w:rPr>
        <w:t>Sistema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="004D4705" w:rsidRPr="007F4893">
        <w:rPr>
          <w:sz w:val="22"/>
          <w:szCs w:val="22"/>
          <w:lang w:val="es-ES_tradnl"/>
        </w:rPr>
        <w:t>Nacional;</w:t>
      </w:r>
      <w:r w:rsidR="007D27A6" w:rsidRPr="007F4893">
        <w:rPr>
          <w:sz w:val="22"/>
          <w:szCs w:val="22"/>
          <w:lang w:val="es-ES_tradnl"/>
        </w:rPr>
        <w:t xml:space="preserve"> </w:t>
      </w:r>
      <w:r w:rsidR="004D4705" w:rsidRPr="007F4893">
        <w:rPr>
          <w:sz w:val="22"/>
          <w:szCs w:val="22"/>
          <w:lang w:val="es-ES_tradnl"/>
        </w:rPr>
        <w:t>y</w:t>
      </w: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</w:p>
    <w:p w:rsidR="00FF6489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  <w:r w:rsidRPr="007F4893">
        <w:rPr>
          <w:sz w:val="22"/>
          <w:szCs w:val="22"/>
          <w:lang w:val="es-ES_tradnl"/>
        </w:rPr>
        <w:t>XV.</w:t>
      </w:r>
      <w:r w:rsidR="002A4F67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demás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que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se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desprendan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esta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Ley.</w:t>
      </w:r>
    </w:p>
    <w:p w:rsidR="00FF6489" w:rsidRPr="007F4893" w:rsidRDefault="00FF6489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  <w:r w:rsidRPr="007F4893">
        <w:rPr>
          <w:b/>
          <w:sz w:val="22"/>
          <w:szCs w:val="22"/>
          <w:lang w:val="es-ES_tradnl"/>
        </w:rPr>
        <w:t>Artículo</w:t>
      </w:r>
      <w:r w:rsidR="007D27A6" w:rsidRPr="007F4893">
        <w:rPr>
          <w:b/>
          <w:sz w:val="22"/>
          <w:szCs w:val="22"/>
          <w:lang w:val="es-ES_tradnl"/>
        </w:rPr>
        <w:t xml:space="preserve"> </w:t>
      </w:r>
      <w:r w:rsidRPr="007F4893">
        <w:rPr>
          <w:b/>
          <w:sz w:val="22"/>
          <w:szCs w:val="22"/>
          <w:lang w:val="es-ES_tradnl"/>
        </w:rPr>
        <w:t>32.</w:t>
      </w:r>
      <w:r w:rsidR="007D27A6" w:rsidRPr="007F4893">
        <w:rPr>
          <w:b/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Sistema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Estatal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contará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con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un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Consejo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Estatal,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conformado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por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integrantes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sistema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y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será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presidido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por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Presidente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Comisión.</w:t>
      </w: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</w:p>
    <w:p w:rsidR="0098084F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  <w:r w:rsidRPr="007F4893">
        <w:rPr>
          <w:sz w:val="22"/>
          <w:szCs w:val="22"/>
          <w:lang w:val="es-ES_tradnl"/>
        </w:rPr>
        <w:t>La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Comisión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estará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representada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por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tres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Comisionados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Propietarios.</w:t>
      </w: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  <w:r w:rsidRPr="007F4893">
        <w:rPr>
          <w:sz w:val="22"/>
          <w:szCs w:val="22"/>
          <w:lang w:val="es-ES_tradnl"/>
        </w:rPr>
        <w:t>Los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demás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integrantes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estarán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representados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por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su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titular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un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suplente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que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deberá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tener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nivel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mínimo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Director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similar,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quien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tendrá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mismas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facultades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que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propietarios.</w:t>
      </w:r>
    </w:p>
    <w:p w:rsidR="00A556E8" w:rsidRPr="007F4893" w:rsidRDefault="00A556E8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</w:p>
    <w:p w:rsidR="0098084F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  <w:r w:rsidRPr="007F4893">
        <w:rPr>
          <w:b/>
          <w:sz w:val="22"/>
          <w:szCs w:val="22"/>
          <w:lang w:val="es-ES_tradnl"/>
        </w:rPr>
        <w:t>Artículo</w:t>
      </w:r>
      <w:r w:rsidR="007D27A6" w:rsidRPr="007F4893">
        <w:rPr>
          <w:b/>
          <w:sz w:val="22"/>
          <w:szCs w:val="22"/>
          <w:lang w:val="es-ES_tradnl"/>
        </w:rPr>
        <w:t xml:space="preserve"> </w:t>
      </w:r>
      <w:r w:rsidRPr="007F4893">
        <w:rPr>
          <w:b/>
          <w:sz w:val="22"/>
          <w:szCs w:val="22"/>
          <w:lang w:val="es-ES_tradnl"/>
        </w:rPr>
        <w:t>33.</w:t>
      </w:r>
      <w:r w:rsidR="007D27A6" w:rsidRPr="007F4893">
        <w:rPr>
          <w:b/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Consejo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Estatal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podrá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invitar,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por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naturaleza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asuntos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tratar,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personas,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instituciones,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representantes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sujetos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obligados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y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representantes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sociedad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para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desahogo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reuniones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Sistema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Estatal.</w:t>
      </w: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  <w:r w:rsidRPr="007F4893">
        <w:rPr>
          <w:sz w:val="22"/>
          <w:szCs w:val="22"/>
          <w:lang w:val="es-ES_tradnl"/>
        </w:rPr>
        <w:t>Los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Organismos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municipales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encargados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materia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Transparencia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serán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invitados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permanentes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representados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por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su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titular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falta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éste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por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quien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nombre,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únicamente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con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voz.</w:t>
      </w: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  <w:r w:rsidRPr="007F4893">
        <w:rPr>
          <w:sz w:val="22"/>
          <w:szCs w:val="22"/>
          <w:lang w:val="es-ES_tradnl"/>
        </w:rPr>
        <w:t>En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todo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caso,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sujetos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obligados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tendrán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potestad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solicitar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ser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invitados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estas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reuniones.</w:t>
      </w: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  <w:r w:rsidRPr="007F4893">
        <w:rPr>
          <w:b/>
          <w:sz w:val="22"/>
          <w:szCs w:val="22"/>
          <w:lang w:val="es-ES_tradnl"/>
        </w:rPr>
        <w:lastRenderedPageBreak/>
        <w:t>Artículo</w:t>
      </w:r>
      <w:r w:rsidR="007D27A6" w:rsidRPr="007F4893">
        <w:rPr>
          <w:b/>
          <w:sz w:val="22"/>
          <w:szCs w:val="22"/>
          <w:lang w:val="es-ES_tradnl"/>
        </w:rPr>
        <w:t xml:space="preserve"> </w:t>
      </w:r>
      <w:r w:rsidRPr="007F4893">
        <w:rPr>
          <w:b/>
          <w:sz w:val="22"/>
          <w:szCs w:val="22"/>
          <w:lang w:val="es-ES_tradnl"/>
        </w:rPr>
        <w:t>34.</w:t>
      </w:r>
      <w:r w:rsidR="007D27A6" w:rsidRPr="007F4893">
        <w:rPr>
          <w:b/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Consejo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Estatal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funcionará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Pleno.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Pleno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se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reunirá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por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menos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cada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seis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meses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convocatoria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su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Presidente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mitad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más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uno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sus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integrantes.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convocante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deberá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integrar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agenda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asuntos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tratar.</w:t>
      </w: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</w:p>
    <w:p w:rsidR="0098084F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  <w:r w:rsidRPr="007F4893">
        <w:rPr>
          <w:sz w:val="22"/>
          <w:szCs w:val="22"/>
          <w:lang w:val="es-ES_tradnl"/>
        </w:rPr>
        <w:t>El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quórum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para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reuniones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Consejo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Estatal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se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integrará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con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mitad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más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uno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sus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integrantes.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acuerdos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se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tomarán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por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mayoría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miembros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presentes.</w:t>
      </w: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highlight w:val="magenta"/>
          <w:lang w:val="es-ES_tradnl"/>
        </w:rPr>
      </w:pPr>
    </w:p>
    <w:p w:rsidR="0098084F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</w:rPr>
      </w:pPr>
      <w:r w:rsidRPr="007F4893">
        <w:rPr>
          <w:sz w:val="22"/>
          <w:szCs w:val="22"/>
        </w:rPr>
        <w:t>Los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acuerdos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se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tomarán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por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mayoría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simple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de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votos,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teniendo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voto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de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calidad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el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presidente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en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caso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de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empate.</w:t>
      </w: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  <w:r w:rsidRPr="007F4893">
        <w:rPr>
          <w:sz w:val="22"/>
          <w:szCs w:val="22"/>
          <w:lang w:val="es-ES_tradnl"/>
        </w:rPr>
        <w:t>Corresponderá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Presidente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Consejo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Estatal,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además,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facultad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promover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todo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tiempo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efectiva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coordinación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y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funcionamiento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Sistema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Estatal.</w:t>
      </w: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  <w:r w:rsidRPr="007F4893">
        <w:rPr>
          <w:b/>
          <w:sz w:val="22"/>
          <w:szCs w:val="22"/>
          <w:lang w:val="es-ES_tradnl"/>
        </w:rPr>
        <w:t>Artículo</w:t>
      </w:r>
      <w:r w:rsidR="007D27A6" w:rsidRPr="007F4893">
        <w:rPr>
          <w:b/>
          <w:sz w:val="22"/>
          <w:szCs w:val="22"/>
          <w:lang w:val="es-ES_tradnl"/>
        </w:rPr>
        <w:t xml:space="preserve"> </w:t>
      </w:r>
      <w:r w:rsidRPr="007F4893">
        <w:rPr>
          <w:b/>
          <w:sz w:val="22"/>
          <w:szCs w:val="22"/>
          <w:lang w:val="es-ES_tradnl"/>
        </w:rPr>
        <w:t>35.</w:t>
      </w:r>
      <w:r w:rsidR="007D27A6" w:rsidRPr="007F4893">
        <w:rPr>
          <w:b/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miembros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Consejo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Estatal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podrán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formular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propuestas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acuerdos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reglamentos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internos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que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permitan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mejor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funcionamiento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Sistema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Estatal.</w:t>
      </w: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  <w:r w:rsidRPr="007F4893">
        <w:rPr>
          <w:b/>
          <w:sz w:val="22"/>
          <w:szCs w:val="22"/>
          <w:lang w:val="es-ES_tradnl"/>
        </w:rPr>
        <w:t>Artículo</w:t>
      </w:r>
      <w:r w:rsidR="007D27A6" w:rsidRPr="007F4893">
        <w:rPr>
          <w:b/>
          <w:sz w:val="22"/>
          <w:szCs w:val="22"/>
          <w:lang w:val="es-ES_tradnl"/>
        </w:rPr>
        <w:t xml:space="preserve"> </w:t>
      </w:r>
      <w:r w:rsidRPr="007F4893">
        <w:rPr>
          <w:b/>
          <w:sz w:val="22"/>
          <w:szCs w:val="22"/>
          <w:lang w:val="es-ES_tradnl"/>
        </w:rPr>
        <w:t>36.</w:t>
      </w:r>
      <w:r w:rsidR="007D27A6" w:rsidRPr="007F4893">
        <w:rPr>
          <w:b/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Sistema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Estatal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contará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con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un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Secretario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Ejecutivo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designado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por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Pleno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Comisión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y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contará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con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las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siguientes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atribuciones:</w:t>
      </w: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  <w:r w:rsidRPr="007F4893">
        <w:rPr>
          <w:sz w:val="22"/>
          <w:szCs w:val="22"/>
          <w:lang w:val="es-ES_tradnl"/>
        </w:rPr>
        <w:t>I.</w:t>
      </w:r>
      <w:r w:rsidR="002A4F67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Ejecutar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y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dar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seguimiento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acuerdos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y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resoluciones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Consejo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Estatal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y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su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Presidente;</w:t>
      </w: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</w:p>
    <w:p w:rsidR="004D4705" w:rsidRPr="007F4893" w:rsidRDefault="004D4705" w:rsidP="007F4893">
      <w:pPr>
        <w:pStyle w:val="Texto"/>
        <w:tabs>
          <w:tab w:val="left" w:pos="1418"/>
        </w:tabs>
        <w:spacing w:after="0" w:line="240" w:lineRule="auto"/>
        <w:ind w:firstLine="0"/>
        <w:rPr>
          <w:sz w:val="22"/>
          <w:szCs w:val="22"/>
          <w:lang w:val="es-ES_tradnl"/>
        </w:rPr>
      </w:pPr>
      <w:r w:rsidRPr="007F4893">
        <w:rPr>
          <w:sz w:val="22"/>
          <w:szCs w:val="22"/>
          <w:lang w:val="es-ES_tradnl"/>
        </w:rPr>
        <w:t>II.</w:t>
      </w:r>
      <w:r w:rsidR="002A4F67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Informar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periódicamente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Consejo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Estatal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y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su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Presidente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sus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actividades;</w:t>
      </w: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  <w:r w:rsidRPr="007F4893">
        <w:rPr>
          <w:sz w:val="22"/>
          <w:szCs w:val="22"/>
          <w:lang w:val="es-ES_tradnl"/>
        </w:rPr>
        <w:t>III.</w:t>
      </w:r>
      <w:r w:rsidR="002A4F67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Verificar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cumplimiento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los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programas,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estrategias,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acciones,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políticas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y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servicios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que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se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adopten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por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Consejo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Estatal;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y</w:t>
      </w: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/>
        </w:rPr>
      </w:pPr>
      <w:r w:rsidRPr="007F4893">
        <w:rPr>
          <w:sz w:val="22"/>
          <w:szCs w:val="22"/>
          <w:lang w:val="es-ES_tradnl"/>
        </w:rPr>
        <w:t>IV.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Elaborar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y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publicar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informes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actividades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del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Consejo</w:t>
      </w:r>
      <w:r w:rsidR="007D27A6" w:rsidRPr="007F4893">
        <w:rPr>
          <w:sz w:val="22"/>
          <w:szCs w:val="22"/>
          <w:lang w:val="es-ES_tradnl"/>
        </w:rPr>
        <w:t xml:space="preserve"> </w:t>
      </w:r>
      <w:r w:rsidRPr="007F4893">
        <w:rPr>
          <w:sz w:val="22"/>
          <w:szCs w:val="22"/>
          <w:lang w:val="es-ES_tradnl"/>
        </w:rPr>
        <w:t>Estatal.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98084F" w:rsidRPr="007F4893" w:rsidRDefault="004D4705" w:rsidP="007F4893">
      <w:pPr>
        <w:shd w:val="clear" w:color="auto" w:fill="FFFFFF"/>
        <w:jc w:val="both"/>
        <w:rPr>
          <w:rStyle w:val="apple-converted-space"/>
          <w:rFonts w:ascii="Arial" w:hAnsi="Arial" w:cs="Arial"/>
          <w:bCs/>
          <w:sz w:val="22"/>
          <w:szCs w:val="22"/>
        </w:rPr>
      </w:pPr>
      <w:r w:rsidRPr="007F4893">
        <w:rPr>
          <w:rFonts w:ascii="Arial" w:hAnsi="Arial" w:cs="Arial"/>
          <w:b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sz w:val="22"/>
          <w:szCs w:val="22"/>
        </w:rPr>
        <w:t>37.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Style w:val="apple-converted-space"/>
          <w:rFonts w:ascii="Arial" w:hAnsi="Arial" w:cs="Arial"/>
          <w:bCs/>
          <w:sz w:val="22"/>
          <w:szCs w:val="22"/>
        </w:rPr>
        <w:t>coordinará</w:t>
      </w:r>
      <w:r w:rsidR="007D27A6" w:rsidRPr="007F4893">
        <w:rPr>
          <w:rStyle w:val="apple-converted-space"/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Style w:val="apple-converted-space"/>
          <w:rFonts w:ascii="Arial" w:hAnsi="Arial" w:cs="Arial"/>
          <w:bCs/>
          <w:sz w:val="22"/>
          <w:szCs w:val="22"/>
        </w:rPr>
        <w:t>sus</w:t>
      </w:r>
      <w:r w:rsidR="007D27A6" w:rsidRPr="007F4893">
        <w:rPr>
          <w:rStyle w:val="apple-converted-space"/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Style w:val="apple-converted-space"/>
          <w:rFonts w:ascii="Arial" w:hAnsi="Arial" w:cs="Arial"/>
          <w:bCs/>
          <w:sz w:val="22"/>
          <w:szCs w:val="22"/>
        </w:rPr>
        <w:t>acciones</w:t>
      </w:r>
      <w:r w:rsidR="007D27A6" w:rsidRPr="007F4893">
        <w:rPr>
          <w:rStyle w:val="apple-converted-space"/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Style w:val="apple-converted-space"/>
          <w:rFonts w:ascii="Arial" w:hAnsi="Arial" w:cs="Arial"/>
          <w:bCs/>
          <w:sz w:val="22"/>
          <w:szCs w:val="22"/>
        </w:rPr>
        <w:t>con</w:t>
      </w:r>
      <w:r w:rsidR="007D27A6" w:rsidRPr="007F4893">
        <w:rPr>
          <w:rStyle w:val="apple-converted-space"/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Style w:val="apple-converted-space"/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Style w:val="apple-converted-space"/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Style w:val="apple-converted-space"/>
          <w:rFonts w:ascii="Arial" w:hAnsi="Arial" w:cs="Arial"/>
          <w:bCs/>
          <w:sz w:val="22"/>
          <w:szCs w:val="22"/>
        </w:rPr>
        <w:t>entidad</w:t>
      </w:r>
      <w:r w:rsidR="007D27A6" w:rsidRPr="007F4893">
        <w:rPr>
          <w:rStyle w:val="apple-converted-space"/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Style w:val="apple-converted-space"/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Style w:val="apple-converted-space"/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Style w:val="apple-converted-space"/>
          <w:rFonts w:ascii="Arial" w:hAnsi="Arial" w:cs="Arial"/>
          <w:bCs/>
          <w:sz w:val="22"/>
          <w:szCs w:val="22"/>
        </w:rPr>
        <w:t>fiscalización</w:t>
      </w:r>
      <w:r w:rsidR="007D27A6" w:rsidRPr="007F4893">
        <w:rPr>
          <w:rStyle w:val="apple-converted-space"/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Style w:val="apple-converted-space"/>
          <w:rFonts w:ascii="Arial" w:hAnsi="Arial" w:cs="Arial"/>
          <w:bCs/>
          <w:sz w:val="22"/>
          <w:szCs w:val="22"/>
        </w:rPr>
        <w:t>superior</w:t>
      </w:r>
      <w:r w:rsidR="007D27A6" w:rsidRPr="007F4893">
        <w:rPr>
          <w:rStyle w:val="apple-converted-space"/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Style w:val="apple-converted-space"/>
          <w:rFonts w:ascii="Arial" w:hAnsi="Arial" w:cs="Arial"/>
          <w:bCs/>
          <w:sz w:val="22"/>
          <w:szCs w:val="22"/>
        </w:rPr>
        <w:t>del</w:t>
      </w:r>
      <w:r w:rsidR="007D27A6" w:rsidRPr="007F4893">
        <w:rPr>
          <w:rStyle w:val="apple-converted-space"/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Style w:val="apple-converted-space"/>
          <w:rFonts w:ascii="Arial" w:hAnsi="Arial" w:cs="Arial"/>
          <w:bCs/>
          <w:sz w:val="22"/>
          <w:szCs w:val="22"/>
        </w:rPr>
        <w:t>Estado,</w:t>
      </w:r>
      <w:r w:rsidR="007D27A6" w:rsidRPr="007F4893">
        <w:rPr>
          <w:rStyle w:val="apple-converted-space"/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Style w:val="apple-converted-space"/>
          <w:rFonts w:ascii="Arial" w:hAnsi="Arial" w:cs="Arial"/>
          <w:bCs/>
          <w:sz w:val="22"/>
          <w:szCs w:val="22"/>
        </w:rPr>
        <w:t>con</w:t>
      </w:r>
      <w:r w:rsidR="007D27A6" w:rsidRPr="007F4893">
        <w:rPr>
          <w:rStyle w:val="apple-converted-space"/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Style w:val="apple-converted-space"/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Style w:val="apple-converted-space"/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Style w:val="apple-converted-space"/>
          <w:rFonts w:ascii="Arial" w:hAnsi="Arial" w:cs="Arial"/>
          <w:bCs/>
          <w:sz w:val="22"/>
          <w:szCs w:val="22"/>
        </w:rPr>
        <w:t>entidad</w:t>
      </w:r>
      <w:r w:rsidR="007D27A6" w:rsidRPr="007F4893">
        <w:rPr>
          <w:rStyle w:val="apple-converted-space"/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Style w:val="apple-converted-space"/>
          <w:rFonts w:ascii="Arial" w:hAnsi="Arial" w:cs="Arial"/>
          <w:bCs/>
          <w:sz w:val="22"/>
          <w:szCs w:val="22"/>
        </w:rPr>
        <w:t>especializada</w:t>
      </w:r>
      <w:r w:rsidR="007D27A6" w:rsidRPr="007F4893">
        <w:rPr>
          <w:rStyle w:val="apple-converted-space"/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Style w:val="apple-converted-space"/>
          <w:rFonts w:ascii="Arial" w:hAnsi="Arial" w:cs="Arial"/>
          <w:bCs/>
          <w:sz w:val="22"/>
          <w:szCs w:val="22"/>
        </w:rPr>
        <w:t>en</w:t>
      </w:r>
      <w:r w:rsidR="007D27A6" w:rsidRPr="007F4893">
        <w:rPr>
          <w:rStyle w:val="apple-converted-space"/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Style w:val="apple-converted-space"/>
          <w:rFonts w:ascii="Arial" w:hAnsi="Arial" w:cs="Arial"/>
          <w:bCs/>
          <w:sz w:val="22"/>
          <w:szCs w:val="22"/>
        </w:rPr>
        <w:t>materia</w:t>
      </w:r>
      <w:r w:rsidR="007D27A6" w:rsidRPr="007F4893">
        <w:rPr>
          <w:rStyle w:val="apple-converted-space"/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Style w:val="apple-converted-space"/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Style w:val="apple-converted-space"/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Style w:val="apple-converted-space"/>
          <w:rFonts w:ascii="Arial" w:hAnsi="Arial" w:cs="Arial"/>
          <w:bCs/>
          <w:sz w:val="22"/>
          <w:szCs w:val="22"/>
        </w:rPr>
        <w:t>archivos</w:t>
      </w:r>
      <w:r w:rsidR="007D27A6" w:rsidRPr="007F4893">
        <w:rPr>
          <w:rStyle w:val="apple-converted-space"/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Style w:val="apple-converted-space"/>
          <w:rFonts w:ascii="Arial" w:hAnsi="Arial" w:cs="Arial"/>
          <w:bCs/>
          <w:sz w:val="22"/>
          <w:szCs w:val="22"/>
        </w:rPr>
        <w:t>y</w:t>
      </w:r>
      <w:r w:rsidR="007D27A6" w:rsidRPr="007F4893">
        <w:rPr>
          <w:rStyle w:val="apple-converted-space"/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Style w:val="apple-converted-space"/>
          <w:rFonts w:ascii="Arial" w:hAnsi="Arial" w:cs="Arial"/>
          <w:bCs/>
          <w:sz w:val="22"/>
          <w:szCs w:val="22"/>
        </w:rPr>
        <w:t>con</w:t>
      </w:r>
      <w:r w:rsidR="007D27A6" w:rsidRPr="007F4893">
        <w:rPr>
          <w:rStyle w:val="apple-converted-space"/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Style w:val="apple-converted-space"/>
          <w:rFonts w:ascii="Arial" w:hAnsi="Arial" w:cs="Arial"/>
          <w:bCs/>
          <w:sz w:val="22"/>
          <w:szCs w:val="22"/>
        </w:rPr>
        <w:t>el</w:t>
      </w:r>
      <w:r w:rsidR="007D27A6" w:rsidRPr="007F4893">
        <w:rPr>
          <w:rStyle w:val="apple-converted-space"/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Style w:val="apple-converted-space"/>
          <w:rFonts w:ascii="Arial" w:hAnsi="Arial" w:cs="Arial"/>
          <w:bCs/>
          <w:sz w:val="22"/>
          <w:szCs w:val="22"/>
        </w:rPr>
        <w:t>organismo</w:t>
      </w:r>
      <w:r w:rsidR="007D27A6" w:rsidRPr="007F4893">
        <w:rPr>
          <w:rStyle w:val="apple-converted-space"/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Style w:val="apple-converted-space"/>
          <w:rFonts w:ascii="Arial" w:hAnsi="Arial" w:cs="Arial"/>
          <w:bCs/>
          <w:sz w:val="22"/>
          <w:szCs w:val="22"/>
        </w:rPr>
        <w:t>encargado</w:t>
      </w:r>
      <w:r w:rsidR="007D27A6" w:rsidRPr="007F4893">
        <w:rPr>
          <w:rStyle w:val="apple-converted-space"/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Style w:val="apple-converted-space"/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Style w:val="apple-converted-space"/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Style w:val="apple-converted-space"/>
          <w:rFonts w:ascii="Arial" w:hAnsi="Arial" w:cs="Arial"/>
          <w:bCs/>
          <w:sz w:val="22"/>
          <w:szCs w:val="22"/>
        </w:rPr>
        <w:t>regular</w:t>
      </w:r>
      <w:r w:rsidR="007D27A6" w:rsidRPr="007F4893">
        <w:rPr>
          <w:rStyle w:val="apple-converted-space"/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Style w:val="apple-converted-space"/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Style w:val="apple-converted-space"/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Style w:val="apple-converted-space"/>
          <w:rFonts w:ascii="Arial" w:hAnsi="Arial" w:cs="Arial"/>
          <w:bCs/>
          <w:sz w:val="22"/>
          <w:szCs w:val="22"/>
        </w:rPr>
        <w:t>captación,</w:t>
      </w:r>
      <w:r w:rsidR="007D27A6" w:rsidRPr="007F4893">
        <w:rPr>
          <w:rStyle w:val="apple-converted-space"/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Style w:val="apple-converted-space"/>
          <w:rFonts w:ascii="Arial" w:hAnsi="Arial" w:cs="Arial"/>
          <w:bCs/>
          <w:sz w:val="22"/>
          <w:szCs w:val="22"/>
        </w:rPr>
        <w:t>procesamiento</w:t>
      </w:r>
      <w:r w:rsidR="007D27A6" w:rsidRPr="007F4893">
        <w:rPr>
          <w:rStyle w:val="apple-converted-space"/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Style w:val="apple-converted-space"/>
          <w:rFonts w:ascii="Arial" w:hAnsi="Arial" w:cs="Arial"/>
          <w:bCs/>
          <w:sz w:val="22"/>
          <w:szCs w:val="22"/>
        </w:rPr>
        <w:t>y</w:t>
      </w:r>
      <w:r w:rsidR="007D27A6" w:rsidRPr="007F4893">
        <w:rPr>
          <w:rStyle w:val="apple-converted-space"/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Style w:val="apple-converted-space"/>
          <w:rFonts w:ascii="Arial" w:hAnsi="Arial" w:cs="Arial"/>
          <w:bCs/>
          <w:sz w:val="22"/>
          <w:szCs w:val="22"/>
        </w:rPr>
        <w:t>publicación</w:t>
      </w:r>
      <w:r w:rsidR="007D27A6" w:rsidRPr="007F4893">
        <w:rPr>
          <w:rStyle w:val="apple-converted-space"/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Style w:val="apple-converted-space"/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Style w:val="apple-converted-space"/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Style w:val="apple-converted-space"/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Style w:val="apple-converted-space"/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Style w:val="apple-converted-space"/>
          <w:rFonts w:ascii="Arial" w:hAnsi="Arial" w:cs="Arial"/>
          <w:bCs/>
          <w:sz w:val="22"/>
          <w:szCs w:val="22"/>
        </w:rPr>
        <w:t>información</w:t>
      </w:r>
      <w:r w:rsidR="007D27A6" w:rsidRPr="007F4893">
        <w:rPr>
          <w:rStyle w:val="apple-converted-space"/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Style w:val="apple-converted-space"/>
          <w:rFonts w:ascii="Arial" w:hAnsi="Arial" w:cs="Arial"/>
          <w:bCs/>
          <w:sz w:val="22"/>
          <w:szCs w:val="22"/>
        </w:rPr>
        <w:t>estadística</w:t>
      </w:r>
      <w:r w:rsidR="007D27A6" w:rsidRPr="007F4893">
        <w:rPr>
          <w:rStyle w:val="apple-converted-space"/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Style w:val="apple-converted-space"/>
          <w:rFonts w:ascii="Arial" w:hAnsi="Arial" w:cs="Arial"/>
          <w:bCs/>
          <w:sz w:val="22"/>
          <w:szCs w:val="22"/>
        </w:rPr>
        <w:t>y</w:t>
      </w:r>
      <w:r w:rsidR="007D27A6" w:rsidRPr="007F4893">
        <w:rPr>
          <w:rStyle w:val="apple-converted-space"/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Style w:val="apple-converted-space"/>
          <w:rFonts w:ascii="Arial" w:hAnsi="Arial" w:cs="Arial"/>
          <w:bCs/>
          <w:sz w:val="22"/>
          <w:szCs w:val="22"/>
        </w:rPr>
        <w:t>geográfica.</w:t>
      </w:r>
    </w:p>
    <w:p w:rsidR="004D4705" w:rsidRPr="007F4893" w:rsidRDefault="004D4705" w:rsidP="007F4893">
      <w:pPr>
        <w:shd w:val="clear" w:color="auto" w:fill="FFFFFF"/>
        <w:jc w:val="both"/>
        <w:rPr>
          <w:rStyle w:val="apple-converted-space"/>
          <w:rFonts w:ascii="Arial" w:hAnsi="Arial" w:cs="Arial"/>
          <w:b/>
          <w:bCs/>
          <w:sz w:val="22"/>
          <w:szCs w:val="22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Cs/>
          <w:sz w:val="22"/>
          <w:szCs w:val="22"/>
        </w:rPr>
        <w:t>Lo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anterior,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fin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Style w:val="apple-converted-space"/>
          <w:rFonts w:ascii="Arial" w:hAnsi="Arial" w:cs="Arial"/>
          <w:bCs/>
          <w:sz w:val="22"/>
          <w:szCs w:val="22"/>
        </w:rPr>
        <w:t>fortalecer</w:t>
      </w:r>
      <w:r w:rsidR="007D27A6" w:rsidRPr="007F4893">
        <w:rPr>
          <w:rStyle w:val="apple-converted-space"/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Style w:val="apple-converted-space"/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Style w:val="apple-converted-space"/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Style w:val="apple-converted-space"/>
          <w:rFonts w:ascii="Arial" w:hAnsi="Arial" w:cs="Arial"/>
          <w:bCs/>
          <w:sz w:val="22"/>
          <w:szCs w:val="22"/>
        </w:rPr>
        <w:t>rendición</w:t>
      </w:r>
      <w:r w:rsidR="007D27A6" w:rsidRPr="007F4893">
        <w:rPr>
          <w:rStyle w:val="apple-converted-space"/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Style w:val="apple-converted-space"/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Style w:val="apple-converted-space"/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Style w:val="apple-converted-space"/>
          <w:rFonts w:ascii="Arial" w:hAnsi="Arial" w:cs="Arial"/>
          <w:bCs/>
          <w:sz w:val="22"/>
          <w:szCs w:val="22"/>
        </w:rPr>
        <w:t>cuentas</w:t>
      </w:r>
      <w:r w:rsidR="007D27A6" w:rsidRPr="007F4893">
        <w:rPr>
          <w:rStyle w:val="apple-converted-space"/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Style w:val="apple-converted-space"/>
          <w:rFonts w:ascii="Arial" w:hAnsi="Arial" w:cs="Arial"/>
          <w:bCs/>
          <w:sz w:val="22"/>
          <w:szCs w:val="22"/>
        </w:rPr>
        <w:t>en</w:t>
      </w:r>
      <w:r w:rsidR="007D27A6" w:rsidRPr="007F4893">
        <w:rPr>
          <w:rStyle w:val="apple-converted-space"/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Style w:val="apple-converted-space"/>
          <w:rFonts w:ascii="Arial" w:hAnsi="Arial" w:cs="Arial"/>
          <w:bCs/>
          <w:sz w:val="22"/>
          <w:szCs w:val="22"/>
        </w:rPr>
        <w:t>el</w:t>
      </w:r>
      <w:r w:rsidR="007D27A6" w:rsidRPr="007F4893">
        <w:rPr>
          <w:rStyle w:val="apple-converted-space"/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Style w:val="apple-converted-space"/>
          <w:rFonts w:ascii="Arial" w:hAnsi="Arial" w:cs="Arial"/>
          <w:bCs/>
          <w:sz w:val="22"/>
          <w:szCs w:val="22"/>
        </w:rPr>
        <w:t>Estado</w:t>
      </w:r>
      <w:r w:rsidR="007D27A6" w:rsidRPr="007F4893">
        <w:rPr>
          <w:rStyle w:val="apple-converted-space"/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Style w:val="apple-converted-space"/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Style w:val="apple-converted-space"/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Style w:val="apple-converted-space"/>
          <w:rFonts w:ascii="Arial" w:hAnsi="Arial" w:cs="Arial"/>
          <w:bCs/>
          <w:sz w:val="22"/>
          <w:szCs w:val="22"/>
        </w:rPr>
        <w:t>Nuevo</w:t>
      </w:r>
      <w:r w:rsidR="007D27A6" w:rsidRPr="007F4893">
        <w:rPr>
          <w:rStyle w:val="apple-converted-space"/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Style w:val="apple-converted-space"/>
          <w:rFonts w:ascii="Arial" w:hAnsi="Arial" w:cs="Arial"/>
          <w:bCs/>
          <w:sz w:val="22"/>
          <w:szCs w:val="22"/>
        </w:rPr>
        <w:t>León,</w:t>
      </w:r>
      <w:r w:rsidR="007D27A6" w:rsidRPr="007F4893">
        <w:rPr>
          <w:rStyle w:val="apple-converted-space"/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Style w:val="apple-converted-space"/>
          <w:rFonts w:ascii="Arial" w:hAnsi="Arial" w:cs="Arial"/>
          <w:bCs/>
          <w:sz w:val="22"/>
          <w:szCs w:val="22"/>
        </w:rPr>
        <w:t>y</w:t>
      </w:r>
      <w:r w:rsidR="007D27A6" w:rsidRPr="007F4893">
        <w:rPr>
          <w:rStyle w:val="apple-converted-space"/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contribuir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generación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calidad,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gestión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procesamiento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misma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medio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facilitar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conocimiento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evaluación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gestión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promoción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derecho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acceso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cumplimiento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determinaciones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Sistema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Nacional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difusión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cultura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accesibilidad,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así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fiscalización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rendición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cuentas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efectivas.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Capítulo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II</w:t>
      </w:r>
    </w:p>
    <w:p w:rsidR="004D4705" w:rsidRPr="007F4893" w:rsidRDefault="004D4705" w:rsidP="007F489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Comisión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</w:p>
    <w:p w:rsidR="004D4705" w:rsidRPr="007F4893" w:rsidRDefault="004D4705" w:rsidP="007F4893">
      <w:pPr>
        <w:pStyle w:val="Pa6"/>
        <w:tabs>
          <w:tab w:val="left" w:pos="0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  <w:r w:rsidRPr="007F4893">
        <w:rPr>
          <w:rFonts w:ascii="Arial" w:hAnsi="Arial" w:cs="Arial"/>
          <w:b/>
          <w:sz w:val="22"/>
          <w:szCs w:val="22"/>
          <w:lang w:val="es-MX" w:eastAsia="es-ES"/>
        </w:rPr>
        <w:t>Artículo</w:t>
      </w:r>
      <w:r w:rsidR="007D27A6" w:rsidRPr="007F4893">
        <w:rPr>
          <w:rFonts w:ascii="Arial" w:hAnsi="Arial" w:cs="Arial"/>
          <w:b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b/>
          <w:sz w:val="22"/>
          <w:szCs w:val="22"/>
          <w:lang w:val="es-MX" w:eastAsia="es-ES"/>
        </w:rPr>
        <w:t>38.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Comisión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Transparencia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Acceso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Información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es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un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órgano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autónomo,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especializado,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independiente,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imparcial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colegiado,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con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personalidad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jurídica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patrimonio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propio,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con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plena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autonomía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técnica,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gestión,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capacidad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para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lastRenderedPageBreak/>
        <w:t>decidir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sobre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ejercicio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su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presupuesto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determinar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su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organización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interna,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responsable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garantizar,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en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ámbito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su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competencia,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ejercicio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los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derechos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acceso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información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protección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datos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personales,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conforme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los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principios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bases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establecidos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por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artículo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6°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Constitución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Política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los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Estados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Unidos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Mexicanos,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artículo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6°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Constitución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Política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Estado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Libre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Soberano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Nuevo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León,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así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como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por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lo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previsto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en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las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demás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disposiciones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aplicables.</w:t>
      </w:r>
    </w:p>
    <w:p w:rsidR="004D4705" w:rsidRPr="007F4893" w:rsidRDefault="004D4705" w:rsidP="007F4893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pStyle w:val="Pa6"/>
        <w:tabs>
          <w:tab w:val="left" w:pos="0"/>
        </w:tabs>
        <w:spacing w:line="240" w:lineRule="auto"/>
        <w:rPr>
          <w:rFonts w:ascii="Arial" w:hAnsi="Arial" w:cs="Arial"/>
          <w:sz w:val="22"/>
          <w:szCs w:val="22"/>
          <w:lang w:val="es-MX" w:eastAsia="es-ES"/>
        </w:rPr>
      </w:pPr>
      <w:r w:rsidRPr="007F4893">
        <w:rPr>
          <w:rFonts w:ascii="Arial" w:hAnsi="Arial" w:cs="Arial"/>
          <w:b/>
          <w:sz w:val="22"/>
          <w:szCs w:val="22"/>
          <w:lang w:val="es-MX" w:eastAsia="es-ES"/>
        </w:rPr>
        <w:t>Artículo</w:t>
      </w:r>
      <w:r w:rsidR="007D27A6" w:rsidRPr="007F4893">
        <w:rPr>
          <w:rFonts w:ascii="Arial" w:hAnsi="Arial" w:cs="Arial"/>
          <w:b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b/>
          <w:sz w:val="22"/>
          <w:szCs w:val="22"/>
          <w:lang w:val="es-MX" w:eastAsia="es-ES"/>
        </w:rPr>
        <w:t>39.</w:t>
      </w:r>
      <w:r w:rsidR="007D27A6" w:rsidRPr="007F4893">
        <w:rPr>
          <w:rFonts w:ascii="Arial" w:hAnsi="Arial" w:cs="Arial"/>
          <w:b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patrimonio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Comisión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estará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constituido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por:</w:t>
      </w:r>
    </w:p>
    <w:p w:rsidR="004D4705" w:rsidRPr="007F4893" w:rsidRDefault="004D4705" w:rsidP="007F4893">
      <w:pPr>
        <w:pStyle w:val="Pa12"/>
        <w:tabs>
          <w:tab w:val="left" w:pos="0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</w:p>
    <w:p w:rsidR="0098084F" w:rsidRPr="007F4893" w:rsidRDefault="00764267" w:rsidP="007F4893">
      <w:pPr>
        <w:pStyle w:val="Pa12"/>
        <w:tabs>
          <w:tab w:val="left" w:pos="1418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  <w:r w:rsidRPr="007F4893">
        <w:rPr>
          <w:rFonts w:ascii="Arial" w:hAnsi="Arial" w:cs="Arial"/>
          <w:sz w:val="22"/>
          <w:szCs w:val="22"/>
          <w:lang w:val="es-MX" w:eastAsia="es-ES"/>
        </w:rPr>
        <w:t xml:space="preserve">I.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ingresos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que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perciba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conforme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Presupuesto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Ingresos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Egresos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Estado;</w:t>
      </w:r>
    </w:p>
    <w:p w:rsidR="00A556E8" w:rsidRPr="007F4893" w:rsidRDefault="00A556E8" w:rsidP="007F4893">
      <w:pPr>
        <w:pStyle w:val="Default"/>
        <w:rPr>
          <w:rFonts w:ascii="Arial" w:hAnsi="Arial" w:cs="Arial"/>
          <w:sz w:val="22"/>
          <w:szCs w:val="22"/>
          <w:lang w:val="es-MX"/>
        </w:rPr>
      </w:pPr>
    </w:p>
    <w:p w:rsidR="00A556E8" w:rsidRPr="007F4893" w:rsidRDefault="00764267" w:rsidP="007F4893">
      <w:pPr>
        <w:pStyle w:val="Pa12"/>
        <w:tabs>
          <w:tab w:val="left" w:pos="1418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  <w:r w:rsidRPr="007F4893">
        <w:rPr>
          <w:rFonts w:ascii="Arial" w:hAnsi="Arial" w:cs="Arial"/>
          <w:sz w:val="22"/>
          <w:szCs w:val="22"/>
          <w:lang w:val="es-MX" w:eastAsia="es-ES"/>
        </w:rPr>
        <w:t xml:space="preserve">II.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bienes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muebles,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inmuebles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demás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recursos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que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gobiernos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federal,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estatal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municipal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aporten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para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realización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su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objeto;</w:t>
      </w:r>
    </w:p>
    <w:p w:rsidR="00A556E8" w:rsidRPr="007F4893" w:rsidRDefault="00A556E8" w:rsidP="007F4893">
      <w:pPr>
        <w:pStyle w:val="Default"/>
        <w:rPr>
          <w:rFonts w:ascii="Arial" w:hAnsi="Arial" w:cs="Arial"/>
          <w:sz w:val="22"/>
          <w:szCs w:val="22"/>
          <w:lang w:val="es-MX"/>
        </w:rPr>
      </w:pPr>
    </w:p>
    <w:p w:rsidR="0098084F" w:rsidRPr="007F4893" w:rsidRDefault="00764267" w:rsidP="007F4893">
      <w:pPr>
        <w:pStyle w:val="Pa12"/>
        <w:tabs>
          <w:tab w:val="left" w:pos="1418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  <w:r w:rsidRPr="007F4893">
        <w:rPr>
          <w:rFonts w:ascii="Arial" w:hAnsi="Arial" w:cs="Arial"/>
          <w:sz w:val="22"/>
          <w:szCs w:val="22"/>
          <w:lang w:val="es-MX" w:eastAsia="es-ES"/>
        </w:rPr>
        <w:t xml:space="preserve">III.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subsidios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aportaciones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permanentes,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periódicas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eventuales,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que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reciba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gobierno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fede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softHyphen/>
        <w:t>ral,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organismos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internacionales,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instituciones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públicas,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privadas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particu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softHyphen/>
        <w:t>lares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nacionales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internacionales;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siempre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que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no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sean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considerados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sujetos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obligados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por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esta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Ley;</w:t>
      </w:r>
    </w:p>
    <w:p w:rsidR="00155D0E" w:rsidRPr="007F4893" w:rsidRDefault="00155D0E" w:rsidP="007F4893">
      <w:pPr>
        <w:pStyle w:val="Default"/>
        <w:rPr>
          <w:rFonts w:ascii="Arial" w:hAnsi="Arial" w:cs="Arial"/>
          <w:sz w:val="22"/>
          <w:szCs w:val="22"/>
          <w:lang w:val="es-MX"/>
        </w:rPr>
      </w:pPr>
    </w:p>
    <w:p w:rsidR="004D4705" w:rsidRPr="007F4893" w:rsidRDefault="00764267" w:rsidP="007F4893">
      <w:pPr>
        <w:pStyle w:val="Pa12"/>
        <w:tabs>
          <w:tab w:val="left" w:pos="1418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  <w:r w:rsidRPr="007F4893">
        <w:rPr>
          <w:rFonts w:ascii="Arial" w:hAnsi="Arial" w:cs="Arial"/>
          <w:sz w:val="22"/>
          <w:szCs w:val="22"/>
          <w:lang w:val="es-MX" w:eastAsia="es-ES"/>
        </w:rPr>
        <w:t xml:space="preserve">IV.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Las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donaciones,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herencias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legados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que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se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hicieren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su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favor;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y</w:t>
      </w:r>
    </w:p>
    <w:p w:rsidR="00155D0E" w:rsidRPr="007F4893" w:rsidRDefault="00155D0E" w:rsidP="007F4893">
      <w:pPr>
        <w:pStyle w:val="Default"/>
        <w:rPr>
          <w:rFonts w:ascii="Arial" w:hAnsi="Arial" w:cs="Arial"/>
          <w:sz w:val="22"/>
          <w:szCs w:val="22"/>
          <w:lang w:val="es-MX"/>
        </w:rPr>
      </w:pPr>
    </w:p>
    <w:p w:rsidR="0098084F" w:rsidRPr="007F4893" w:rsidRDefault="00764267" w:rsidP="007F4893">
      <w:pPr>
        <w:pStyle w:val="Pa12"/>
        <w:tabs>
          <w:tab w:val="left" w:pos="1418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  <w:r w:rsidRPr="007F4893">
        <w:rPr>
          <w:rFonts w:ascii="Arial" w:hAnsi="Arial" w:cs="Arial"/>
          <w:sz w:val="22"/>
          <w:szCs w:val="22"/>
          <w:lang w:val="es-MX" w:eastAsia="es-ES"/>
        </w:rPr>
        <w:t xml:space="preserve">V.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Todos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demás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ingresos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bienes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que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correspondan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adquiera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por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cualquier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otro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medio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legal.</w:t>
      </w:r>
    </w:p>
    <w:p w:rsidR="004D4705" w:rsidRPr="007F4893" w:rsidRDefault="004D4705" w:rsidP="007F4893">
      <w:pPr>
        <w:pStyle w:val="Default"/>
        <w:tabs>
          <w:tab w:val="left" w:pos="1418"/>
        </w:tabs>
        <w:rPr>
          <w:rFonts w:ascii="Arial" w:hAnsi="Arial" w:cs="Arial"/>
          <w:color w:val="auto"/>
          <w:sz w:val="22"/>
          <w:szCs w:val="22"/>
          <w:lang w:val="es-MX"/>
        </w:rPr>
      </w:pPr>
    </w:p>
    <w:p w:rsidR="0098084F" w:rsidRPr="007F4893" w:rsidRDefault="004D4705" w:rsidP="007F4893">
      <w:pPr>
        <w:pStyle w:val="Pa12"/>
        <w:tabs>
          <w:tab w:val="left" w:pos="0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  <w:r w:rsidRPr="007F4893">
        <w:rPr>
          <w:rFonts w:ascii="Arial" w:hAnsi="Arial" w:cs="Arial"/>
          <w:b/>
          <w:sz w:val="22"/>
          <w:szCs w:val="22"/>
          <w:lang w:val="es-MX" w:eastAsia="es-ES"/>
        </w:rPr>
        <w:t>Artículo</w:t>
      </w:r>
      <w:r w:rsidR="007D27A6" w:rsidRPr="007F4893">
        <w:rPr>
          <w:rFonts w:ascii="Arial" w:hAnsi="Arial" w:cs="Arial"/>
          <w:b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b/>
          <w:sz w:val="22"/>
          <w:szCs w:val="22"/>
          <w:lang w:val="es-MX" w:eastAsia="es-ES"/>
        </w:rPr>
        <w:t>40.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Comisión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administrará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su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patrimonio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conformidad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con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esta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Ley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legislación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financiera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aplicable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tomando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en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consideración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lo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siguiente:</w:t>
      </w:r>
    </w:p>
    <w:p w:rsidR="004D4705" w:rsidRPr="007F4893" w:rsidRDefault="004D4705" w:rsidP="007F4893">
      <w:pPr>
        <w:pStyle w:val="Pa12"/>
        <w:tabs>
          <w:tab w:val="left" w:pos="0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</w:p>
    <w:p w:rsidR="004D4705" w:rsidRPr="007F4893" w:rsidRDefault="00764267" w:rsidP="007F4893">
      <w:pPr>
        <w:pStyle w:val="Pa12"/>
        <w:tabs>
          <w:tab w:val="left" w:pos="1418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  <w:r w:rsidRPr="007F4893">
        <w:rPr>
          <w:rFonts w:ascii="Arial" w:hAnsi="Arial" w:cs="Arial"/>
          <w:sz w:val="22"/>
          <w:szCs w:val="22"/>
          <w:lang w:val="es-MX" w:eastAsia="es-ES"/>
        </w:rPr>
        <w:t xml:space="preserve">I.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ejercicio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presupuesto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deberá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ajustarse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principios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austeridad,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honestidad,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legalidad,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racionalidad,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transparencia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optimización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recursos;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y</w:t>
      </w:r>
    </w:p>
    <w:p w:rsidR="00155D0E" w:rsidRPr="007F4893" w:rsidRDefault="00155D0E" w:rsidP="007F4893">
      <w:pPr>
        <w:pStyle w:val="Default"/>
        <w:rPr>
          <w:rFonts w:ascii="Arial" w:hAnsi="Arial" w:cs="Arial"/>
          <w:sz w:val="22"/>
          <w:szCs w:val="22"/>
          <w:lang w:val="es-MX"/>
        </w:rPr>
      </w:pPr>
    </w:p>
    <w:p w:rsidR="00FF6489" w:rsidRPr="007F4893" w:rsidRDefault="00764267" w:rsidP="007F4893">
      <w:pPr>
        <w:pStyle w:val="Pa12"/>
        <w:tabs>
          <w:tab w:val="left" w:pos="1418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  <w:r w:rsidRPr="007F4893">
        <w:rPr>
          <w:rFonts w:ascii="Arial" w:hAnsi="Arial" w:cs="Arial"/>
          <w:sz w:val="22"/>
          <w:szCs w:val="22"/>
          <w:lang w:val="es-MX" w:eastAsia="es-ES"/>
        </w:rPr>
        <w:t xml:space="preserve">II.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manera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supletoria,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deberán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aplicarse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ordenamientos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jurídicos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estatales.</w:t>
      </w:r>
    </w:p>
    <w:p w:rsidR="00FF6489" w:rsidRPr="007F4893" w:rsidRDefault="00FF6489" w:rsidP="007F4893">
      <w:pPr>
        <w:pStyle w:val="Pa12"/>
        <w:tabs>
          <w:tab w:val="left" w:pos="1418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</w:p>
    <w:p w:rsidR="004D4705" w:rsidRPr="007F4893" w:rsidRDefault="004D4705" w:rsidP="007F4893">
      <w:pPr>
        <w:pStyle w:val="Pa12"/>
        <w:tabs>
          <w:tab w:val="left" w:pos="0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  <w:r w:rsidRPr="007F4893">
        <w:rPr>
          <w:rFonts w:ascii="Arial" w:hAnsi="Arial" w:cs="Arial"/>
          <w:b/>
          <w:sz w:val="22"/>
          <w:szCs w:val="22"/>
          <w:lang w:val="es-MX" w:eastAsia="es-ES"/>
        </w:rPr>
        <w:t>Artículo</w:t>
      </w:r>
      <w:r w:rsidR="007D27A6" w:rsidRPr="007F4893">
        <w:rPr>
          <w:rFonts w:ascii="Arial" w:hAnsi="Arial" w:cs="Arial"/>
          <w:b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b/>
          <w:sz w:val="22"/>
          <w:szCs w:val="22"/>
          <w:lang w:val="es-MX" w:eastAsia="es-ES"/>
        </w:rPr>
        <w:t>41.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Congreso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Estado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deberá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otorgar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un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presupuesto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adecuado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suficiente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Comisión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para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funcionamiento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efectivo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cumplimiento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presente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Ley,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conforme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las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leyes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en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materia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presupuesto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responsabilidad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hacendaria.</w:t>
      </w:r>
    </w:p>
    <w:p w:rsidR="004D4705" w:rsidRPr="007F4893" w:rsidRDefault="004D4705" w:rsidP="007F4893">
      <w:pPr>
        <w:pStyle w:val="Pa6"/>
        <w:tabs>
          <w:tab w:val="left" w:pos="0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</w:p>
    <w:p w:rsidR="00FF6489" w:rsidRPr="007F4893" w:rsidRDefault="004D4705" w:rsidP="007F4893">
      <w:pPr>
        <w:pStyle w:val="Pa6"/>
        <w:tabs>
          <w:tab w:val="left" w:pos="0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  <w:r w:rsidRPr="007F4893">
        <w:rPr>
          <w:rFonts w:ascii="Arial" w:hAnsi="Arial" w:cs="Arial"/>
          <w:b/>
          <w:sz w:val="22"/>
          <w:szCs w:val="22"/>
          <w:lang w:val="es-MX" w:eastAsia="es-ES"/>
        </w:rPr>
        <w:t>Artículo</w:t>
      </w:r>
      <w:r w:rsidR="007D27A6" w:rsidRPr="007F4893">
        <w:rPr>
          <w:rFonts w:ascii="Arial" w:hAnsi="Arial" w:cs="Arial"/>
          <w:b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b/>
          <w:sz w:val="22"/>
          <w:szCs w:val="22"/>
          <w:lang w:val="es-MX" w:eastAsia="es-ES"/>
        </w:rPr>
        <w:t>42.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ejercicio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presupuesto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Comisión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será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revisado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fiscalizado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en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los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térmi</w:t>
      </w:r>
      <w:r w:rsidRPr="007F4893">
        <w:rPr>
          <w:rFonts w:ascii="Arial" w:hAnsi="Arial" w:cs="Arial"/>
          <w:sz w:val="22"/>
          <w:szCs w:val="22"/>
          <w:lang w:val="es-MX" w:eastAsia="es-ES"/>
        </w:rPr>
        <w:softHyphen/>
        <w:t>nos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las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disposiciones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legales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aplicables.</w:t>
      </w:r>
    </w:p>
    <w:p w:rsidR="00FF6489" w:rsidRPr="007F4893" w:rsidRDefault="00FF6489" w:rsidP="007F4893">
      <w:pPr>
        <w:pStyle w:val="Pa6"/>
        <w:tabs>
          <w:tab w:val="left" w:pos="0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</w:p>
    <w:p w:rsidR="004D4705" w:rsidRPr="007F4893" w:rsidRDefault="004D4705" w:rsidP="007F489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F4893">
        <w:rPr>
          <w:rFonts w:ascii="Arial" w:hAnsi="Arial" w:cs="Arial"/>
          <w:b/>
          <w:color w:val="000000"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color w:val="000000"/>
          <w:sz w:val="22"/>
          <w:szCs w:val="22"/>
        </w:rPr>
        <w:t>43.-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La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Comisión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estará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integrada</w:t>
      </w:r>
      <w:r w:rsidR="003C2190" w:rsidRPr="007F4893">
        <w:rPr>
          <w:rFonts w:ascii="Arial" w:hAnsi="Arial" w:cs="Arial"/>
          <w:color w:val="000000"/>
          <w:sz w:val="22"/>
          <w:szCs w:val="22"/>
        </w:rPr>
        <w:t>,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="003C2190" w:rsidRPr="007F4893">
        <w:rPr>
          <w:rFonts w:ascii="Arial" w:hAnsi="Arial" w:cs="Arial"/>
          <w:color w:val="000000"/>
          <w:sz w:val="22"/>
          <w:szCs w:val="22"/>
        </w:rPr>
        <w:t>observando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="003C2190" w:rsidRPr="007F4893">
        <w:rPr>
          <w:rFonts w:ascii="Arial" w:hAnsi="Arial" w:cs="Arial"/>
          <w:color w:val="000000"/>
          <w:sz w:val="22"/>
          <w:szCs w:val="22"/>
        </w:rPr>
        <w:t>los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="003C2190" w:rsidRPr="007F4893">
        <w:rPr>
          <w:rFonts w:ascii="Arial" w:hAnsi="Arial" w:cs="Arial"/>
          <w:color w:val="000000"/>
          <w:sz w:val="22"/>
          <w:szCs w:val="22"/>
        </w:rPr>
        <w:t>principios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="003C2190" w:rsidRPr="007F4893">
        <w:rPr>
          <w:rFonts w:ascii="Arial" w:hAnsi="Arial" w:cs="Arial"/>
          <w:color w:val="000000"/>
          <w:sz w:val="22"/>
          <w:szCs w:val="22"/>
        </w:rPr>
        <w:t>de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="003C2190" w:rsidRPr="007F4893">
        <w:rPr>
          <w:rFonts w:ascii="Arial" w:hAnsi="Arial" w:cs="Arial"/>
          <w:color w:val="000000"/>
          <w:sz w:val="22"/>
          <w:szCs w:val="22"/>
        </w:rPr>
        <w:t>paridad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="003C2190" w:rsidRPr="007F4893">
        <w:rPr>
          <w:rFonts w:ascii="Arial" w:hAnsi="Arial" w:cs="Arial"/>
          <w:color w:val="000000"/>
          <w:sz w:val="22"/>
          <w:szCs w:val="22"/>
        </w:rPr>
        <w:t>de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="003C2190" w:rsidRPr="007F4893">
        <w:rPr>
          <w:rFonts w:ascii="Arial" w:hAnsi="Arial" w:cs="Arial"/>
          <w:color w:val="000000"/>
          <w:sz w:val="22"/>
          <w:szCs w:val="22"/>
        </w:rPr>
        <w:t>género,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="003C2190" w:rsidRPr="007F4893">
        <w:rPr>
          <w:rFonts w:ascii="Arial" w:hAnsi="Arial" w:cs="Arial"/>
          <w:color w:val="000000"/>
          <w:sz w:val="22"/>
          <w:szCs w:val="22"/>
        </w:rPr>
        <w:t>por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="003C2190" w:rsidRPr="007F4893">
        <w:rPr>
          <w:rFonts w:ascii="Arial" w:hAnsi="Arial" w:cs="Arial"/>
          <w:color w:val="000000"/>
          <w:sz w:val="22"/>
          <w:szCs w:val="22"/>
        </w:rPr>
        <w:t>cinco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Comisionados,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="003C2190" w:rsidRPr="007F4893">
        <w:rPr>
          <w:rFonts w:ascii="Arial" w:hAnsi="Arial" w:cs="Arial"/>
          <w:color w:val="000000"/>
          <w:sz w:val="22"/>
          <w:szCs w:val="22"/>
        </w:rPr>
        <w:t>los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="003C2190" w:rsidRPr="007F4893">
        <w:rPr>
          <w:rFonts w:ascii="Arial" w:hAnsi="Arial" w:cs="Arial"/>
          <w:color w:val="000000"/>
          <w:sz w:val="22"/>
          <w:szCs w:val="22"/>
        </w:rPr>
        <w:t>cuales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="003C2190" w:rsidRPr="007F4893">
        <w:rPr>
          <w:rFonts w:ascii="Arial" w:hAnsi="Arial" w:cs="Arial"/>
          <w:color w:val="000000"/>
          <w:sz w:val="22"/>
          <w:szCs w:val="22"/>
        </w:rPr>
        <w:t>tendrán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="003C2190" w:rsidRPr="007F4893">
        <w:rPr>
          <w:rFonts w:ascii="Arial" w:hAnsi="Arial" w:cs="Arial"/>
          <w:color w:val="000000"/>
          <w:sz w:val="22"/>
          <w:szCs w:val="22"/>
        </w:rPr>
        <w:t>el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="003C2190" w:rsidRPr="007F4893">
        <w:rPr>
          <w:rFonts w:ascii="Arial" w:hAnsi="Arial" w:cs="Arial"/>
          <w:color w:val="000000"/>
          <w:sz w:val="22"/>
          <w:szCs w:val="22"/>
        </w:rPr>
        <w:t>carácter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="003C2190" w:rsidRPr="007F4893">
        <w:rPr>
          <w:rFonts w:ascii="Arial" w:hAnsi="Arial" w:cs="Arial"/>
          <w:color w:val="000000"/>
          <w:sz w:val="22"/>
          <w:szCs w:val="22"/>
        </w:rPr>
        <w:t>de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Propietarios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que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en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Pleno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serán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el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órgano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="003C2190" w:rsidRPr="007F4893">
        <w:rPr>
          <w:rFonts w:ascii="Arial" w:hAnsi="Arial" w:cs="Arial"/>
          <w:color w:val="000000"/>
          <w:sz w:val="22"/>
          <w:szCs w:val="22"/>
        </w:rPr>
        <w:t>supremo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="003C2190" w:rsidRPr="007F4893">
        <w:rPr>
          <w:rFonts w:ascii="Arial" w:hAnsi="Arial" w:cs="Arial"/>
          <w:color w:val="000000"/>
          <w:sz w:val="22"/>
          <w:szCs w:val="22"/>
        </w:rPr>
        <w:t>de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="003C2190" w:rsidRPr="007F4893">
        <w:rPr>
          <w:rFonts w:ascii="Arial" w:hAnsi="Arial" w:cs="Arial"/>
          <w:color w:val="000000"/>
          <w:sz w:val="22"/>
          <w:szCs w:val="22"/>
        </w:rPr>
        <w:t>la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="003C2190" w:rsidRPr="007F4893">
        <w:rPr>
          <w:rFonts w:ascii="Arial" w:hAnsi="Arial" w:cs="Arial"/>
          <w:color w:val="000000"/>
          <w:sz w:val="22"/>
          <w:szCs w:val="22"/>
        </w:rPr>
        <w:t>misma.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Durante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su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desempeño,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los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Comisionados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no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podrán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tener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ningún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otro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empleo,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cargo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o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comisión,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salvo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en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instituciones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docentes,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científicas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o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de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beneficencia.</w:t>
      </w:r>
    </w:p>
    <w:p w:rsidR="00155D0E" w:rsidRPr="007F4893" w:rsidRDefault="00155D0E" w:rsidP="007F489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D4705" w:rsidRPr="007F4893" w:rsidRDefault="004D4705" w:rsidP="007F489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F4893">
        <w:rPr>
          <w:rFonts w:ascii="Arial" w:hAnsi="Arial" w:cs="Arial"/>
          <w:color w:val="000000"/>
          <w:sz w:val="22"/>
          <w:szCs w:val="22"/>
        </w:rPr>
        <w:t>Los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="003C2190" w:rsidRPr="007F4893">
        <w:rPr>
          <w:rFonts w:ascii="Arial" w:hAnsi="Arial" w:cs="Arial"/>
          <w:color w:val="000000"/>
          <w:sz w:val="22"/>
          <w:szCs w:val="22"/>
        </w:rPr>
        <w:t>cinco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Comisionados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elegirán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a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su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Presidente,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los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="003C2190" w:rsidRPr="007F4893">
        <w:rPr>
          <w:rFonts w:ascii="Arial" w:hAnsi="Arial" w:cs="Arial"/>
          <w:color w:val="000000"/>
          <w:sz w:val="22"/>
          <w:szCs w:val="22"/>
        </w:rPr>
        <w:t>cuatro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restantes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tendrán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el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carácter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de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Vocales.</w:t>
      </w:r>
    </w:p>
    <w:p w:rsidR="00155D0E" w:rsidRPr="007F4893" w:rsidRDefault="00155D0E" w:rsidP="007F4893">
      <w:pPr>
        <w:jc w:val="both"/>
        <w:rPr>
          <w:rFonts w:ascii="Arial" w:hAnsi="Arial" w:cs="Arial"/>
          <w:sz w:val="22"/>
          <w:szCs w:val="22"/>
        </w:rPr>
      </w:pPr>
    </w:p>
    <w:p w:rsidR="0098084F" w:rsidRPr="007F4893" w:rsidRDefault="004D4705" w:rsidP="007F4893">
      <w:pPr>
        <w:pStyle w:val="Pa6"/>
        <w:tabs>
          <w:tab w:val="left" w:pos="0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  <w:r w:rsidRPr="007F4893">
        <w:rPr>
          <w:rFonts w:ascii="Arial" w:hAnsi="Arial" w:cs="Arial"/>
          <w:b/>
          <w:sz w:val="22"/>
          <w:szCs w:val="22"/>
          <w:lang w:val="es-MX" w:eastAsia="es-ES"/>
        </w:rPr>
        <w:lastRenderedPageBreak/>
        <w:t>Artículo</w:t>
      </w:r>
      <w:r w:rsidR="007D27A6" w:rsidRPr="007F4893">
        <w:rPr>
          <w:rFonts w:ascii="Arial" w:hAnsi="Arial" w:cs="Arial"/>
          <w:b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b/>
          <w:sz w:val="22"/>
          <w:szCs w:val="22"/>
          <w:lang w:val="es-MX" w:eastAsia="es-ES"/>
        </w:rPr>
        <w:t>44.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Los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Comisionados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elegirán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en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sesión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plenaria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su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Presidente,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quien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durará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en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encargo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años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con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posibilidad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ser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reelecto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por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un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periodo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igual,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tendrá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representación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legal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Comisión.</w:t>
      </w:r>
    </w:p>
    <w:p w:rsidR="004D4705" w:rsidRPr="007F4893" w:rsidRDefault="004D4705" w:rsidP="007F4893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98084F" w:rsidRPr="007F4893" w:rsidRDefault="004D4705" w:rsidP="007F4893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Si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después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votaciones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consecutivas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durante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dicha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plenaria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ningún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comisionado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propietario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alcanza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mayoría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votos,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presidencia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desempeñada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manera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interina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Comisionado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concluye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periodo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Presidente,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hasta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tanto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electo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nuevo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Presidente.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pudiendo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durar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más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90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días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interinato.</w:t>
      </w:r>
    </w:p>
    <w:p w:rsidR="004D4705" w:rsidRPr="007F4893" w:rsidRDefault="004D4705" w:rsidP="007F4893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funcionará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órgano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colegiado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sesiones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ordinarias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extraordinarias.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resoluciones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tomarán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unanimidad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mayoría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sesionarán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válidamente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asistencia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mayoría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integrantes,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requiriéndose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todo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Presidente,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excepción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hecha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excusa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impedimento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éste.</w:t>
      </w:r>
    </w:p>
    <w:p w:rsidR="004D4705" w:rsidRPr="007F4893" w:rsidRDefault="004D4705" w:rsidP="007F4893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reunirse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quórum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necesario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desarrollo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Sesión,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realizar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segunda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convocatoria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ésta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lleve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cabo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plazo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exceda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24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horas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siguientes.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último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consiguiera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reunir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nueva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cuenta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quórum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bastará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asistencia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menos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Comisionados,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requiriéndose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todo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Presidente,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excepción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hecha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excusa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impedimento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éste.</w:t>
      </w:r>
    </w:p>
    <w:p w:rsidR="004D4705" w:rsidRPr="007F4893" w:rsidRDefault="004D4705" w:rsidP="007F4893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reglas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medio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regulará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funcionamiento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interno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relativo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sesiones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Pleno,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formas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votación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toma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decisiones,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así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estructura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atribuciones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áreas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administrativas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componen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contemplarán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Reglamento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Interno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efecto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emitido.</w:t>
      </w:r>
    </w:p>
    <w:p w:rsidR="004D4705" w:rsidRPr="007F4893" w:rsidRDefault="004D4705" w:rsidP="007F4893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tendrá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estructura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administrativa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necesaria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gestión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desempeño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atribuciones.</w:t>
      </w:r>
    </w:p>
    <w:p w:rsidR="004D4705" w:rsidRPr="007F4893" w:rsidRDefault="004D4705" w:rsidP="007F4893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pStyle w:val="Pa6"/>
        <w:tabs>
          <w:tab w:val="left" w:pos="0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  <w:r w:rsidRPr="007F4893">
        <w:rPr>
          <w:rFonts w:ascii="Arial" w:hAnsi="Arial" w:cs="Arial"/>
          <w:b/>
          <w:sz w:val="22"/>
          <w:szCs w:val="22"/>
          <w:lang w:val="es-MX" w:eastAsia="es-ES"/>
        </w:rPr>
        <w:t>Artículo</w:t>
      </w:r>
      <w:r w:rsidR="007D27A6" w:rsidRPr="007F4893">
        <w:rPr>
          <w:rFonts w:ascii="Arial" w:hAnsi="Arial" w:cs="Arial"/>
          <w:b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b/>
          <w:sz w:val="22"/>
          <w:szCs w:val="22"/>
          <w:lang w:val="es-MX" w:eastAsia="es-ES"/>
        </w:rPr>
        <w:t>45.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Para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ser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Comisionado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se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requiere:</w:t>
      </w:r>
    </w:p>
    <w:p w:rsidR="004D4705" w:rsidRPr="007F4893" w:rsidRDefault="004D4705" w:rsidP="007F4893">
      <w:pPr>
        <w:pStyle w:val="Pa12"/>
        <w:tabs>
          <w:tab w:val="left" w:pos="0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</w:p>
    <w:p w:rsidR="004D4705" w:rsidRPr="007F4893" w:rsidRDefault="00764267" w:rsidP="007F4893">
      <w:pPr>
        <w:pStyle w:val="Pa12"/>
        <w:tabs>
          <w:tab w:val="left" w:pos="1418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  <w:r w:rsidRPr="007F4893">
        <w:rPr>
          <w:rFonts w:ascii="Arial" w:hAnsi="Arial" w:cs="Arial"/>
          <w:sz w:val="22"/>
          <w:szCs w:val="22"/>
          <w:lang w:val="es-MX" w:eastAsia="es-ES"/>
        </w:rPr>
        <w:t xml:space="preserve">I.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Ser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ciudadano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nuevoleonés,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pleno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ejercicio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sus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derechos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políticos,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inscrito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lista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nominal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electores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Estado;</w:t>
      </w:r>
    </w:p>
    <w:p w:rsidR="00F13D98" w:rsidRPr="007F4893" w:rsidRDefault="00F13D98" w:rsidP="007F4893">
      <w:pPr>
        <w:pStyle w:val="Default"/>
        <w:rPr>
          <w:rFonts w:ascii="Arial" w:hAnsi="Arial" w:cs="Arial"/>
          <w:sz w:val="22"/>
          <w:szCs w:val="22"/>
          <w:lang w:val="es-MX"/>
        </w:rPr>
      </w:pPr>
    </w:p>
    <w:p w:rsidR="004D4705" w:rsidRPr="007F4893" w:rsidRDefault="00764267" w:rsidP="007F4893">
      <w:pPr>
        <w:pStyle w:val="Pa12"/>
        <w:tabs>
          <w:tab w:val="left" w:pos="1418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  <w:r w:rsidRPr="007F4893">
        <w:rPr>
          <w:rFonts w:ascii="Arial" w:hAnsi="Arial" w:cs="Arial"/>
          <w:sz w:val="22"/>
          <w:szCs w:val="22"/>
          <w:lang w:val="es-MX" w:eastAsia="es-ES"/>
        </w:rPr>
        <w:t xml:space="preserve">II.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Tener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treinta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años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edad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cumplidos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cuando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menos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día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propuesta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su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designación;</w:t>
      </w:r>
    </w:p>
    <w:p w:rsidR="00F13D98" w:rsidRPr="007F4893" w:rsidRDefault="00F13D98" w:rsidP="007F4893">
      <w:pPr>
        <w:pStyle w:val="Default"/>
        <w:rPr>
          <w:rFonts w:ascii="Arial" w:hAnsi="Arial" w:cs="Arial"/>
          <w:sz w:val="22"/>
          <w:szCs w:val="22"/>
          <w:lang w:val="es-MX"/>
        </w:rPr>
      </w:pPr>
    </w:p>
    <w:p w:rsidR="00F13D98" w:rsidRPr="007F4893" w:rsidRDefault="00764267" w:rsidP="007F4893">
      <w:pPr>
        <w:pStyle w:val="Pa12"/>
        <w:tabs>
          <w:tab w:val="left" w:pos="1418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  <w:r w:rsidRPr="007F4893">
        <w:rPr>
          <w:rFonts w:ascii="Arial" w:hAnsi="Arial" w:cs="Arial"/>
          <w:sz w:val="22"/>
          <w:szCs w:val="22"/>
          <w:lang w:val="es-MX" w:eastAsia="es-ES"/>
        </w:rPr>
        <w:t xml:space="preserve">III.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Ser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profesionista,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con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experiencia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mínima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cinco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años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fecha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propuesta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su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designación,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con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conocimientos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experiencia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afines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materia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acceso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información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pública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protección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datos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personales;</w:t>
      </w:r>
    </w:p>
    <w:p w:rsidR="00F13D98" w:rsidRPr="007F4893" w:rsidRDefault="00F13D98" w:rsidP="007F4893">
      <w:pPr>
        <w:pStyle w:val="Default"/>
        <w:rPr>
          <w:rFonts w:ascii="Arial" w:hAnsi="Arial" w:cs="Arial"/>
          <w:sz w:val="22"/>
          <w:szCs w:val="22"/>
          <w:lang w:val="es-MX"/>
        </w:rPr>
      </w:pPr>
    </w:p>
    <w:p w:rsidR="004D4705" w:rsidRPr="007F4893" w:rsidRDefault="00764267" w:rsidP="007F4893">
      <w:pPr>
        <w:pStyle w:val="Pa12"/>
        <w:tabs>
          <w:tab w:val="left" w:pos="1418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  <w:r w:rsidRPr="007F4893">
        <w:rPr>
          <w:rFonts w:ascii="Arial" w:hAnsi="Arial" w:cs="Arial"/>
          <w:sz w:val="22"/>
          <w:szCs w:val="22"/>
          <w:lang w:val="es-MX" w:eastAsia="es-ES"/>
        </w:rPr>
        <w:t xml:space="preserve">IV.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Tener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reputación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independencia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buen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juicio,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haberse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desempeñado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destacadamente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actividades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profesionales,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servicio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público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académicas;</w:t>
      </w:r>
    </w:p>
    <w:p w:rsidR="00F13D98" w:rsidRPr="007F4893" w:rsidRDefault="00F13D98" w:rsidP="007F4893">
      <w:pPr>
        <w:pStyle w:val="Default"/>
        <w:rPr>
          <w:rFonts w:ascii="Arial" w:hAnsi="Arial" w:cs="Arial"/>
          <w:sz w:val="22"/>
          <w:szCs w:val="22"/>
          <w:lang w:val="es-MX"/>
        </w:rPr>
      </w:pPr>
    </w:p>
    <w:p w:rsidR="004D4705" w:rsidRPr="007F4893" w:rsidRDefault="00764267" w:rsidP="007F4893">
      <w:pPr>
        <w:pStyle w:val="Pa12"/>
        <w:tabs>
          <w:tab w:val="left" w:pos="1418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  <w:r w:rsidRPr="007F4893">
        <w:rPr>
          <w:rFonts w:ascii="Arial" w:hAnsi="Arial" w:cs="Arial"/>
          <w:sz w:val="22"/>
          <w:szCs w:val="22"/>
          <w:lang w:val="es-MX" w:eastAsia="es-ES"/>
        </w:rPr>
        <w:t xml:space="preserve">V.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No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haber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sido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condenado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por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delito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intencional;</w:t>
      </w:r>
    </w:p>
    <w:p w:rsidR="00F13D98" w:rsidRPr="007F4893" w:rsidRDefault="00F13D98" w:rsidP="007F4893">
      <w:pPr>
        <w:pStyle w:val="Default"/>
        <w:rPr>
          <w:rFonts w:ascii="Arial" w:hAnsi="Arial" w:cs="Arial"/>
          <w:sz w:val="22"/>
          <w:szCs w:val="22"/>
          <w:lang w:val="es-MX"/>
        </w:rPr>
      </w:pPr>
    </w:p>
    <w:p w:rsidR="0098084F" w:rsidRPr="007F4893" w:rsidRDefault="00764267" w:rsidP="007F4893">
      <w:pPr>
        <w:pStyle w:val="Pa12"/>
        <w:tabs>
          <w:tab w:val="left" w:pos="1418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  <w:r w:rsidRPr="007F4893">
        <w:rPr>
          <w:rFonts w:ascii="Arial" w:hAnsi="Arial" w:cs="Arial"/>
          <w:sz w:val="22"/>
          <w:szCs w:val="22"/>
          <w:lang w:val="es-MX" w:eastAsia="es-ES"/>
        </w:rPr>
        <w:lastRenderedPageBreak/>
        <w:t xml:space="preserve">VI.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No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haber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desempeñado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período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años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anteriores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fecha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propuesta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su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designación,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ningún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cargo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público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Federación,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las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Entidades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Federativas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Municipios;</w:t>
      </w:r>
    </w:p>
    <w:p w:rsidR="00F13D98" w:rsidRPr="007F4893" w:rsidRDefault="00F13D98" w:rsidP="007F4893">
      <w:pPr>
        <w:pStyle w:val="Default"/>
        <w:rPr>
          <w:rFonts w:ascii="Arial" w:hAnsi="Arial" w:cs="Arial"/>
          <w:sz w:val="22"/>
          <w:szCs w:val="22"/>
          <w:lang w:val="es-MX"/>
        </w:rPr>
      </w:pPr>
    </w:p>
    <w:p w:rsidR="004D4705" w:rsidRPr="007F4893" w:rsidRDefault="00764267" w:rsidP="007F4893">
      <w:pPr>
        <w:pStyle w:val="Pa12"/>
        <w:tabs>
          <w:tab w:val="left" w:pos="1418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  <w:r w:rsidRPr="007F4893">
        <w:rPr>
          <w:rFonts w:ascii="Arial" w:hAnsi="Arial" w:cs="Arial"/>
          <w:sz w:val="22"/>
          <w:szCs w:val="22"/>
          <w:lang w:val="es-MX" w:eastAsia="es-ES"/>
        </w:rPr>
        <w:t xml:space="preserve">VII.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No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haber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sido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dirigente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ningún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partido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asociación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política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nivel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nacional,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estatal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municipal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período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cinco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años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anteriores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fecha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propuesta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para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su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designación;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y</w:t>
      </w:r>
    </w:p>
    <w:p w:rsidR="00F13D98" w:rsidRPr="007F4893" w:rsidRDefault="00F13D98" w:rsidP="007F4893">
      <w:pPr>
        <w:pStyle w:val="Default"/>
        <w:rPr>
          <w:rFonts w:ascii="Arial" w:hAnsi="Arial" w:cs="Arial"/>
          <w:sz w:val="22"/>
          <w:szCs w:val="22"/>
          <w:lang w:val="es-MX"/>
        </w:rPr>
      </w:pPr>
    </w:p>
    <w:p w:rsidR="004D4705" w:rsidRPr="007F4893" w:rsidRDefault="00764267" w:rsidP="007F4893">
      <w:pPr>
        <w:pStyle w:val="Default"/>
        <w:tabs>
          <w:tab w:val="left" w:pos="1418"/>
        </w:tabs>
        <w:suppressAutoHyphens/>
        <w:autoSpaceDE/>
        <w:autoSpaceDN/>
        <w:adjustRightInd/>
        <w:jc w:val="both"/>
        <w:rPr>
          <w:rFonts w:ascii="Arial" w:hAnsi="Arial" w:cs="Arial"/>
          <w:color w:val="auto"/>
          <w:sz w:val="22"/>
          <w:szCs w:val="22"/>
          <w:lang w:val="es-MX"/>
        </w:rPr>
      </w:pPr>
      <w:r w:rsidRPr="007F4893">
        <w:rPr>
          <w:rFonts w:ascii="Arial" w:hAnsi="Arial" w:cs="Arial"/>
          <w:color w:val="auto"/>
          <w:sz w:val="22"/>
          <w:szCs w:val="22"/>
          <w:lang w:val="es-MX"/>
        </w:rPr>
        <w:t xml:space="preserve">VIII. </w:t>
      </w:r>
      <w:r w:rsidR="004D4705" w:rsidRPr="007F4893">
        <w:rPr>
          <w:rFonts w:ascii="Arial" w:hAnsi="Arial" w:cs="Arial"/>
          <w:color w:val="auto"/>
          <w:sz w:val="22"/>
          <w:szCs w:val="22"/>
          <w:lang w:val="es-MX"/>
        </w:rPr>
        <w:t>No</w:t>
      </w:r>
      <w:r w:rsidR="007D27A6" w:rsidRPr="007F4893">
        <w:rPr>
          <w:rFonts w:ascii="Arial" w:hAnsi="Arial" w:cs="Arial"/>
          <w:color w:val="auto"/>
          <w:sz w:val="22"/>
          <w:szCs w:val="22"/>
          <w:lang w:val="es-MX"/>
        </w:rPr>
        <w:t xml:space="preserve"> </w:t>
      </w:r>
      <w:r w:rsidR="004D4705" w:rsidRPr="007F4893">
        <w:rPr>
          <w:rFonts w:ascii="Arial" w:hAnsi="Arial" w:cs="Arial"/>
          <w:color w:val="auto"/>
          <w:sz w:val="22"/>
          <w:szCs w:val="22"/>
          <w:lang w:val="es-MX"/>
        </w:rPr>
        <w:t>haber</w:t>
      </w:r>
      <w:r w:rsidR="007D27A6" w:rsidRPr="007F4893">
        <w:rPr>
          <w:rFonts w:ascii="Arial" w:hAnsi="Arial" w:cs="Arial"/>
          <w:color w:val="auto"/>
          <w:sz w:val="22"/>
          <w:szCs w:val="22"/>
          <w:lang w:val="es-MX"/>
        </w:rPr>
        <w:t xml:space="preserve"> </w:t>
      </w:r>
      <w:r w:rsidR="004D4705" w:rsidRPr="007F4893">
        <w:rPr>
          <w:rFonts w:ascii="Arial" w:hAnsi="Arial" w:cs="Arial"/>
          <w:color w:val="auto"/>
          <w:sz w:val="22"/>
          <w:szCs w:val="22"/>
          <w:lang w:val="es-MX"/>
        </w:rPr>
        <w:t>sido</w:t>
      </w:r>
      <w:r w:rsidR="007D27A6" w:rsidRPr="007F4893">
        <w:rPr>
          <w:rFonts w:ascii="Arial" w:hAnsi="Arial" w:cs="Arial"/>
          <w:color w:val="auto"/>
          <w:sz w:val="22"/>
          <w:szCs w:val="22"/>
          <w:lang w:val="es-MX"/>
        </w:rPr>
        <w:t xml:space="preserve"> </w:t>
      </w:r>
      <w:r w:rsidR="004D4705" w:rsidRPr="007F4893">
        <w:rPr>
          <w:rFonts w:ascii="Arial" w:hAnsi="Arial" w:cs="Arial"/>
          <w:color w:val="auto"/>
          <w:sz w:val="22"/>
          <w:szCs w:val="22"/>
          <w:lang w:val="es-MX"/>
        </w:rPr>
        <w:t>postulado</w:t>
      </w:r>
      <w:r w:rsidR="007D27A6" w:rsidRPr="007F4893">
        <w:rPr>
          <w:rFonts w:ascii="Arial" w:hAnsi="Arial" w:cs="Arial"/>
          <w:color w:val="auto"/>
          <w:sz w:val="22"/>
          <w:szCs w:val="22"/>
          <w:lang w:val="es-MX"/>
        </w:rPr>
        <w:t xml:space="preserve"> </w:t>
      </w:r>
      <w:r w:rsidR="004D4705" w:rsidRPr="007F4893">
        <w:rPr>
          <w:rFonts w:ascii="Arial" w:hAnsi="Arial" w:cs="Arial"/>
          <w:color w:val="auto"/>
          <w:sz w:val="22"/>
          <w:szCs w:val="22"/>
          <w:lang w:val="es-MX"/>
        </w:rPr>
        <w:t>como</w:t>
      </w:r>
      <w:r w:rsidR="007D27A6" w:rsidRPr="007F4893">
        <w:rPr>
          <w:rFonts w:ascii="Arial" w:hAnsi="Arial" w:cs="Arial"/>
          <w:color w:val="auto"/>
          <w:sz w:val="22"/>
          <w:szCs w:val="22"/>
          <w:lang w:val="es-MX"/>
        </w:rPr>
        <w:t xml:space="preserve"> </w:t>
      </w:r>
      <w:r w:rsidR="004D4705" w:rsidRPr="007F4893">
        <w:rPr>
          <w:rFonts w:ascii="Arial" w:hAnsi="Arial" w:cs="Arial"/>
          <w:color w:val="auto"/>
          <w:sz w:val="22"/>
          <w:szCs w:val="22"/>
          <w:lang w:val="es-MX"/>
        </w:rPr>
        <w:t>candidato</w:t>
      </w:r>
      <w:r w:rsidR="007D27A6" w:rsidRPr="007F4893">
        <w:rPr>
          <w:rFonts w:ascii="Arial" w:hAnsi="Arial" w:cs="Arial"/>
          <w:color w:val="auto"/>
          <w:sz w:val="22"/>
          <w:szCs w:val="22"/>
          <w:lang w:val="es-MX"/>
        </w:rPr>
        <w:t xml:space="preserve"> </w:t>
      </w:r>
      <w:r w:rsidR="004D4705" w:rsidRPr="007F4893">
        <w:rPr>
          <w:rFonts w:ascii="Arial" w:hAnsi="Arial" w:cs="Arial"/>
          <w:color w:val="auto"/>
          <w:sz w:val="22"/>
          <w:szCs w:val="22"/>
          <w:lang w:val="es-MX"/>
        </w:rPr>
        <w:t>para</w:t>
      </w:r>
      <w:r w:rsidR="007D27A6" w:rsidRPr="007F4893">
        <w:rPr>
          <w:rFonts w:ascii="Arial" w:hAnsi="Arial" w:cs="Arial"/>
          <w:color w:val="auto"/>
          <w:sz w:val="22"/>
          <w:szCs w:val="22"/>
          <w:lang w:val="es-MX"/>
        </w:rPr>
        <w:t xml:space="preserve"> </w:t>
      </w:r>
      <w:r w:rsidR="004D4705" w:rsidRPr="007F4893">
        <w:rPr>
          <w:rFonts w:ascii="Arial" w:hAnsi="Arial" w:cs="Arial"/>
          <w:color w:val="auto"/>
          <w:sz w:val="22"/>
          <w:szCs w:val="22"/>
          <w:lang w:val="es-MX"/>
        </w:rPr>
        <w:t>algún</w:t>
      </w:r>
      <w:r w:rsidR="007D27A6" w:rsidRPr="007F4893">
        <w:rPr>
          <w:rFonts w:ascii="Arial" w:hAnsi="Arial" w:cs="Arial"/>
          <w:color w:val="auto"/>
          <w:sz w:val="22"/>
          <w:szCs w:val="22"/>
          <w:lang w:val="es-MX"/>
        </w:rPr>
        <w:t xml:space="preserve"> </w:t>
      </w:r>
      <w:r w:rsidR="004D4705" w:rsidRPr="007F4893">
        <w:rPr>
          <w:rFonts w:ascii="Arial" w:hAnsi="Arial" w:cs="Arial"/>
          <w:color w:val="auto"/>
          <w:sz w:val="22"/>
          <w:szCs w:val="22"/>
          <w:lang w:val="es-MX"/>
        </w:rPr>
        <w:t>cargo</w:t>
      </w:r>
      <w:r w:rsidR="007D27A6" w:rsidRPr="007F4893">
        <w:rPr>
          <w:rFonts w:ascii="Arial" w:hAnsi="Arial" w:cs="Arial"/>
          <w:color w:val="auto"/>
          <w:sz w:val="22"/>
          <w:szCs w:val="22"/>
          <w:lang w:val="es-MX"/>
        </w:rPr>
        <w:t xml:space="preserve"> </w:t>
      </w:r>
      <w:r w:rsidR="004D4705" w:rsidRPr="007F4893">
        <w:rPr>
          <w:rFonts w:ascii="Arial" w:hAnsi="Arial" w:cs="Arial"/>
          <w:color w:val="auto"/>
          <w:sz w:val="22"/>
          <w:szCs w:val="22"/>
          <w:lang w:val="es-MX"/>
        </w:rPr>
        <w:t>de</w:t>
      </w:r>
      <w:r w:rsidR="007D27A6" w:rsidRPr="007F4893">
        <w:rPr>
          <w:rFonts w:ascii="Arial" w:hAnsi="Arial" w:cs="Arial"/>
          <w:color w:val="auto"/>
          <w:sz w:val="22"/>
          <w:szCs w:val="22"/>
          <w:lang w:val="es-MX"/>
        </w:rPr>
        <w:t xml:space="preserve"> </w:t>
      </w:r>
      <w:r w:rsidR="004D4705" w:rsidRPr="007F4893">
        <w:rPr>
          <w:rFonts w:ascii="Arial" w:hAnsi="Arial" w:cs="Arial"/>
          <w:color w:val="auto"/>
          <w:sz w:val="22"/>
          <w:szCs w:val="22"/>
          <w:lang w:val="es-MX"/>
        </w:rPr>
        <w:t>elección</w:t>
      </w:r>
      <w:r w:rsidR="007D27A6" w:rsidRPr="007F4893">
        <w:rPr>
          <w:rFonts w:ascii="Arial" w:hAnsi="Arial" w:cs="Arial"/>
          <w:color w:val="auto"/>
          <w:sz w:val="22"/>
          <w:szCs w:val="22"/>
          <w:lang w:val="es-MX"/>
        </w:rPr>
        <w:t xml:space="preserve"> </w:t>
      </w:r>
      <w:r w:rsidR="004D4705" w:rsidRPr="007F4893">
        <w:rPr>
          <w:rFonts w:ascii="Arial" w:hAnsi="Arial" w:cs="Arial"/>
          <w:color w:val="auto"/>
          <w:sz w:val="22"/>
          <w:szCs w:val="22"/>
          <w:lang w:val="es-MX"/>
        </w:rPr>
        <w:t>popular</w:t>
      </w:r>
      <w:r w:rsidR="007D27A6" w:rsidRPr="007F4893">
        <w:rPr>
          <w:rFonts w:ascii="Arial" w:hAnsi="Arial" w:cs="Arial"/>
          <w:color w:val="auto"/>
          <w:sz w:val="22"/>
          <w:szCs w:val="22"/>
          <w:lang w:val="es-MX"/>
        </w:rPr>
        <w:t xml:space="preserve"> </w:t>
      </w:r>
      <w:r w:rsidR="004D4705" w:rsidRPr="007F4893">
        <w:rPr>
          <w:rFonts w:ascii="Arial" w:hAnsi="Arial" w:cs="Arial"/>
          <w:color w:val="auto"/>
          <w:sz w:val="22"/>
          <w:szCs w:val="22"/>
          <w:lang w:val="es-MX"/>
        </w:rPr>
        <w:t>en</w:t>
      </w:r>
      <w:r w:rsidR="007D27A6" w:rsidRPr="007F4893">
        <w:rPr>
          <w:rFonts w:ascii="Arial" w:hAnsi="Arial" w:cs="Arial"/>
          <w:color w:val="auto"/>
          <w:sz w:val="22"/>
          <w:szCs w:val="22"/>
          <w:lang w:val="es-MX"/>
        </w:rPr>
        <w:t xml:space="preserve"> </w:t>
      </w:r>
      <w:r w:rsidR="004D4705" w:rsidRPr="007F4893">
        <w:rPr>
          <w:rFonts w:ascii="Arial" w:hAnsi="Arial" w:cs="Arial"/>
          <w:color w:val="auto"/>
          <w:sz w:val="22"/>
          <w:szCs w:val="22"/>
          <w:lang w:val="es-MX"/>
        </w:rPr>
        <w:t>el</w:t>
      </w:r>
      <w:r w:rsidR="007D27A6" w:rsidRPr="007F4893">
        <w:rPr>
          <w:rFonts w:ascii="Arial" w:hAnsi="Arial" w:cs="Arial"/>
          <w:color w:val="auto"/>
          <w:sz w:val="22"/>
          <w:szCs w:val="22"/>
          <w:lang w:val="es-MX"/>
        </w:rPr>
        <w:t xml:space="preserve"> </w:t>
      </w:r>
      <w:r w:rsidR="004D4705" w:rsidRPr="007F4893">
        <w:rPr>
          <w:rFonts w:ascii="Arial" w:hAnsi="Arial" w:cs="Arial"/>
          <w:color w:val="auto"/>
          <w:sz w:val="22"/>
          <w:szCs w:val="22"/>
          <w:lang w:val="es-MX"/>
        </w:rPr>
        <w:t>período</w:t>
      </w:r>
      <w:r w:rsidR="007D27A6" w:rsidRPr="007F4893">
        <w:rPr>
          <w:rFonts w:ascii="Arial" w:hAnsi="Arial" w:cs="Arial"/>
          <w:color w:val="auto"/>
          <w:sz w:val="22"/>
          <w:szCs w:val="22"/>
          <w:lang w:val="es-MX"/>
        </w:rPr>
        <w:t xml:space="preserve"> </w:t>
      </w:r>
      <w:r w:rsidR="004D4705" w:rsidRPr="007F4893">
        <w:rPr>
          <w:rFonts w:ascii="Arial" w:hAnsi="Arial" w:cs="Arial"/>
          <w:color w:val="auto"/>
          <w:sz w:val="22"/>
          <w:szCs w:val="22"/>
          <w:lang w:val="es-MX"/>
        </w:rPr>
        <w:t>de</w:t>
      </w:r>
      <w:r w:rsidR="007D27A6" w:rsidRPr="007F4893">
        <w:rPr>
          <w:rFonts w:ascii="Arial" w:hAnsi="Arial" w:cs="Arial"/>
          <w:color w:val="auto"/>
          <w:sz w:val="22"/>
          <w:szCs w:val="22"/>
          <w:lang w:val="es-MX"/>
        </w:rPr>
        <w:t xml:space="preserve"> </w:t>
      </w:r>
      <w:r w:rsidR="004D4705" w:rsidRPr="007F4893">
        <w:rPr>
          <w:rFonts w:ascii="Arial" w:hAnsi="Arial" w:cs="Arial"/>
          <w:color w:val="auto"/>
          <w:sz w:val="22"/>
          <w:szCs w:val="22"/>
          <w:lang w:val="es-MX"/>
        </w:rPr>
        <w:t>tres</w:t>
      </w:r>
      <w:r w:rsidR="007D27A6" w:rsidRPr="007F4893">
        <w:rPr>
          <w:rFonts w:ascii="Arial" w:hAnsi="Arial" w:cs="Arial"/>
          <w:color w:val="auto"/>
          <w:sz w:val="22"/>
          <w:szCs w:val="22"/>
          <w:lang w:val="es-MX"/>
        </w:rPr>
        <w:t xml:space="preserve"> </w:t>
      </w:r>
      <w:r w:rsidR="004D4705" w:rsidRPr="007F4893">
        <w:rPr>
          <w:rFonts w:ascii="Arial" w:hAnsi="Arial" w:cs="Arial"/>
          <w:color w:val="auto"/>
          <w:sz w:val="22"/>
          <w:szCs w:val="22"/>
          <w:lang w:val="es-MX"/>
        </w:rPr>
        <w:t>años</w:t>
      </w:r>
      <w:r w:rsidR="007D27A6" w:rsidRPr="007F4893">
        <w:rPr>
          <w:rFonts w:ascii="Arial" w:hAnsi="Arial" w:cs="Arial"/>
          <w:color w:val="auto"/>
          <w:sz w:val="22"/>
          <w:szCs w:val="22"/>
          <w:lang w:val="es-MX"/>
        </w:rPr>
        <w:t xml:space="preserve"> </w:t>
      </w:r>
      <w:r w:rsidR="004D4705" w:rsidRPr="007F4893">
        <w:rPr>
          <w:rFonts w:ascii="Arial" w:hAnsi="Arial" w:cs="Arial"/>
          <w:color w:val="auto"/>
          <w:sz w:val="22"/>
          <w:szCs w:val="22"/>
          <w:lang w:val="es-MX"/>
        </w:rPr>
        <w:t>anteriores</w:t>
      </w:r>
      <w:r w:rsidR="007D27A6" w:rsidRPr="007F4893">
        <w:rPr>
          <w:rFonts w:ascii="Arial" w:hAnsi="Arial" w:cs="Arial"/>
          <w:color w:val="auto"/>
          <w:sz w:val="22"/>
          <w:szCs w:val="22"/>
          <w:lang w:val="es-MX"/>
        </w:rPr>
        <w:t xml:space="preserve"> </w:t>
      </w:r>
      <w:r w:rsidR="004D4705" w:rsidRPr="007F4893">
        <w:rPr>
          <w:rFonts w:ascii="Arial" w:hAnsi="Arial" w:cs="Arial"/>
          <w:color w:val="auto"/>
          <w:sz w:val="22"/>
          <w:szCs w:val="22"/>
          <w:lang w:val="es-MX"/>
        </w:rPr>
        <w:t>a</w:t>
      </w:r>
      <w:r w:rsidR="007D27A6" w:rsidRPr="007F4893">
        <w:rPr>
          <w:rFonts w:ascii="Arial" w:hAnsi="Arial" w:cs="Arial"/>
          <w:color w:val="auto"/>
          <w:sz w:val="22"/>
          <w:szCs w:val="22"/>
          <w:lang w:val="es-MX"/>
        </w:rPr>
        <w:t xml:space="preserve"> </w:t>
      </w:r>
      <w:r w:rsidR="004D4705" w:rsidRPr="007F4893">
        <w:rPr>
          <w:rFonts w:ascii="Arial" w:hAnsi="Arial" w:cs="Arial"/>
          <w:color w:val="auto"/>
          <w:sz w:val="22"/>
          <w:szCs w:val="22"/>
          <w:lang w:val="es-MX"/>
        </w:rPr>
        <w:t>la</w:t>
      </w:r>
      <w:r w:rsidR="007D27A6" w:rsidRPr="007F4893">
        <w:rPr>
          <w:rFonts w:ascii="Arial" w:hAnsi="Arial" w:cs="Arial"/>
          <w:color w:val="auto"/>
          <w:sz w:val="22"/>
          <w:szCs w:val="22"/>
          <w:lang w:val="es-MX"/>
        </w:rPr>
        <w:t xml:space="preserve"> </w:t>
      </w:r>
      <w:r w:rsidR="004D4705" w:rsidRPr="007F4893">
        <w:rPr>
          <w:rFonts w:ascii="Arial" w:hAnsi="Arial" w:cs="Arial"/>
          <w:color w:val="auto"/>
          <w:sz w:val="22"/>
          <w:szCs w:val="22"/>
          <w:lang w:val="es-MX"/>
        </w:rPr>
        <w:t>fecha</w:t>
      </w:r>
      <w:r w:rsidR="007D27A6" w:rsidRPr="007F4893">
        <w:rPr>
          <w:rFonts w:ascii="Arial" w:hAnsi="Arial" w:cs="Arial"/>
          <w:color w:val="auto"/>
          <w:sz w:val="22"/>
          <w:szCs w:val="22"/>
          <w:lang w:val="es-MX"/>
        </w:rPr>
        <w:t xml:space="preserve"> </w:t>
      </w:r>
      <w:r w:rsidR="004D4705" w:rsidRPr="007F4893">
        <w:rPr>
          <w:rFonts w:ascii="Arial" w:hAnsi="Arial" w:cs="Arial"/>
          <w:color w:val="auto"/>
          <w:sz w:val="22"/>
          <w:szCs w:val="22"/>
          <w:lang w:val="es-MX"/>
        </w:rPr>
        <w:t>de</w:t>
      </w:r>
      <w:r w:rsidR="007D27A6" w:rsidRPr="007F4893">
        <w:rPr>
          <w:rFonts w:ascii="Arial" w:hAnsi="Arial" w:cs="Arial"/>
          <w:color w:val="auto"/>
          <w:sz w:val="22"/>
          <w:szCs w:val="22"/>
          <w:lang w:val="es-MX"/>
        </w:rPr>
        <w:t xml:space="preserve"> </w:t>
      </w:r>
      <w:r w:rsidR="004D4705" w:rsidRPr="007F4893">
        <w:rPr>
          <w:rFonts w:ascii="Arial" w:hAnsi="Arial" w:cs="Arial"/>
          <w:color w:val="auto"/>
          <w:sz w:val="22"/>
          <w:szCs w:val="22"/>
          <w:lang w:val="es-MX"/>
        </w:rPr>
        <w:t>la</w:t>
      </w:r>
      <w:r w:rsidR="007D27A6" w:rsidRPr="007F4893">
        <w:rPr>
          <w:rFonts w:ascii="Arial" w:hAnsi="Arial" w:cs="Arial"/>
          <w:color w:val="auto"/>
          <w:sz w:val="22"/>
          <w:szCs w:val="22"/>
          <w:lang w:val="es-MX"/>
        </w:rPr>
        <w:t xml:space="preserve"> </w:t>
      </w:r>
      <w:r w:rsidR="004D4705" w:rsidRPr="007F4893">
        <w:rPr>
          <w:rFonts w:ascii="Arial" w:hAnsi="Arial" w:cs="Arial"/>
          <w:color w:val="auto"/>
          <w:sz w:val="22"/>
          <w:szCs w:val="22"/>
          <w:lang w:val="es-MX"/>
        </w:rPr>
        <w:t>propuesta</w:t>
      </w:r>
      <w:r w:rsidR="007D27A6" w:rsidRPr="007F4893">
        <w:rPr>
          <w:rFonts w:ascii="Arial" w:hAnsi="Arial" w:cs="Arial"/>
          <w:color w:val="auto"/>
          <w:sz w:val="22"/>
          <w:szCs w:val="22"/>
          <w:lang w:val="es-MX"/>
        </w:rPr>
        <w:t xml:space="preserve"> </w:t>
      </w:r>
      <w:r w:rsidR="004D4705" w:rsidRPr="007F4893">
        <w:rPr>
          <w:rFonts w:ascii="Arial" w:hAnsi="Arial" w:cs="Arial"/>
          <w:color w:val="auto"/>
          <w:sz w:val="22"/>
          <w:szCs w:val="22"/>
          <w:lang w:val="es-MX"/>
        </w:rPr>
        <w:t>de</w:t>
      </w:r>
      <w:r w:rsidR="007D27A6" w:rsidRPr="007F4893">
        <w:rPr>
          <w:rFonts w:ascii="Arial" w:hAnsi="Arial" w:cs="Arial"/>
          <w:color w:val="auto"/>
          <w:sz w:val="22"/>
          <w:szCs w:val="22"/>
          <w:lang w:val="es-MX"/>
        </w:rPr>
        <w:t xml:space="preserve"> </w:t>
      </w:r>
      <w:r w:rsidR="004D4705" w:rsidRPr="007F4893">
        <w:rPr>
          <w:rFonts w:ascii="Arial" w:hAnsi="Arial" w:cs="Arial"/>
          <w:color w:val="auto"/>
          <w:sz w:val="22"/>
          <w:szCs w:val="22"/>
          <w:lang w:val="es-MX"/>
        </w:rPr>
        <w:t>su</w:t>
      </w:r>
      <w:r w:rsidR="007D27A6" w:rsidRPr="007F4893">
        <w:rPr>
          <w:rFonts w:ascii="Arial" w:hAnsi="Arial" w:cs="Arial"/>
          <w:color w:val="auto"/>
          <w:sz w:val="22"/>
          <w:szCs w:val="22"/>
          <w:lang w:val="es-MX"/>
        </w:rPr>
        <w:t xml:space="preserve"> </w:t>
      </w:r>
      <w:r w:rsidR="004D4705" w:rsidRPr="007F4893">
        <w:rPr>
          <w:rFonts w:ascii="Arial" w:hAnsi="Arial" w:cs="Arial"/>
          <w:color w:val="auto"/>
          <w:sz w:val="22"/>
          <w:szCs w:val="22"/>
          <w:lang w:val="es-MX"/>
        </w:rPr>
        <w:t>designación.</w:t>
      </w:r>
    </w:p>
    <w:p w:rsidR="004D4705" w:rsidRPr="007F4893" w:rsidRDefault="004D4705" w:rsidP="007F4893">
      <w:pPr>
        <w:pStyle w:val="Default"/>
        <w:tabs>
          <w:tab w:val="left" w:pos="0"/>
        </w:tabs>
        <w:jc w:val="both"/>
        <w:rPr>
          <w:rFonts w:ascii="Arial" w:hAnsi="Arial" w:cs="Arial"/>
          <w:color w:val="auto"/>
          <w:sz w:val="22"/>
          <w:szCs w:val="22"/>
          <w:lang w:val="es-MX"/>
        </w:rPr>
      </w:pPr>
    </w:p>
    <w:p w:rsidR="004D4705" w:rsidRPr="007F4893" w:rsidRDefault="004D4705" w:rsidP="007F4893">
      <w:pPr>
        <w:pStyle w:val="Pa6"/>
        <w:tabs>
          <w:tab w:val="left" w:pos="0"/>
        </w:tabs>
        <w:spacing w:line="240" w:lineRule="auto"/>
        <w:jc w:val="both"/>
        <w:rPr>
          <w:rFonts w:ascii="Arial" w:hAnsi="Arial" w:cs="Arial"/>
          <w:color w:val="000000"/>
          <w:sz w:val="22"/>
          <w:szCs w:val="22"/>
          <w:lang w:val="es-MX" w:eastAsia="es-ES"/>
        </w:rPr>
      </w:pPr>
      <w:r w:rsidRPr="007F4893">
        <w:rPr>
          <w:rFonts w:ascii="Arial" w:hAnsi="Arial" w:cs="Arial"/>
          <w:b/>
          <w:color w:val="000000"/>
          <w:sz w:val="22"/>
          <w:szCs w:val="22"/>
          <w:lang w:val="es-MX" w:eastAsia="es-ES"/>
        </w:rPr>
        <w:t>Artículo</w:t>
      </w:r>
      <w:r w:rsidR="007D27A6" w:rsidRPr="007F4893">
        <w:rPr>
          <w:rFonts w:ascii="Arial" w:hAnsi="Arial" w:cs="Arial"/>
          <w:b/>
          <w:color w:val="000000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b/>
          <w:color w:val="000000"/>
          <w:sz w:val="22"/>
          <w:szCs w:val="22"/>
          <w:lang w:val="es-MX" w:eastAsia="es-ES"/>
        </w:rPr>
        <w:t>46.</w:t>
      </w:r>
      <w:r w:rsidR="007D27A6"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>Los</w:t>
      </w:r>
      <w:r w:rsidR="007D27A6"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>Comisionados,</w:t>
      </w:r>
      <w:r w:rsidR="007D27A6"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>previa</w:t>
      </w:r>
      <w:r w:rsidR="007D27A6"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>convocatoria</w:t>
      </w:r>
      <w:r w:rsidR="007D27A6"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>pública,</w:t>
      </w:r>
      <w:r w:rsidR="007D27A6"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>serán</w:t>
      </w:r>
      <w:r w:rsidR="007D27A6"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>designados</w:t>
      </w:r>
      <w:r w:rsidR="007D27A6"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>por</w:t>
      </w:r>
      <w:r w:rsidR="007D27A6"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>el</w:t>
      </w:r>
      <w:r w:rsidR="007D27A6"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>Congreso</w:t>
      </w:r>
      <w:r w:rsidR="007D27A6"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>del</w:t>
      </w:r>
      <w:r w:rsidR="007D27A6"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>Estado</w:t>
      </w:r>
      <w:r w:rsidR="007D27A6"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>en</w:t>
      </w:r>
      <w:r w:rsidR="007D27A6"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>sesión</w:t>
      </w:r>
      <w:r w:rsidR="007D27A6"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>pública,</w:t>
      </w:r>
      <w:r w:rsidR="007D27A6"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 xml:space="preserve"> </w:t>
      </w:r>
      <w:r w:rsidR="00EF2931"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>por</w:t>
      </w:r>
      <w:r w:rsidR="007D27A6"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>el</w:t>
      </w:r>
      <w:r w:rsidR="007D27A6"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>voto</w:t>
      </w:r>
      <w:r w:rsidR="007D27A6"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 xml:space="preserve"> </w:t>
      </w:r>
      <w:r w:rsidR="00EF2931"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 xml:space="preserve"> </w:t>
      </w:r>
      <w:r w:rsidR="00EF2931"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 xml:space="preserve"> </w:t>
      </w:r>
      <w:r w:rsidR="00EF2931"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>mitad</w:t>
      </w:r>
      <w:r w:rsidR="007D27A6"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 xml:space="preserve"> </w:t>
      </w:r>
      <w:r w:rsidR="00EF2931"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>más</w:t>
      </w:r>
      <w:r w:rsidR="007D27A6"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 xml:space="preserve"> </w:t>
      </w:r>
      <w:r w:rsidR="00EF2931"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>uno</w:t>
      </w:r>
      <w:r w:rsidR="007D27A6"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 xml:space="preserve"> </w:t>
      </w:r>
      <w:r w:rsidR="00EF2931"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 xml:space="preserve"> </w:t>
      </w:r>
      <w:r w:rsidR="00EF2931"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>los</w:t>
      </w:r>
      <w:r w:rsidR="007D27A6"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 xml:space="preserve"> </w:t>
      </w:r>
      <w:r w:rsidR="00EF2931"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>Diputados</w:t>
      </w:r>
      <w:r w:rsidR="007D27A6"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 xml:space="preserve"> </w:t>
      </w:r>
      <w:r w:rsidR="00EF2931"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>asistentes</w:t>
      </w:r>
      <w:r w:rsidR="007D27A6"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 xml:space="preserve"> </w:t>
      </w:r>
      <w:r w:rsidR="00EF2931"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>a</w:t>
      </w:r>
      <w:r w:rsidR="007D27A6"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 xml:space="preserve"> </w:t>
      </w:r>
      <w:r w:rsidR="00EF2931"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 xml:space="preserve"> </w:t>
      </w:r>
      <w:r w:rsidR="00EF2931"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>Sesión</w:t>
      </w:r>
      <w:r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>,</w:t>
      </w:r>
      <w:r w:rsidR="007D27A6"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>no</w:t>
      </w:r>
      <w:r w:rsidR="007D27A6"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>alcanzarse</w:t>
      </w:r>
      <w:r w:rsidR="007D27A6"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>dicha</w:t>
      </w:r>
      <w:r w:rsidR="007D27A6"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>votación,</w:t>
      </w:r>
      <w:r w:rsidR="007D27A6"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>se</w:t>
      </w:r>
      <w:r w:rsidR="007D27A6"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>procederá</w:t>
      </w:r>
      <w:r w:rsidR="007D27A6"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>a</w:t>
      </w:r>
      <w:r w:rsidR="007D27A6"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>designación</w:t>
      </w:r>
      <w:r w:rsidR="007D27A6"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>mediante</w:t>
      </w:r>
      <w:r w:rsidR="007D27A6"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  <w:lang w:val="es-MX" w:eastAsia="es-ES"/>
        </w:rPr>
        <w:t>insaculación.</w:t>
      </w:r>
    </w:p>
    <w:p w:rsidR="00F13D98" w:rsidRPr="007F4893" w:rsidRDefault="00F13D98" w:rsidP="007F4893">
      <w:pPr>
        <w:tabs>
          <w:tab w:val="left" w:pos="0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4D4705" w:rsidRPr="007F4893" w:rsidRDefault="004D4705" w:rsidP="007F4893">
      <w:pPr>
        <w:tabs>
          <w:tab w:val="left" w:pos="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F4893">
        <w:rPr>
          <w:rFonts w:ascii="Arial" w:hAnsi="Arial" w:cs="Arial"/>
          <w:b/>
          <w:color w:val="000000"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color w:val="000000"/>
          <w:sz w:val="22"/>
          <w:szCs w:val="22"/>
        </w:rPr>
        <w:t>47.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La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convocatoria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a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que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se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refiere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el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="00350506" w:rsidRPr="007F4893">
        <w:rPr>
          <w:rFonts w:ascii="Arial" w:hAnsi="Arial" w:cs="Arial"/>
          <w:color w:val="000000"/>
          <w:sz w:val="22"/>
          <w:szCs w:val="22"/>
        </w:rPr>
        <w:t>A</w:t>
      </w:r>
      <w:r w:rsidRPr="007F4893">
        <w:rPr>
          <w:rFonts w:ascii="Arial" w:hAnsi="Arial" w:cs="Arial"/>
          <w:color w:val="000000"/>
          <w:sz w:val="22"/>
          <w:szCs w:val="22"/>
        </w:rPr>
        <w:t>rtículo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anterior,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deberá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expedirse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al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menos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sesenta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días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antes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de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la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fecha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de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designación,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o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en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su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caso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antes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de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la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conclusión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del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período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de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gestión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de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los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Comisionados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en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funciones.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Tendrán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derecho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a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presentar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propuestas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los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ciudadanos,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agrupaciones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u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organizaciones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no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gubernamentales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legalmente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constituidas,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debiendo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incluir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la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aceptación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por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escrito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del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candidato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y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su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currículum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vitae;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además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deberá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acreditar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los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requisitos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que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para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ser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Comisionado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señala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esta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Ley.</w:t>
      </w:r>
    </w:p>
    <w:p w:rsidR="00350506" w:rsidRPr="007F4893" w:rsidRDefault="00350506" w:rsidP="007F4893">
      <w:pPr>
        <w:tabs>
          <w:tab w:val="left" w:pos="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350506" w:rsidRPr="007F4893" w:rsidRDefault="00350506" w:rsidP="007F4893">
      <w:pPr>
        <w:tabs>
          <w:tab w:val="left" w:pos="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F4893">
        <w:rPr>
          <w:rFonts w:ascii="Arial" w:hAnsi="Arial" w:cs="Arial"/>
          <w:color w:val="000000"/>
          <w:sz w:val="22"/>
          <w:szCs w:val="22"/>
        </w:rPr>
        <w:t>La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Comisión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de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Gobernación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y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="00E817E5" w:rsidRPr="007F4893">
        <w:rPr>
          <w:rFonts w:ascii="Arial" w:hAnsi="Arial" w:cs="Arial"/>
          <w:color w:val="000000"/>
          <w:sz w:val="22"/>
          <w:szCs w:val="22"/>
        </w:rPr>
        <w:t>Organización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="00E817E5" w:rsidRPr="007F4893">
        <w:rPr>
          <w:rFonts w:ascii="Arial" w:hAnsi="Arial" w:cs="Arial"/>
          <w:color w:val="000000"/>
          <w:sz w:val="22"/>
          <w:szCs w:val="22"/>
        </w:rPr>
        <w:t>Interna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="00E817E5" w:rsidRPr="007F4893">
        <w:rPr>
          <w:rFonts w:ascii="Arial" w:hAnsi="Arial" w:cs="Arial"/>
          <w:color w:val="000000"/>
          <w:sz w:val="22"/>
          <w:szCs w:val="22"/>
        </w:rPr>
        <w:t>de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="00E817E5" w:rsidRPr="007F4893">
        <w:rPr>
          <w:rFonts w:ascii="Arial" w:hAnsi="Arial" w:cs="Arial"/>
          <w:color w:val="000000"/>
          <w:sz w:val="22"/>
          <w:szCs w:val="22"/>
        </w:rPr>
        <w:t>los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Poderes,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será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la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encargada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de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revisar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a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cabalidad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el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cumplimiento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de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los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requisitos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establecidos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en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el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Artículo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45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del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presente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ordenamiento.</w:t>
      </w:r>
    </w:p>
    <w:p w:rsidR="00350506" w:rsidRPr="007F4893" w:rsidRDefault="00350506" w:rsidP="007F4893">
      <w:pPr>
        <w:tabs>
          <w:tab w:val="left" w:pos="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350506" w:rsidRPr="007F4893" w:rsidRDefault="00350506" w:rsidP="007F4893">
      <w:pPr>
        <w:tabs>
          <w:tab w:val="left" w:pos="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F4893">
        <w:rPr>
          <w:rFonts w:ascii="Arial" w:hAnsi="Arial" w:cs="Arial"/>
          <w:color w:val="000000"/>
          <w:sz w:val="22"/>
          <w:szCs w:val="22"/>
        </w:rPr>
        <w:t>Los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Candidatos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deben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ser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entrevistados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por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parte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de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la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Comisión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de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Gobernación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y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Organización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Interna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de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los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Poderes.</w:t>
      </w:r>
    </w:p>
    <w:p w:rsidR="00350506" w:rsidRPr="007F4893" w:rsidRDefault="00350506" w:rsidP="007F4893">
      <w:pPr>
        <w:tabs>
          <w:tab w:val="left" w:pos="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350506" w:rsidRPr="007F4893" w:rsidRDefault="00350506" w:rsidP="007F4893">
      <w:pPr>
        <w:tabs>
          <w:tab w:val="left" w:pos="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F4893">
        <w:rPr>
          <w:rFonts w:ascii="Arial" w:hAnsi="Arial" w:cs="Arial"/>
          <w:color w:val="000000"/>
          <w:sz w:val="22"/>
          <w:szCs w:val="22"/>
        </w:rPr>
        <w:t>Una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vez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revisadas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los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requisitos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y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llevado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a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cabo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las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entrevistas,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la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Comisión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de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Gobernación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y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Organización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Interna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de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los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Poderes,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hará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una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propuesta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de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candidatos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finalistas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para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ser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elegidos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por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el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Pleno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como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="00685BA5" w:rsidRPr="007F4893">
        <w:rPr>
          <w:rFonts w:ascii="Arial" w:hAnsi="Arial" w:cs="Arial"/>
          <w:color w:val="000000"/>
          <w:sz w:val="22"/>
          <w:szCs w:val="22"/>
        </w:rPr>
        <w:t>Comisionados</w:t>
      </w:r>
      <w:r w:rsidRPr="007F4893">
        <w:rPr>
          <w:rFonts w:ascii="Arial" w:hAnsi="Arial" w:cs="Arial"/>
          <w:color w:val="000000"/>
          <w:sz w:val="22"/>
          <w:szCs w:val="22"/>
        </w:rPr>
        <w:t>.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El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dictamen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de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la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Comisión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dictaminadora</w:t>
      </w:r>
      <w:r w:rsidR="00E817E5" w:rsidRPr="007F4893">
        <w:rPr>
          <w:rFonts w:ascii="Arial" w:hAnsi="Arial" w:cs="Arial"/>
          <w:color w:val="000000"/>
          <w:sz w:val="22"/>
          <w:szCs w:val="22"/>
        </w:rPr>
        <w:t>,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="00E817E5" w:rsidRPr="007F4893">
        <w:rPr>
          <w:rFonts w:ascii="Arial" w:hAnsi="Arial" w:cs="Arial"/>
          <w:color w:val="000000"/>
          <w:sz w:val="22"/>
          <w:szCs w:val="22"/>
        </w:rPr>
        <w:t>contendrá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="00E817E5" w:rsidRPr="007F4893">
        <w:rPr>
          <w:rFonts w:ascii="Arial" w:hAnsi="Arial" w:cs="Arial"/>
          <w:color w:val="000000"/>
          <w:sz w:val="22"/>
          <w:szCs w:val="22"/>
        </w:rPr>
        <w:t>una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="00E817E5" w:rsidRPr="007F4893">
        <w:rPr>
          <w:rFonts w:ascii="Arial" w:hAnsi="Arial" w:cs="Arial"/>
          <w:color w:val="000000"/>
          <w:sz w:val="22"/>
          <w:szCs w:val="22"/>
        </w:rPr>
        <w:t>lista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="00E817E5" w:rsidRPr="007F4893">
        <w:rPr>
          <w:rFonts w:ascii="Arial" w:hAnsi="Arial" w:cs="Arial"/>
          <w:color w:val="000000"/>
          <w:sz w:val="22"/>
          <w:szCs w:val="22"/>
        </w:rPr>
        <w:t>de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="00E817E5" w:rsidRPr="007F4893">
        <w:rPr>
          <w:rFonts w:ascii="Arial" w:hAnsi="Arial" w:cs="Arial"/>
          <w:color w:val="000000"/>
          <w:sz w:val="22"/>
          <w:szCs w:val="22"/>
        </w:rPr>
        <w:t>finalistas,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="00E817E5" w:rsidRPr="007F4893">
        <w:rPr>
          <w:rFonts w:ascii="Arial" w:hAnsi="Arial" w:cs="Arial"/>
          <w:color w:val="000000"/>
          <w:sz w:val="22"/>
          <w:szCs w:val="22"/>
        </w:rPr>
        <w:t>sobre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="00E817E5" w:rsidRPr="007F4893">
        <w:rPr>
          <w:rFonts w:ascii="Arial" w:hAnsi="Arial" w:cs="Arial"/>
          <w:color w:val="000000"/>
          <w:sz w:val="22"/>
          <w:szCs w:val="22"/>
        </w:rPr>
        <w:t>la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="00E817E5" w:rsidRPr="007F4893">
        <w:rPr>
          <w:rFonts w:ascii="Arial" w:hAnsi="Arial" w:cs="Arial"/>
          <w:color w:val="000000"/>
          <w:sz w:val="22"/>
          <w:szCs w:val="22"/>
        </w:rPr>
        <w:t>cual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="00E817E5" w:rsidRPr="007F4893">
        <w:rPr>
          <w:rFonts w:ascii="Arial" w:hAnsi="Arial" w:cs="Arial"/>
          <w:color w:val="000000"/>
          <w:sz w:val="22"/>
          <w:szCs w:val="22"/>
        </w:rPr>
        <w:t>se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="00E817E5" w:rsidRPr="007F4893">
        <w:rPr>
          <w:rFonts w:ascii="Arial" w:hAnsi="Arial" w:cs="Arial"/>
          <w:color w:val="000000"/>
          <w:sz w:val="22"/>
          <w:szCs w:val="22"/>
        </w:rPr>
        <w:t>deberá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="00E817E5" w:rsidRPr="007F4893">
        <w:rPr>
          <w:rFonts w:ascii="Arial" w:hAnsi="Arial" w:cs="Arial"/>
          <w:color w:val="000000"/>
          <w:sz w:val="22"/>
          <w:szCs w:val="22"/>
        </w:rPr>
        <w:t>basar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="00E817E5" w:rsidRPr="007F4893">
        <w:rPr>
          <w:rFonts w:ascii="Arial" w:hAnsi="Arial" w:cs="Arial"/>
          <w:color w:val="000000"/>
          <w:sz w:val="22"/>
          <w:szCs w:val="22"/>
        </w:rPr>
        <w:t>el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="00E817E5" w:rsidRPr="007F4893">
        <w:rPr>
          <w:rFonts w:ascii="Arial" w:hAnsi="Arial" w:cs="Arial"/>
          <w:color w:val="000000"/>
          <w:sz w:val="22"/>
          <w:szCs w:val="22"/>
        </w:rPr>
        <w:t>Pleno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="00E817E5" w:rsidRPr="007F4893">
        <w:rPr>
          <w:rFonts w:ascii="Arial" w:hAnsi="Arial" w:cs="Arial"/>
          <w:color w:val="000000"/>
          <w:sz w:val="22"/>
          <w:szCs w:val="22"/>
        </w:rPr>
        <w:t>del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="00E817E5" w:rsidRPr="007F4893">
        <w:rPr>
          <w:rFonts w:ascii="Arial" w:hAnsi="Arial" w:cs="Arial"/>
          <w:color w:val="000000"/>
          <w:sz w:val="22"/>
          <w:szCs w:val="22"/>
        </w:rPr>
        <w:t>Congreso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="00E817E5" w:rsidRPr="007F4893">
        <w:rPr>
          <w:rFonts w:ascii="Arial" w:hAnsi="Arial" w:cs="Arial"/>
          <w:color w:val="000000"/>
          <w:sz w:val="22"/>
          <w:szCs w:val="22"/>
        </w:rPr>
        <w:t>del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="00E817E5" w:rsidRPr="007F4893">
        <w:rPr>
          <w:rFonts w:ascii="Arial" w:hAnsi="Arial" w:cs="Arial"/>
          <w:color w:val="000000"/>
          <w:sz w:val="22"/>
          <w:szCs w:val="22"/>
        </w:rPr>
        <w:t>Estado,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="00E817E5" w:rsidRPr="007F4893">
        <w:rPr>
          <w:rFonts w:ascii="Arial" w:hAnsi="Arial" w:cs="Arial"/>
          <w:color w:val="000000"/>
          <w:sz w:val="22"/>
          <w:szCs w:val="22"/>
        </w:rPr>
        <w:t>para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="00E817E5" w:rsidRPr="007F4893">
        <w:rPr>
          <w:rFonts w:ascii="Arial" w:hAnsi="Arial" w:cs="Arial"/>
          <w:color w:val="000000"/>
          <w:sz w:val="22"/>
          <w:szCs w:val="22"/>
        </w:rPr>
        <w:t>elegir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="00E817E5" w:rsidRPr="007F4893">
        <w:rPr>
          <w:rFonts w:ascii="Arial" w:hAnsi="Arial" w:cs="Arial"/>
          <w:color w:val="000000"/>
          <w:sz w:val="22"/>
          <w:szCs w:val="22"/>
        </w:rPr>
        <w:t>a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="00E817E5" w:rsidRPr="007F4893">
        <w:rPr>
          <w:rFonts w:ascii="Arial" w:hAnsi="Arial" w:cs="Arial"/>
          <w:color w:val="000000"/>
          <w:sz w:val="22"/>
          <w:szCs w:val="22"/>
        </w:rPr>
        <w:t>cada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="00E817E5" w:rsidRPr="007F4893">
        <w:rPr>
          <w:rFonts w:ascii="Arial" w:hAnsi="Arial" w:cs="Arial"/>
          <w:color w:val="000000"/>
          <w:sz w:val="22"/>
          <w:szCs w:val="22"/>
        </w:rPr>
        <w:t>Comisionado.</w:t>
      </w:r>
    </w:p>
    <w:p w:rsidR="00F13D98" w:rsidRPr="007F4893" w:rsidRDefault="00F13D98" w:rsidP="007F4893">
      <w:pPr>
        <w:pStyle w:val="Default"/>
        <w:rPr>
          <w:rFonts w:ascii="Arial" w:hAnsi="Arial" w:cs="Arial"/>
          <w:sz w:val="22"/>
          <w:szCs w:val="22"/>
          <w:lang w:val="es-MX"/>
        </w:rPr>
      </w:pPr>
    </w:p>
    <w:p w:rsidR="004D4705" w:rsidRPr="007F4893" w:rsidRDefault="004D4705" w:rsidP="007F4893">
      <w:pPr>
        <w:pStyle w:val="Pa6"/>
        <w:tabs>
          <w:tab w:val="left" w:pos="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sz w:val="22"/>
          <w:szCs w:val="22"/>
          <w:lang w:val="es-MX" w:eastAsia="es-ES"/>
        </w:rPr>
        <w:t>Artículo</w:t>
      </w:r>
      <w:r w:rsidR="007D27A6" w:rsidRPr="007F4893">
        <w:rPr>
          <w:rFonts w:ascii="Arial" w:hAnsi="Arial" w:cs="Arial"/>
          <w:b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b/>
          <w:sz w:val="22"/>
          <w:szCs w:val="22"/>
          <w:lang w:val="es-MX" w:eastAsia="es-ES"/>
        </w:rPr>
        <w:t>48.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En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caso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ausencia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definitiva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alguno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los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integrantes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Comisión,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en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un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término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no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mayor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60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días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se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deberá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cubrir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vacante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correspondiente,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atendiendo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procedimiento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señalado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en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artículo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anterior.</w:t>
      </w:r>
    </w:p>
    <w:p w:rsidR="004D4705" w:rsidRPr="007F4893" w:rsidRDefault="004D4705" w:rsidP="007F4893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procedimientos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selección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Comisionados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garantizar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independencia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participación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sociedad.</w:t>
      </w:r>
    </w:p>
    <w:p w:rsidR="00F13D98" w:rsidRPr="007F4893" w:rsidRDefault="00F13D98" w:rsidP="007F4893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pStyle w:val="Pa6"/>
        <w:tabs>
          <w:tab w:val="left" w:pos="0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  <w:r w:rsidRPr="007F4893">
        <w:rPr>
          <w:rFonts w:ascii="Arial" w:hAnsi="Arial" w:cs="Arial"/>
          <w:b/>
          <w:sz w:val="22"/>
          <w:szCs w:val="22"/>
          <w:lang w:val="es-MX" w:eastAsia="es-ES"/>
        </w:rPr>
        <w:t>Artículo</w:t>
      </w:r>
      <w:r w:rsidR="007D27A6" w:rsidRPr="007F4893">
        <w:rPr>
          <w:rFonts w:ascii="Arial" w:hAnsi="Arial" w:cs="Arial"/>
          <w:b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b/>
          <w:sz w:val="22"/>
          <w:szCs w:val="22"/>
          <w:lang w:val="es-MX" w:eastAsia="es-ES"/>
        </w:rPr>
        <w:t>49.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Los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Comisionados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durarán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en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cargo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un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período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máximo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siete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años,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se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renovarán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manera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escalonada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para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garantizar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principio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autonomía.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Sólo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podrán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ser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removidos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cargo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en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los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términos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lo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dispuesto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en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Título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Séptimo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Constitución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Política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Estado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Libre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Soberano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Nuevo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León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en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Ley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lastRenderedPageBreak/>
        <w:t>Responsabilidades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los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Servidores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Públicos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Estado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Municipios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Nuevo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León,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serán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sujetos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juicio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político.</w:t>
      </w:r>
    </w:p>
    <w:p w:rsidR="00920C93" w:rsidRPr="007F4893" w:rsidRDefault="00920C93" w:rsidP="007F4893">
      <w:pPr>
        <w:pStyle w:val="Pa6"/>
        <w:tabs>
          <w:tab w:val="left" w:pos="567"/>
        </w:tabs>
        <w:spacing w:line="240" w:lineRule="auto"/>
        <w:jc w:val="both"/>
        <w:rPr>
          <w:rFonts w:ascii="Arial" w:hAnsi="Arial" w:cs="Arial"/>
          <w:b/>
          <w:sz w:val="22"/>
          <w:szCs w:val="22"/>
          <w:lang w:val="es-MX" w:eastAsia="es-ES"/>
        </w:rPr>
      </w:pPr>
    </w:p>
    <w:p w:rsidR="0098084F" w:rsidRPr="007F4893" w:rsidRDefault="004D4705" w:rsidP="007F4893">
      <w:pPr>
        <w:pStyle w:val="Pa6"/>
        <w:tabs>
          <w:tab w:val="left" w:pos="567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  <w:r w:rsidRPr="007F4893">
        <w:rPr>
          <w:rFonts w:ascii="Arial" w:hAnsi="Arial" w:cs="Arial"/>
          <w:b/>
          <w:sz w:val="22"/>
          <w:szCs w:val="22"/>
          <w:lang w:val="es-MX" w:eastAsia="es-ES"/>
        </w:rPr>
        <w:t>Artículo</w:t>
      </w:r>
      <w:r w:rsidR="007D27A6" w:rsidRPr="007F4893">
        <w:rPr>
          <w:rFonts w:ascii="Arial" w:hAnsi="Arial" w:cs="Arial"/>
          <w:b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b/>
          <w:sz w:val="22"/>
          <w:szCs w:val="22"/>
          <w:lang w:val="es-MX" w:eastAsia="es-ES"/>
        </w:rPr>
        <w:t>50.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Por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desempeño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su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encargo,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los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Comisionados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percibirán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una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remuneración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equivalente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un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Juez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Primera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Instancia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Poder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Judicial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Estado.</w:t>
      </w:r>
    </w:p>
    <w:p w:rsidR="00F13D98" w:rsidRPr="007F4893" w:rsidRDefault="00F13D98" w:rsidP="007F4893">
      <w:pPr>
        <w:pStyle w:val="Pa6"/>
        <w:tabs>
          <w:tab w:val="left" w:pos="0"/>
        </w:tabs>
        <w:spacing w:line="240" w:lineRule="auto"/>
        <w:jc w:val="both"/>
        <w:rPr>
          <w:rFonts w:ascii="Arial" w:hAnsi="Arial" w:cs="Arial"/>
          <w:b/>
          <w:sz w:val="22"/>
          <w:szCs w:val="22"/>
          <w:lang w:val="es-MX" w:eastAsia="es-ES"/>
        </w:rPr>
      </w:pPr>
    </w:p>
    <w:p w:rsidR="004D4705" w:rsidRPr="007F4893" w:rsidRDefault="004D4705" w:rsidP="007F4893">
      <w:pPr>
        <w:pStyle w:val="Pa6"/>
        <w:tabs>
          <w:tab w:val="left" w:pos="0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  <w:r w:rsidRPr="007F4893">
        <w:rPr>
          <w:rFonts w:ascii="Arial" w:hAnsi="Arial" w:cs="Arial"/>
          <w:b/>
          <w:sz w:val="22"/>
          <w:szCs w:val="22"/>
          <w:lang w:val="es-MX" w:eastAsia="es-ES"/>
        </w:rPr>
        <w:t>Artículo</w:t>
      </w:r>
      <w:r w:rsidR="007D27A6" w:rsidRPr="007F4893">
        <w:rPr>
          <w:rFonts w:ascii="Arial" w:hAnsi="Arial" w:cs="Arial"/>
          <w:b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b/>
          <w:sz w:val="22"/>
          <w:szCs w:val="22"/>
          <w:lang w:val="es-MX" w:eastAsia="es-ES"/>
        </w:rPr>
        <w:t>51.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Los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Comisionados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deberán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excusarse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conocer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los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recursos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revisión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cuando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exista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alguna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causa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impedimento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para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conocer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un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asunto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su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competencia.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Las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partes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podrán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recusar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con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causa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un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Comisionado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servidor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público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Comisión.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Corresponderá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al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Pleno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calificar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procedencia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excusa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recusación,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que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podrá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presentarse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por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cualquiera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las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siguientes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causales:</w:t>
      </w:r>
    </w:p>
    <w:p w:rsidR="004D4705" w:rsidRPr="007F4893" w:rsidRDefault="004D4705" w:rsidP="007F4893">
      <w:pPr>
        <w:rPr>
          <w:rFonts w:ascii="Arial" w:hAnsi="Arial" w:cs="Arial"/>
          <w:sz w:val="22"/>
          <w:szCs w:val="22"/>
        </w:rPr>
      </w:pPr>
    </w:p>
    <w:p w:rsidR="004D4705" w:rsidRPr="007F4893" w:rsidRDefault="00764267" w:rsidP="007F4893">
      <w:pPr>
        <w:pStyle w:val="Prrafodelista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I. </w:t>
      </w:r>
      <w:r w:rsidR="004D4705" w:rsidRPr="007F4893">
        <w:rPr>
          <w:rFonts w:ascii="Arial" w:hAnsi="Arial" w:cs="Arial"/>
        </w:rPr>
        <w:t>Tengan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interés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personal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directo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procedimientos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contempla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presente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Ley;</w:t>
      </w:r>
    </w:p>
    <w:p w:rsidR="00F13D98" w:rsidRPr="007F4893" w:rsidRDefault="00F13D98" w:rsidP="007F4893">
      <w:pPr>
        <w:pStyle w:val="Prrafodelista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764267" w:rsidP="007F4893">
      <w:pPr>
        <w:pStyle w:val="Prrafodelista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II. </w:t>
      </w:r>
      <w:r w:rsidR="004D4705" w:rsidRPr="007F4893">
        <w:rPr>
          <w:rFonts w:ascii="Arial" w:hAnsi="Arial" w:cs="Arial"/>
        </w:rPr>
        <w:t>Ser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cónyuge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pariente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consanguíneo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hasta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cuarto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grado,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afinidad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civil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hasta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segundo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grado,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terceros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tenga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relaciones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profesionales,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laborales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negocios,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socios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sociedades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servidor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personas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antes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referidas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forme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hayan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formado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parte;</w:t>
      </w:r>
    </w:p>
    <w:p w:rsidR="00F13D98" w:rsidRPr="007F4893" w:rsidRDefault="00F13D98" w:rsidP="007F4893">
      <w:pPr>
        <w:pStyle w:val="Prrafodelista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764267" w:rsidP="007F4893">
      <w:pPr>
        <w:pStyle w:val="Prrafodelista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III. </w:t>
      </w:r>
      <w:r w:rsidR="004D4705" w:rsidRPr="007F4893">
        <w:rPr>
          <w:rFonts w:ascii="Arial" w:hAnsi="Arial" w:cs="Arial"/>
        </w:rPr>
        <w:t>Tengan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amistad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estrecha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animadversión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alguna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partes,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abogados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patronos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representantes;</w:t>
      </w:r>
    </w:p>
    <w:p w:rsidR="00F13D98" w:rsidRPr="007F4893" w:rsidRDefault="00F13D98" w:rsidP="007F4893">
      <w:pPr>
        <w:pStyle w:val="Prrafodelista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</w:rPr>
      </w:pPr>
    </w:p>
    <w:p w:rsidR="004D4705" w:rsidRPr="007F4893" w:rsidRDefault="00764267" w:rsidP="007F4893">
      <w:pPr>
        <w:pStyle w:val="Prrafodelista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IV. </w:t>
      </w:r>
      <w:r w:rsidR="004D4705" w:rsidRPr="007F4893">
        <w:rPr>
          <w:rFonts w:ascii="Arial" w:hAnsi="Arial" w:cs="Arial"/>
        </w:rPr>
        <w:t>Hayan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sido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representante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legal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apoderado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cualquiera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partes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procedimientos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contemplados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presente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Ley;</w:t>
      </w:r>
    </w:p>
    <w:p w:rsidR="00F13D98" w:rsidRPr="007F4893" w:rsidRDefault="00F13D98" w:rsidP="007F4893">
      <w:pPr>
        <w:pStyle w:val="Prrafodelista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764267" w:rsidP="007F4893">
      <w:pPr>
        <w:pStyle w:val="Prrafodelista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V. </w:t>
      </w:r>
      <w:r w:rsidR="004D4705" w:rsidRPr="007F4893">
        <w:rPr>
          <w:rFonts w:ascii="Arial" w:hAnsi="Arial" w:cs="Arial"/>
        </w:rPr>
        <w:t>Tengan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interés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procedimientos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cónyuge,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parientes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consanguíneos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línea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recta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sin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limitación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grados,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colaterales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dentro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cuarto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grado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afines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dentro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segundo;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</w:p>
    <w:p w:rsidR="00F13D98" w:rsidRPr="007F4893" w:rsidRDefault="00F13D98" w:rsidP="007F4893">
      <w:pPr>
        <w:pStyle w:val="Prrafodelista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764267" w:rsidP="007F4893">
      <w:pPr>
        <w:pStyle w:val="Prrafodelista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VI.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encuentren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alguna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situación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análoga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pueda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afectar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imparcialidad.</w:t>
      </w:r>
    </w:p>
    <w:p w:rsidR="004D4705" w:rsidRPr="007F4893" w:rsidRDefault="004D4705" w:rsidP="007F4893">
      <w:pPr>
        <w:tabs>
          <w:tab w:val="left" w:pos="851"/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F6489" w:rsidRPr="007F4893" w:rsidRDefault="004D4705" w:rsidP="007F4893">
      <w:pPr>
        <w:pStyle w:val="Pa6"/>
        <w:tabs>
          <w:tab w:val="left" w:pos="0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  <w:r w:rsidRPr="007F4893">
        <w:rPr>
          <w:rFonts w:ascii="Arial" w:hAnsi="Arial" w:cs="Arial"/>
          <w:sz w:val="22"/>
          <w:szCs w:val="22"/>
          <w:lang w:val="es-MX" w:eastAsia="es-ES"/>
        </w:rPr>
        <w:t>En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ningún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caso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se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dará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trámite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excusas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recusaciones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que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tengan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por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efecto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anular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quórum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legal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que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Pleno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Comisión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requiere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para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resolver.</w:t>
      </w:r>
    </w:p>
    <w:p w:rsidR="00FF6489" w:rsidRPr="007F4893" w:rsidRDefault="00FF6489" w:rsidP="007F4893">
      <w:pPr>
        <w:pStyle w:val="Pa6"/>
        <w:tabs>
          <w:tab w:val="left" w:pos="0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</w:p>
    <w:p w:rsidR="0098084F" w:rsidRPr="007F4893" w:rsidRDefault="004D4705" w:rsidP="007F4893">
      <w:pPr>
        <w:pStyle w:val="Pa6"/>
        <w:tabs>
          <w:tab w:val="left" w:pos="0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  <w:r w:rsidRPr="007F4893">
        <w:rPr>
          <w:rFonts w:ascii="Arial" w:hAnsi="Arial" w:cs="Arial"/>
          <w:b/>
          <w:sz w:val="22"/>
          <w:szCs w:val="22"/>
          <w:lang w:val="es-MX" w:eastAsia="es-ES"/>
        </w:rPr>
        <w:t>Artículo</w:t>
      </w:r>
      <w:r w:rsidR="007D27A6" w:rsidRPr="007F4893">
        <w:rPr>
          <w:rFonts w:ascii="Arial" w:hAnsi="Arial" w:cs="Arial"/>
          <w:b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b/>
          <w:sz w:val="22"/>
          <w:szCs w:val="22"/>
          <w:lang w:val="es-MX" w:eastAsia="es-ES"/>
        </w:rPr>
        <w:t>52.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Comisión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tendrá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su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residencia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domicilio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en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capital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Estado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ejercerá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sus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funciones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conforme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siguiente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estructura:</w:t>
      </w:r>
    </w:p>
    <w:p w:rsidR="004D4705" w:rsidRPr="007F4893" w:rsidRDefault="004D4705" w:rsidP="007F4893">
      <w:pPr>
        <w:pStyle w:val="Pa12"/>
        <w:tabs>
          <w:tab w:val="left" w:pos="0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</w:p>
    <w:p w:rsidR="004D4705" w:rsidRPr="007F4893" w:rsidRDefault="00764267" w:rsidP="007F4893">
      <w:pPr>
        <w:pStyle w:val="Pa12"/>
        <w:tabs>
          <w:tab w:val="left" w:pos="1418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  <w:r w:rsidRPr="007F4893">
        <w:rPr>
          <w:rFonts w:ascii="Arial" w:hAnsi="Arial" w:cs="Arial"/>
          <w:sz w:val="22"/>
          <w:szCs w:val="22"/>
          <w:lang w:val="es-MX" w:eastAsia="es-ES"/>
        </w:rPr>
        <w:t xml:space="preserve">I.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Pleno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como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órgano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máximo;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y</w:t>
      </w:r>
    </w:p>
    <w:p w:rsidR="007146BF" w:rsidRPr="007F4893" w:rsidRDefault="007146BF" w:rsidP="007F4893">
      <w:pPr>
        <w:pStyle w:val="Default"/>
        <w:rPr>
          <w:rFonts w:ascii="Arial" w:hAnsi="Arial" w:cs="Arial"/>
          <w:sz w:val="22"/>
          <w:szCs w:val="22"/>
          <w:lang w:val="es-MX"/>
        </w:rPr>
      </w:pPr>
    </w:p>
    <w:p w:rsidR="0098084F" w:rsidRPr="007F4893" w:rsidRDefault="00764267" w:rsidP="007F4893">
      <w:pPr>
        <w:pStyle w:val="Pa12"/>
        <w:tabs>
          <w:tab w:val="left" w:pos="1418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  <w:r w:rsidRPr="007F4893">
        <w:rPr>
          <w:rFonts w:ascii="Arial" w:hAnsi="Arial" w:cs="Arial"/>
          <w:sz w:val="22"/>
          <w:szCs w:val="22"/>
          <w:lang w:val="es-MX" w:eastAsia="es-ES"/>
        </w:rPr>
        <w:t xml:space="preserve">II.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estructura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orgánica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que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acuerde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Pleno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se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establezca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reglamento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respectivo.</w:t>
      </w:r>
    </w:p>
    <w:p w:rsidR="004D4705" w:rsidRPr="007F4893" w:rsidRDefault="004D4705" w:rsidP="007F4893">
      <w:pPr>
        <w:pStyle w:val="Default"/>
        <w:tabs>
          <w:tab w:val="left" w:pos="0"/>
        </w:tabs>
        <w:jc w:val="both"/>
        <w:rPr>
          <w:rFonts w:ascii="Arial" w:hAnsi="Arial" w:cs="Arial"/>
          <w:color w:val="auto"/>
          <w:sz w:val="22"/>
          <w:szCs w:val="22"/>
          <w:lang w:val="es-MX"/>
        </w:rPr>
      </w:pPr>
    </w:p>
    <w:p w:rsidR="0098084F" w:rsidRPr="007F4893" w:rsidRDefault="004D4705" w:rsidP="007F4893">
      <w:pPr>
        <w:pStyle w:val="Pa6"/>
        <w:tabs>
          <w:tab w:val="left" w:pos="0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  <w:r w:rsidRPr="007F4893">
        <w:rPr>
          <w:rFonts w:ascii="Arial" w:hAnsi="Arial" w:cs="Arial"/>
          <w:b/>
          <w:sz w:val="22"/>
          <w:szCs w:val="22"/>
          <w:lang w:val="es-MX" w:eastAsia="es-ES"/>
        </w:rPr>
        <w:t>Artículo</w:t>
      </w:r>
      <w:r w:rsidR="007D27A6" w:rsidRPr="007F4893">
        <w:rPr>
          <w:rFonts w:ascii="Arial" w:hAnsi="Arial" w:cs="Arial"/>
          <w:b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b/>
          <w:sz w:val="22"/>
          <w:szCs w:val="22"/>
          <w:lang w:val="es-MX" w:eastAsia="es-ES"/>
        </w:rPr>
        <w:t>53.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Las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sesiones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Pleno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serán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ordinarias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extraordinarias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se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desarrollarán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manera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pública.</w:t>
      </w:r>
    </w:p>
    <w:p w:rsidR="004D4705" w:rsidRPr="007F4893" w:rsidRDefault="004D4705" w:rsidP="007F4893">
      <w:pPr>
        <w:pStyle w:val="Pa6"/>
        <w:tabs>
          <w:tab w:val="left" w:pos="0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</w:p>
    <w:p w:rsidR="004D4705" w:rsidRPr="007F4893" w:rsidRDefault="004D4705" w:rsidP="007F4893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sesiones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tratarán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primordialmente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asuntos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relacionados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recurso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revisión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demás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procedimientos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previstos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ordinarias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celebrarán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lastRenderedPageBreak/>
        <w:t>una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vez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semana,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previa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convocatoria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48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horas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anticipación;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extraordinarias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celebrarán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cualquier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momento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convocarán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menos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24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horas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anticipación.</w:t>
      </w:r>
    </w:p>
    <w:p w:rsidR="007146BF" w:rsidRPr="007F4893" w:rsidRDefault="007146BF" w:rsidP="007F4893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sz w:val="22"/>
          <w:szCs w:val="22"/>
        </w:rPr>
        <w:t>54.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Pleno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tendrá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siguientes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atribuciones:</w:t>
      </w:r>
    </w:p>
    <w:p w:rsidR="004D4705" w:rsidRPr="007F4893" w:rsidRDefault="004D4705" w:rsidP="007F4893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971D8D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I. </w:t>
      </w:r>
      <w:r w:rsidR="004D4705" w:rsidRPr="007F4893">
        <w:rPr>
          <w:rFonts w:ascii="Arial" w:hAnsi="Arial" w:cs="Arial"/>
        </w:rPr>
        <w:t>Interpretar,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ámbito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atribuciones,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Ley,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así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ordenamientos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resulten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aplicables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deriven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General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Constitución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Política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Estados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Unidos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Mexicanos;</w:t>
      </w:r>
    </w:p>
    <w:p w:rsidR="007146BF" w:rsidRPr="007F4893" w:rsidRDefault="007146B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71D8D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II. </w:t>
      </w:r>
      <w:r w:rsidR="004D4705" w:rsidRPr="007F4893">
        <w:rPr>
          <w:rFonts w:ascii="Arial" w:hAnsi="Arial" w:cs="Arial"/>
        </w:rPr>
        <w:t>Conocer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resolver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recursos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interpuestos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particulares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contra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resoluciones,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omisiones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sujetos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obligados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ámbito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local,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términos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dispuesto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Capítulo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Título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Octavo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presente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Ley;</w:t>
      </w:r>
    </w:p>
    <w:p w:rsidR="007146BF" w:rsidRPr="007F4893" w:rsidRDefault="007146B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98084F" w:rsidRPr="007F4893" w:rsidRDefault="00971D8D" w:rsidP="007F4893">
      <w:pPr>
        <w:pStyle w:val="Pa11"/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  <w:r w:rsidRPr="007F4893">
        <w:rPr>
          <w:rFonts w:ascii="Arial" w:hAnsi="Arial" w:cs="Arial"/>
          <w:sz w:val="22"/>
          <w:szCs w:val="22"/>
          <w:lang w:val="es-MX" w:eastAsia="es-ES"/>
        </w:rPr>
        <w:t xml:space="preserve">III.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Vigilar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cumplimiento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las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resolu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softHyphen/>
        <w:t>ciones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que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emita,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tomando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todas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las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medidas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necesarias;</w:t>
      </w:r>
    </w:p>
    <w:p w:rsidR="007146BF" w:rsidRPr="007F4893" w:rsidRDefault="007146BF" w:rsidP="007F4893">
      <w:pPr>
        <w:rPr>
          <w:rFonts w:ascii="Arial" w:hAnsi="Arial" w:cs="Arial"/>
          <w:sz w:val="22"/>
          <w:szCs w:val="22"/>
          <w:lang w:val="es-MX"/>
        </w:rPr>
      </w:pPr>
    </w:p>
    <w:p w:rsidR="004D4705" w:rsidRPr="007F4893" w:rsidRDefault="00971D8D" w:rsidP="007F4893">
      <w:pPr>
        <w:pStyle w:val="Pa11"/>
        <w:tabs>
          <w:tab w:val="left" w:pos="1418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  <w:r w:rsidRPr="007F4893">
        <w:rPr>
          <w:rFonts w:ascii="Arial" w:hAnsi="Arial" w:cs="Arial"/>
          <w:sz w:val="22"/>
          <w:szCs w:val="22"/>
          <w:lang w:val="es-MX" w:eastAsia="es-ES"/>
        </w:rPr>
        <w:t xml:space="preserve">IV.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Vigilar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cumplimiento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esta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Ley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demás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disposiciones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aplicables;</w:t>
      </w:r>
    </w:p>
    <w:p w:rsidR="007146BF" w:rsidRPr="007F4893" w:rsidRDefault="007146BF" w:rsidP="007F4893">
      <w:pPr>
        <w:rPr>
          <w:rFonts w:ascii="Arial" w:hAnsi="Arial" w:cs="Arial"/>
          <w:sz w:val="22"/>
          <w:szCs w:val="22"/>
          <w:lang w:val="es-MX"/>
        </w:rPr>
      </w:pPr>
    </w:p>
    <w:p w:rsidR="004D4705" w:rsidRPr="007F4893" w:rsidRDefault="00971D8D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V. </w:t>
      </w:r>
      <w:r w:rsidR="004D4705" w:rsidRPr="007F4893">
        <w:rPr>
          <w:rFonts w:ascii="Arial" w:hAnsi="Arial" w:cs="Arial"/>
        </w:rPr>
        <w:t>Conocer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investigar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oficio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denuncia,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hechos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sean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pudieran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constitutivos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infracciones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demás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disposiciones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materia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caso,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Determinar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imponer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medidas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apremio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sanciones,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según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corresponda,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conformidad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señalado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presente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Ley;</w:t>
      </w:r>
    </w:p>
    <w:p w:rsidR="007146BF" w:rsidRPr="007F4893" w:rsidRDefault="007146B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71D8D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VI. </w:t>
      </w:r>
      <w:r w:rsidR="004D4705" w:rsidRPr="007F4893">
        <w:rPr>
          <w:rFonts w:ascii="Arial" w:hAnsi="Arial" w:cs="Arial"/>
        </w:rPr>
        <w:t>Hacer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conocimiento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instancia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competente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probable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responsabilidad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incumplimiento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obligaciones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previstas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presente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demás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disposiciones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aplicables;</w:t>
      </w:r>
    </w:p>
    <w:p w:rsidR="007146BF" w:rsidRPr="007F4893" w:rsidRDefault="007146B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98084F" w:rsidRPr="007F4893" w:rsidRDefault="00971D8D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  <w:lang w:eastAsia="es-ES"/>
        </w:rPr>
      </w:pPr>
      <w:r w:rsidRPr="007F4893">
        <w:rPr>
          <w:rFonts w:ascii="Arial" w:hAnsi="Arial" w:cs="Arial"/>
          <w:lang w:eastAsia="es-ES"/>
        </w:rPr>
        <w:t xml:space="preserve">VII. </w:t>
      </w:r>
      <w:r w:rsidR="004D4705" w:rsidRPr="007F4893">
        <w:rPr>
          <w:rFonts w:ascii="Arial" w:hAnsi="Arial" w:cs="Arial"/>
          <w:lang w:eastAsia="es-ES"/>
        </w:rPr>
        <w:t>Establecer</w:t>
      </w:r>
      <w:r w:rsidR="007D27A6" w:rsidRPr="007F4893">
        <w:rPr>
          <w:rFonts w:ascii="Arial" w:hAnsi="Arial" w:cs="Arial"/>
          <w:lang w:eastAsia="es-ES"/>
        </w:rPr>
        <w:t xml:space="preserve"> </w:t>
      </w:r>
      <w:r w:rsidR="004D4705" w:rsidRPr="007F4893">
        <w:rPr>
          <w:rFonts w:ascii="Arial" w:hAnsi="Arial" w:cs="Arial"/>
          <w:lang w:eastAsia="es-ES"/>
        </w:rPr>
        <w:t>un</w:t>
      </w:r>
      <w:r w:rsidR="007D27A6" w:rsidRPr="007F4893">
        <w:rPr>
          <w:rFonts w:ascii="Arial" w:hAnsi="Arial" w:cs="Arial"/>
          <w:lang w:eastAsia="es-ES"/>
        </w:rPr>
        <w:t xml:space="preserve"> </w:t>
      </w:r>
      <w:r w:rsidR="004D4705" w:rsidRPr="007F4893">
        <w:rPr>
          <w:rFonts w:ascii="Arial" w:hAnsi="Arial" w:cs="Arial"/>
          <w:lang w:eastAsia="es-ES"/>
        </w:rPr>
        <w:t>listado</w:t>
      </w:r>
      <w:r w:rsidR="007D27A6" w:rsidRPr="007F4893">
        <w:rPr>
          <w:rFonts w:ascii="Arial" w:hAnsi="Arial" w:cs="Arial"/>
          <w:lang w:eastAsia="es-ES"/>
        </w:rPr>
        <w:t xml:space="preserve"> </w:t>
      </w:r>
      <w:r w:rsidR="004D4705" w:rsidRPr="007F4893">
        <w:rPr>
          <w:rFonts w:ascii="Arial" w:hAnsi="Arial" w:cs="Arial"/>
          <w:lang w:eastAsia="es-ES"/>
        </w:rPr>
        <w:t>que</w:t>
      </w:r>
      <w:r w:rsidR="007D27A6" w:rsidRPr="007F4893">
        <w:rPr>
          <w:rFonts w:ascii="Arial" w:hAnsi="Arial" w:cs="Arial"/>
          <w:lang w:eastAsia="es-ES"/>
        </w:rPr>
        <w:t xml:space="preserve"> </w:t>
      </w:r>
      <w:r w:rsidR="004D4705" w:rsidRPr="007F4893">
        <w:rPr>
          <w:rFonts w:ascii="Arial" w:hAnsi="Arial" w:cs="Arial"/>
          <w:lang w:eastAsia="es-ES"/>
        </w:rPr>
        <w:t>contenga</w:t>
      </w:r>
      <w:r w:rsidR="007D27A6" w:rsidRPr="007F4893">
        <w:rPr>
          <w:rFonts w:ascii="Arial" w:hAnsi="Arial" w:cs="Arial"/>
          <w:lang w:eastAsia="es-ES"/>
        </w:rPr>
        <w:t xml:space="preserve"> </w:t>
      </w:r>
      <w:r w:rsidR="004D4705" w:rsidRPr="007F4893">
        <w:rPr>
          <w:rFonts w:ascii="Arial" w:hAnsi="Arial" w:cs="Arial"/>
          <w:lang w:eastAsia="es-ES"/>
        </w:rPr>
        <w:t>la</w:t>
      </w:r>
      <w:r w:rsidR="007D27A6" w:rsidRPr="007F4893">
        <w:rPr>
          <w:rFonts w:ascii="Arial" w:hAnsi="Arial" w:cs="Arial"/>
          <w:lang w:eastAsia="es-ES"/>
        </w:rPr>
        <w:t xml:space="preserve"> </w:t>
      </w:r>
      <w:r w:rsidR="004D4705" w:rsidRPr="007F4893">
        <w:rPr>
          <w:rFonts w:ascii="Arial" w:hAnsi="Arial" w:cs="Arial"/>
          <w:lang w:eastAsia="es-ES"/>
        </w:rPr>
        <w:t>referencia</w:t>
      </w:r>
      <w:r w:rsidR="007D27A6" w:rsidRPr="007F4893">
        <w:rPr>
          <w:rFonts w:ascii="Arial" w:hAnsi="Arial" w:cs="Arial"/>
          <w:lang w:eastAsia="es-ES"/>
        </w:rPr>
        <w:t xml:space="preserve"> </w:t>
      </w:r>
      <w:r w:rsidR="004D4705" w:rsidRPr="007F4893">
        <w:rPr>
          <w:rFonts w:ascii="Arial" w:hAnsi="Arial" w:cs="Arial"/>
          <w:lang w:eastAsia="es-ES"/>
        </w:rPr>
        <w:t>de</w:t>
      </w:r>
      <w:r w:rsidR="007D27A6" w:rsidRPr="007F4893">
        <w:rPr>
          <w:rFonts w:ascii="Arial" w:hAnsi="Arial" w:cs="Arial"/>
          <w:lang w:eastAsia="es-ES"/>
        </w:rPr>
        <w:t xml:space="preserve"> </w:t>
      </w:r>
      <w:r w:rsidR="004D4705" w:rsidRPr="007F4893">
        <w:rPr>
          <w:rFonts w:ascii="Arial" w:hAnsi="Arial" w:cs="Arial"/>
          <w:lang w:eastAsia="es-ES"/>
        </w:rPr>
        <w:t>los</w:t>
      </w:r>
      <w:r w:rsidR="007D27A6" w:rsidRPr="007F4893">
        <w:rPr>
          <w:rFonts w:ascii="Arial" w:hAnsi="Arial" w:cs="Arial"/>
          <w:lang w:eastAsia="es-ES"/>
        </w:rPr>
        <w:t xml:space="preserve"> </w:t>
      </w:r>
      <w:r w:rsidR="004D4705" w:rsidRPr="007F4893">
        <w:rPr>
          <w:rFonts w:ascii="Arial" w:hAnsi="Arial" w:cs="Arial"/>
          <w:lang w:eastAsia="es-ES"/>
        </w:rPr>
        <w:t>sistemas</w:t>
      </w:r>
      <w:r w:rsidR="007D27A6" w:rsidRPr="007F4893">
        <w:rPr>
          <w:rFonts w:ascii="Arial" w:hAnsi="Arial" w:cs="Arial"/>
          <w:lang w:eastAsia="es-ES"/>
        </w:rPr>
        <w:t xml:space="preserve"> </w:t>
      </w:r>
      <w:r w:rsidR="004D4705" w:rsidRPr="007F4893">
        <w:rPr>
          <w:rFonts w:ascii="Arial" w:hAnsi="Arial" w:cs="Arial"/>
          <w:lang w:eastAsia="es-ES"/>
        </w:rPr>
        <w:t>de</w:t>
      </w:r>
      <w:r w:rsidR="007D27A6" w:rsidRPr="007F4893">
        <w:rPr>
          <w:rFonts w:ascii="Arial" w:hAnsi="Arial" w:cs="Arial"/>
          <w:lang w:eastAsia="es-ES"/>
        </w:rPr>
        <w:t xml:space="preserve"> </w:t>
      </w:r>
      <w:r w:rsidR="004D4705" w:rsidRPr="007F4893">
        <w:rPr>
          <w:rFonts w:ascii="Arial" w:hAnsi="Arial" w:cs="Arial"/>
          <w:lang w:eastAsia="es-ES"/>
        </w:rPr>
        <w:t>datos</w:t>
      </w:r>
      <w:r w:rsidR="007D27A6" w:rsidRPr="007F4893">
        <w:rPr>
          <w:rFonts w:ascii="Arial" w:hAnsi="Arial" w:cs="Arial"/>
          <w:lang w:eastAsia="es-ES"/>
        </w:rPr>
        <w:t xml:space="preserve"> </w:t>
      </w:r>
      <w:r w:rsidR="004D4705" w:rsidRPr="007F4893">
        <w:rPr>
          <w:rFonts w:ascii="Arial" w:hAnsi="Arial" w:cs="Arial"/>
          <w:lang w:eastAsia="es-ES"/>
        </w:rPr>
        <w:t>personales</w:t>
      </w:r>
      <w:r w:rsidR="007D27A6" w:rsidRPr="007F4893">
        <w:rPr>
          <w:rFonts w:ascii="Arial" w:hAnsi="Arial" w:cs="Arial"/>
          <w:lang w:eastAsia="es-ES"/>
        </w:rPr>
        <w:t xml:space="preserve"> </w:t>
      </w:r>
      <w:r w:rsidR="004D4705" w:rsidRPr="007F4893">
        <w:rPr>
          <w:rFonts w:ascii="Arial" w:hAnsi="Arial" w:cs="Arial"/>
          <w:lang w:eastAsia="es-ES"/>
        </w:rPr>
        <w:t>en</w:t>
      </w:r>
      <w:r w:rsidR="007D27A6" w:rsidRPr="007F4893">
        <w:rPr>
          <w:rFonts w:ascii="Arial" w:hAnsi="Arial" w:cs="Arial"/>
          <w:lang w:eastAsia="es-ES"/>
        </w:rPr>
        <w:t xml:space="preserve"> </w:t>
      </w:r>
      <w:r w:rsidR="004D4705" w:rsidRPr="007F4893">
        <w:rPr>
          <w:rFonts w:ascii="Arial" w:hAnsi="Arial" w:cs="Arial"/>
          <w:lang w:eastAsia="es-ES"/>
        </w:rPr>
        <w:t>poder</w:t>
      </w:r>
      <w:r w:rsidR="007D27A6" w:rsidRPr="007F4893">
        <w:rPr>
          <w:rFonts w:ascii="Arial" w:hAnsi="Arial" w:cs="Arial"/>
          <w:lang w:eastAsia="es-ES"/>
        </w:rPr>
        <w:t xml:space="preserve"> </w:t>
      </w:r>
      <w:r w:rsidR="004D4705" w:rsidRPr="007F4893">
        <w:rPr>
          <w:rFonts w:ascii="Arial" w:hAnsi="Arial" w:cs="Arial"/>
          <w:lang w:eastAsia="es-ES"/>
        </w:rPr>
        <w:t>de</w:t>
      </w:r>
      <w:r w:rsidR="007D27A6" w:rsidRPr="007F4893">
        <w:rPr>
          <w:rFonts w:ascii="Arial" w:hAnsi="Arial" w:cs="Arial"/>
          <w:lang w:eastAsia="es-ES"/>
        </w:rPr>
        <w:t xml:space="preserve"> </w:t>
      </w:r>
      <w:r w:rsidR="004D4705" w:rsidRPr="007F4893">
        <w:rPr>
          <w:rFonts w:ascii="Arial" w:hAnsi="Arial" w:cs="Arial"/>
          <w:lang w:eastAsia="es-ES"/>
        </w:rPr>
        <w:t>los</w:t>
      </w:r>
      <w:r w:rsidR="007D27A6" w:rsidRPr="007F4893">
        <w:rPr>
          <w:rFonts w:ascii="Arial" w:hAnsi="Arial" w:cs="Arial"/>
          <w:lang w:eastAsia="es-ES"/>
        </w:rPr>
        <w:t xml:space="preserve"> </w:t>
      </w:r>
      <w:r w:rsidR="004D4705" w:rsidRPr="007F4893">
        <w:rPr>
          <w:rFonts w:ascii="Arial" w:hAnsi="Arial" w:cs="Arial"/>
          <w:lang w:eastAsia="es-ES"/>
        </w:rPr>
        <w:t>sujetos</w:t>
      </w:r>
      <w:r w:rsidR="007D27A6" w:rsidRPr="007F4893">
        <w:rPr>
          <w:rFonts w:ascii="Arial" w:hAnsi="Arial" w:cs="Arial"/>
          <w:lang w:eastAsia="es-ES"/>
        </w:rPr>
        <w:t xml:space="preserve"> </w:t>
      </w:r>
      <w:r w:rsidR="004D4705" w:rsidRPr="007F4893">
        <w:rPr>
          <w:rFonts w:ascii="Arial" w:hAnsi="Arial" w:cs="Arial"/>
          <w:lang w:eastAsia="es-ES"/>
        </w:rPr>
        <w:t>obligados</w:t>
      </w:r>
      <w:r w:rsidR="007D27A6" w:rsidRPr="007F4893">
        <w:rPr>
          <w:rFonts w:ascii="Arial" w:hAnsi="Arial" w:cs="Arial"/>
          <w:lang w:eastAsia="es-ES"/>
        </w:rPr>
        <w:t xml:space="preserve"> </w:t>
      </w:r>
      <w:r w:rsidR="004D4705" w:rsidRPr="007F4893">
        <w:rPr>
          <w:rFonts w:ascii="Arial" w:hAnsi="Arial" w:cs="Arial"/>
          <w:lang w:eastAsia="es-ES"/>
        </w:rPr>
        <w:t>y</w:t>
      </w:r>
      <w:r w:rsidR="007D27A6" w:rsidRPr="007F4893">
        <w:rPr>
          <w:rFonts w:ascii="Arial" w:hAnsi="Arial" w:cs="Arial"/>
          <w:lang w:eastAsia="es-ES"/>
        </w:rPr>
        <w:t xml:space="preserve"> </w:t>
      </w:r>
      <w:r w:rsidR="004D4705" w:rsidRPr="007F4893">
        <w:rPr>
          <w:rFonts w:ascii="Arial" w:hAnsi="Arial" w:cs="Arial"/>
          <w:lang w:eastAsia="es-ES"/>
        </w:rPr>
        <w:t>evaluar</w:t>
      </w:r>
      <w:r w:rsidR="007D27A6" w:rsidRPr="007F4893">
        <w:rPr>
          <w:rFonts w:ascii="Arial" w:hAnsi="Arial" w:cs="Arial"/>
          <w:lang w:eastAsia="es-ES"/>
        </w:rPr>
        <w:t xml:space="preserve"> </w:t>
      </w:r>
      <w:r w:rsidR="004D4705" w:rsidRPr="007F4893">
        <w:rPr>
          <w:rFonts w:ascii="Arial" w:hAnsi="Arial" w:cs="Arial"/>
          <w:lang w:eastAsia="es-ES"/>
        </w:rPr>
        <w:t>la</w:t>
      </w:r>
      <w:r w:rsidR="007D27A6" w:rsidRPr="007F4893">
        <w:rPr>
          <w:rFonts w:ascii="Arial" w:hAnsi="Arial" w:cs="Arial"/>
          <w:lang w:eastAsia="es-ES"/>
        </w:rPr>
        <w:t xml:space="preserve"> </w:t>
      </w:r>
      <w:r w:rsidR="004D4705" w:rsidRPr="007F4893">
        <w:rPr>
          <w:rFonts w:ascii="Arial" w:hAnsi="Arial" w:cs="Arial"/>
          <w:lang w:eastAsia="es-ES"/>
        </w:rPr>
        <w:t>actuación</w:t>
      </w:r>
      <w:r w:rsidR="007D27A6" w:rsidRPr="007F4893">
        <w:rPr>
          <w:rFonts w:ascii="Arial" w:hAnsi="Arial" w:cs="Arial"/>
          <w:lang w:eastAsia="es-ES"/>
        </w:rPr>
        <w:t xml:space="preserve"> </w:t>
      </w:r>
      <w:r w:rsidR="004D4705" w:rsidRPr="007F4893">
        <w:rPr>
          <w:rFonts w:ascii="Arial" w:hAnsi="Arial" w:cs="Arial"/>
          <w:lang w:eastAsia="es-ES"/>
        </w:rPr>
        <w:t>de</w:t>
      </w:r>
      <w:r w:rsidR="007D27A6" w:rsidRPr="007F4893">
        <w:rPr>
          <w:rFonts w:ascii="Arial" w:hAnsi="Arial" w:cs="Arial"/>
          <w:lang w:eastAsia="es-ES"/>
        </w:rPr>
        <w:t xml:space="preserve"> </w:t>
      </w:r>
      <w:r w:rsidR="004D4705" w:rsidRPr="007F4893">
        <w:rPr>
          <w:rFonts w:ascii="Arial" w:hAnsi="Arial" w:cs="Arial"/>
          <w:lang w:eastAsia="es-ES"/>
        </w:rPr>
        <w:t>los</w:t>
      </w:r>
      <w:r w:rsidR="007D27A6" w:rsidRPr="007F4893">
        <w:rPr>
          <w:rFonts w:ascii="Arial" w:hAnsi="Arial" w:cs="Arial"/>
          <w:lang w:eastAsia="es-ES"/>
        </w:rPr>
        <w:t xml:space="preserve"> </w:t>
      </w:r>
      <w:r w:rsidR="004D4705" w:rsidRPr="007F4893">
        <w:rPr>
          <w:rFonts w:ascii="Arial" w:hAnsi="Arial" w:cs="Arial"/>
          <w:lang w:eastAsia="es-ES"/>
        </w:rPr>
        <w:t>sujetos</w:t>
      </w:r>
      <w:r w:rsidR="007D27A6" w:rsidRPr="007F4893">
        <w:rPr>
          <w:rFonts w:ascii="Arial" w:hAnsi="Arial" w:cs="Arial"/>
          <w:lang w:eastAsia="es-ES"/>
        </w:rPr>
        <w:t xml:space="preserve"> </w:t>
      </w:r>
      <w:r w:rsidR="004D4705" w:rsidRPr="007F4893">
        <w:rPr>
          <w:rFonts w:ascii="Arial" w:hAnsi="Arial" w:cs="Arial"/>
          <w:lang w:eastAsia="es-ES"/>
        </w:rPr>
        <w:t>obligados,</w:t>
      </w:r>
      <w:r w:rsidR="007D27A6" w:rsidRPr="007F4893">
        <w:rPr>
          <w:rFonts w:ascii="Arial" w:hAnsi="Arial" w:cs="Arial"/>
          <w:lang w:eastAsia="es-ES"/>
        </w:rPr>
        <w:t xml:space="preserve"> </w:t>
      </w:r>
      <w:r w:rsidR="004D4705" w:rsidRPr="007F4893">
        <w:rPr>
          <w:rFonts w:ascii="Arial" w:hAnsi="Arial" w:cs="Arial"/>
          <w:lang w:eastAsia="es-ES"/>
        </w:rPr>
        <w:t>debiendo</w:t>
      </w:r>
      <w:r w:rsidR="007D27A6" w:rsidRPr="007F4893">
        <w:rPr>
          <w:rFonts w:ascii="Arial" w:hAnsi="Arial" w:cs="Arial"/>
          <w:lang w:eastAsia="es-ES"/>
        </w:rPr>
        <w:t xml:space="preserve"> </w:t>
      </w:r>
      <w:r w:rsidR="004D4705" w:rsidRPr="007F4893">
        <w:rPr>
          <w:rFonts w:ascii="Arial" w:hAnsi="Arial" w:cs="Arial"/>
          <w:lang w:eastAsia="es-ES"/>
        </w:rPr>
        <w:t>publicar</w:t>
      </w:r>
      <w:r w:rsidR="007D27A6" w:rsidRPr="007F4893">
        <w:rPr>
          <w:rFonts w:ascii="Arial" w:hAnsi="Arial" w:cs="Arial"/>
          <w:lang w:eastAsia="es-ES"/>
        </w:rPr>
        <w:t xml:space="preserve"> </w:t>
      </w:r>
      <w:r w:rsidR="004D4705" w:rsidRPr="007F4893">
        <w:rPr>
          <w:rFonts w:ascii="Arial" w:hAnsi="Arial" w:cs="Arial"/>
          <w:lang w:eastAsia="es-ES"/>
        </w:rPr>
        <w:t>la</w:t>
      </w:r>
      <w:r w:rsidR="007D27A6" w:rsidRPr="007F4893">
        <w:rPr>
          <w:rFonts w:ascii="Arial" w:hAnsi="Arial" w:cs="Arial"/>
          <w:lang w:eastAsia="es-ES"/>
        </w:rPr>
        <w:t xml:space="preserve"> </w:t>
      </w:r>
      <w:r w:rsidR="004D4705" w:rsidRPr="007F4893">
        <w:rPr>
          <w:rFonts w:ascii="Arial" w:hAnsi="Arial" w:cs="Arial"/>
          <w:lang w:eastAsia="es-ES"/>
        </w:rPr>
        <w:t>metodología</w:t>
      </w:r>
      <w:r w:rsidR="007D27A6" w:rsidRPr="007F4893">
        <w:rPr>
          <w:rFonts w:ascii="Arial" w:hAnsi="Arial" w:cs="Arial"/>
          <w:lang w:eastAsia="es-ES"/>
        </w:rPr>
        <w:t xml:space="preserve"> </w:t>
      </w:r>
      <w:r w:rsidR="004D4705" w:rsidRPr="007F4893">
        <w:rPr>
          <w:rFonts w:ascii="Arial" w:hAnsi="Arial" w:cs="Arial"/>
          <w:lang w:eastAsia="es-ES"/>
        </w:rPr>
        <w:t>que</w:t>
      </w:r>
      <w:r w:rsidR="007D27A6" w:rsidRPr="007F4893">
        <w:rPr>
          <w:rFonts w:ascii="Arial" w:hAnsi="Arial" w:cs="Arial"/>
          <w:lang w:eastAsia="es-ES"/>
        </w:rPr>
        <w:t xml:space="preserve"> </w:t>
      </w:r>
      <w:r w:rsidR="004D4705" w:rsidRPr="007F4893">
        <w:rPr>
          <w:rFonts w:ascii="Arial" w:hAnsi="Arial" w:cs="Arial"/>
          <w:lang w:eastAsia="es-ES"/>
        </w:rPr>
        <w:t>servirá</w:t>
      </w:r>
      <w:r w:rsidR="007D27A6" w:rsidRPr="007F4893">
        <w:rPr>
          <w:rFonts w:ascii="Arial" w:hAnsi="Arial" w:cs="Arial"/>
          <w:lang w:eastAsia="es-ES"/>
        </w:rPr>
        <w:t xml:space="preserve"> </w:t>
      </w:r>
      <w:r w:rsidR="004D4705" w:rsidRPr="007F4893">
        <w:rPr>
          <w:rFonts w:ascii="Arial" w:hAnsi="Arial" w:cs="Arial"/>
          <w:lang w:eastAsia="es-ES"/>
        </w:rPr>
        <w:t>para</w:t>
      </w:r>
      <w:r w:rsidR="007D27A6" w:rsidRPr="007F4893">
        <w:rPr>
          <w:rFonts w:ascii="Arial" w:hAnsi="Arial" w:cs="Arial"/>
          <w:lang w:eastAsia="es-ES"/>
        </w:rPr>
        <w:t xml:space="preserve"> </w:t>
      </w:r>
      <w:r w:rsidR="004D4705" w:rsidRPr="007F4893">
        <w:rPr>
          <w:rFonts w:ascii="Arial" w:hAnsi="Arial" w:cs="Arial"/>
          <w:lang w:eastAsia="es-ES"/>
        </w:rPr>
        <w:t>tal</w:t>
      </w:r>
      <w:r w:rsidR="007D27A6" w:rsidRPr="007F4893">
        <w:rPr>
          <w:rFonts w:ascii="Arial" w:hAnsi="Arial" w:cs="Arial"/>
          <w:lang w:eastAsia="es-ES"/>
        </w:rPr>
        <w:t xml:space="preserve"> </w:t>
      </w:r>
      <w:r w:rsidR="004D4705" w:rsidRPr="007F4893">
        <w:rPr>
          <w:rFonts w:ascii="Arial" w:hAnsi="Arial" w:cs="Arial"/>
          <w:lang w:eastAsia="es-ES"/>
        </w:rPr>
        <w:t>efecto;</w:t>
      </w:r>
    </w:p>
    <w:p w:rsidR="007146BF" w:rsidRPr="007F4893" w:rsidRDefault="007146B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98084F" w:rsidRPr="007F4893" w:rsidRDefault="00971D8D" w:rsidP="007F4893">
      <w:pPr>
        <w:pStyle w:val="Pa11"/>
        <w:tabs>
          <w:tab w:val="left" w:pos="1418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  <w:r w:rsidRPr="007F4893">
        <w:rPr>
          <w:rFonts w:ascii="Arial" w:hAnsi="Arial" w:cs="Arial"/>
          <w:sz w:val="22"/>
          <w:szCs w:val="22"/>
          <w:lang w:val="es-MX" w:eastAsia="es-ES"/>
        </w:rPr>
        <w:t xml:space="preserve">VIII.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Establecer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estructura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administrativa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Comisión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su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jerarquización,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así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como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meca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softHyphen/>
        <w:t>nismos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para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selección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contratación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personal,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términos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su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reglamento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interior;</w:t>
      </w:r>
    </w:p>
    <w:p w:rsidR="007146BF" w:rsidRPr="007F4893" w:rsidRDefault="007146BF" w:rsidP="007F4893">
      <w:pPr>
        <w:rPr>
          <w:rFonts w:ascii="Arial" w:hAnsi="Arial" w:cs="Arial"/>
          <w:sz w:val="22"/>
          <w:szCs w:val="22"/>
          <w:lang w:val="es-MX"/>
        </w:rPr>
      </w:pPr>
    </w:p>
    <w:p w:rsidR="0098084F" w:rsidRPr="007F4893" w:rsidRDefault="00971D8D" w:rsidP="007F4893">
      <w:pPr>
        <w:pStyle w:val="Pa11"/>
        <w:tabs>
          <w:tab w:val="left" w:pos="1418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  <w:r w:rsidRPr="007F4893">
        <w:rPr>
          <w:rFonts w:ascii="Arial" w:hAnsi="Arial" w:cs="Arial"/>
          <w:sz w:val="22"/>
          <w:szCs w:val="22"/>
          <w:lang w:val="es-MX" w:eastAsia="es-ES"/>
        </w:rPr>
        <w:t xml:space="preserve">IX.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Examinar,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discutir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y,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su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caso,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aprobar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modificar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programa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anual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trabajo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Comisión,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así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como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aquellos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propios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sus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funciones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que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someta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su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consideración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Presidente;</w:t>
      </w:r>
    </w:p>
    <w:p w:rsidR="007146BF" w:rsidRPr="007F4893" w:rsidRDefault="007146BF" w:rsidP="007F4893">
      <w:pPr>
        <w:rPr>
          <w:rFonts w:ascii="Arial" w:hAnsi="Arial" w:cs="Arial"/>
          <w:sz w:val="22"/>
          <w:szCs w:val="22"/>
          <w:lang w:val="es-MX"/>
        </w:rPr>
      </w:pPr>
    </w:p>
    <w:p w:rsidR="0098084F" w:rsidRPr="007F4893" w:rsidRDefault="00971D8D" w:rsidP="007F4893">
      <w:pPr>
        <w:pStyle w:val="Pa11"/>
        <w:tabs>
          <w:tab w:val="left" w:pos="1418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  <w:r w:rsidRPr="007F4893">
        <w:rPr>
          <w:rFonts w:ascii="Arial" w:hAnsi="Arial" w:cs="Arial"/>
          <w:sz w:val="22"/>
          <w:szCs w:val="22"/>
          <w:lang w:val="es-MX" w:eastAsia="es-ES"/>
        </w:rPr>
        <w:t xml:space="preserve">X.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Conocer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y,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su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caso,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aprobar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informes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gestión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diversos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órganos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Comisión;</w:t>
      </w:r>
    </w:p>
    <w:p w:rsidR="007146BF" w:rsidRPr="007F4893" w:rsidRDefault="007146BF" w:rsidP="007F4893">
      <w:pPr>
        <w:rPr>
          <w:rFonts w:ascii="Arial" w:hAnsi="Arial" w:cs="Arial"/>
          <w:sz w:val="22"/>
          <w:szCs w:val="22"/>
          <w:lang w:val="es-MX"/>
        </w:rPr>
      </w:pPr>
    </w:p>
    <w:p w:rsidR="004D4705" w:rsidRPr="007F4893" w:rsidRDefault="00971D8D" w:rsidP="007F4893">
      <w:pPr>
        <w:pStyle w:val="Pa11"/>
        <w:tabs>
          <w:tab w:val="left" w:pos="1418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  <w:r w:rsidRPr="007F4893">
        <w:rPr>
          <w:rFonts w:ascii="Arial" w:hAnsi="Arial" w:cs="Arial"/>
          <w:sz w:val="22"/>
          <w:szCs w:val="22"/>
          <w:lang w:val="es-MX" w:eastAsia="es-ES"/>
        </w:rPr>
        <w:t xml:space="preserve">XI.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Aprobar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informe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anual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actividades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que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Comisionado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Presidente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enviará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H.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Congreso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Estado;</w:t>
      </w:r>
    </w:p>
    <w:p w:rsidR="007146BF" w:rsidRPr="007F4893" w:rsidRDefault="007146BF" w:rsidP="007F4893">
      <w:pPr>
        <w:rPr>
          <w:rFonts w:ascii="Arial" w:hAnsi="Arial" w:cs="Arial"/>
          <w:sz w:val="22"/>
          <w:szCs w:val="22"/>
          <w:lang w:val="es-MX"/>
        </w:rPr>
      </w:pPr>
    </w:p>
    <w:p w:rsidR="0098084F" w:rsidRPr="007F4893" w:rsidRDefault="00971D8D" w:rsidP="007F4893">
      <w:pPr>
        <w:pStyle w:val="Pa11"/>
        <w:tabs>
          <w:tab w:val="left" w:pos="1418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  <w:r w:rsidRPr="007F4893">
        <w:rPr>
          <w:rFonts w:ascii="Arial" w:hAnsi="Arial" w:cs="Arial"/>
          <w:sz w:val="22"/>
          <w:szCs w:val="22"/>
          <w:lang w:val="es-MX" w:eastAsia="es-ES"/>
        </w:rPr>
        <w:t xml:space="preserve">XII.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Establecer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un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sistema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que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garantice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haga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efectivo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adecuado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pleno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ejercicio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derechos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acceso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información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pública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protección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datos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personales,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así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como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rendición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cuentas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Comisión;</w:t>
      </w:r>
    </w:p>
    <w:p w:rsidR="007146BF" w:rsidRPr="007F4893" w:rsidRDefault="007146BF" w:rsidP="007F4893">
      <w:pPr>
        <w:rPr>
          <w:rFonts w:ascii="Arial" w:hAnsi="Arial" w:cs="Arial"/>
          <w:sz w:val="22"/>
          <w:szCs w:val="22"/>
          <w:lang w:val="es-MX"/>
        </w:rPr>
      </w:pPr>
    </w:p>
    <w:p w:rsidR="0098084F" w:rsidRPr="007F4893" w:rsidRDefault="00971D8D" w:rsidP="007F4893">
      <w:pPr>
        <w:pStyle w:val="Pa11"/>
        <w:tabs>
          <w:tab w:val="left" w:pos="1418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  <w:r w:rsidRPr="007F4893">
        <w:rPr>
          <w:rFonts w:ascii="Arial" w:hAnsi="Arial" w:cs="Arial"/>
          <w:sz w:val="22"/>
          <w:szCs w:val="22"/>
          <w:lang w:val="es-MX" w:eastAsia="es-ES"/>
        </w:rPr>
        <w:t xml:space="preserve">XIII.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Dirimir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cualquier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tipo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conflicto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competencial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entre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órganos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Comisión,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resolviendo,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definitiva;</w:t>
      </w:r>
    </w:p>
    <w:p w:rsidR="007146BF" w:rsidRPr="007F4893" w:rsidRDefault="007146BF" w:rsidP="007F4893">
      <w:pPr>
        <w:rPr>
          <w:rFonts w:ascii="Arial" w:hAnsi="Arial" w:cs="Arial"/>
          <w:sz w:val="22"/>
          <w:szCs w:val="22"/>
          <w:lang w:val="es-MX"/>
        </w:rPr>
      </w:pPr>
    </w:p>
    <w:p w:rsidR="0098084F" w:rsidRPr="007F4893" w:rsidRDefault="00971D8D" w:rsidP="007F4893">
      <w:pPr>
        <w:pStyle w:val="Pa11"/>
        <w:tabs>
          <w:tab w:val="left" w:pos="1418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  <w:r w:rsidRPr="007F4893">
        <w:rPr>
          <w:rFonts w:ascii="Arial" w:hAnsi="Arial" w:cs="Arial"/>
          <w:sz w:val="22"/>
          <w:szCs w:val="22"/>
          <w:lang w:val="es-MX" w:eastAsia="es-ES"/>
        </w:rPr>
        <w:t xml:space="preserve">XIV.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Aprobar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proyecto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presupuesto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anual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egresos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Comisión,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efecto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que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Comisio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softHyphen/>
        <w:t>nado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Presidente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envíe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titular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Poder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Ejecutivo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Estado,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para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que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incluya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Presupuesto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Egresos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Estado;</w:t>
      </w:r>
    </w:p>
    <w:p w:rsidR="007146BF" w:rsidRPr="007F4893" w:rsidRDefault="007146BF" w:rsidP="007F4893">
      <w:pPr>
        <w:rPr>
          <w:rFonts w:ascii="Arial" w:hAnsi="Arial" w:cs="Arial"/>
          <w:sz w:val="22"/>
          <w:szCs w:val="22"/>
          <w:lang w:val="es-MX"/>
        </w:rPr>
      </w:pPr>
    </w:p>
    <w:p w:rsidR="0098084F" w:rsidRPr="007F4893" w:rsidRDefault="00971D8D" w:rsidP="007F4893">
      <w:pPr>
        <w:pStyle w:val="Pa11"/>
        <w:tabs>
          <w:tab w:val="left" w:pos="1418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  <w:r w:rsidRPr="007F4893">
        <w:rPr>
          <w:rFonts w:ascii="Arial" w:hAnsi="Arial" w:cs="Arial"/>
          <w:sz w:val="22"/>
          <w:szCs w:val="22"/>
          <w:lang w:val="es-MX" w:eastAsia="es-ES"/>
        </w:rPr>
        <w:t xml:space="preserve">XV.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Resolver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sobre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enajenación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gravamen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bienes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que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integran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patrimonio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Comisión,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previo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cumplimiento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las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disposiciones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aplicables;</w:t>
      </w:r>
    </w:p>
    <w:p w:rsidR="007146BF" w:rsidRPr="007F4893" w:rsidRDefault="007146BF" w:rsidP="007F4893">
      <w:pPr>
        <w:rPr>
          <w:rFonts w:ascii="Arial" w:hAnsi="Arial" w:cs="Arial"/>
          <w:sz w:val="22"/>
          <w:szCs w:val="22"/>
          <w:lang w:val="es-MX"/>
        </w:rPr>
      </w:pPr>
    </w:p>
    <w:p w:rsidR="004D4705" w:rsidRPr="007F4893" w:rsidRDefault="00971D8D" w:rsidP="007F4893">
      <w:pPr>
        <w:pStyle w:val="Pa11"/>
        <w:tabs>
          <w:tab w:val="left" w:pos="1418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  <w:r w:rsidRPr="007F4893">
        <w:rPr>
          <w:rFonts w:ascii="Arial" w:hAnsi="Arial" w:cs="Arial"/>
          <w:sz w:val="22"/>
          <w:szCs w:val="22"/>
          <w:lang w:val="es-MX" w:eastAsia="es-ES"/>
        </w:rPr>
        <w:t xml:space="preserve">XVI.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Aprobar,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previo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cumplimiento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las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disposiciones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aplicables,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celebración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convenios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que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comprometan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patrimonio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Comisión;</w:t>
      </w:r>
    </w:p>
    <w:p w:rsidR="007146BF" w:rsidRPr="007F4893" w:rsidRDefault="007146BF" w:rsidP="007F4893">
      <w:pPr>
        <w:rPr>
          <w:rFonts w:ascii="Arial" w:hAnsi="Arial" w:cs="Arial"/>
          <w:sz w:val="22"/>
          <w:szCs w:val="22"/>
          <w:lang w:val="es-MX"/>
        </w:rPr>
      </w:pPr>
    </w:p>
    <w:p w:rsidR="004D4705" w:rsidRPr="007F4893" w:rsidRDefault="00971D8D" w:rsidP="007F4893">
      <w:pPr>
        <w:pStyle w:val="Pa11"/>
        <w:tabs>
          <w:tab w:val="left" w:pos="1418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  <w:r w:rsidRPr="007F4893">
        <w:rPr>
          <w:rFonts w:ascii="Arial" w:hAnsi="Arial" w:cs="Arial"/>
          <w:sz w:val="22"/>
          <w:szCs w:val="22"/>
          <w:lang w:val="es-MX" w:eastAsia="es-ES"/>
        </w:rPr>
        <w:t xml:space="preserve">XVII.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Enviar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para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su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publicación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Periódico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Oficial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Estado,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reglamentos,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acuerdos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demás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disposiciones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que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requieran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difusión;</w:t>
      </w:r>
    </w:p>
    <w:p w:rsidR="007146BF" w:rsidRPr="007F4893" w:rsidRDefault="007146BF" w:rsidP="007F4893">
      <w:pPr>
        <w:rPr>
          <w:rFonts w:ascii="Arial" w:hAnsi="Arial" w:cs="Arial"/>
          <w:sz w:val="22"/>
          <w:szCs w:val="22"/>
          <w:lang w:val="es-MX"/>
        </w:rPr>
      </w:pPr>
    </w:p>
    <w:p w:rsidR="0098084F" w:rsidRPr="007F4893" w:rsidRDefault="00971D8D" w:rsidP="007F4893">
      <w:pPr>
        <w:pStyle w:val="Pa11"/>
        <w:tabs>
          <w:tab w:val="left" w:pos="1418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  <w:r w:rsidRPr="007F4893">
        <w:rPr>
          <w:rFonts w:ascii="Arial" w:hAnsi="Arial" w:cs="Arial"/>
          <w:sz w:val="22"/>
          <w:szCs w:val="22"/>
          <w:lang w:val="es-MX" w:eastAsia="es-ES"/>
        </w:rPr>
        <w:t xml:space="preserve">XVIII.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Dictar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todas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aquellas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medidas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para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mejor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funcionamiento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Comisión;</w:t>
      </w:r>
    </w:p>
    <w:p w:rsidR="007146BF" w:rsidRPr="007F4893" w:rsidRDefault="007146BF" w:rsidP="007F4893">
      <w:pPr>
        <w:rPr>
          <w:rFonts w:ascii="Arial" w:hAnsi="Arial" w:cs="Arial"/>
          <w:sz w:val="22"/>
          <w:szCs w:val="22"/>
          <w:lang w:val="es-MX"/>
        </w:rPr>
      </w:pPr>
    </w:p>
    <w:p w:rsidR="004D4705" w:rsidRPr="007F4893" w:rsidRDefault="00971D8D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XIX. </w:t>
      </w:r>
      <w:r w:rsidR="004D4705" w:rsidRPr="007F4893">
        <w:rPr>
          <w:rFonts w:ascii="Arial" w:hAnsi="Arial" w:cs="Arial"/>
        </w:rPr>
        <w:t>Presentar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petición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fundada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Instituto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conozca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recursos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revisión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interés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trascendencia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así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ameriten;</w:t>
      </w:r>
    </w:p>
    <w:p w:rsidR="007146BF" w:rsidRPr="007F4893" w:rsidRDefault="007146B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98084F" w:rsidRPr="007F4893" w:rsidRDefault="00971D8D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XX. </w:t>
      </w:r>
      <w:r w:rsidR="004D4705" w:rsidRPr="007F4893">
        <w:rPr>
          <w:rFonts w:ascii="Arial" w:hAnsi="Arial" w:cs="Arial"/>
        </w:rPr>
        <w:t>Interponer,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cuando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así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aprueben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mayoría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Comisionados,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medios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control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constitucionalidad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local,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materias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competencia,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términos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artículo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95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Constitución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Política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Estado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Libre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Soberano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Nuevo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León;</w:t>
      </w:r>
    </w:p>
    <w:p w:rsidR="007146BF" w:rsidRPr="007F4893" w:rsidRDefault="007146B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71D8D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XXI. </w:t>
      </w:r>
      <w:r w:rsidR="004D4705" w:rsidRPr="007F4893">
        <w:rPr>
          <w:rFonts w:ascii="Arial" w:hAnsi="Arial" w:cs="Arial"/>
        </w:rPr>
        <w:t>Interponer,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cuando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así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aprueben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mayoría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Comisionados,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inconstitucionalidad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contra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leyes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expedidas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legislaturas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locales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vulneren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derecho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protección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datos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personales,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términos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establecidos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artículo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105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fracción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II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inciso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h)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Constitución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Federal;</w:t>
      </w:r>
    </w:p>
    <w:p w:rsidR="007146BF" w:rsidRPr="007F4893" w:rsidRDefault="007146B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71D8D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XXII. </w:t>
      </w:r>
      <w:r w:rsidR="004D4705" w:rsidRPr="007F4893">
        <w:rPr>
          <w:rFonts w:ascii="Arial" w:hAnsi="Arial" w:cs="Arial"/>
        </w:rPr>
        <w:t>Suscribir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convenios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colaboración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otros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Organismos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garantes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cumplimiento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atribuciones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promover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mejores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prácticas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materia;</w:t>
      </w:r>
    </w:p>
    <w:p w:rsidR="007146BF" w:rsidRPr="007F4893" w:rsidRDefault="007146B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FF6489" w:rsidRPr="007F4893" w:rsidRDefault="00971D8D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XXIII. </w:t>
      </w:r>
      <w:r w:rsidR="004D4705" w:rsidRPr="007F4893">
        <w:rPr>
          <w:rFonts w:ascii="Arial" w:hAnsi="Arial" w:cs="Arial"/>
        </w:rPr>
        <w:t>Suscribir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convenios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colaboración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particulares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sectores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sociedad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cuando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actividades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productos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resulten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interés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relevancia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social;</w:t>
      </w:r>
    </w:p>
    <w:p w:rsidR="00FF6489" w:rsidRPr="007F4893" w:rsidRDefault="00FF6489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71D8D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XXIV. </w:t>
      </w:r>
      <w:r w:rsidR="004D4705" w:rsidRPr="007F4893">
        <w:rPr>
          <w:rFonts w:ascii="Arial" w:hAnsi="Arial" w:cs="Arial"/>
        </w:rPr>
        <w:t>Promover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participación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colaboración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organismos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internacionales,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análisis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mejores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prácticas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materia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pública;</w:t>
      </w:r>
    </w:p>
    <w:p w:rsidR="007146BF" w:rsidRPr="007F4893" w:rsidRDefault="007146B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71D8D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XXV. </w:t>
      </w:r>
      <w:r w:rsidR="004D4705" w:rsidRPr="007F4893">
        <w:rPr>
          <w:rFonts w:ascii="Arial" w:hAnsi="Arial" w:cs="Arial"/>
        </w:rPr>
        <w:t>Emitir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recomendaciones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sujetos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obligados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diseñar,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implementar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evaluar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apertura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gubernamental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permitan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orientar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políticas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internas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materia;</w:t>
      </w:r>
    </w:p>
    <w:p w:rsidR="007146BF" w:rsidRPr="007F4893" w:rsidRDefault="007146B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71D8D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XXVI. </w:t>
      </w:r>
      <w:r w:rsidR="004D4705" w:rsidRPr="007F4893">
        <w:rPr>
          <w:rFonts w:ascii="Arial" w:hAnsi="Arial" w:cs="Arial"/>
        </w:rPr>
        <w:t>Coordinarse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autoridades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competentes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procedimientos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así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medios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impugnación,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contemple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contar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necesaria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lenguas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indígenas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Formatos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Accesibles,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lastRenderedPageBreak/>
        <w:t>sean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sustanciados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atendidos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misma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lengua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caso,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promuevan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Ajustes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Razonables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necesarios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si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tratara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personas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discapacidad;</w:t>
      </w:r>
    </w:p>
    <w:p w:rsidR="007146BF" w:rsidRPr="007F4893" w:rsidRDefault="007146B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71D8D" w:rsidP="007F4893">
      <w:pPr>
        <w:pStyle w:val="Pa11"/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  <w:r w:rsidRPr="007F4893">
        <w:rPr>
          <w:rFonts w:ascii="Arial" w:hAnsi="Arial" w:cs="Arial"/>
          <w:sz w:val="22"/>
          <w:szCs w:val="22"/>
          <w:lang w:val="es-MX" w:eastAsia="es-ES"/>
        </w:rPr>
        <w:t xml:space="preserve">XXVII.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Implementar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mecanismos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observación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contraloría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ciudadana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que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permita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población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utilizar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transparencia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para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vigilar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evaluar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desempeño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sujetos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obligados;</w:t>
      </w:r>
    </w:p>
    <w:p w:rsidR="007146BF" w:rsidRPr="007F4893" w:rsidRDefault="007146BF" w:rsidP="007F4893">
      <w:pPr>
        <w:rPr>
          <w:rFonts w:ascii="Arial" w:hAnsi="Arial" w:cs="Arial"/>
          <w:sz w:val="22"/>
          <w:szCs w:val="22"/>
          <w:lang w:val="es-MX"/>
        </w:rPr>
      </w:pPr>
    </w:p>
    <w:p w:rsidR="0098084F" w:rsidRPr="007F4893" w:rsidRDefault="00971D8D" w:rsidP="007F4893">
      <w:pPr>
        <w:pStyle w:val="Pa11"/>
        <w:tabs>
          <w:tab w:val="left" w:pos="1418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  <w:r w:rsidRPr="007F4893">
        <w:rPr>
          <w:rFonts w:ascii="Arial" w:hAnsi="Arial" w:cs="Arial"/>
          <w:sz w:val="22"/>
          <w:szCs w:val="22"/>
          <w:lang w:val="es-MX" w:eastAsia="es-ES"/>
        </w:rPr>
        <w:t xml:space="preserve">XXVIII.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Expedir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reglamento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interior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Comisión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servicio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profesional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carrera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para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servidores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públicos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mismo;</w:t>
      </w:r>
    </w:p>
    <w:p w:rsidR="007146BF" w:rsidRPr="007F4893" w:rsidRDefault="007146BF" w:rsidP="007F4893">
      <w:pPr>
        <w:rPr>
          <w:rFonts w:ascii="Arial" w:hAnsi="Arial" w:cs="Arial"/>
          <w:sz w:val="22"/>
          <w:szCs w:val="22"/>
          <w:lang w:val="es-MX"/>
        </w:rPr>
      </w:pPr>
    </w:p>
    <w:p w:rsidR="004D4705" w:rsidRPr="007F4893" w:rsidRDefault="00971D8D" w:rsidP="007F4893">
      <w:pPr>
        <w:pStyle w:val="Pa11"/>
        <w:tabs>
          <w:tab w:val="left" w:pos="1418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  <w:r w:rsidRPr="007F4893">
        <w:rPr>
          <w:rFonts w:ascii="Arial" w:hAnsi="Arial" w:cs="Arial"/>
          <w:sz w:val="22"/>
          <w:szCs w:val="22"/>
          <w:lang w:val="es-MX" w:eastAsia="es-ES"/>
        </w:rPr>
        <w:t xml:space="preserve">XXIX.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Implementar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medidas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para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sistematización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protección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archivos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administrativos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poder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sujetos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obligados;</w:t>
      </w:r>
    </w:p>
    <w:p w:rsidR="007146BF" w:rsidRPr="007F4893" w:rsidRDefault="007146BF" w:rsidP="007F4893">
      <w:pPr>
        <w:rPr>
          <w:rFonts w:ascii="Arial" w:hAnsi="Arial" w:cs="Arial"/>
          <w:sz w:val="22"/>
          <w:szCs w:val="22"/>
          <w:lang w:val="es-MX"/>
        </w:rPr>
      </w:pPr>
    </w:p>
    <w:p w:rsidR="0098084F" w:rsidRPr="007F4893" w:rsidRDefault="00971D8D" w:rsidP="007F4893">
      <w:pPr>
        <w:pStyle w:val="Prrafodelista"/>
        <w:tabs>
          <w:tab w:val="left" w:pos="1418"/>
        </w:tabs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XXX. </w:t>
      </w:r>
      <w:r w:rsidR="004D4705" w:rsidRPr="007F4893">
        <w:rPr>
          <w:rFonts w:ascii="Arial" w:hAnsi="Arial" w:cs="Arial"/>
        </w:rPr>
        <w:t>Elaborar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criterios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lineamientos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fin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Comisión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emita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resoluciones,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cumplimiento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presente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Ley;</w:t>
      </w:r>
    </w:p>
    <w:p w:rsidR="007146BF" w:rsidRPr="007F4893" w:rsidRDefault="007146BF" w:rsidP="007F4893">
      <w:pPr>
        <w:pStyle w:val="Prrafodelista"/>
        <w:tabs>
          <w:tab w:val="left" w:pos="1418"/>
        </w:tabs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98084F" w:rsidRPr="007F4893" w:rsidRDefault="00971D8D" w:rsidP="007F4893">
      <w:pPr>
        <w:pStyle w:val="Prrafodelista"/>
        <w:tabs>
          <w:tab w:val="left" w:pos="1418"/>
        </w:tabs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XXXI. </w:t>
      </w:r>
      <w:r w:rsidR="004D4705" w:rsidRPr="007F4893">
        <w:rPr>
          <w:rFonts w:ascii="Arial" w:hAnsi="Arial" w:cs="Arial"/>
        </w:rPr>
        <w:t>Formular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observaciones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recomendaciones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entes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sobre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temas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relacionados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presente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Ley;</w:t>
      </w:r>
    </w:p>
    <w:p w:rsidR="007146BF" w:rsidRPr="007F4893" w:rsidRDefault="007146BF" w:rsidP="007F4893">
      <w:pPr>
        <w:pStyle w:val="Prrafodelista"/>
        <w:tabs>
          <w:tab w:val="left" w:pos="1418"/>
        </w:tabs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71D8D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XXXII. </w:t>
      </w:r>
      <w:r w:rsidR="004D4705" w:rsidRPr="007F4893">
        <w:rPr>
          <w:rFonts w:ascii="Arial" w:hAnsi="Arial" w:cs="Arial"/>
        </w:rPr>
        <w:t>Promover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difundir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ejercicio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derecho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información;</w:t>
      </w:r>
    </w:p>
    <w:p w:rsidR="007146BF" w:rsidRPr="007F4893" w:rsidRDefault="007146BF" w:rsidP="007F4893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4D4705" w:rsidRPr="007F4893" w:rsidRDefault="0002030D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XXXIII. </w:t>
      </w:r>
      <w:r w:rsidR="004D4705" w:rsidRPr="007F4893">
        <w:rPr>
          <w:rFonts w:ascii="Arial" w:hAnsi="Arial" w:cs="Arial"/>
        </w:rPr>
        <w:t>Promover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cultura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transparencia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sistema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educativo;</w:t>
      </w:r>
    </w:p>
    <w:p w:rsidR="007146BF" w:rsidRPr="007F4893" w:rsidRDefault="007146B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02030D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XXXIV. </w:t>
      </w:r>
      <w:r w:rsidR="004D4705" w:rsidRPr="007F4893">
        <w:rPr>
          <w:rFonts w:ascii="Arial" w:hAnsi="Arial" w:cs="Arial"/>
        </w:rPr>
        <w:t>Capacitar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Servidores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brindar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apoyo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técnico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sujetos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obligados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materia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transparencia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información;</w:t>
      </w:r>
    </w:p>
    <w:p w:rsidR="007146BF" w:rsidRPr="007F4893" w:rsidRDefault="007146B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rPr>
          <w:rFonts w:ascii="Arial" w:hAnsi="Arial" w:cs="Arial"/>
        </w:rPr>
      </w:pPr>
    </w:p>
    <w:p w:rsidR="0098084F" w:rsidRPr="007F4893" w:rsidRDefault="0002030D" w:rsidP="007F4893">
      <w:pPr>
        <w:pStyle w:val="Pa11"/>
        <w:tabs>
          <w:tab w:val="left" w:pos="1418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  <w:r w:rsidRPr="007F4893">
        <w:rPr>
          <w:rFonts w:ascii="Arial" w:hAnsi="Arial" w:cs="Arial"/>
          <w:sz w:val="22"/>
          <w:szCs w:val="22"/>
          <w:lang w:val="es-MX" w:eastAsia="es-ES"/>
        </w:rPr>
        <w:t xml:space="preserve">XXXV.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Instruir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elaboración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guías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que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expliquen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procedimientos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trámites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que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deban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realizarse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ante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sujetos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obligados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ante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Comisión;</w:t>
      </w:r>
    </w:p>
    <w:p w:rsidR="007146BF" w:rsidRPr="007F4893" w:rsidRDefault="007146BF" w:rsidP="007F4893">
      <w:pPr>
        <w:rPr>
          <w:rFonts w:ascii="Arial" w:hAnsi="Arial" w:cs="Arial"/>
          <w:sz w:val="22"/>
          <w:szCs w:val="22"/>
          <w:lang w:val="es-MX"/>
        </w:rPr>
      </w:pPr>
    </w:p>
    <w:p w:rsidR="0098084F" w:rsidRPr="007F4893" w:rsidRDefault="0002030D" w:rsidP="007F4893">
      <w:pPr>
        <w:pStyle w:val="Pa11"/>
        <w:tabs>
          <w:tab w:val="left" w:pos="1418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  <w:r w:rsidRPr="007F4893">
        <w:rPr>
          <w:rFonts w:ascii="Arial" w:hAnsi="Arial" w:cs="Arial"/>
          <w:sz w:val="22"/>
          <w:szCs w:val="22"/>
          <w:lang w:val="es-MX" w:eastAsia="es-ES"/>
        </w:rPr>
        <w:t xml:space="preserve">XXXVI.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Orientar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auxiliar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las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personas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para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ejercer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derechos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acceso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información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protección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datos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personales;</w:t>
      </w:r>
    </w:p>
    <w:p w:rsidR="007146BF" w:rsidRPr="007F4893" w:rsidRDefault="007146BF" w:rsidP="007F4893">
      <w:pPr>
        <w:rPr>
          <w:rFonts w:ascii="Arial" w:hAnsi="Arial" w:cs="Arial"/>
          <w:sz w:val="22"/>
          <w:szCs w:val="22"/>
          <w:lang w:val="es-MX"/>
        </w:rPr>
      </w:pPr>
    </w:p>
    <w:p w:rsidR="004D4705" w:rsidRPr="007F4893" w:rsidRDefault="00764267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XXXVII. </w:t>
      </w:r>
      <w:r w:rsidR="004D4705" w:rsidRPr="007F4893">
        <w:rPr>
          <w:rFonts w:ascii="Arial" w:hAnsi="Arial" w:cs="Arial"/>
        </w:rPr>
        <w:t>Establecer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políticas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transparencia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proactiva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atendiendo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condiciones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económicas,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sociales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culturales;</w:t>
      </w:r>
    </w:p>
    <w:p w:rsidR="007146BF" w:rsidRPr="007F4893" w:rsidRDefault="007146B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764267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XXXVIII. </w:t>
      </w:r>
      <w:r w:rsidR="004D4705" w:rsidRPr="007F4893">
        <w:rPr>
          <w:rFonts w:ascii="Arial" w:hAnsi="Arial" w:cs="Arial"/>
        </w:rPr>
        <w:t>Promover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igualdad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sustantiva;</w:t>
      </w:r>
    </w:p>
    <w:p w:rsidR="007146BF" w:rsidRPr="007F4893" w:rsidRDefault="007146B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764267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XXXIX. </w:t>
      </w:r>
      <w:r w:rsidR="004D4705" w:rsidRPr="007F4893">
        <w:rPr>
          <w:rFonts w:ascii="Arial" w:hAnsi="Arial" w:cs="Arial"/>
        </w:rPr>
        <w:t>Garantizar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condiciones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accesibilidad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grupos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vulnerables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puedan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ejercer,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igualdad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circunstancias,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derecho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información;</w:t>
      </w:r>
    </w:p>
    <w:p w:rsidR="007146BF" w:rsidRPr="007F4893" w:rsidRDefault="007146B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764267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XL. </w:t>
      </w:r>
      <w:r w:rsidR="004D4705" w:rsidRPr="007F4893">
        <w:rPr>
          <w:rFonts w:ascii="Arial" w:hAnsi="Arial" w:cs="Arial"/>
        </w:rPr>
        <w:t>Elaborar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publicar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estudios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investigaciones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difundir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ampliar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conocimiento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sobre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materia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información;</w:t>
      </w:r>
    </w:p>
    <w:p w:rsidR="007146BF" w:rsidRPr="007F4893" w:rsidRDefault="007146B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rPr>
          <w:rFonts w:ascii="Arial" w:hAnsi="Arial" w:cs="Arial"/>
        </w:rPr>
      </w:pPr>
    </w:p>
    <w:p w:rsidR="0098084F" w:rsidRPr="007F4893" w:rsidRDefault="00764267" w:rsidP="007F4893">
      <w:pPr>
        <w:pStyle w:val="Pa11"/>
        <w:tabs>
          <w:tab w:val="left" w:pos="1418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  <w:r w:rsidRPr="007F4893">
        <w:rPr>
          <w:rFonts w:ascii="Arial" w:hAnsi="Arial" w:cs="Arial"/>
          <w:sz w:val="22"/>
          <w:szCs w:val="22"/>
          <w:lang w:val="es-MX" w:eastAsia="es-ES"/>
        </w:rPr>
        <w:t xml:space="preserve">XLI.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Promover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que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programas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planes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estudio,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libros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materiales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que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se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utilicen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las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institu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softHyphen/>
        <w:t>ciones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educativas,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todos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niveles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modalidades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Estado,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se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incluyan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contenidos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referencias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derechos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tutelados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esta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Ley;</w:t>
      </w:r>
    </w:p>
    <w:p w:rsidR="007146BF" w:rsidRPr="007F4893" w:rsidRDefault="007146BF" w:rsidP="007F4893">
      <w:pPr>
        <w:rPr>
          <w:rFonts w:ascii="Arial" w:hAnsi="Arial" w:cs="Arial"/>
          <w:sz w:val="22"/>
          <w:szCs w:val="22"/>
          <w:lang w:val="es-MX"/>
        </w:rPr>
      </w:pPr>
    </w:p>
    <w:p w:rsidR="004D4705" w:rsidRPr="007F4893" w:rsidRDefault="00764267" w:rsidP="007F4893">
      <w:pPr>
        <w:pStyle w:val="Pa11"/>
        <w:tabs>
          <w:tab w:val="left" w:pos="1418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  <w:r w:rsidRPr="007F4893">
        <w:rPr>
          <w:rFonts w:ascii="Arial" w:hAnsi="Arial" w:cs="Arial"/>
          <w:sz w:val="22"/>
          <w:szCs w:val="22"/>
          <w:lang w:val="es-MX" w:eastAsia="es-ES"/>
        </w:rPr>
        <w:t xml:space="preserve">XLII.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Promover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que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las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instituciones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educación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superior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públicas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privadas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incluyan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asignaturas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que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ponderen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derechos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tutelados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esta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Ley,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dentro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sus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actividades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académicas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curricu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softHyphen/>
        <w:t>lares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extracurriculares;</w:t>
      </w:r>
    </w:p>
    <w:p w:rsidR="007146BF" w:rsidRPr="007F4893" w:rsidRDefault="007146BF" w:rsidP="007F4893">
      <w:pPr>
        <w:rPr>
          <w:rFonts w:ascii="Arial" w:hAnsi="Arial" w:cs="Arial"/>
          <w:sz w:val="22"/>
          <w:szCs w:val="22"/>
          <w:lang w:val="es-MX"/>
        </w:rPr>
      </w:pPr>
    </w:p>
    <w:p w:rsidR="004D4705" w:rsidRPr="007F4893" w:rsidRDefault="00764267" w:rsidP="007F4893">
      <w:pPr>
        <w:pStyle w:val="Pa11"/>
        <w:tabs>
          <w:tab w:val="left" w:pos="1418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  <w:r w:rsidRPr="007F4893">
        <w:rPr>
          <w:rFonts w:ascii="Arial" w:hAnsi="Arial" w:cs="Arial"/>
          <w:sz w:val="22"/>
          <w:szCs w:val="22"/>
          <w:lang w:val="es-MX" w:eastAsia="es-ES"/>
        </w:rPr>
        <w:t xml:space="preserve">XLIII.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Impulsar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conjuntamente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con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instituciones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educación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superior,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integración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centros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inves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softHyphen/>
        <w:t>tigación,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difusión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docencia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sobre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transparencia,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derecho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acceso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información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pública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protección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datos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personales,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que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promuevan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conocimiento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sobre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estos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temas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coadyuven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con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Comisión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sus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tareas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sustantivas;</w:t>
      </w:r>
    </w:p>
    <w:p w:rsidR="007146BF" w:rsidRPr="007F4893" w:rsidRDefault="007146BF" w:rsidP="007F4893">
      <w:pPr>
        <w:rPr>
          <w:rFonts w:ascii="Arial" w:hAnsi="Arial" w:cs="Arial"/>
          <w:sz w:val="22"/>
          <w:szCs w:val="22"/>
          <w:lang w:val="es-MX"/>
        </w:rPr>
      </w:pPr>
    </w:p>
    <w:p w:rsidR="0098084F" w:rsidRPr="007F4893" w:rsidRDefault="00764267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XLIV. </w:t>
      </w:r>
      <w:r w:rsidR="004D4705" w:rsidRPr="007F4893">
        <w:rPr>
          <w:rFonts w:ascii="Arial" w:hAnsi="Arial" w:cs="Arial"/>
        </w:rPr>
        <w:t>Fomentar,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ejercicio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atribuciones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cumplimiento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objetivos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presente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Ley,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principios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gobierno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abierto,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transparencia,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rendición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cuentas,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participación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ciudadana,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accesibilidad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innovación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tecnológica;</w:t>
      </w:r>
    </w:p>
    <w:p w:rsidR="007146BF" w:rsidRPr="007F4893" w:rsidRDefault="007146B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764267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XLV. </w:t>
      </w:r>
      <w:r w:rsidR="004D4705" w:rsidRPr="007F4893">
        <w:rPr>
          <w:rFonts w:ascii="Arial" w:hAnsi="Arial" w:cs="Arial"/>
        </w:rPr>
        <w:t>Elaborar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presentar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públicamente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Congreso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Estado,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dentro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segunda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quincena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enero,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anual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actividades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evaluación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general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materia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Estado,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así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ejercicio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actuación;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</w:p>
    <w:p w:rsidR="007146BF" w:rsidRPr="007F4893" w:rsidRDefault="007146B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764267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XLVI.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demás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confieran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otras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disposiciones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aplicables.</w:t>
      </w:r>
    </w:p>
    <w:p w:rsidR="004D4705" w:rsidRPr="007F4893" w:rsidRDefault="004D4705" w:rsidP="007F4893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pStyle w:val="Pa6"/>
        <w:tabs>
          <w:tab w:val="left" w:pos="0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  <w:r w:rsidRPr="007F4893">
        <w:rPr>
          <w:rFonts w:ascii="Arial" w:hAnsi="Arial" w:cs="Arial"/>
          <w:b/>
          <w:sz w:val="22"/>
          <w:szCs w:val="22"/>
          <w:lang w:val="es-MX" w:eastAsia="es-ES"/>
        </w:rPr>
        <w:t>Artículo</w:t>
      </w:r>
      <w:r w:rsidR="007D27A6" w:rsidRPr="007F4893">
        <w:rPr>
          <w:rFonts w:ascii="Arial" w:hAnsi="Arial" w:cs="Arial"/>
          <w:b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b/>
          <w:sz w:val="22"/>
          <w:szCs w:val="22"/>
          <w:lang w:val="es-MX" w:eastAsia="es-ES"/>
        </w:rPr>
        <w:t>55.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Presidente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Comisión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tendrá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las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siguientes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 w:eastAsia="es-ES"/>
        </w:rPr>
        <w:t>facultades:</w:t>
      </w:r>
    </w:p>
    <w:p w:rsidR="004D4705" w:rsidRPr="007F4893" w:rsidRDefault="004D4705" w:rsidP="007F4893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98084F" w:rsidRPr="007F4893" w:rsidRDefault="00971D8D" w:rsidP="007F4893">
      <w:pPr>
        <w:pStyle w:val="Pa11"/>
        <w:tabs>
          <w:tab w:val="left" w:pos="1418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  <w:r w:rsidRPr="007F4893">
        <w:rPr>
          <w:rFonts w:ascii="Arial" w:hAnsi="Arial" w:cs="Arial"/>
          <w:sz w:val="22"/>
          <w:szCs w:val="22"/>
          <w:lang w:val="es-MX" w:eastAsia="es-ES"/>
        </w:rPr>
        <w:t xml:space="preserve">I.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Representar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legalmente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con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facultades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mandatario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para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actos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administra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softHyphen/>
        <w:t>ción,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pleitos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cobranzas,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así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como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otorgar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sustituir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poderes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generales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especiales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para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estos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actos,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conformidad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con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las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disposiciones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jurídicas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aplicables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previa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autorización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Pleno;</w:t>
      </w:r>
    </w:p>
    <w:p w:rsidR="0097685E" w:rsidRPr="007F4893" w:rsidRDefault="0097685E" w:rsidP="007F4893">
      <w:pPr>
        <w:rPr>
          <w:rFonts w:ascii="Arial" w:hAnsi="Arial" w:cs="Arial"/>
          <w:sz w:val="22"/>
          <w:szCs w:val="22"/>
          <w:lang w:val="es-MX"/>
        </w:rPr>
      </w:pPr>
    </w:p>
    <w:p w:rsidR="0098084F" w:rsidRPr="007F4893" w:rsidRDefault="00971D8D" w:rsidP="007F4893">
      <w:pPr>
        <w:pStyle w:val="Pa11"/>
        <w:tabs>
          <w:tab w:val="left" w:pos="1418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  <w:r w:rsidRPr="007F4893">
        <w:rPr>
          <w:rFonts w:ascii="Arial" w:hAnsi="Arial" w:cs="Arial"/>
          <w:sz w:val="22"/>
          <w:szCs w:val="22"/>
          <w:lang w:val="es-MX" w:eastAsia="es-ES"/>
        </w:rPr>
        <w:t xml:space="preserve">II.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Vigilar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correcto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desempeño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las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actividades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Comisión;</w:t>
      </w:r>
    </w:p>
    <w:p w:rsidR="0097685E" w:rsidRPr="007F4893" w:rsidRDefault="0097685E" w:rsidP="007F4893">
      <w:pPr>
        <w:rPr>
          <w:rFonts w:ascii="Arial" w:hAnsi="Arial" w:cs="Arial"/>
          <w:sz w:val="22"/>
          <w:szCs w:val="22"/>
          <w:lang w:val="es-MX"/>
        </w:rPr>
      </w:pPr>
    </w:p>
    <w:p w:rsidR="0098084F" w:rsidRPr="007F4893" w:rsidRDefault="00971D8D" w:rsidP="007F4893">
      <w:pPr>
        <w:pStyle w:val="Pa11"/>
        <w:tabs>
          <w:tab w:val="left" w:pos="1418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  <w:r w:rsidRPr="007F4893">
        <w:rPr>
          <w:rFonts w:ascii="Arial" w:hAnsi="Arial" w:cs="Arial"/>
          <w:sz w:val="22"/>
          <w:szCs w:val="22"/>
          <w:lang w:val="es-MX" w:eastAsia="es-ES"/>
        </w:rPr>
        <w:t xml:space="preserve">III.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Convocar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sesiones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Pleno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conducir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las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mismas,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términos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reglamento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respectivo;</w:t>
      </w:r>
    </w:p>
    <w:p w:rsidR="0097685E" w:rsidRPr="007F4893" w:rsidRDefault="0097685E" w:rsidP="007F4893">
      <w:pPr>
        <w:rPr>
          <w:rFonts w:ascii="Arial" w:hAnsi="Arial" w:cs="Arial"/>
          <w:sz w:val="22"/>
          <w:szCs w:val="22"/>
          <w:lang w:val="es-MX"/>
        </w:rPr>
      </w:pPr>
    </w:p>
    <w:p w:rsidR="0098084F" w:rsidRPr="007F4893" w:rsidRDefault="00971D8D" w:rsidP="007F4893">
      <w:pPr>
        <w:pStyle w:val="Pa11"/>
        <w:tabs>
          <w:tab w:val="left" w:pos="1418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  <w:r w:rsidRPr="007F4893">
        <w:rPr>
          <w:rFonts w:ascii="Arial" w:hAnsi="Arial" w:cs="Arial"/>
          <w:sz w:val="22"/>
          <w:szCs w:val="22"/>
          <w:lang w:val="es-MX" w:eastAsia="es-ES"/>
        </w:rPr>
        <w:t xml:space="preserve">IV.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Cumplir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hacer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cumplir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acuerdos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adoptados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por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Pleno;</w:t>
      </w:r>
    </w:p>
    <w:p w:rsidR="0097685E" w:rsidRPr="007F4893" w:rsidRDefault="0097685E" w:rsidP="007F4893">
      <w:pPr>
        <w:rPr>
          <w:rFonts w:ascii="Arial" w:hAnsi="Arial" w:cs="Arial"/>
          <w:sz w:val="22"/>
          <w:szCs w:val="22"/>
          <w:lang w:val="es-MX"/>
        </w:rPr>
      </w:pPr>
    </w:p>
    <w:p w:rsidR="0098084F" w:rsidRPr="007F4893" w:rsidRDefault="00971D8D" w:rsidP="007F4893">
      <w:pPr>
        <w:pStyle w:val="Pa11"/>
        <w:tabs>
          <w:tab w:val="left" w:pos="1418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  <w:r w:rsidRPr="007F4893">
        <w:rPr>
          <w:rFonts w:ascii="Arial" w:hAnsi="Arial" w:cs="Arial"/>
          <w:sz w:val="22"/>
          <w:szCs w:val="22"/>
          <w:lang w:val="es-MX" w:eastAsia="es-ES"/>
        </w:rPr>
        <w:t xml:space="preserve">V.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Emitir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acuerdos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necesarios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para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cumplimiento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sus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funciones;</w:t>
      </w:r>
    </w:p>
    <w:p w:rsidR="0097685E" w:rsidRPr="007F4893" w:rsidRDefault="0097685E" w:rsidP="007F4893">
      <w:pPr>
        <w:rPr>
          <w:rFonts w:ascii="Arial" w:hAnsi="Arial" w:cs="Arial"/>
          <w:sz w:val="22"/>
          <w:szCs w:val="22"/>
          <w:lang w:val="es-MX"/>
        </w:rPr>
      </w:pPr>
    </w:p>
    <w:p w:rsidR="004D4705" w:rsidRPr="007F4893" w:rsidRDefault="00971D8D" w:rsidP="007F4893">
      <w:pPr>
        <w:pStyle w:val="Pa11"/>
        <w:tabs>
          <w:tab w:val="left" w:pos="1418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  <w:r w:rsidRPr="007F4893">
        <w:rPr>
          <w:rFonts w:ascii="Arial" w:hAnsi="Arial" w:cs="Arial"/>
          <w:sz w:val="22"/>
          <w:szCs w:val="22"/>
          <w:lang w:val="es-MX" w:eastAsia="es-ES"/>
        </w:rPr>
        <w:t xml:space="preserve">VI.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Ejercer,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por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sí,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través,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órganos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designados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reglamento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interior,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presupuesto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egresos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Comisión,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bajo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supervisión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Pleno;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y</w:t>
      </w:r>
    </w:p>
    <w:p w:rsidR="0097685E" w:rsidRPr="007F4893" w:rsidRDefault="0097685E" w:rsidP="007F4893">
      <w:pPr>
        <w:rPr>
          <w:rFonts w:ascii="Arial" w:hAnsi="Arial" w:cs="Arial"/>
          <w:sz w:val="22"/>
          <w:szCs w:val="22"/>
          <w:lang w:val="es-MX"/>
        </w:rPr>
      </w:pPr>
    </w:p>
    <w:p w:rsidR="0098084F" w:rsidRPr="007F4893" w:rsidRDefault="00971D8D" w:rsidP="007F4893">
      <w:pPr>
        <w:pStyle w:val="Pa11"/>
        <w:tabs>
          <w:tab w:val="left" w:pos="1418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  <w:r w:rsidRPr="007F4893">
        <w:rPr>
          <w:rFonts w:ascii="Arial" w:hAnsi="Arial" w:cs="Arial"/>
          <w:sz w:val="22"/>
          <w:szCs w:val="22"/>
          <w:lang w:val="es-MX" w:eastAsia="es-ES"/>
        </w:rPr>
        <w:t xml:space="preserve">VII.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Las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demás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que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confiera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esta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Ley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su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reglamento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interior.</w:t>
      </w:r>
    </w:p>
    <w:p w:rsidR="00FF6489" w:rsidRPr="007F4893" w:rsidRDefault="00FF6489" w:rsidP="007F4893">
      <w:pPr>
        <w:pStyle w:val="Pa11"/>
        <w:tabs>
          <w:tab w:val="left" w:pos="1418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</w:p>
    <w:p w:rsidR="00971D8D" w:rsidRPr="007F4893" w:rsidRDefault="00971D8D" w:rsidP="007F4893">
      <w:pPr>
        <w:rPr>
          <w:rFonts w:ascii="Arial" w:hAnsi="Arial" w:cs="Arial"/>
          <w:sz w:val="22"/>
          <w:szCs w:val="22"/>
          <w:lang w:val="es-MX"/>
        </w:rPr>
      </w:pPr>
    </w:p>
    <w:p w:rsidR="004D4705" w:rsidRPr="007F4893" w:rsidRDefault="004D4705" w:rsidP="007F489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Capítulo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III</w:t>
      </w:r>
    </w:p>
    <w:p w:rsidR="004D4705" w:rsidRPr="007F4893" w:rsidRDefault="004D4705" w:rsidP="007F489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los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Comités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Transparencia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</w:p>
    <w:p w:rsidR="00971D8D" w:rsidRPr="007F4893" w:rsidRDefault="00971D8D" w:rsidP="007F4893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</w:p>
    <w:p w:rsidR="0098084F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56.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integrará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Comité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colegiado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integrado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número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impar.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lastRenderedPageBreak/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Comité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adoptará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resoluciones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mayoría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votos.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empate,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Presidente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tendrá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voto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calidad.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sesiones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asistir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invitados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aquellos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integrantes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consideren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necesarios,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quienes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tendrán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voz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voto.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integrantes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Comité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depender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jerárquicamente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entre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sí,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tampoco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reunirse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más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integrantes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persona.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titular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tendrá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nombrar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persona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supla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subordinado.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integrantes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Comité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tendrán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determinar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clasificación,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conforme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normatividad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previamente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establecida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resguardo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salvaguarda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clasificación,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desclasificación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generen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custodien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instancias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inteligencia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investigación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apegarse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términos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previstos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protocolos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seguridad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resguardo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establecidos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ello.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57.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Comité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tendrá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siguientes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funciones: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7C6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I. </w:t>
      </w:r>
      <w:r w:rsidR="004D4705" w:rsidRPr="007F4893">
        <w:rPr>
          <w:rFonts w:ascii="Arial" w:hAnsi="Arial" w:cs="Arial"/>
        </w:rPr>
        <w:t>Instituir,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coordinar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supervisar,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términos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disposiciones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aplicables,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procedimientos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asegurar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mayor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eficacia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gestión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solicitudes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materia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información;</w:t>
      </w:r>
    </w:p>
    <w:p w:rsidR="00E03BAD" w:rsidRPr="007F4893" w:rsidRDefault="00E03BAD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4D7C6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II. </w:t>
      </w:r>
      <w:r w:rsidR="004D4705" w:rsidRPr="007F4893">
        <w:rPr>
          <w:rFonts w:ascii="Arial" w:hAnsi="Arial" w:cs="Arial"/>
        </w:rPr>
        <w:t>Confirmar,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modificar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revocar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determinaciones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materia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ampliación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plazo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respuesta,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clasificación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declaración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inexistencia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incompetencia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realicen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titulares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Áreas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sujetos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obligados;</w:t>
      </w:r>
    </w:p>
    <w:p w:rsidR="00E03BAD" w:rsidRPr="007F4893" w:rsidRDefault="00E03BAD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4D7C6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III. </w:t>
      </w:r>
      <w:r w:rsidR="004D4705" w:rsidRPr="007F4893">
        <w:rPr>
          <w:rFonts w:ascii="Arial" w:hAnsi="Arial" w:cs="Arial"/>
        </w:rPr>
        <w:t>Ordenar,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caso,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Áreas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competentes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generen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derivado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sus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facultades,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competencias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funciones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deban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tener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posesión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previa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acreditación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imposibilidad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generación,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exponga,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forma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fundada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motivada,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razones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cuales,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particular,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ejercieron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dichas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facultades,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competencias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funciones;</w:t>
      </w:r>
    </w:p>
    <w:p w:rsidR="00E03BAD" w:rsidRPr="007F4893" w:rsidRDefault="00E03BAD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4D7C6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IV. </w:t>
      </w:r>
      <w:r w:rsidR="004D4705" w:rsidRPr="007F4893">
        <w:rPr>
          <w:rFonts w:ascii="Arial" w:hAnsi="Arial" w:cs="Arial"/>
        </w:rPr>
        <w:t>Establecer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políticas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facilitar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obtención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ejercicio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derecho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acceso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información;</w:t>
      </w:r>
    </w:p>
    <w:p w:rsidR="00E03BAD" w:rsidRPr="007F4893" w:rsidRDefault="00E03BAD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4D7C6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V. </w:t>
      </w:r>
      <w:r w:rsidR="004D4705" w:rsidRPr="007F4893">
        <w:rPr>
          <w:rFonts w:ascii="Arial" w:hAnsi="Arial" w:cs="Arial"/>
        </w:rPr>
        <w:t>Promover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capacitación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actualización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Servidores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integrantes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adscritos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Unidades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Transparencia;</w:t>
      </w:r>
    </w:p>
    <w:p w:rsidR="00E03BAD" w:rsidRPr="007F4893" w:rsidRDefault="00E03BAD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4D7C6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VI. </w:t>
      </w:r>
      <w:r w:rsidR="004D4705" w:rsidRPr="007F4893">
        <w:rPr>
          <w:rFonts w:ascii="Arial" w:hAnsi="Arial" w:cs="Arial"/>
        </w:rPr>
        <w:t>Establecer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programas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capacitación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materia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transparencia,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información,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accesibilidad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protección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datos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personales,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todos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Servidores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integrantes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sujeto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obligado;</w:t>
      </w:r>
    </w:p>
    <w:p w:rsidR="00E03BAD" w:rsidRPr="007F4893" w:rsidRDefault="00E03BAD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FF6489" w:rsidRPr="007F4893" w:rsidRDefault="004D7C6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VII. </w:t>
      </w:r>
      <w:r w:rsidR="004D4705" w:rsidRPr="007F4893">
        <w:rPr>
          <w:rFonts w:ascii="Arial" w:hAnsi="Arial" w:cs="Arial"/>
        </w:rPr>
        <w:t>Recabar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enviar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Comisión,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conformidad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lineamientos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ésta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expida,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datos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necesarios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elaboración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anual;</w:t>
      </w:r>
    </w:p>
    <w:p w:rsidR="00FF6489" w:rsidRPr="007F4893" w:rsidRDefault="00FF6489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4D7C6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VIII. </w:t>
      </w:r>
      <w:r w:rsidR="004D4705" w:rsidRPr="007F4893">
        <w:rPr>
          <w:rFonts w:ascii="Arial" w:hAnsi="Arial" w:cs="Arial"/>
        </w:rPr>
        <w:t>Solicitar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autorizar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ampliación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plazo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reserva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refiere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artículo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126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presente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Ley;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</w:p>
    <w:p w:rsidR="00E03BAD" w:rsidRPr="007F4893" w:rsidRDefault="00E03BAD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FF6489" w:rsidRPr="007F4893" w:rsidRDefault="004D7C6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IX.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demás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desprendan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normatividad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aplicable.</w:t>
      </w:r>
    </w:p>
    <w:p w:rsidR="00FF6489" w:rsidRPr="007F4893" w:rsidRDefault="00FF6489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7C6F" w:rsidRPr="007F4893" w:rsidRDefault="004D7C6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4D4705" w:rsidP="007F489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Capítulo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IV</w:t>
      </w:r>
    </w:p>
    <w:p w:rsidR="00FF6489" w:rsidRPr="007F4893" w:rsidRDefault="004D4705" w:rsidP="007F4893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las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Unidades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Transparencia</w:t>
      </w:r>
    </w:p>
    <w:p w:rsidR="00FF6489" w:rsidRPr="007F4893" w:rsidRDefault="00FF6489" w:rsidP="007F4893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</w:p>
    <w:p w:rsidR="004D7C6F" w:rsidRPr="007F4893" w:rsidRDefault="004D7C6F" w:rsidP="007F4893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</w:p>
    <w:p w:rsidR="0098084F" w:rsidRPr="007F4893" w:rsidRDefault="004D4705" w:rsidP="007F4893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58.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designarán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responsable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tendrá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siguientes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funciones</w:t>
      </w:r>
      <w:r w:rsidRPr="007F4893">
        <w:rPr>
          <w:rFonts w:ascii="Arial" w:hAnsi="Arial" w:cs="Arial"/>
          <w:b/>
          <w:sz w:val="22"/>
          <w:szCs w:val="22"/>
        </w:rPr>
        <w:t>: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14314C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I. </w:t>
      </w:r>
      <w:r w:rsidR="004D4705" w:rsidRPr="007F4893">
        <w:rPr>
          <w:rFonts w:ascii="Arial" w:hAnsi="Arial" w:cs="Arial"/>
        </w:rPr>
        <w:t>Recabar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difundir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refieren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Capítulos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II,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III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IV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Título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Quinto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Ley,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propiciar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Áreas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actualicen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periódicamente,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conforme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normatividad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aplicable;</w:t>
      </w:r>
    </w:p>
    <w:p w:rsidR="004A38C8" w:rsidRPr="007F4893" w:rsidRDefault="004A38C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14314C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II. </w:t>
      </w:r>
      <w:r w:rsidR="004D4705" w:rsidRPr="007F4893">
        <w:rPr>
          <w:rFonts w:ascii="Arial" w:hAnsi="Arial" w:cs="Arial"/>
        </w:rPr>
        <w:t>Recibir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trámite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solicitudes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información;</w:t>
      </w:r>
    </w:p>
    <w:p w:rsidR="004A38C8" w:rsidRPr="007F4893" w:rsidRDefault="004A38C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14314C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III. </w:t>
      </w:r>
      <w:r w:rsidR="004D4705" w:rsidRPr="007F4893">
        <w:rPr>
          <w:rFonts w:ascii="Arial" w:hAnsi="Arial" w:cs="Arial"/>
        </w:rPr>
        <w:t>Auxiliar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particulares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elaboración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solicitudes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caso,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orientarlos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sobre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sujetos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obligados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competentes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conforme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normatividad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aplicable;</w:t>
      </w:r>
    </w:p>
    <w:p w:rsidR="004A38C8" w:rsidRPr="007F4893" w:rsidRDefault="004A38C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14314C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IV. </w:t>
      </w:r>
      <w:r w:rsidR="004D4705" w:rsidRPr="007F4893">
        <w:rPr>
          <w:rFonts w:ascii="Arial" w:hAnsi="Arial" w:cs="Arial"/>
        </w:rPr>
        <w:t>Realizar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trámites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internos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necesarios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atención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solicitudes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información;</w:t>
      </w:r>
    </w:p>
    <w:p w:rsidR="004A38C8" w:rsidRPr="007F4893" w:rsidRDefault="004A38C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14314C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V. </w:t>
      </w:r>
      <w:r w:rsidR="004D4705" w:rsidRPr="007F4893">
        <w:rPr>
          <w:rFonts w:ascii="Arial" w:hAnsi="Arial" w:cs="Arial"/>
        </w:rPr>
        <w:t>Efectuar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notificaciones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solicitantes;</w:t>
      </w:r>
    </w:p>
    <w:p w:rsidR="004A38C8" w:rsidRPr="007F4893" w:rsidRDefault="004A38C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FF6489" w:rsidRPr="007F4893" w:rsidRDefault="004D7C6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VI. </w:t>
      </w:r>
      <w:r w:rsidR="004D4705" w:rsidRPr="007F4893">
        <w:rPr>
          <w:rFonts w:ascii="Arial" w:hAnsi="Arial" w:cs="Arial"/>
        </w:rPr>
        <w:t>Proponer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Comité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Transparencia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procedimientos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internos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aseguren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mayor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eficiencia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gestión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solicitudes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conforme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normatividad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aplicable;</w:t>
      </w:r>
    </w:p>
    <w:p w:rsidR="00FF6489" w:rsidRPr="007F4893" w:rsidRDefault="00FF6489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4D7C6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VII. </w:t>
      </w:r>
      <w:r w:rsidR="004D4705" w:rsidRPr="007F4893">
        <w:rPr>
          <w:rFonts w:ascii="Arial" w:hAnsi="Arial" w:cs="Arial"/>
        </w:rPr>
        <w:t>Proponer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personal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habilitado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necesario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recibir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trámite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solicitudes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información;</w:t>
      </w:r>
    </w:p>
    <w:p w:rsidR="004A38C8" w:rsidRPr="007F4893" w:rsidRDefault="004A38C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4D7C6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VIII. </w:t>
      </w:r>
      <w:r w:rsidR="004D4705" w:rsidRPr="007F4893">
        <w:rPr>
          <w:rFonts w:ascii="Arial" w:hAnsi="Arial" w:cs="Arial"/>
        </w:rPr>
        <w:t>Llevar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registro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solicitudes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respuestas,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resultados,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costos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reproducción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envío;</w:t>
      </w:r>
    </w:p>
    <w:p w:rsidR="004A38C8" w:rsidRPr="007F4893" w:rsidRDefault="004A38C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4D7C6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IX. </w:t>
      </w:r>
      <w:r w:rsidR="004D4705" w:rsidRPr="007F4893">
        <w:rPr>
          <w:rFonts w:ascii="Arial" w:hAnsi="Arial" w:cs="Arial"/>
        </w:rPr>
        <w:t>Promover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implementar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políticas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transparencia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proactiva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procurando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accesibilidad;</w:t>
      </w:r>
    </w:p>
    <w:p w:rsidR="004A38C8" w:rsidRPr="007F4893" w:rsidRDefault="004A38C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4D7C6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X. </w:t>
      </w:r>
      <w:r w:rsidR="004D4705" w:rsidRPr="007F4893">
        <w:rPr>
          <w:rFonts w:ascii="Arial" w:hAnsi="Arial" w:cs="Arial"/>
        </w:rPr>
        <w:t>Fomentar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transparencia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accesibilidad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interior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sujeto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obligado;</w:t>
      </w:r>
    </w:p>
    <w:p w:rsidR="004A38C8" w:rsidRPr="007F4893" w:rsidRDefault="004A38C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4D7C6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XI. </w:t>
      </w:r>
      <w:r w:rsidR="004D4705" w:rsidRPr="007F4893">
        <w:rPr>
          <w:rFonts w:ascii="Arial" w:hAnsi="Arial" w:cs="Arial"/>
        </w:rPr>
        <w:t>Hacer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conocimiento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instancia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competente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probable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responsabilidad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incumplimiento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obligaciones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previstas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presente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demás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disposiciones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aplicables;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</w:p>
    <w:p w:rsidR="004A38C8" w:rsidRPr="007F4893" w:rsidRDefault="004A38C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4D7C6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XII.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demás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desprendan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normatividad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aplicable.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promoverán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acuerdos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instituciones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especializadas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pudieran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auxiliarles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entregar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repuestas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solicitudes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lastRenderedPageBreak/>
        <w:t>lengua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indígena,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braille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cualquier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formato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accesible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correspondiente,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forma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más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eficiente.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59.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alguna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Área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negara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colaborar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ésta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dará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aviso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superior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jerárquico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ordene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realizar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demora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acciones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conducentes.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Cuando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persista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negativa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colaboración,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hará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conocimiento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autoridad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competente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ésta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inicie,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procedimiento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responsabilidad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respectivo.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60.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Sin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perjuicio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establecido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58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cada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sujeto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obligado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ámbito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su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competencia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podrá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determinar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forma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organización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y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funcionamiento,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con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naturaleza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jurídica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que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sea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más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adecuada,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para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consecución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sus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funciones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y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cumplimiento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obligaciones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derivadas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presente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Ley.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</w:p>
    <w:p w:rsidR="0014314C" w:rsidRPr="007F4893" w:rsidRDefault="0014314C" w:rsidP="007F4893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Capítulo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V</w:t>
      </w:r>
    </w:p>
    <w:p w:rsidR="00FF6489" w:rsidRPr="007F4893" w:rsidRDefault="004D4705" w:rsidP="007F4893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Del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Consejo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Consultivo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Comisión</w:t>
      </w:r>
    </w:p>
    <w:p w:rsidR="00FF6489" w:rsidRPr="007F4893" w:rsidRDefault="00FF6489" w:rsidP="007F4893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</w:p>
    <w:p w:rsidR="0014314C" w:rsidRPr="007F4893" w:rsidRDefault="0014314C" w:rsidP="007F4893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</w:p>
    <w:p w:rsidR="0098084F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61.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contará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Consejo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Consultivo,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integrado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diez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consejeros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honoríficos,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elegidos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voto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terceras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miembros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Congreso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Estado,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siguiendo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mismo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procedimiento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previsto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propuesta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designación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Comisionados.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consejeros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permanecerán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plazo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exceda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siete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años,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anualmente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sustituidos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consejeros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mayor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antigüedad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cargo,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salvo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fuesen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propuestos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ratificados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segundo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periodo.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integración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Consejo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Consultivo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garantizar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igualdad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género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inclusión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personas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experiencia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materia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derechos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humanos,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provenientes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organizaciones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sociedad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civil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academia.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62.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consejero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requiere: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14314C" w:rsidP="007F4893">
      <w:pPr>
        <w:pStyle w:val="Pa12"/>
        <w:tabs>
          <w:tab w:val="left" w:pos="1418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  <w:r w:rsidRPr="007F4893">
        <w:rPr>
          <w:rFonts w:ascii="Arial" w:hAnsi="Arial" w:cs="Arial"/>
          <w:sz w:val="22"/>
          <w:szCs w:val="22"/>
          <w:lang w:val="es-MX" w:eastAsia="es-ES"/>
        </w:rPr>
        <w:t xml:space="preserve">I.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Ser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ciudadano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nuevoleonés,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pleno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ejercicio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sus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derechos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políticos,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inscrito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lista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nominal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electores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Estado;</w:t>
      </w:r>
    </w:p>
    <w:p w:rsidR="008C1558" w:rsidRPr="007F4893" w:rsidRDefault="008C1558" w:rsidP="007F4893">
      <w:pPr>
        <w:pStyle w:val="Default"/>
        <w:rPr>
          <w:rFonts w:ascii="Arial" w:hAnsi="Arial" w:cs="Arial"/>
          <w:sz w:val="22"/>
          <w:szCs w:val="22"/>
          <w:lang w:val="es-MX"/>
        </w:rPr>
      </w:pPr>
    </w:p>
    <w:p w:rsidR="004D4705" w:rsidRPr="007F4893" w:rsidRDefault="0014314C" w:rsidP="007F4893">
      <w:pPr>
        <w:pStyle w:val="Pa12"/>
        <w:tabs>
          <w:tab w:val="left" w:pos="1418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  <w:r w:rsidRPr="007F4893">
        <w:rPr>
          <w:rFonts w:ascii="Arial" w:hAnsi="Arial" w:cs="Arial"/>
          <w:sz w:val="22"/>
          <w:szCs w:val="22"/>
          <w:lang w:val="es-MX" w:eastAsia="es-ES"/>
        </w:rPr>
        <w:t xml:space="preserve">II.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Ser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mayor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edad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al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día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propuesta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su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designación;</w:t>
      </w:r>
    </w:p>
    <w:p w:rsidR="008C1558" w:rsidRPr="007F4893" w:rsidRDefault="008C1558" w:rsidP="007F4893">
      <w:pPr>
        <w:pStyle w:val="Default"/>
        <w:rPr>
          <w:rFonts w:ascii="Arial" w:hAnsi="Arial" w:cs="Arial"/>
          <w:sz w:val="22"/>
          <w:szCs w:val="22"/>
          <w:lang w:val="es-MX"/>
        </w:rPr>
      </w:pPr>
    </w:p>
    <w:p w:rsidR="004D4705" w:rsidRPr="007F4893" w:rsidRDefault="0014314C" w:rsidP="007F4893">
      <w:pPr>
        <w:pStyle w:val="Pa12"/>
        <w:tabs>
          <w:tab w:val="left" w:pos="1418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  <w:r w:rsidRPr="007F4893">
        <w:rPr>
          <w:rFonts w:ascii="Arial" w:hAnsi="Arial" w:cs="Arial"/>
          <w:sz w:val="22"/>
          <w:szCs w:val="22"/>
          <w:lang w:val="es-MX" w:eastAsia="es-ES"/>
        </w:rPr>
        <w:t xml:space="preserve">III.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Contar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con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conocimientos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experiencia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afines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materia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acceso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la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información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pública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protección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datos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personales;</w:t>
      </w:r>
    </w:p>
    <w:p w:rsidR="008C1558" w:rsidRPr="007F4893" w:rsidRDefault="008C1558" w:rsidP="007F4893">
      <w:pPr>
        <w:pStyle w:val="Default"/>
        <w:rPr>
          <w:rFonts w:ascii="Arial" w:hAnsi="Arial" w:cs="Arial"/>
          <w:sz w:val="22"/>
          <w:szCs w:val="22"/>
          <w:lang w:val="es-MX"/>
        </w:rPr>
      </w:pPr>
    </w:p>
    <w:p w:rsidR="004D4705" w:rsidRPr="007F4893" w:rsidRDefault="0014314C" w:rsidP="007F4893">
      <w:pPr>
        <w:pStyle w:val="Pa12"/>
        <w:tabs>
          <w:tab w:val="left" w:pos="1418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  <w:r w:rsidRPr="007F4893">
        <w:rPr>
          <w:rFonts w:ascii="Arial" w:hAnsi="Arial" w:cs="Arial"/>
          <w:sz w:val="22"/>
          <w:szCs w:val="22"/>
          <w:lang w:val="es-MX" w:eastAsia="es-ES"/>
        </w:rPr>
        <w:t xml:space="preserve">IV.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Tener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reputación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independencia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buen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juicio,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y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haberse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desempeñado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destacadamente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en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actividades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escolares,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profesionales,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servicio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público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académicas;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y</w:t>
      </w:r>
    </w:p>
    <w:p w:rsidR="008C1558" w:rsidRPr="007F4893" w:rsidRDefault="008C1558" w:rsidP="007F4893">
      <w:pPr>
        <w:pStyle w:val="Default"/>
        <w:rPr>
          <w:rFonts w:ascii="Arial" w:hAnsi="Arial" w:cs="Arial"/>
          <w:sz w:val="22"/>
          <w:szCs w:val="22"/>
          <w:lang w:val="es-MX"/>
        </w:rPr>
      </w:pPr>
    </w:p>
    <w:p w:rsidR="00FF6489" w:rsidRPr="007F4893" w:rsidRDefault="0014314C" w:rsidP="007F4893">
      <w:pPr>
        <w:pStyle w:val="Pa12"/>
        <w:tabs>
          <w:tab w:val="left" w:pos="1418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  <w:r w:rsidRPr="007F4893">
        <w:rPr>
          <w:rFonts w:ascii="Arial" w:hAnsi="Arial" w:cs="Arial"/>
          <w:sz w:val="22"/>
          <w:szCs w:val="22"/>
          <w:lang w:val="es-MX" w:eastAsia="es-ES"/>
        </w:rPr>
        <w:t xml:space="preserve">V.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No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haber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sido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condenado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por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delito</w:t>
      </w:r>
      <w:r w:rsidR="007D27A6" w:rsidRPr="007F4893">
        <w:rPr>
          <w:rFonts w:ascii="Arial" w:hAnsi="Arial" w:cs="Arial"/>
          <w:sz w:val="22"/>
          <w:szCs w:val="22"/>
          <w:lang w:val="es-MX" w:eastAsia="es-ES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MX" w:eastAsia="es-ES"/>
        </w:rPr>
        <w:t>intencional.</w:t>
      </w:r>
    </w:p>
    <w:p w:rsidR="00FF6489" w:rsidRPr="007F4893" w:rsidRDefault="00FF6489" w:rsidP="007F4893">
      <w:pPr>
        <w:pStyle w:val="Pa12"/>
        <w:tabs>
          <w:tab w:val="left" w:pos="1418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63.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Consejo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Consultivo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contará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siguientes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facultades: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E53FB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I. </w:t>
      </w:r>
      <w:r w:rsidR="004D4705" w:rsidRPr="007F4893">
        <w:rPr>
          <w:rFonts w:ascii="Arial" w:hAnsi="Arial" w:cs="Arial"/>
        </w:rPr>
        <w:t>Opinar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sobre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programa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anual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trabajo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cumplimiento;</w:t>
      </w:r>
    </w:p>
    <w:p w:rsidR="008C1558" w:rsidRPr="007F4893" w:rsidRDefault="008C155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4E53FB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II. </w:t>
      </w:r>
      <w:r w:rsidR="004D4705" w:rsidRPr="007F4893">
        <w:rPr>
          <w:rFonts w:ascii="Arial" w:hAnsi="Arial" w:cs="Arial"/>
        </w:rPr>
        <w:t>Opinar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sobre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proyecto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presupuesto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ejercicio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año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siguiente;</w:t>
      </w:r>
    </w:p>
    <w:p w:rsidR="008C1558" w:rsidRPr="007F4893" w:rsidRDefault="008C155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4E53FB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III. </w:t>
      </w:r>
      <w:r w:rsidR="004D4705" w:rsidRPr="007F4893">
        <w:rPr>
          <w:rFonts w:ascii="Arial" w:hAnsi="Arial" w:cs="Arial"/>
        </w:rPr>
        <w:t>Conocer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Comisión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sobre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presupuesto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asignado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programas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ejercicio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presupuestal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emitir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observaciones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correspondientes;</w:t>
      </w:r>
    </w:p>
    <w:p w:rsidR="008C1558" w:rsidRPr="007F4893" w:rsidRDefault="008C155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4E53FB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IV. </w:t>
      </w:r>
      <w:r w:rsidR="004D4705" w:rsidRPr="007F4893">
        <w:rPr>
          <w:rFonts w:ascii="Arial" w:hAnsi="Arial" w:cs="Arial"/>
        </w:rPr>
        <w:t>Emitir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opiniones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vinculantes,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petición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Comisión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iniciativa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propia,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sobre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temas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relevantes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materias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transparencia,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accesibilidad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protección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datos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personales;</w:t>
      </w:r>
    </w:p>
    <w:p w:rsidR="008C1558" w:rsidRPr="007F4893" w:rsidRDefault="008C155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4E53FB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V. </w:t>
      </w:r>
      <w:r w:rsidR="004D4705" w:rsidRPr="007F4893">
        <w:rPr>
          <w:rFonts w:ascii="Arial" w:hAnsi="Arial" w:cs="Arial"/>
        </w:rPr>
        <w:t>Emitir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opiniones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técnicas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mejora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continua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ejercicio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funciones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sustantivas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Comisión;</w:t>
      </w:r>
    </w:p>
    <w:p w:rsidR="008C1558" w:rsidRPr="007F4893" w:rsidRDefault="008C155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4E53FB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VI. </w:t>
      </w:r>
      <w:r w:rsidR="004D4705" w:rsidRPr="007F4893">
        <w:rPr>
          <w:rFonts w:ascii="Arial" w:hAnsi="Arial" w:cs="Arial"/>
        </w:rPr>
        <w:t>Opinar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sobre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adopción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criterios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generales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materia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sustantiva;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</w:p>
    <w:p w:rsidR="008C1558" w:rsidRPr="007F4893" w:rsidRDefault="008C155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4E53FB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VII. </w:t>
      </w:r>
      <w:r w:rsidR="004D4705" w:rsidRPr="007F4893">
        <w:rPr>
          <w:rFonts w:ascii="Arial" w:hAnsi="Arial" w:cs="Arial"/>
        </w:rPr>
        <w:t>Analizar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proponer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ejecución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programas,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proyectos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relacionadas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materia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transparencia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accesibilidad.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</w:p>
    <w:p w:rsidR="004E53FB" w:rsidRPr="007F4893" w:rsidRDefault="004E53FB" w:rsidP="007F4893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TÍTULO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TERCERO</w:t>
      </w:r>
    </w:p>
    <w:p w:rsidR="004D4705" w:rsidRPr="007F4893" w:rsidRDefault="004D4705" w:rsidP="007F4893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PLATAFORMA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TRANSPARENCIA</w:t>
      </w:r>
    </w:p>
    <w:p w:rsidR="004D4705" w:rsidRPr="007F4893" w:rsidRDefault="004D4705" w:rsidP="007F489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Capítulo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Único</w:t>
      </w:r>
    </w:p>
    <w:p w:rsidR="0098084F" w:rsidRPr="007F4893" w:rsidRDefault="004D4705" w:rsidP="007F489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Plataforma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Transparencia</w:t>
      </w:r>
    </w:p>
    <w:p w:rsidR="00FF6489" w:rsidRPr="007F4893" w:rsidRDefault="00FF6489" w:rsidP="007F489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</w:p>
    <w:p w:rsidR="004E53FB" w:rsidRPr="007F4893" w:rsidRDefault="004E53FB" w:rsidP="007F489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</w:p>
    <w:p w:rsidR="0098084F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64.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desarrollará,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administrará,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implementará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pondrá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funcionamiento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plataforma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electrónica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conformidad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normatividad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establezca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Sistema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Nacional,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permita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cumplir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procedimientos,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disposiciones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señaladas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atendiendo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necesidades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accesibilidad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usuarios.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sz w:val="22"/>
          <w:szCs w:val="22"/>
        </w:rPr>
        <w:t>65.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establecerá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medidas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necesarias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garantizar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estabilidad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seguridad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plataforma,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promoviendo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homologación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procesos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simplicidad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sistemas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usuarios.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Esta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Plataforma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homologarse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Plataforma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Nacional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conformidad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lineamientos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efecto,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emita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Sistema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Nacional.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66.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Plataforma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conformada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menos,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siguientes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sistemas: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E53FB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I. </w:t>
      </w:r>
      <w:r w:rsidR="004D4705" w:rsidRPr="007F4893">
        <w:rPr>
          <w:rFonts w:ascii="Arial" w:hAnsi="Arial" w:cs="Arial"/>
        </w:rPr>
        <w:t>Sistema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solicitudes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información;</w:t>
      </w:r>
    </w:p>
    <w:p w:rsidR="008C1558" w:rsidRPr="007F4893" w:rsidRDefault="008C155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4E53FB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II. </w:t>
      </w:r>
      <w:r w:rsidR="004D4705" w:rsidRPr="007F4893">
        <w:rPr>
          <w:rFonts w:ascii="Arial" w:hAnsi="Arial" w:cs="Arial"/>
        </w:rPr>
        <w:t>Sistema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gestión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medios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impugnación;</w:t>
      </w:r>
    </w:p>
    <w:p w:rsidR="008C1558" w:rsidRPr="007F4893" w:rsidRDefault="008C155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FF6489" w:rsidRPr="007F4893" w:rsidRDefault="004E53FB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III. </w:t>
      </w:r>
      <w:r w:rsidR="004D4705" w:rsidRPr="007F4893">
        <w:rPr>
          <w:rFonts w:ascii="Arial" w:hAnsi="Arial" w:cs="Arial"/>
        </w:rPr>
        <w:t>Sistema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portales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obligaciones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transparencia;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</w:p>
    <w:p w:rsidR="00FF6489" w:rsidRPr="007F4893" w:rsidRDefault="00FF6489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FF6489" w:rsidRPr="007F4893" w:rsidRDefault="004E53FB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IV. </w:t>
      </w:r>
      <w:r w:rsidR="004D4705" w:rsidRPr="007F4893">
        <w:rPr>
          <w:rFonts w:ascii="Arial" w:hAnsi="Arial" w:cs="Arial"/>
        </w:rPr>
        <w:t>Sistema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comunicación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entre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Organismos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garantes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sujetos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obligados.</w:t>
      </w:r>
    </w:p>
    <w:p w:rsidR="00FF6489" w:rsidRPr="007F4893" w:rsidRDefault="00FF6489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67.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promoverá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publicación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Datos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Abiertos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Accesibles.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Sistema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Estatal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establecerá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medidas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necesarias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garantizar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estabilidad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seguridad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plataforma,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promoviendo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homologación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procesos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simplicidad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sistemas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usuarios.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E53FB" w:rsidRPr="007F4893" w:rsidRDefault="004E53FB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TÍTULO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CUARTO</w:t>
      </w:r>
    </w:p>
    <w:p w:rsidR="004D4705" w:rsidRPr="007F4893" w:rsidRDefault="004D4705" w:rsidP="007F4893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CULTURA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TRANSPARENCIA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Y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APERTURA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GUBERNAMENTAL</w:t>
      </w:r>
    </w:p>
    <w:p w:rsidR="004D4705" w:rsidRPr="007F4893" w:rsidRDefault="004D4705" w:rsidP="007F489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Capítulo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I</w:t>
      </w:r>
    </w:p>
    <w:p w:rsidR="00FF6489" w:rsidRPr="007F4893" w:rsidRDefault="004D4705" w:rsidP="007F4893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promoción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transparencia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y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el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derecho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acceso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a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información</w:t>
      </w:r>
    </w:p>
    <w:p w:rsidR="00FF6489" w:rsidRPr="007F4893" w:rsidRDefault="00FF6489" w:rsidP="007F4893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</w:p>
    <w:p w:rsidR="004E53FB" w:rsidRPr="007F4893" w:rsidRDefault="004E53FB" w:rsidP="007F4893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68.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cooperar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capacitar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actualizar,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forma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permanente,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todos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Servidores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materia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derecho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través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medios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considere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pertinente.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objeto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crear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cultura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entre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habitantes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Nuevo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promover,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colaboración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instituciones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educativas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culturales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sector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privado,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actividades,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mesas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trabajo,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exposiciones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concursos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relativos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69.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podrá:</w:t>
      </w:r>
    </w:p>
    <w:p w:rsidR="008C1558" w:rsidRPr="007F4893" w:rsidRDefault="008C1558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67516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I. </w:t>
      </w:r>
      <w:r w:rsidR="004D4705" w:rsidRPr="007F4893">
        <w:rPr>
          <w:rFonts w:ascii="Arial" w:hAnsi="Arial" w:cs="Arial"/>
        </w:rPr>
        <w:t>Proponer,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autoridades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educativas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competentes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incluyan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contenidos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sobre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importancia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social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derecho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planes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programas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estudio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educación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preescolar,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primaria,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secundaria,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normal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maestros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educación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básica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respectivas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jurisdicciones;</w:t>
      </w:r>
    </w:p>
    <w:p w:rsidR="008C1558" w:rsidRPr="007F4893" w:rsidRDefault="008C155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67516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II. </w:t>
      </w:r>
      <w:r w:rsidR="004D4705" w:rsidRPr="007F4893">
        <w:rPr>
          <w:rFonts w:ascii="Arial" w:hAnsi="Arial" w:cs="Arial"/>
        </w:rPr>
        <w:t>Promover,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entre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instituciones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privadas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educación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media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superior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superior,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inclusión,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dentro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programas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estudio,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actividades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académicas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curriculares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extracurriculares,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temas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ponderen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importancia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social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derecho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rendición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cuentas;</w:t>
      </w:r>
    </w:p>
    <w:p w:rsidR="008C1558" w:rsidRPr="007F4893" w:rsidRDefault="008C155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67516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III. </w:t>
      </w:r>
      <w:r w:rsidR="004D4705" w:rsidRPr="007F4893">
        <w:rPr>
          <w:rFonts w:ascii="Arial" w:hAnsi="Arial" w:cs="Arial"/>
        </w:rPr>
        <w:t>Promover,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bibliotecas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entidades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especializadas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materia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archivos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prevea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instalación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módulos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faciliten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ejercicio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derecho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consulta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derivada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obligaciones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transparencia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refiere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Ley;</w:t>
      </w:r>
    </w:p>
    <w:p w:rsidR="008C1558" w:rsidRPr="007F4893" w:rsidRDefault="008C155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67516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IV. </w:t>
      </w:r>
      <w:r w:rsidR="004D4705" w:rsidRPr="007F4893">
        <w:rPr>
          <w:rFonts w:ascii="Arial" w:hAnsi="Arial" w:cs="Arial"/>
        </w:rPr>
        <w:t>Proponer,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entre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instituciones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privadas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educación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superior,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creación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centros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investigación,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difusión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docencia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sobre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transparencia,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derecho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rendición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cuentas;</w:t>
      </w:r>
    </w:p>
    <w:p w:rsidR="008C1558" w:rsidRPr="007F4893" w:rsidRDefault="008C155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67516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V. </w:t>
      </w:r>
      <w:r w:rsidR="004D4705" w:rsidRPr="007F4893">
        <w:rPr>
          <w:rFonts w:ascii="Arial" w:hAnsi="Arial" w:cs="Arial"/>
        </w:rPr>
        <w:t>Establecer,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entre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instituciones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educación,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acuerdos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elaboración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publicación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materiales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fomenten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cultura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derecho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rendición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cuentas;</w:t>
      </w:r>
    </w:p>
    <w:p w:rsidR="008C1558" w:rsidRPr="007F4893" w:rsidRDefault="008C155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67516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VI. </w:t>
      </w:r>
      <w:r w:rsidR="004D4705" w:rsidRPr="007F4893">
        <w:rPr>
          <w:rFonts w:ascii="Arial" w:hAnsi="Arial" w:cs="Arial"/>
        </w:rPr>
        <w:t>Promover,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coordinación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autoridades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federales,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estatales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municipales,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participación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ciudadana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organizaciones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sociales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talleres,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seminarios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actividades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tengan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objeto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difusión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temas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transparencia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derecho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información;</w:t>
      </w:r>
    </w:p>
    <w:p w:rsidR="008C1558" w:rsidRPr="007F4893" w:rsidRDefault="008C155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67516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VII. </w:t>
      </w:r>
      <w:r w:rsidR="004D4705" w:rsidRPr="007F4893">
        <w:rPr>
          <w:rFonts w:ascii="Arial" w:hAnsi="Arial" w:cs="Arial"/>
        </w:rPr>
        <w:t>Desarrollar,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programas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usuarios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derecho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incrementar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ejercicio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aprovechamiento,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privilegiando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integrantes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sectores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vulnerables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marginados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población;</w:t>
      </w:r>
    </w:p>
    <w:p w:rsidR="008C1558" w:rsidRPr="007F4893" w:rsidRDefault="008C155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67516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VIII. </w:t>
      </w:r>
      <w:r w:rsidR="004D4705" w:rsidRPr="007F4893">
        <w:rPr>
          <w:rFonts w:ascii="Arial" w:hAnsi="Arial" w:cs="Arial"/>
        </w:rPr>
        <w:t>Impulsar,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estrategias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pongan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alcance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diversos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sectores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sociedad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medios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ejercicio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derecho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acordes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contexto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sociocultural;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</w:p>
    <w:p w:rsidR="008C1558" w:rsidRPr="007F4893" w:rsidRDefault="008C155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FF6489" w:rsidRPr="007F4893" w:rsidRDefault="0067516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IX. </w:t>
      </w:r>
      <w:r w:rsidR="004D4705" w:rsidRPr="007F4893">
        <w:rPr>
          <w:rFonts w:ascii="Arial" w:hAnsi="Arial" w:cs="Arial"/>
        </w:rPr>
        <w:t>Desarrollar,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concurso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centros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comunitarios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digitales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bibliotecas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públicas,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universitarias,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gubernamentales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especializadas,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programas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asesoría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orientación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usuarios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ejercicio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aprovechamiento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derecho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información.</w:t>
      </w:r>
    </w:p>
    <w:p w:rsidR="00FF6489" w:rsidRPr="007F4893" w:rsidRDefault="00FF6489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70.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cumplimiento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previstas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desarrollar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adoptar,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individual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acuerdo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otros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esquemas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mejores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prácticas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tengan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objeto: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E4F1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I. </w:t>
      </w:r>
      <w:r w:rsidR="004D4705" w:rsidRPr="007F4893">
        <w:rPr>
          <w:rFonts w:ascii="Arial" w:hAnsi="Arial" w:cs="Arial"/>
        </w:rPr>
        <w:t>Elevar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nivel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cumplimiento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disposiciones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previstas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presente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Ley;</w:t>
      </w:r>
    </w:p>
    <w:p w:rsidR="008C1558" w:rsidRPr="007F4893" w:rsidRDefault="008C155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4E4F1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II. </w:t>
      </w:r>
      <w:r w:rsidR="004D4705" w:rsidRPr="007F4893">
        <w:rPr>
          <w:rFonts w:ascii="Arial" w:hAnsi="Arial" w:cs="Arial"/>
        </w:rPr>
        <w:t>Armonizar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sectores;</w:t>
      </w:r>
    </w:p>
    <w:p w:rsidR="008C1558" w:rsidRPr="007F4893" w:rsidRDefault="008C155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4E4F1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III. </w:t>
      </w:r>
      <w:r w:rsidR="004D4705" w:rsidRPr="007F4893">
        <w:rPr>
          <w:rFonts w:ascii="Arial" w:hAnsi="Arial" w:cs="Arial"/>
        </w:rPr>
        <w:t>Facilitar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ejercicio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derecho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personas;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</w:p>
    <w:p w:rsidR="008C1558" w:rsidRPr="007F4893" w:rsidRDefault="008C155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FF6489" w:rsidRPr="007F4893" w:rsidRDefault="004E4F1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IV. </w:t>
      </w:r>
      <w:r w:rsidR="004D4705" w:rsidRPr="007F4893">
        <w:rPr>
          <w:rFonts w:ascii="Arial" w:hAnsi="Arial" w:cs="Arial"/>
        </w:rPr>
        <w:t>Procurar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accesibilidad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Capítulo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II</w:t>
      </w:r>
    </w:p>
    <w:p w:rsidR="00FF6489" w:rsidRPr="007F4893" w:rsidRDefault="004D4705" w:rsidP="007F4893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Transparencia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Proactiva</w:t>
      </w:r>
    </w:p>
    <w:p w:rsidR="00FF6489" w:rsidRPr="007F4893" w:rsidRDefault="00FF6489" w:rsidP="007F4893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</w:p>
    <w:p w:rsidR="004E53FB" w:rsidRPr="007F4893" w:rsidRDefault="004E53FB" w:rsidP="007F4893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71.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emitirá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políticas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proactiva,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atención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lineamientos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generales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definidos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Sistema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Nacional,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diseñadas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incentivar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publicar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adicional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establece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mínimo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Dichas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políticas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tendrán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objeto,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entre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otros,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promover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reutilización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generan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obligados,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considerando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demanda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sociedad,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identificada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base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metodologías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previamente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establecidas.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98084F" w:rsidRPr="007F4893" w:rsidRDefault="004D4705" w:rsidP="007F4893">
      <w:p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lastRenderedPageBreak/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72.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publicada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marco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política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proactiva,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difundirá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medios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formatos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más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convengan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dirigida,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forma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tal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que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se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propicie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su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reutilización,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sin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menoscabo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que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misma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también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se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publique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sistema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que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se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determine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para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este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propósito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y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que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forme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parte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Plataforma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Nacional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Transparencia.</w:t>
      </w:r>
    </w:p>
    <w:p w:rsidR="008C1558" w:rsidRPr="007F4893" w:rsidRDefault="008C1558" w:rsidP="007F4893">
      <w:pPr>
        <w:jc w:val="both"/>
        <w:rPr>
          <w:rFonts w:ascii="Arial" w:hAnsi="Arial" w:cs="Arial"/>
          <w:bCs/>
          <w:sz w:val="22"/>
          <w:szCs w:val="22"/>
        </w:rPr>
      </w:pPr>
    </w:p>
    <w:p w:rsidR="00FF6489" w:rsidRPr="007F4893" w:rsidRDefault="004D4705" w:rsidP="007F4893">
      <w:pPr>
        <w:jc w:val="both"/>
        <w:rPr>
          <w:rFonts w:ascii="Arial" w:hAnsi="Arial" w:cs="Arial"/>
          <w:bCs/>
          <w:sz w:val="22"/>
          <w:szCs w:val="22"/>
        </w:rPr>
      </w:pPr>
      <w:r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actualización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esta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información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y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su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permanencia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sistema,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atenderán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criterios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que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emitan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Sistema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Nacional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y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Comisión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local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transparencia.</w:t>
      </w:r>
    </w:p>
    <w:p w:rsidR="00FF6489" w:rsidRPr="007F4893" w:rsidRDefault="00FF6489" w:rsidP="007F4893">
      <w:pPr>
        <w:jc w:val="both"/>
        <w:rPr>
          <w:rFonts w:ascii="Arial" w:hAnsi="Arial" w:cs="Arial"/>
          <w:bCs/>
          <w:sz w:val="22"/>
          <w:szCs w:val="22"/>
        </w:rPr>
      </w:pPr>
    </w:p>
    <w:p w:rsidR="004D4705" w:rsidRPr="007F4893" w:rsidRDefault="004D4705" w:rsidP="007F4893">
      <w:pPr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73.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Sistema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Nacional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emitirá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criterios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evaluar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efectividad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política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proactiva,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considerando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como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base,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reutilización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que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sociedad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haga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información</w:t>
      </w:r>
      <w:r w:rsidRPr="007F4893">
        <w:rPr>
          <w:rFonts w:ascii="Arial" w:hAnsi="Arial" w:cs="Arial"/>
          <w:sz w:val="22"/>
          <w:szCs w:val="22"/>
        </w:rPr>
        <w:t>.</w:t>
      </w:r>
    </w:p>
    <w:p w:rsidR="008C1558" w:rsidRPr="007F4893" w:rsidRDefault="008C1558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publique,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resultado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políticas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permitir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generación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conocimiento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útil,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disminuir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asimetrías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mejorar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trámites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servicios,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optimizar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toma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decisiones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autoridades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ciudadanos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tener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objeto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claro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enfocado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necesidades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sectores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sociedad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determinados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determinables.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98084F" w:rsidRPr="007F4893" w:rsidRDefault="004D4705" w:rsidP="007F4893">
      <w:pPr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74.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Comisión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podrá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celebrar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convenios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con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sujetos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obligados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para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propiciar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publicación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información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marco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esta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política.</w:t>
      </w:r>
    </w:p>
    <w:p w:rsidR="00FF6489" w:rsidRPr="007F4893" w:rsidRDefault="00FF6489" w:rsidP="007F4893">
      <w:pPr>
        <w:jc w:val="both"/>
        <w:rPr>
          <w:rFonts w:ascii="Arial" w:hAnsi="Arial" w:cs="Arial"/>
          <w:sz w:val="22"/>
          <w:szCs w:val="22"/>
        </w:rPr>
      </w:pPr>
    </w:p>
    <w:p w:rsidR="00FF6489" w:rsidRPr="007F4893" w:rsidRDefault="004D4705" w:rsidP="007F4893">
      <w:pPr>
        <w:jc w:val="both"/>
        <w:rPr>
          <w:rFonts w:ascii="Arial" w:hAnsi="Arial" w:cs="Arial"/>
          <w:bCs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75.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Comisión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coordinará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estrategias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medición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y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evaluación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resultados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acciones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que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ámbito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sus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atribuciones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generen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sujetos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obligados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gobierno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abierto,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transparencia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y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acceso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información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pública.</w:t>
      </w:r>
    </w:p>
    <w:p w:rsidR="00FF6489" w:rsidRPr="007F4893" w:rsidRDefault="00FF6489" w:rsidP="007F4893">
      <w:pPr>
        <w:jc w:val="both"/>
        <w:rPr>
          <w:rFonts w:ascii="Arial" w:hAnsi="Arial" w:cs="Arial"/>
          <w:bCs/>
          <w:sz w:val="22"/>
          <w:szCs w:val="22"/>
        </w:rPr>
      </w:pPr>
    </w:p>
    <w:p w:rsidR="0098084F" w:rsidRPr="007F4893" w:rsidRDefault="004D4705" w:rsidP="007F4893">
      <w:pPr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sz w:val="22"/>
          <w:szCs w:val="22"/>
        </w:rPr>
        <w:t>76.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concertar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personas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privadas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sectores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sociedad,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inclusión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política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proactiva,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actividades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productos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puedan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resultar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interés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relevancia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social.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E53FB" w:rsidRPr="007F4893" w:rsidRDefault="004E53FB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Capítulo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III</w:t>
      </w:r>
    </w:p>
    <w:p w:rsidR="0098084F" w:rsidRPr="007F4893" w:rsidRDefault="004D4705" w:rsidP="007F4893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los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Datos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Abiertos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y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su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formato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</w:p>
    <w:p w:rsidR="004E53FB" w:rsidRPr="007F4893" w:rsidRDefault="004E53FB" w:rsidP="007F4893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77.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Todos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sujetos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obligados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publicar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portal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internet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información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por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mandato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esta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ley,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deben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hacerlo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formato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datos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abiertos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que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puedan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ser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utilizados,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reutilizados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y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compartidos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por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particulares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y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por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misma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administración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desempeño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sus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funciones.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Adicional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publicación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formatos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datos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abiertos,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sujetos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obligados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podrán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publicar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otro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tipo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versiones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mismos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datos;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privilegiando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y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anteponiendo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todo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momento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publicación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como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datos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abiertos.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  <w:r w:rsidRPr="007F4893">
        <w:rPr>
          <w:rFonts w:ascii="Arial" w:hAnsi="Arial" w:cs="Arial"/>
          <w:bCs/>
          <w:sz w:val="22"/>
          <w:szCs w:val="22"/>
        </w:rPr>
        <w:t>Lo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establecido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este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aplicable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para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todos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procesos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generación,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recolección,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conversión,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publicación,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y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administración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datos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y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bases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datos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sujetos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obligados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publicar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portal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internet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su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información.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78.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Todos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datos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y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bases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datos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son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públicos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principio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y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deben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estar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disponibles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como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datos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abiertos,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salvo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que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contenga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elementos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que,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acuerdo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lastRenderedPageBreak/>
        <w:t>Ley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y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Comisión,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ejercicio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sus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atribuciones,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hagan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carácter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confidencial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reservado;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siguiendo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principio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mínimo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riesgo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para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privacidad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y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confidencialidad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datos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personales.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79.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información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y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bases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datos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que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generen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sujetos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obligados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son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datos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abiertos,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siguiendo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sus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principios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básicos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nivel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internacional,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cumpliendo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siguientes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características: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</w:p>
    <w:p w:rsidR="004D4705" w:rsidRPr="007F4893" w:rsidRDefault="004E4F1F" w:rsidP="007F4893">
      <w:pPr>
        <w:pStyle w:val="Prrafodelista"/>
        <w:shd w:val="clear" w:color="auto" w:fill="FFFFFF"/>
        <w:tabs>
          <w:tab w:val="left" w:pos="1418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bCs/>
        </w:rPr>
      </w:pPr>
      <w:r w:rsidRPr="007F4893">
        <w:rPr>
          <w:rFonts w:ascii="Arial" w:hAnsi="Arial" w:cs="Arial"/>
          <w:b/>
          <w:bCs/>
        </w:rPr>
        <w:t xml:space="preserve">I. </w:t>
      </w:r>
      <w:r w:rsidR="004D4705" w:rsidRPr="007F4893">
        <w:rPr>
          <w:rFonts w:ascii="Arial" w:hAnsi="Arial" w:cs="Arial"/>
          <w:b/>
          <w:bCs/>
        </w:rPr>
        <w:t>Completos: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reflejando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la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totalidad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del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tema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o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cuestión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descritos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con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el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máximo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nivel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de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detalle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y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desagregación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posible,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publicados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en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formas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primarias;</w:t>
      </w:r>
    </w:p>
    <w:p w:rsidR="008C1558" w:rsidRPr="007F4893" w:rsidRDefault="008C1558" w:rsidP="007F4893">
      <w:pPr>
        <w:pStyle w:val="Prrafodelista"/>
        <w:shd w:val="clear" w:color="auto" w:fill="FFFFFF"/>
        <w:tabs>
          <w:tab w:val="left" w:pos="1418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bCs/>
        </w:rPr>
      </w:pPr>
    </w:p>
    <w:p w:rsidR="004D4705" w:rsidRPr="007F4893" w:rsidRDefault="004E4F1F" w:rsidP="007F4893">
      <w:pPr>
        <w:pStyle w:val="Prrafodelista"/>
        <w:shd w:val="clear" w:color="auto" w:fill="FFFFFF"/>
        <w:tabs>
          <w:tab w:val="left" w:pos="1418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bCs/>
        </w:rPr>
      </w:pPr>
      <w:r w:rsidRPr="007F4893">
        <w:rPr>
          <w:rFonts w:ascii="Arial" w:hAnsi="Arial" w:cs="Arial"/>
          <w:b/>
          <w:bCs/>
        </w:rPr>
        <w:t xml:space="preserve">II. </w:t>
      </w:r>
      <w:r w:rsidR="004D4705" w:rsidRPr="007F4893">
        <w:rPr>
          <w:rFonts w:ascii="Arial" w:hAnsi="Arial" w:cs="Arial"/>
          <w:b/>
          <w:bCs/>
        </w:rPr>
        <w:t>Públicos: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siendo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de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interés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general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y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público,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protegiendo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la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privacidad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de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la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ciudadanía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y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la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información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legalmente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considerada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como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clasificada;</w:t>
      </w:r>
    </w:p>
    <w:p w:rsidR="008C1558" w:rsidRPr="007F4893" w:rsidRDefault="008C1558" w:rsidP="007F4893">
      <w:pPr>
        <w:pStyle w:val="Prrafodelista"/>
        <w:shd w:val="clear" w:color="auto" w:fill="FFFFFF"/>
        <w:tabs>
          <w:tab w:val="left" w:pos="1418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bCs/>
        </w:rPr>
      </w:pPr>
    </w:p>
    <w:p w:rsidR="004D4705" w:rsidRPr="007F4893" w:rsidRDefault="004E4F1F" w:rsidP="007F4893">
      <w:pPr>
        <w:pStyle w:val="Prrafodelista"/>
        <w:shd w:val="clear" w:color="auto" w:fill="FFFFFF"/>
        <w:tabs>
          <w:tab w:val="left" w:pos="1418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bCs/>
        </w:rPr>
      </w:pPr>
      <w:r w:rsidRPr="007F4893">
        <w:rPr>
          <w:rFonts w:ascii="Arial" w:hAnsi="Arial" w:cs="Arial"/>
          <w:b/>
          <w:bCs/>
        </w:rPr>
        <w:t xml:space="preserve">III. </w:t>
      </w:r>
      <w:r w:rsidR="004D4705" w:rsidRPr="007F4893">
        <w:rPr>
          <w:rFonts w:ascii="Arial" w:hAnsi="Arial" w:cs="Arial"/>
          <w:b/>
          <w:bCs/>
        </w:rPr>
        <w:t>Legibles</w:t>
      </w:r>
      <w:r w:rsidR="007D27A6" w:rsidRPr="007F4893">
        <w:rPr>
          <w:rFonts w:ascii="Arial" w:hAnsi="Arial" w:cs="Arial"/>
          <w:b/>
          <w:bCs/>
        </w:rPr>
        <w:t xml:space="preserve"> </w:t>
      </w:r>
      <w:r w:rsidR="004D4705" w:rsidRPr="007F4893">
        <w:rPr>
          <w:rFonts w:ascii="Arial" w:hAnsi="Arial" w:cs="Arial"/>
          <w:b/>
          <w:bCs/>
        </w:rPr>
        <w:t>por</w:t>
      </w:r>
      <w:r w:rsidR="007D27A6" w:rsidRPr="007F4893">
        <w:rPr>
          <w:rFonts w:ascii="Arial" w:hAnsi="Arial" w:cs="Arial"/>
          <w:b/>
          <w:bCs/>
        </w:rPr>
        <w:t xml:space="preserve"> </w:t>
      </w:r>
      <w:r w:rsidR="004D4705" w:rsidRPr="007F4893">
        <w:rPr>
          <w:rFonts w:ascii="Arial" w:hAnsi="Arial" w:cs="Arial"/>
          <w:b/>
          <w:bCs/>
        </w:rPr>
        <w:t>máquina: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Estructurados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de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forma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razonada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que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permita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el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procesamiento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automatizado;</w:t>
      </w:r>
    </w:p>
    <w:p w:rsidR="008C1558" w:rsidRPr="007F4893" w:rsidRDefault="008C1558" w:rsidP="007F4893">
      <w:pPr>
        <w:pStyle w:val="Prrafodelista"/>
        <w:shd w:val="clear" w:color="auto" w:fill="FFFFFF"/>
        <w:tabs>
          <w:tab w:val="left" w:pos="1418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bCs/>
        </w:rPr>
      </w:pPr>
    </w:p>
    <w:p w:rsidR="004D4705" w:rsidRPr="007F4893" w:rsidRDefault="004E4F1F" w:rsidP="007F4893">
      <w:pPr>
        <w:pStyle w:val="Prrafodelista"/>
        <w:shd w:val="clear" w:color="auto" w:fill="FFFFFF"/>
        <w:tabs>
          <w:tab w:val="left" w:pos="1418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bCs/>
        </w:rPr>
      </w:pPr>
      <w:r w:rsidRPr="007F4893">
        <w:rPr>
          <w:rFonts w:ascii="Arial" w:hAnsi="Arial" w:cs="Arial"/>
          <w:b/>
          <w:bCs/>
        </w:rPr>
        <w:t xml:space="preserve">IV. </w:t>
      </w:r>
      <w:r w:rsidR="004D4705" w:rsidRPr="007F4893">
        <w:rPr>
          <w:rFonts w:ascii="Arial" w:hAnsi="Arial" w:cs="Arial"/>
          <w:b/>
          <w:bCs/>
        </w:rPr>
        <w:t>Oportunos: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generados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y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actualizados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en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tiempo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y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forma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tan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pronto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y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de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forma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periódica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como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sea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posible;</w:t>
      </w:r>
    </w:p>
    <w:p w:rsidR="008C1558" w:rsidRPr="007F4893" w:rsidRDefault="008C1558" w:rsidP="007F4893">
      <w:pPr>
        <w:pStyle w:val="Prrafodelista"/>
        <w:shd w:val="clear" w:color="auto" w:fill="FFFFFF"/>
        <w:tabs>
          <w:tab w:val="left" w:pos="1418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bCs/>
        </w:rPr>
      </w:pPr>
    </w:p>
    <w:p w:rsidR="004D4705" w:rsidRPr="007F4893" w:rsidRDefault="004E4F1F" w:rsidP="007F4893">
      <w:pPr>
        <w:pStyle w:val="Prrafodelista"/>
        <w:shd w:val="clear" w:color="auto" w:fill="FFFFFF"/>
        <w:tabs>
          <w:tab w:val="left" w:pos="1418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bCs/>
        </w:rPr>
      </w:pPr>
      <w:r w:rsidRPr="007F4893">
        <w:rPr>
          <w:rFonts w:ascii="Arial" w:hAnsi="Arial" w:cs="Arial"/>
          <w:b/>
          <w:bCs/>
        </w:rPr>
        <w:t xml:space="preserve">V. </w:t>
      </w:r>
      <w:r w:rsidR="004D4705" w:rsidRPr="007F4893">
        <w:rPr>
          <w:rFonts w:ascii="Arial" w:hAnsi="Arial" w:cs="Arial"/>
          <w:b/>
          <w:bCs/>
        </w:rPr>
        <w:t>Accesibles: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Disponibles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de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formas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convenientes,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modificables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y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en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formatos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abiertos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para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que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puedan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ser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recopilados,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descargados,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indexados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y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buscados.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En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cuanto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no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contravengan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a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las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leyes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y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reglamentos,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no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deben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tener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restricciones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de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acceso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o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discriminación;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y</w:t>
      </w:r>
    </w:p>
    <w:p w:rsidR="008C1558" w:rsidRPr="007F4893" w:rsidRDefault="008C1558" w:rsidP="007F4893">
      <w:pPr>
        <w:pStyle w:val="Prrafodelista"/>
        <w:shd w:val="clear" w:color="auto" w:fill="FFFFFF"/>
        <w:tabs>
          <w:tab w:val="left" w:pos="1418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bCs/>
        </w:rPr>
      </w:pPr>
    </w:p>
    <w:p w:rsidR="00FF6489" w:rsidRPr="007F4893" w:rsidRDefault="004E4F1F" w:rsidP="007F4893">
      <w:pPr>
        <w:pStyle w:val="Prrafodelista"/>
        <w:shd w:val="clear" w:color="auto" w:fill="FFFFFF"/>
        <w:tabs>
          <w:tab w:val="left" w:pos="1418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bCs/>
        </w:rPr>
      </w:pPr>
      <w:r w:rsidRPr="007F4893">
        <w:rPr>
          <w:rFonts w:ascii="Arial" w:hAnsi="Arial" w:cs="Arial"/>
          <w:b/>
          <w:bCs/>
        </w:rPr>
        <w:t xml:space="preserve">VI. </w:t>
      </w:r>
      <w:r w:rsidR="004D4705" w:rsidRPr="007F4893">
        <w:rPr>
          <w:rFonts w:ascii="Arial" w:hAnsi="Arial" w:cs="Arial"/>
          <w:b/>
          <w:bCs/>
        </w:rPr>
        <w:t>Formatos</w:t>
      </w:r>
      <w:r w:rsidR="007D27A6" w:rsidRPr="007F4893">
        <w:rPr>
          <w:rFonts w:ascii="Arial" w:hAnsi="Arial" w:cs="Arial"/>
          <w:b/>
          <w:bCs/>
        </w:rPr>
        <w:t xml:space="preserve"> </w:t>
      </w:r>
      <w:r w:rsidR="004D4705" w:rsidRPr="007F4893">
        <w:rPr>
          <w:rFonts w:ascii="Arial" w:hAnsi="Arial" w:cs="Arial"/>
          <w:b/>
          <w:bCs/>
        </w:rPr>
        <w:t>abiertos: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publicados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en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estándares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abiertos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y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que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puedan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ser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operados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con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requerimientos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tecnológicos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mínimos.</w:t>
      </w:r>
    </w:p>
    <w:p w:rsidR="00FF6489" w:rsidRPr="007F4893" w:rsidRDefault="00FF6489" w:rsidP="007F4893">
      <w:pPr>
        <w:pStyle w:val="Prrafodelista"/>
        <w:shd w:val="clear" w:color="auto" w:fill="FFFFFF"/>
        <w:tabs>
          <w:tab w:val="left" w:pos="1418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bCs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80.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dependencias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y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entidades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Gobierno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Estado,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así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como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sus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fideicomisos,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órganos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desconcentrados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y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organismos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descentralizados,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deberán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observar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disposiciones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que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formule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Unidad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Mejora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Regulatoria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Estatal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y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emita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Titular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Ejecutivo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como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Reglamento,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que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se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establecerán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directrices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para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datos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abiertos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sus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procesos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generación,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recolección,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conversión,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publicación,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administración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y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actualización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formatos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abiertos.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Asimismo,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se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indicará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expresamente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que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formulación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políticas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públicas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y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propuestas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todo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tipo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regulación,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se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deberá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observar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evidencia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contenida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conjuntos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datos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disponibles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y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cruces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mismos.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81.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Ayuntamientos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deben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adecuar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sus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Reglamentos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Municipales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para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que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Unidad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Administrativa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que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realice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funciones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Unidad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Mejora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Regulatoria,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formule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propuesta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Reglamento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ante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Presidente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Municipal,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y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éste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someta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Ayuntamiento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para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que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se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cumpla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con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dispuesto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párrafo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anterior,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marco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regulación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municipal.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</w:p>
    <w:p w:rsidR="0098084F" w:rsidRPr="007F4893" w:rsidRDefault="004D4705" w:rsidP="007F4893">
      <w:p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82.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Unidades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Administrativas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cada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uno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sujetos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obligados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encargados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Informática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Tecnologías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Información,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se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coordinarán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con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Unidad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Administrativa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Informática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Tecnologías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Información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Comisión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Transparencia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y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Acceso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Información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Estado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Nuevo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León,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para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conformar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un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catálogo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datos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abiertos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integrado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por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conjuntos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datos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dependencias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y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lastRenderedPageBreak/>
        <w:t>entidades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sujetos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obligados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descargables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formatos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abiertos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su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portal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internet.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  <w:r w:rsidRPr="007F4893">
        <w:rPr>
          <w:rFonts w:ascii="Arial" w:hAnsi="Arial" w:cs="Arial"/>
          <w:bCs/>
          <w:sz w:val="22"/>
          <w:szCs w:val="22"/>
        </w:rPr>
        <w:t>Lo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anterior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no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implica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transferencia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duplicidad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conjuntos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datos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almacenados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archivos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servidores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fuentes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origen.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</w:p>
    <w:p w:rsidR="004E53FB" w:rsidRPr="007F4893" w:rsidRDefault="004E53FB" w:rsidP="007F4893">
      <w:p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TÍTULO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QUINTO</w:t>
      </w:r>
    </w:p>
    <w:p w:rsidR="004D4705" w:rsidRPr="007F4893" w:rsidRDefault="004D4705" w:rsidP="007F489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OBLIGACIONES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TRANSPARENCIA</w:t>
      </w:r>
    </w:p>
    <w:p w:rsidR="004D4705" w:rsidRPr="007F4893" w:rsidRDefault="004D4705" w:rsidP="007F4893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Capítulo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I</w:t>
      </w:r>
    </w:p>
    <w:p w:rsidR="00FF6489" w:rsidRPr="007F4893" w:rsidRDefault="004D4705" w:rsidP="007F489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las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disposiciones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generales</w:t>
      </w:r>
    </w:p>
    <w:p w:rsidR="00FF6489" w:rsidRPr="007F4893" w:rsidRDefault="00FF6489" w:rsidP="007F489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</w:p>
    <w:p w:rsidR="004E53FB" w:rsidRPr="007F4893" w:rsidRDefault="004E53FB" w:rsidP="007F489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83.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poner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disposición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particulares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refiere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Título,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sitios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Internet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correspondientes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través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Plataforma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Nacional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84.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Style w:val="apple-converted-space"/>
          <w:rFonts w:ascii="Arial" w:hAnsi="Arial" w:cs="Arial"/>
          <w:bCs/>
          <w:sz w:val="22"/>
          <w:szCs w:val="22"/>
        </w:rPr>
        <w:t>Los</w:t>
      </w:r>
      <w:r w:rsidR="007D27A6" w:rsidRPr="007F4893">
        <w:rPr>
          <w:rStyle w:val="apple-converted-space"/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Style w:val="apple-converted-space"/>
          <w:rFonts w:ascii="Arial" w:hAnsi="Arial" w:cs="Arial"/>
          <w:bCs/>
          <w:sz w:val="22"/>
          <w:szCs w:val="22"/>
        </w:rPr>
        <w:t>sujetos</w:t>
      </w:r>
      <w:r w:rsidR="007D27A6" w:rsidRPr="007F4893">
        <w:rPr>
          <w:rStyle w:val="apple-converted-space"/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Style w:val="apple-converted-space"/>
          <w:rFonts w:ascii="Arial" w:hAnsi="Arial" w:cs="Arial"/>
          <w:bCs/>
          <w:sz w:val="22"/>
          <w:szCs w:val="22"/>
        </w:rPr>
        <w:t>obligados</w:t>
      </w:r>
      <w:r w:rsidR="007D27A6" w:rsidRPr="007F4893">
        <w:rPr>
          <w:rStyle w:val="apple-converted-space"/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Style w:val="apple-converted-space"/>
          <w:rFonts w:ascii="Arial" w:hAnsi="Arial" w:cs="Arial"/>
          <w:bCs/>
          <w:sz w:val="22"/>
          <w:szCs w:val="22"/>
        </w:rPr>
        <w:t>deberán</w:t>
      </w:r>
      <w:r w:rsidR="007D27A6" w:rsidRPr="007F4893">
        <w:rPr>
          <w:rStyle w:val="apple-converted-space"/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Style w:val="apple-converted-space"/>
          <w:rFonts w:ascii="Arial" w:hAnsi="Arial" w:cs="Arial"/>
          <w:bCs/>
          <w:sz w:val="22"/>
          <w:szCs w:val="22"/>
        </w:rPr>
        <w:t>atender</w:t>
      </w:r>
      <w:r w:rsidR="007D27A6" w:rsidRPr="007F4893">
        <w:rPr>
          <w:rStyle w:val="apple-converted-space"/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Style w:val="apple-converted-space"/>
          <w:rFonts w:ascii="Arial" w:hAnsi="Arial" w:cs="Arial"/>
          <w:bCs/>
          <w:sz w:val="22"/>
          <w:szCs w:val="22"/>
        </w:rPr>
        <w:t>l</w:t>
      </w:r>
      <w:r w:rsidRPr="007F4893">
        <w:rPr>
          <w:rFonts w:ascii="Arial" w:hAnsi="Arial" w:cs="Arial"/>
          <w:sz w:val="22"/>
          <w:szCs w:val="22"/>
        </w:rPr>
        <w:t>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lineamientos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técnicos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emita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Sistema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Nacional,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relacionados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formatos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publicación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asegurar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veraz,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confiable,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oportuna,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congruente,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integral,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actualizada,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accesible,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comprensible,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verificable,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homogénea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estandarizada.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Estos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lineamientos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contemplarán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homologación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hace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referencia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Título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7F4893">
        <w:rPr>
          <w:rFonts w:ascii="Arial" w:hAnsi="Arial" w:cs="Arial"/>
          <w:b/>
          <w:bCs/>
          <w:color w:val="000000"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color w:val="000000"/>
          <w:sz w:val="22"/>
          <w:szCs w:val="22"/>
        </w:rPr>
        <w:t>85.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La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información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correspondiente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a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las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obligaciones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de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transparencia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de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la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presente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Ley,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deberá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de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actualizarse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durante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los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siguientes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="00794F4E" w:rsidRPr="007F4893">
        <w:rPr>
          <w:rFonts w:ascii="Arial" w:hAnsi="Arial" w:cs="Arial"/>
          <w:color w:val="000000"/>
          <w:sz w:val="22"/>
          <w:szCs w:val="22"/>
        </w:rPr>
        <w:t>treinta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días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naturales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a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partir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de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la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fecha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en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que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se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generó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la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misma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o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a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más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tardar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a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los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="00685BA5" w:rsidRPr="007F4893">
        <w:rPr>
          <w:rFonts w:ascii="Arial" w:hAnsi="Arial" w:cs="Arial"/>
          <w:color w:val="000000"/>
          <w:sz w:val="22"/>
          <w:szCs w:val="22"/>
        </w:rPr>
        <w:t>treinta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días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="00685BA5" w:rsidRPr="007F4893">
        <w:rPr>
          <w:rFonts w:ascii="Arial" w:hAnsi="Arial" w:cs="Arial"/>
          <w:color w:val="000000"/>
          <w:sz w:val="22"/>
          <w:szCs w:val="22"/>
        </w:rPr>
        <w:t>naturales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posteriores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de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la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conclusión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del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periodo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que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informa,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lo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que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sea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menor,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señalando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la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fecha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de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su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actualización.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7F4893">
        <w:rPr>
          <w:rFonts w:ascii="Arial" w:hAnsi="Arial" w:cs="Arial"/>
          <w:color w:val="000000"/>
          <w:sz w:val="22"/>
          <w:szCs w:val="22"/>
        </w:rPr>
        <w:t>Conforme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al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="00685BA5" w:rsidRPr="007F4893">
        <w:rPr>
          <w:rFonts w:ascii="Arial" w:hAnsi="Arial" w:cs="Arial"/>
          <w:color w:val="000000"/>
          <w:sz w:val="22"/>
          <w:szCs w:val="22"/>
        </w:rPr>
        <w:t>A</w:t>
      </w:r>
      <w:r w:rsidRPr="007F4893">
        <w:rPr>
          <w:rFonts w:ascii="Arial" w:hAnsi="Arial" w:cs="Arial"/>
          <w:color w:val="000000"/>
          <w:sz w:val="22"/>
          <w:szCs w:val="22"/>
        </w:rPr>
        <w:t>rtículo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62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de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la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Ley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General,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los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sujetos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obligados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deberán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acatar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los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criterios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que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emita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el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Sistema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Nacional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para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determinar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el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plazo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mínimo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que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deberá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permanecer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disponible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y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accesible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la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información,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atendiendo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a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las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cualidades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de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la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misma.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7F4893">
        <w:rPr>
          <w:rFonts w:ascii="Arial" w:hAnsi="Arial" w:cs="Arial"/>
          <w:color w:val="000000"/>
          <w:sz w:val="22"/>
          <w:szCs w:val="22"/>
        </w:rPr>
        <w:t>La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publicación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de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la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información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deberá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indicar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el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sujeto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obligado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encargado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de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generarla,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así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como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la</w:t>
      </w:r>
      <w:r w:rsidR="007D27A6" w:rsidRPr="007F4893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fecha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de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su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última</w:t>
      </w:r>
      <w:r w:rsidR="007D27A6" w:rsidRPr="007F48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4893">
        <w:rPr>
          <w:rFonts w:ascii="Arial" w:hAnsi="Arial" w:cs="Arial"/>
          <w:color w:val="000000"/>
          <w:sz w:val="22"/>
          <w:szCs w:val="22"/>
        </w:rPr>
        <w:t>actualización.</w:t>
      </w:r>
    </w:p>
    <w:p w:rsidR="008C1558" w:rsidRPr="007F4893" w:rsidRDefault="008C1558" w:rsidP="007F4893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86.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oficio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petición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particulares,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verificará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cumplimiento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disposiciones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previstas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Título.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denuncias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presentadas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particulares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realizarse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cualquier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momento,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conformidad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procedimiento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señalado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Ley.</w:t>
      </w:r>
    </w:p>
    <w:p w:rsidR="008C1558" w:rsidRPr="007F4893" w:rsidRDefault="008C1558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87.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página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inicio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portales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Internet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tendrá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vínculo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directo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sitio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donde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encuentra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refiere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Título,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buscador.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Asimismo,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lastRenderedPageBreak/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especificar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formatos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puede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descargar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priorizando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aquellos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formatos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datos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abiertos.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publicarse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perspectiva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género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discapacidad,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así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corresponda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naturaleza.</w:t>
      </w:r>
    </w:p>
    <w:p w:rsidR="008C1558" w:rsidRPr="007F4893" w:rsidRDefault="008C1558" w:rsidP="007F4893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88.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establecerán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medidas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faciliten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búsqueda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personas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discapacidad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procurará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publicada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accesible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manera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focalizada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personas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hablen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alguna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lengua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indígena.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98084F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sí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mismos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través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Sistema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Nacional,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promover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desarrollar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forma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progresiva,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políticas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programas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tendientes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garantizar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accesibilidad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máxima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medida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posible.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F6489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 w:eastAsia="en-US"/>
        </w:rPr>
      </w:pPr>
      <w:r w:rsidRPr="007F4893">
        <w:rPr>
          <w:sz w:val="22"/>
          <w:szCs w:val="22"/>
          <w:lang w:val="es-ES_tradnl" w:eastAsia="en-US"/>
        </w:rPr>
        <w:t>Se</w:t>
      </w:r>
      <w:r w:rsidR="007D27A6" w:rsidRPr="007F4893">
        <w:rPr>
          <w:sz w:val="22"/>
          <w:szCs w:val="22"/>
          <w:lang w:val="es-ES_tradnl" w:eastAsia="en-US"/>
        </w:rPr>
        <w:t xml:space="preserve"> </w:t>
      </w:r>
      <w:r w:rsidRPr="007F4893">
        <w:rPr>
          <w:sz w:val="22"/>
          <w:szCs w:val="22"/>
          <w:lang w:val="es-ES_tradnl" w:eastAsia="en-US"/>
        </w:rPr>
        <w:t>promoverá</w:t>
      </w:r>
      <w:r w:rsidR="007D27A6" w:rsidRPr="007F4893">
        <w:rPr>
          <w:sz w:val="22"/>
          <w:szCs w:val="22"/>
          <w:lang w:val="es-ES_tradnl" w:eastAsia="en-US"/>
        </w:rPr>
        <w:t xml:space="preserve"> </w:t>
      </w:r>
      <w:r w:rsidRPr="007F4893">
        <w:rPr>
          <w:sz w:val="22"/>
          <w:szCs w:val="22"/>
          <w:lang w:val="es-ES_tradnl" w:eastAsia="en-US"/>
        </w:rPr>
        <w:t>la</w:t>
      </w:r>
      <w:r w:rsidR="007D27A6" w:rsidRPr="007F4893">
        <w:rPr>
          <w:sz w:val="22"/>
          <w:szCs w:val="22"/>
          <w:lang w:val="es-ES_tradnl" w:eastAsia="en-US"/>
        </w:rPr>
        <w:t xml:space="preserve"> </w:t>
      </w:r>
      <w:r w:rsidRPr="007F4893">
        <w:rPr>
          <w:sz w:val="22"/>
          <w:szCs w:val="22"/>
          <w:lang w:val="es-ES_tradnl" w:eastAsia="en-US"/>
        </w:rPr>
        <w:t>homogeneidad</w:t>
      </w:r>
      <w:r w:rsidR="007D27A6" w:rsidRPr="007F4893">
        <w:rPr>
          <w:sz w:val="22"/>
          <w:szCs w:val="22"/>
          <w:lang w:val="es-ES_tradnl" w:eastAsia="en-US"/>
        </w:rPr>
        <w:t xml:space="preserve"> </w:t>
      </w:r>
      <w:r w:rsidRPr="007F4893">
        <w:rPr>
          <w:sz w:val="22"/>
          <w:szCs w:val="22"/>
          <w:lang w:val="es-ES_tradnl" w:eastAsia="en-US"/>
        </w:rPr>
        <w:t>y</w:t>
      </w:r>
      <w:r w:rsidR="007D27A6" w:rsidRPr="007F4893">
        <w:rPr>
          <w:sz w:val="22"/>
          <w:szCs w:val="22"/>
          <w:lang w:val="es-ES_tradnl" w:eastAsia="en-US"/>
        </w:rPr>
        <w:t xml:space="preserve"> </w:t>
      </w:r>
      <w:r w:rsidRPr="007F4893">
        <w:rPr>
          <w:sz w:val="22"/>
          <w:szCs w:val="22"/>
          <w:lang w:val="es-ES_tradnl" w:eastAsia="en-US"/>
        </w:rPr>
        <w:t>la</w:t>
      </w:r>
      <w:r w:rsidR="007D27A6" w:rsidRPr="007F4893">
        <w:rPr>
          <w:sz w:val="22"/>
          <w:szCs w:val="22"/>
          <w:lang w:val="es-ES_tradnl" w:eastAsia="en-US"/>
        </w:rPr>
        <w:t xml:space="preserve"> </w:t>
      </w:r>
      <w:r w:rsidRPr="007F4893">
        <w:rPr>
          <w:sz w:val="22"/>
          <w:szCs w:val="22"/>
          <w:lang w:val="es-ES_tradnl" w:eastAsia="en-US"/>
        </w:rPr>
        <w:t>estandarización</w:t>
      </w:r>
      <w:r w:rsidR="007D27A6" w:rsidRPr="007F4893">
        <w:rPr>
          <w:sz w:val="22"/>
          <w:szCs w:val="22"/>
          <w:lang w:val="es-ES_tradnl" w:eastAsia="en-US"/>
        </w:rPr>
        <w:t xml:space="preserve"> </w:t>
      </w:r>
      <w:r w:rsidRPr="007F4893">
        <w:rPr>
          <w:sz w:val="22"/>
          <w:szCs w:val="22"/>
          <w:lang w:val="es-ES_tradnl" w:eastAsia="en-US"/>
        </w:rPr>
        <w:t>de</w:t>
      </w:r>
      <w:r w:rsidR="007D27A6" w:rsidRPr="007F4893">
        <w:rPr>
          <w:sz w:val="22"/>
          <w:szCs w:val="22"/>
          <w:lang w:val="es-ES_tradnl" w:eastAsia="en-US"/>
        </w:rPr>
        <w:t xml:space="preserve"> </w:t>
      </w:r>
      <w:r w:rsidRPr="007F4893">
        <w:rPr>
          <w:sz w:val="22"/>
          <w:szCs w:val="22"/>
          <w:lang w:val="es-ES_tradnl" w:eastAsia="en-US"/>
        </w:rPr>
        <w:t>la</w:t>
      </w:r>
      <w:r w:rsidR="007D27A6" w:rsidRPr="007F4893">
        <w:rPr>
          <w:sz w:val="22"/>
          <w:szCs w:val="22"/>
          <w:lang w:val="es-ES_tradnl" w:eastAsia="en-US"/>
        </w:rPr>
        <w:t xml:space="preserve"> </w:t>
      </w:r>
      <w:r w:rsidRPr="007F4893">
        <w:rPr>
          <w:sz w:val="22"/>
          <w:szCs w:val="22"/>
          <w:lang w:val="es-ES_tradnl" w:eastAsia="en-US"/>
        </w:rPr>
        <w:t>información,</w:t>
      </w:r>
      <w:r w:rsidR="007D27A6" w:rsidRPr="007F4893">
        <w:rPr>
          <w:sz w:val="22"/>
          <w:szCs w:val="22"/>
          <w:lang w:val="es-ES_tradnl" w:eastAsia="en-US"/>
        </w:rPr>
        <w:t xml:space="preserve"> </w:t>
      </w:r>
      <w:r w:rsidRPr="007F4893">
        <w:rPr>
          <w:sz w:val="22"/>
          <w:szCs w:val="22"/>
          <w:lang w:val="es-ES_tradnl" w:eastAsia="en-US"/>
        </w:rPr>
        <w:t>a</w:t>
      </w:r>
      <w:r w:rsidR="007D27A6" w:rsidRPr="007F4893">
        <w:rPr>
          <w:sz w:val="22"/>
          <w:szCs w:val="22"/>
          <w:lang w:val="es-ES_tradnl" w:eastAsia="en-US"/>
        </w:rPr>
        <w:t xml:space="preserve"> </w:t>
      </w:r>
      <w:r w:rsidRPr="007F4893">
        <w:rPr>
          <w:sz w:val="22"/>
          <w:szCs w:val="22"/>
          <w:lang w:val="es-ES_tradnl" w:eastAsia="en-US"/>
        </w:rPr>
        <w:t>través</w:t>
      </w:r>
      <w:r w:rsidR="007D27A6" w:rsidRPr="007F4893">
        <w:rPr>
          <w:sz w:val="22"/>
          <w:szCs w:val="22"/>
          <w:lang w:val="es-ES_tradnl" w:eastAsia="en-US"/>
        </w:rPr>
        <w:t xml:space="preserve"> </w:t>
      </w:r>
      <w:r w:rsidRPr="007F4893">
        <w:rPr>
          <w:sz w:val="22"/>
          <w:szCs w:val="22"/>
          <w:lang w:val="es-ES_tradnl" w:eastAsia="en-US"/>
        </w:rPr>
        <w:t>de</w:t>
      </w:r>
      <w:r w:rsidR="007D27A6" w:rsidRPr="007F4893">
        <w:rPr>
          <w:sz w:val="22"/>
          <w:szCs w:val="22"/>
          <w:lang w:val="es-ES_tradnl" w:eastAsia="en-US"/>
        </w:rPr>
        <w:t xml:space="preserve"> </w:t>
      </w:r>
      <w:r w:rsidRPr="007F4893">
        <w:rPr>
          <w:sz w:val="22"/>
          <w:szCs w:val="22"/>
          <w:lang w:val="es-ES_tradnl" w:eastAsia="en-US"/>
        </w:rPr>
        <w:t>la</w:t>
      </w:r>
      <w:r w:rsidR="007D27A6" w:rsidRPr="007F4893">
        <w:rPr>
          <w:sz w:val="22"/>
          <w:szCs w:val="22"/>
          <w:lang w:val="es-ES_tradnl" w:eastAsia="en-US"/>
        </w:rPr>
        <w:t xml:space="preserve"> </w:t>
      </w:r>
      <w:r w:rsidRPr="007F4893">
        <w:rPr>
          <w:sz w:val="22"/>
          <w:szCs w:val="22"/>
          <w:lang w:val="es-ES_tradnl" w:eastAsia="en-US"/>
        </w:rPr>
        <w:t>verificación</w:t>
      </w:r>
      <w:r w:rsidR="007D27A6" w:rsidRPr="007F4893">
        <w:rPr>
          <w:sz w:val="22"/>
          <w:szCs w:val="22"/>
          <w:lang w:val="es-ES_tradnl" w:eastAsia="en-US"/>
        </w:rPr>
        <w:t xml:space="preserve"> </w:t>
      </w:r>
      <w:r w:rsidRPr="007F4893">
        <w:rPr>
          <w:sz w:val="22"/>
          <w:szCs w:val="22"/>
          <w:lang w:val="es-ES_tradnl" w:eastAsia="en-US"/>
        </w:rPr>
        <w:t>del</w:t>
      </w:r>
      <w:r w:rsidR="007D27A6" w:rsidRPr="007F4893">
        <w:rPr>
          <w:sz w:val="22"/>
          <w:szCs w:val="22"/>
          <w:lang w:val="es-ES_tradnl" w:eastAsia="en-US"/>
        </w:rPr>
        <w:t xml:space="preserve"> </w:t>
      </w:r>
      <w:r w:rsidRPr="007F4893">
        <w:rPr>
          <w:sz w:val="22"/>
          <w:szCs w:val="22"/>
          <w:lang w:val="es-ES_tradnl" w:eastAsia="en-US"/>
        </w:rPr>
        <w:t>seguimiento</w:t>
      </w:r>
      <w:r w:rsidR="007D27A6" w:rsidRPr="007F4893">
        <w:rPr>
          <w:sz w:val="22"/>
          <w:szCs w:val="22"/>
          <w:lang w:val="es-ES_tradnl" w:eastAsia="en-US"/>
        </w:rPr>
        <w:t xml:space="preserve"> </w:t>
      </w:r>
      <w:r w:rsidRPr="007F4893">
        <w:rPr>
          <w:sz w:val="22"/>
          <w:szCs w:val="22"/>
          <w:lang w:val="es-ES_tradnl" w:eastAsia="en-US"/>
        </w:rPr>
        <w:t>a</w:t>
      </w:r>
      <w:r w:rsidR="007D27A6" w:rsidRPr="007F4893">
        <w:rPr>
          <w:sz w:val="22"/>
          <w:szCs w:val="22"/>
          <w:lang w:val="es-ES_tradnl" w:eastAsia="en-US"/>
        </w:rPr>
        <w:t xml:space="preserve"> </w:t>
      </w:r>
      <w:r w:rsidRPr="007F4893">
        <w:rPr>
          <w:sz w:val="22"/>
          <w:szCs w:val="22"/>
          <w:lang w:val="es-ES_tradnl" w:eastAsia="en-US"/>
        </w:rPr>
        <w:t>lineamientos</w:t>
      </w:r>
      <w:r w:rsidR="007D27A6" w:rsidRPr="007F4893">
        <w:rPr>
          <w:sz w:val="22"/>
          <w:szCs w:val="22"/>
          <w:lang w:val="es-ES_tradnl" w:eastAsia="en-US"/>
        </w:rPr>
        <w:t xml:space="preserve"> </w:t>
      </w:r>
      <w:r w:rsidRPr="007F4893">
        <w:rPr>
          <w:sz w:val="22"/>
          <w:szCs w:val="22"/>
          <w:lang w:val="es-ES_tradnl" w:eastAsia="en-US"/>
        </w:rPr>
        <w:t>y</w:t>
      </w:r>
      <w:r w:rsidR="007D27A6" w:rsidRPr="007F4893">
        <w:rPr>
          <w:sz w:val="22"/>
          <w:szCs w:val="22"/>
          <w:lang w:val="es-ES_tradnl" w:eastAsia="en-US"/>
        </w:rPr>
        <w:t xml:space="preserve"> </w:t>
      </w:r>
      <w:r w:rsidRPr="007F4893">
        <w:rPr>
          <w:sz w:val="22"/>
          <w:szCs w:val="22"/>
          <w:lang w:val="es-ES_tradnl" w:eastAsia="en-US"/>
        </w:rPr>
        <w:t>de</w:t>
      </w:r>
      <w:r w:rsidR="007D27A6" w:rsidRPr="007F4893">
        <w:rPr>
          <w:sz w:val="22"/>
          <w:szCs w:val="22"/>
          <w:lang w:val="es-ES_tradnl" w:eastAsia="en-US"/>
        </w:rPr>
        <w:t xml:space="preserve"> </w:t>
      </w:r>
      <w:r w:rsidRPr="007F4893">
        <w:rPr>
          <w:sz w:val="22"/>
          <w:szCs w:val="22"/>
          <w:lang w:val="es-ES_tradnl" w:eastAsia="en-US"/>
        </w:rPr>
        <w:t>formatos</w:t>
      </w:r>
      <w:r w:rsidR="007D27A6" w:rsidRPr="007F4893">
        <w:rPr>
          <w:sz w:val="22"/>
          <w:szCs w:val="22"/>
          <w:lang w:val="es-ES_tradnl" w:eastAsia="en-US"/>
        </w:rPr>
        <w:t xml:space="preserve"> </w:t>
      </w:r>
      <w:r w:rsidRPr="007F4893">
        <w:rPr>
          <w:sz w:val="22"/>
          <w:szCs w:val="22"/>
          <w:lang w:val="es-ES_tradnl" w:eastAsia="en-US"/>
        </w:rPr>
        <w:t>emitidos</w:t>
      </w:r>
      <w:r w:rsidR="007D27A6" w:rsidRPr="007F4893">
        <w:rPr>
          <w:sz w:val="22"/>
          <w:szCs w:val="22"/>
          <w:lang w:val="es-ES_tradnl" w:eastAsia="en-US"/>
        </w:rPr>
        <w:t xml:space="preserve"> </w:t>
      </w:r>
      <w:r w:rsidRPr="007F4893">
        <w:rPr>
          <w:sz w:val="22"/>
          <w:szCs w:val="22"/>
          <w:lang w:val="es-ES_tradnl" w:eastAsia="en-US"/>
        </w:rPr>
        <w:t>por</w:t>
      </w:r>
      <w:r w:rsidR="007D27A6" w:rsidRPr="007F4893">
        <w:rPr>
          <w:sz w:val="22"/>
          <w:szCs w:val="22"/>
          <w:lang w:val="es-ES_tradnl" w:eastAsia="en-US"/>
        </w:rPr>
        <w:t xml:space="preserve"> </w:t>
      </w:r>
      <w:r w:rsidRPr="007F4893">
        <w:rPr>
          <w:sz w:val="22"/>
          <w:szCs w:val="22"/>
          <w:lang w:val="es-ES_tradnl" w:eastAsia="en-US"/>
        </w:rPr>
        <w:t>parte</w:t>
      </w:r>
      <w:r w:rsidR="007D27A6" w:rsidRPr="007F4893">
        <w:rPr>
          <w:sz w:val="22"/>
          <w:szCs w:val="22"/>
          <w:lang w:val="es-ES_tradnl" w:eastAsia="en-US"/>
        </w:rPr>
        <w:t xml:space="preserve"> </w:t>
      </w:r>
      <w:r w:rsidRPr="007F4893">
        <w:rPr>
          <w:sz w:val="22"/>
          <w:szCs w:val="22"/>
          <w:lang w:val="es-ES_tradnl" w:eastAsia="en-US"/>
        </w:rPr>
        <w:t>del</w:t>
      </w:r>
      <w:r w:rsidR="007D27A6" w:rsidRPr="007F4893">
        <w:rPr>
          <w:sz w:val="22"/>
          <w:szCs w:val="22"/>
          <w:lang w:val="es-ES_tradnl" w:eastAsia="en-US"/>
        </w:rPr>
        <w:t xml:space="preserve"> </w:t>
      </w:r>
      <w:r w:rsidRPr="007F4893">
        <w:rPr>
          <w:sz w:val="22"/>
          <w:szCs w:val="22"/>
          <w:lang w:val="es-ES_tradnl" w:eastAsia="en-US"/>
        </w:rPr>
        <w:t>Sistema</w:t>
      </w:r>
      <w:r w:rsidR="007D27A6" w:rsidRPr="007F4893">
        <w:rPr>
          <w:sz w:val="22"/>
          <w:szCs w:val="22"/>
          <w:lang w:val="es-ES_tradnl" w:eastAsia="en-US"/>
        </w:rPr>
        <w:t xml:space="preserve"> </w:t>
      </w:r>
      <w:r w:rsidRPr="007F4893">
        <w:rPr>
          <w:sz w:val="22"/>
          <w:szCs w:val="22"/>
          <w:lang w:val="es-ES_tradnl" w:eastAsia="en-US"/>
        </w:rPr>
        <w:t>Nacional</w:t>
      </w:r>
      <w:r w:rsidR="007D27A6" w:rsidRPr="007F4893">
        <w:rPr>
          <w:sz w:val="22"/>
          <w:szCs w:val="22"/>
          <w:lang w:val="es-ES_tradnl" w:eastAsia="en-US"/>
        </w:rPr>
        <w:t xml:space="preserve"> </w:t>
      </w:r>
      <w:r w:rsidRPr="007F4893">
        <w:rPr>
          <w:sz w:val="22"/>
          <w:szCs w:val="22"/>
          <w:lang w:val="es-ES_tradnl" w:eastAsia="en-US"/>
        </w:rPr>
        <w:t>y</w:t>
      </w:r>
      <w:r w:rsidR="007D27A6" w:rsidRPr="007F4893">
        <w:rPr>
          <w:sz w:val="22"/>
          <w:szCs w:val="22"/>
          <w:lang w:val="es-ES_tradnl" w:eastAsia="en-US"/>
        </w:rPr>
        <w:t xml:space="preserve"> </w:t>
      </w:r>
      <w:r w:rsidRPr="007F4893">
        <w:rPr>
          <w:sz w:val="22"/>
          <w:szCs w:val="22"/>
          <w:lang w:val="es-ES_tradnl" w:eastAsia="en-US"/>
        </w:rPr>
        <w:t>el</w:t>
      </w:r>
      <w:r w:rsidR="007D27A6" w:rsidRPr="007F4893">
        <w:rPr>
          <w:sz w:val="22"/>
          <w:szCs w:val="22"/>
          <w:lang w:val="es-ES_tradnl" w:eastAsia="en-US"/>
        </w:rPr>
        <w:t xml:space="preserve"> </w:t>
      </w:r>
      <w:r w:rsidRPr="007F4893">
        <w:rPr>
          <w:sz w:val="22"/>
          <w:szCs w:val="22"/>
          <w:lang w:val="es-ES_tradnl" w:eastAsia="en-US"/>
        </w:rPr>
        <w:t>sistema</w:t>
      </w:r>
      <w:r w:rsidR="007D27A6" w:rsidRPr="007F4893">
        <w:rPr>
          <w:sz w:val="22"/>
          <w:szCs w:val="22"/>
          <w:lang w:val="es-ES_tradnl" w:eastAsia="en-US"/>
        </w:rPr>
        <w:t xml:space="preserve"> </w:t>
      </w:r>
      <w:r w:rsidRPr="007F4893">
        <w:rPr>
          <w:sz w:val="22"/>
          <w:szCs w:val="22"/>
          <w:lang w:val="es-ES_tradnl" w:eastAsia="en-US"/>
        </w:rPr>
        <w:t>Estatal.</w:t>
      </w:r>
    </w:p>
    <w:p w:rsidR="00FF6489" w:rsidRPr="007F4893" w:rsidRDefault="00FF6489" w:rsidP="007F4893">
      <w:pPr>
        <w:pStyle w:val="Texto"/>
        <w:spacing w:after="0" w:line="240" w:lineRule="auto"/>
        <w:ind w:firstLine="0"/>
        <w:rPr>
          <w:sz w:val="22"/>
          <w:szCs w:val="22"/>
          <w:lang w:val="es-ES_tradnl" w:eastAsia="en-US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89.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pondrán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disposición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personas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interesadas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equipos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cómputo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Internet,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permitan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particulares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consultar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utilizar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sistema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solicitudes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oficinas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Unidades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anterior,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sin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perjuicio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adicionalmente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utilicen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medios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alternativos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difusión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determinadas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poblaciones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éstos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resulten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más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fácil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comprensión.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90.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publicada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términos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Título,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constituye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propaganda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gubernamental.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incluso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dentro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procesos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electorales,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partir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inicio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precampañas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hasta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conclusión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proceso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electoral,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mantener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accesible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portal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salvo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disposición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expresa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contrario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normatividad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electoral.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8C1558" w:rsidRPr="007F4893" w:rsidRDefault="008C1558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91.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responsables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datos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personales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posesión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relación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éstos,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deberán: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E4F1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I. </w:t>
      </w:r>
      <w:r w:rsidR="004D4705" w:rsidRPr="007F4893">
        <w:rPr>
          <w:rFonts w:ascii="Arial" w:hAnsi="Arial" w:cs="Arial"/>
        </w:rPr>
        <w:t>Adoptar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procedimientos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adecuados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recibir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responder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solicitudes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acceso,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rectificación,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corrección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oposición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tratamiento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datos,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casos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procedente,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así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capacitar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Servidores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conocer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sobre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políticas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relación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protección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tales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datos,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conformidad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normatividad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aplicable;</w:t>
      </w:r>
    </w:p>
    <w:p w:rsidR="008C1558" w:rsidRPr="007F4893" w:rsidRDefault="008C155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4E4F1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II. </w:t>
      </w:r>
      <w:r w:rsidR="004D4705" w:rsidRPr="007F4893">
        <w:rPr>
          <w:rFonts w:ascii="Arial" w:hAnsi="Arial" w:cs="Arial"/>
        </w:rPr>
        <w:t>Tratar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datos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personales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sólo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cuando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éstos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sean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adecuados,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pertinentes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excesivos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relación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propósitos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cuales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hayan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obtenido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dicho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tratamiento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haga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ejercicio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</w:t>
      </w:r>
      <w:r w:rsidR="008C1558" w:rsidRPr="007F4893">
        <w:rPr>
          <w:rFonts w:ascii="Arial" w:hAnsi="Arial" w:cs="Arial"/>
        </w:rPr>
        <w:t>as</w:t>
      </w:r>
      <w:r w:rsidR="007D27A6" w:rsidRPr="007F4893">
        <w:rPr>
          <w:rFonts w:ascii="Arial" w:hAnsi="Arial" w:cs="Arial"/>
        </w:rPr>
        <w:t xml:space="preserve"> </w:t>
      </w:r>
      <w:r w:rsidR="008C1558" w:rsidRPr="007F4893">
        <w:rPr>
          <w:rFonts w:ascii="Arial" w:hAnsi="Arial" w:cs="Arial"/>
        </w:rPr>
        <w:t>atribuciones</w:t>
      </w:r>
      <w:r w:rsidR="007D27A6" w:rsidRPr="007F4893">
        <w:rPr>
          <w:rFonts w:ascii="Arial" w:hAnsi="Arial" w:cs="Arial"/>
        </w:rPr>
        <w:t xml:space="preserve"> </w:t>
      </w:r>
      <w:r w:rsidR="008C1558" w:rsidRPr="007F4893">
        <w:rPr>
          <w:rFonts w:ascii="Arial" w:hAnsi="Arial" w:cs="Arial"/>
        </w:rPr>
        <w:t>conferidas</w:t>
      </w:r>
      <w:r w:rsidR="007D27A6" w:rsidRPr="007F4893">
        <w:rPr>
          <w:rFonts w:ascii="Arial" w:hAnsi="Arial" w:cs="Arial"/>
        </w:rPr>
        <w:t xml:space="preserve"> </w:t>
      </w:r>
      <w:r w:rsidR="008C1558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8C1558" w:rsidRPr="007F4893">
        <w:rPr>
          <w:rFonts w:ascii="Arial" w:hAnsi="Arial" w:cs="Arial"/>
        </w:rPr>
        <w:t>L</w:t>
      </w:r>
      <w:r w:rsidR="004D4705" w:rsidRPr="007F4893">
        <w:rPr>
          <w:rFonts w:ascii="Arial" w:hAnsi="Arial" w:cs="Arial"/>
        </w:rPr>
        <w:t>ey;</w:t>
      </w:r>
    </w:p>
    <w:p w:rsidR="008C1558" w:rsidRPr="007F4893" w:rsidRDefault="008C155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4E4F1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III. </w:t>
      </w:r>
      <w:r w:rsidR="004D4705" w:rsidRPr="007F4893">
        <w:rPr>
          <w:rFonts w:ascii="Arial" w:hAnsi="Arial" w:cs="Arial"/>
        </w:rPr>
        <w:t>Poner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disposición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individuos,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partir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momento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recaben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datos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personales,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documento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establezcan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propósitos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lastRenderedPageBreak/>
        <w:t>tratamiento,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términos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normatividad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aplicable,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excepto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casos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tratamiento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datos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haga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ejercicio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</w:t>
      </w:r>
      <w:r w:rsidR="008C1558" w:rsidRPr="007F4893">
        <w:rPr>
          <w:rFonts w:ascii="Arial" w:hAnsi="Arial" w:cs="Arial"/>
        </w:rPr>
        <w:t>as</w:t>
      </w:r>
      <w:r w:rsidR="007D27A6" w:rsidRPr="007F4893">
        <w:rPr>
          <w:rFonts w:ascii="Arial" w:hAnsi="Arial" w:cs="Arial"/>
        </w:rPr>
        <w:t xml:space="preserve"> </w:t>
      </w:r>
      <w:r w:rsidR="008C1558" w:rsidRPr="007F4893">
        <w:rPr>
          <w:rFonts w:ascii="Arial" w:hAnsi="Arial" w:cs="Arial"/>
        </w:rPr>
        <w:t>atribuciones</w:t>
      </w:r>
      <w:r w:rsidR="007D27A6" w:rsidRPr="007F4893">
        <w:rPr>
          <w:rFonts w:ascii="Arial" w:hAnsi="Arial" w:cs="Arial"/>
        </w:rPr>
        <w:t xml:space="preserve"> </w:t>
      </w:r>
      <w:r w:rsidR="008C1558" w:rsidRPr="007F4893">
        <w:rPr>
          <w:rFonts w:ascii="Arial" w:hAnsi="Arial" w:cs="Arial"/>
        </w:rPr>
        <w:t>conferidas</w:t>
      </w:r>
      <w:r w:rsidR="007D27A6" w:rsidRPr="007F4893">
        <w:rPr>
          <w:rFonts w:ascii="Arial" w:hAnsi="Arial" w:cs="Arial"/>
        </w:rPr>
        <w:t xml:space="preserve"> </w:t>
      </w:r>
      <w:r w:rsidR="008C1558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8C1558" w:rsidRPr="007F4893">
        <w:rPr>
          <w:rFonts w:ascii="Arial" w:hAnsi="Arial" w:cs="Arial"/>
        </w:rPr>
        <w:t>L</w:t>
      </w:r>
      <w:r w:rsidR="004D4705" w:rsidRPr="007F4893">
        <w:rPr>
          <w:rFonts w:ascii="Arial" w:hAnsi="Arial" w:cs="Arial"/>
        </w:rPr>
        <w:t>ey;</w:t>
      </w:r>
    </w:p>
    <w:p w:rsidR="008C1558" w:rsidRPr="007F4893" w:rsidRDefault="008C155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4E4F1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IV. </w:t>
      </w:r>
      <w:r w:rsidR="004D4705" w:rsidRPr="007F4893">
        <w:rPr>
          <w:rFonts w:ascii="Arial" w:hAnsi="Arial" w:cs="Arial"/>
        </w:rPr>
        <w:t>Procurar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datos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personales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sean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exactos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actualizados;</w:t>
      </w:r>
    </w:p>
    <w:p w:rsidR="008C1558" w:rsidRPr="007F4893" w:rsidRDefault="008C155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4E4F1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V. </w:t>
      </w:r>
      <w:r w:rsidR="004D4705" w:rsidRPr="007F4893">
        <w:rPr>
          <w:rFonts w:ascii="Arial" w:hAnsi="Arial" w:cs="Arial"/>
        </w:rPr>
        <w:t>Sustituir,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rectificar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completar,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oficio,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datos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personales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fueren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inexactos,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total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parcialmente,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incompletos,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momento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tengan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conocimiento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situación;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</w:p>
    <w:p w:rsidR="008C1558" w:rsidRPr="007F4893" w:rsidRDefault="008C155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4E4F1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VI. </w:t>
      </w:r>
      <w:r w:rsidR="004D4705" w:rsidRPr="007F4893">
        <w:rPr>
          <w:rFonts w:ascii="Arial" w:hAnsi="Arial" w:cs="Arial"/>
        </w:rPr>
        <w:t>Adoptar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medidas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necesarias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garanticen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seguridad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datos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personales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eviten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alteración,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pérdida,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transmisión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autorizado.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difundir,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distribuir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comercializar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datos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personales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contenidos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sistemas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desarrollados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ejercicio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funciones,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salvo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haya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mediado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consentimiento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expreso,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escrito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medio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autenticación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similar,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individuos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haga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referencia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acuerdo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normatividad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aplicable.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anterior,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perjuicio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establecido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artículo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126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92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sujetos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obligados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deberán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adoptar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medidas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necesarias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para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asegurar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acceso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restringido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documentos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expedientes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clasificados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únicamente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personas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que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por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desempeño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su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encargo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función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deban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conocer.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93.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particulares,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perjuicio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considerados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conformidad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responsables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datos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personales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conformidad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normatividad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aplicable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protección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datos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personales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posesión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particulares.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98084F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sz w:val="22"/>
          <w:szCs w:val="22"/>
        </w:rPr>
        <w:t>94.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refiere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Título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publicarse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forma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facilite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comprensión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personas,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permita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asegurar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calidad,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veracidad,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oportunidad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confiabilidad.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atender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recomendaciones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respecto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expida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Sistema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Nacional.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685BA5" w:rsidRPr="007F4893" w:rsidRDefault="00685BA5" w:rsidP="007F4893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Capítulo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II</w:t>
      </w:r>
    </w:p>
    <w:p w:rsidR="004D4705" w:rsidRPr="007F4893" w:rsidRDefault="004D4705" w:rsidP="007F4893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las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obligaciones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transparencia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comunes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E53FB" w:rsidRPr="007F4893" w:rsidRDefault="004E53FB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95.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pondrán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disposición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mantendrán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actualizada,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respectivos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medios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electrónicos,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acuerdo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facultades,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atribuciones,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funciones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objeto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social,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según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corresponda,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menos,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temas,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documentos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políticas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continuación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señalan: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8C1558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I.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marco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normativo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aplicable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sujeto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obligado,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incluirse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leyes,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códigos,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reglamentos,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decretos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creación,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manuales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administrativos,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reglas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operación,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criterios,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políticas,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entre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otros;</w:t>
      </w:r>
    </w:p>
    <w:p w:rsidR="008C1558" w:rsidRPr="007F4893" w:rsidRDefault="008C1558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8C1558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II.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estructura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orgánica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completa,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formato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permita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vincular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parte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estructura,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atribuciones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responsabilidades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corresponden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servidor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lastRenderedPageBreak/>
        <w:t>público,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prestador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servicios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profesionales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miembro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obligados,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conformidad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disposiciones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aplicables;</w:t>
      </w:r>
    </w:p>
    <w:p w:rsidR="008C1558" w:rsidRPr="007F4893" w:rsidRDefault="008C1558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8C1558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III.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facultades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Área;</w:t>
      </w:r>
    </w:p>
    <w:p w:rsidR="008C1558" w:rsidRPr="007F4893" w:rsidRDefault="008C1558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8C1558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IV.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metas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objetivos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Áreas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conformidad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sus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programas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operativos;</w:t>
      </w:r>
    </w:p>
    <w:p w:rsidR="008C1558" w:rsidRPr="007F4893" w:rsidRDefault="008C1558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8C1558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V.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indicadores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relacionados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temas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interés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público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trascendencia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social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conforme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sus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funciones,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deban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establecer;</w:t>
      </w:r>
    </w:p>
    <w:p w:rsidR="008C1558" w:rsidRPr="007F4893" w:rsidRDefault="008C1558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1A392F" w:rsidRPr="001A392F" w:rsidRDefault="001A392F" w:rsidP="007F4893">
      <w:pPr>
        <w:shd w:val="clear" w:color="auto" w:fill="FFFFFF"/>
        <w:jc w:val="both"/>
        <w:rPr>
          <w:rFonts w:ascii="Arial" w:hAnsi="Arial" w:cs="Arial"/>
          <w:b/>
          <w:i/>
          <w:sz w:val="22"/>
          <w:szCs w:val="22"/>
        </w:rPr>
      </w:pPr>
      <w:r w:rsidRPr="001A392F">
        <w:rPr>
          <w:rFonts w:ascii="Arial" w:hAnsi="Arial" w:cs="Arial"/>
          <w:b/>
          <w:i/>
          <w:sz w:val="22"/>
          <w:szCs w:val="22"/>
        </w:rPr>
        <w:t>(F. DE E. P.O. 02 DE NOVIEMBRE DE 2016)</w:t>
      </w:r>
    </w:p>
    <w:p w:rsidR="008C1558" w:rsidRPr="001A392F" w:rsidRDefault="004E4F1F" w:rsidP="007F4893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1A392F">
        <w:rPr>
          <w:rFonts w:ascii="Arial" w:hAnsi="Arial" w:cs="Arial"/>
          <w:b/>
          <w:sz w:val="22"/>
          <w:szCs w:val="22"/>
        </w:rPr>
        <w:t xml:space="preserve">VI. </w:t>
      </w:r>
      <w:r w:rsidR="004D4705" w:rsidRPr="001A392F">
        <w:rPr>
          <w:rFonts w:ascii="Arial" w:hAnsi="Arial" w:cs="Arial"/>
          <w:b/>
          <w:sz w:val="22"/>
          <w:szCs w:val="22"/>
        </w:rPr>
        <w:t>Los</w:t>
      </w:r>
      <w:r w:rsidR="007D27A6" w:rsidRPr="001A392F">
        <w:rPr>
          <w:rFonts w:ascii="Arial" w:hAnsi="Arial" w:cs="Arial"/>
          <w:b/>
          <w:sz w:val="22"/>
          <w:szCs w:val="22"/>
        </w:rPr>
        <w:t xml:space="preserve"> </w:t>
      </w:r>
      <w:r w:rsidR="004D4705" w:rsidRPr="001A392F">
        <w:rPr>
          <w:rFonts w:ascii="Arial" w:hAnsi="Arial" w:cs="Arial"/>
          <w:b/>
          <w:sz w:val="22"/>
          <w:szCs w:val="22"/>
        </w:rPr>
        <w:t>indicadores</w:t>
      </w:r>
      <w:r w:rsidR="007D27A6" w:rsidRPr="001A392F">
        <w:rPr>
          <w:rFonts w:ascii="Arial" w:hAnsi="Arial" w:cs="Arial"/>
          <w:b/>
          <w:sz w:val="22"/>
          <w:szCs w:val="22"/>
        </w:rPr>
        <w:t xml:space="preserve"> </w:t>
      </w:r>
      <w:r w:rsidR="004D4705" w:rsidRPr="001A392F">
        <w:rPr>
          <w:rFonts w:ascii="Arial" w:hAnsi="Arial" w:cs="Arial"/>
          <w:b/>
          <w:sz w:val="22"/>
          <w:szCs w:val="22"/>
        </w:rPr>
        <w:t>que</w:t>
      </w:r>
      <w:r w:rsidR="007D27A6" w:rsidRPr="001A392F">
        <w:rPr>
          <w:rFonts w:ascii="Arial" w:hAnsi="Arial" w:cs="Arial"/>
          <w:b/>
          <w:sz w:val="22"/>
          <w:szCs w:val="22"/>
        </w:rPr>
        <w:t xml:space="preserve"> </w:t>
      </w:r>
      <w:r w:rsidR="004D4705" w:rsidRPr="001A392F">
        <w:rPr>
          <w:rFonts w:ascii="Arial" w:hAnsi="Arial" w:cs="Arial"/>
          <w:b/>
          <w:sz w:val="22"/>
          <w:szCs w:val="22"/>
        </w:rPr>
        <w:t>permitan</w:t>
      </w:r>
      <w:r w:rsidR="007D27A6" w:rsidRPr="001A392F">
        <w:rPr>
          <w:rFonts w:ascii="Arial" w:hAnsi="Arial" w:cs="Arial"/>
          <w:b/>
          <w:sz w:val="22"/>
          <w:szCs w:val="22"/>
        </w:rPr>
        <w:t xml:space="preserve"> </w:t>
      </w:r>
      <w:r w:rsidR="004D4705" w:rsidRPr="001A392F">
        <w:rPr>
          <w:rFonts w:ascii="Arial" w:hAnsi="Arial" w:cs="Arial"/>
          <w:b/>
          <w:sz w:val="22"/>
          <w:szCs w:val="22"/>
        </w:rPr>
        <w:t>rendir</w:t>
      </w:r>
      <w:r w:rsidR="007D27A6" w:rsidRPr="001A392F">
        <w:rPr>
          <w:rFonts w:ascii="Arial" w:hAnsi="Arial" w:cs="Arial"/>
          <w:b/>
          <w:sz w:val="22"/>
          <w:szCs w:val="22"/>
        </w:rPr>
        <w:t xml:space="preserve"> </w:t>
      </w:r>
      <w:r w:rsidR="004D4705" w:rsidRPr="001A392F">
        <w:rPr>
          <w:rFonts w:ascii="Arial" w:hAnsi="Arial" w:cs="Arial"/>
          <w:b/>
          <w:sz w:val="22"/>
          <w:szCs w:val="22"/>
        </w:rPr>
        <w:t>cuenta</w:t>
      </w:r>
      <w:r w:rsidR="007D27A6" w:rsidRPr="001A392F">
        <w:rPr>
          <w:rFonts w:ascii="Arial" w:hAnsi="Arial" w:cs="Arial"/>
          <w:b/>
          <w:sz w:val="22"/>
          <w:szCs w:val="22"/>
        </w:rPr>
        <w:t xml:space="preserve"> </w:t>
      </w:r>
      <w:r w:rsidR="004D4705" w:rsidRPr="001A392F">
        <w:rPr>
          <w:rFonts w:ascii="Arial" w:hAnsi="Arial" w:cs="Arial"/>
          <w:b/>
          <w:sz w:val="22"/>
          <w:szCs w:val="22"/>
        </w:rPr>
        <w:t>de</w:t>
      </w:r>
      <w:r w:rsidR="007D27A6" w:rsidRPr="001A392F">
        <w:rPr>
          <w:rFonts w:ascii="Arial" w:hAnsi="Arial" w:cs="Arial"/>
          <w:b/>
          <w:sz w:val="22"/>
          <w:szCs w:val="22"/>
        </w:rPr>
        <w:t xml:space="preserve"> </w:t>
      </w:r>
      <w:r w:rsidR="004D4705" w:rsidRPr="001A392F">
        <w:rPr>
          <w:rFonts w:ascii="Arial" w:hAnsi="Arial" w:cs="Arial"/>
          <w:b/>
          <w:sz w:val="22"/>
          <w:szCs w:val="22"/>
        </w:rPr>
        <w:t>sus</w:t>
      </w:r>
      <w:r w:rsidR="007D27A6" w:rsidRPr="001A392F">
        <w:rPr>
          <w:rFonts w:ascii="Arial" w:hAnsi="Arial" w:cs="Arial"/>
          <w:b/>
          <w:sz w:val="22"/>
          <w:szCs w:val="22"/>
        </w:rPr>
        <w:t xml:space="preserve"> </w:t>
      </w:r>
      <w:r w:rsidR="004D4705" w:rsidRPr="001A392F">
        <w:rPr>
          <w:rFonts w:ascii="Arial" w:hAnsi="Arial" w:cs="Arial"/>
          <w:b/>
          <w:sz w:val="22"/>
          <w:szCs w:val="22"/>
        </w:rPr>
        <w:t>objetivos</w:t>
      </w:r>
      <w:r w:rsidR="007D27A6" w:rsidRPr="001A392F">
        <w:rPr>
          <w:rFonts w:ascii="Arial" w:hAnsi="Arial" w:cs="Arial"/>
          <w:b/>
          <w:sz w:val="22"/>
          <w:szCs w:val="22"/>
        </w:rPr>
        <w:t xml:space="preserve"> </w:t>
      </w:r>
      <w:r w:rsidR="004D4705" w:rsidRPr="001A392F">
        <w:rPr>
          <w:rFonts w:ascii="Arial" w:hAnsi="Arial" w:cs="Arial"/>
          <w:b/>
          <w:sz w:val="22"/>
          <w:szCs w:val="22"/>
        </w:rPr>
        <w:t>y</w:t>
      </w:r>
      <w:r w:rsidR="007D27A6" w:rsidRPr="001A392F">
        <w:rPr>
          <w:rFonts w:ascii="Arial" w:hAnsi="Arial" w:cs="Arial"/>
          <w:b/>
          <w:sz w:val="22"/>
          <w:szCs w:val="22"/>
        </w:rPr>
        <w:t xml:space="preserve"> </w:t>
      </w:r>
      <w:r w:rsidR="004D4705" w:rsidRPr="001A392F">
        <w:rPr>
          <w:rFonts w:ascii="Arial" w:hAnsi="Arial" w:cs="Arial"/>
          <w:b/>
          <w:sz w:val="22"/>
          <w:szCs w:val="22"/>
        </w:rPr>
        <w:t>resultados;</w:t>
      </w:r>
    </w:p>
    <w:p w:rsidR="008C1558" w:rsidRPr="001A392F" w:rsidRDefault="008C1558" w:rsidP="007F4893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1A392F" w:rsidRPr="001A392F" w:rsidRDefault="001A392F" w:rsidP="001A392F">
      <w:pPr>
        <w:shd w:val="clear" w:color="auto" w:fill="FFFFFF"/>
        <w:jc w:val="both"/>
        <w:rPr>
          <w:rFonts w:ascii="Arial" w:hAnsi="Arial" w:cs="Arial"/>
          <w:b/>
          <w:i/>
          <w:sz w:val="22"/>
          <w:szCs w:val="22"/>
        </w:rPr>
      </w:pPr>
      <w:r w:rsidRPr="001A392F">
        <w:rPr>
          <w:rFonts w:ascii="Arial" w:hAnsi="Arial" w:cs="Arial"/>
          <w:b/>
          <w:i/>
          <w:sz w:val="22"/>
          <w:szCs w:val="22"/>
        </w:rPr>
        <w:t>(F. DE E. P.O. 02 DE NOVIEMBRE DE 2016)</w:t>
      </w:r>
    </w:p>
    <w:p w:rsidR="004D4705" w:rsidRPr="001A392F" w:rsidRDefault="004E4F1F" w:rsidP="007F4893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1A392F">
        <w:rPr>
          <w:rFonts w:ascii="Arial" w:hAnsi="Arial" w:cs="Arial"/>
          <w:b/>
          <w:sz w:val="22"/>
          <w:szCs w:val="22"/>
        </w:rPr>
        <w:t xml:space="preserve">VII. </w:t>
      </w:r>
      <w:r w:rsidR="004D4705" w:rsidRPr="001A392F">
        <w:rPr>
          <w:rFonts w:ascii="Arial" w:hAnsi="Arial" w:cs="Arial"/>
          <w:b/>
          <w:sz w:val="22"/>
          <w:szCs w:val="22"/>
        </w:rPr>
        <w:t>Los</w:t>
      </w:r>
      <w:r w:rsidR="007D27A6" w:rsidRPr="001A392F">
        <w:rPr>
          <w:rFonts w:ascii="Arial" w:hAnsi="Arial" w:cs="Arial"/>
          <w:b/>
          <w:sz w:val="22"/>
          <w:szCs w:val="22"/>
        </w:rPr>
        <w:t xml:space="preserve"> </w:t>
      </w:r>
      <w:r w:rsidR="004D4705" w:rsidRPr="001A392F">
        <w:rPr>
          <w:rFonts w:ascii="Arial" w:hAnsi="Arial" w:cs="Arial"/>
          <w:b/>
          <w:sz w:val="22"/>
          <w:szCs w:val="22"/>
        </w:rPr>
        <w:t>indicadores</w:t>
      </w:r>
      <w:r w:rsidR="007D27A6" w:rsidRPr="001A392F">
        <w:rPr>
          <w:rFonts w:ascii="Arial" w:hAnsi="Arial" w:cs="Arial"/>
          <w:b/>
          <w:sz w:val="22"/>
          <w:szCs w:val="22"/>
        </w:rPr>
        <w:t xml:space="preserve"> </w:t>
      </w:r>
      <w:r w:rsidR="004D4705" w:rsidRPr="001A392F">
        <w:rPr>
          <w:rFonts w:ascii="Arial" w:hAnsi="Arial" w:cs="Arial"/>
          <w:b/>
          <w:sz w:val="22"/>
          <w:szCs w:val="22"/>
        </w:rPr>
        <w:t>estratégicos</w:t>
      </w:r>
      <w:r w:rsidR="007D27A6" w:rsidRPr="001A392F">
        <w:rPr>
          <w:rFonts w:ascii="Arial" w:hAnsi="Arial" w:cs="Arial"/>
          <w:b/>
          <w:sz w:val="22"/>
          <w:szCs w:val="22"/>
        </w:rPr>
        <w:t xml:space="preserve"> </w:t>
      </w:r>
      <w:r w:rsidR="004D4705" w:rsidRPr="001A392F">
        <w:rPr>
          <w:rFonts w:ascii="Arial" w:hAnsi="Arial" w:cs="Arial"/>
          <w:b/>
          <w:sz w:val="22"/>
          <w:szCs w:val="22"/>
        </w:rPr>
        <w:t>y</w:t>
      </w:r>
      <w:r w:rsidR="007D27A6" w:rsidRPr="001A392F">
        <w:rPr>
          <w:rFonts w:ascii="Arial" w:hAnsi="Arial" w:cs="Arial"/>
          <w:b/>
          <w:sz w:val="22"/>
          <w:szCs w:val="22"/>
        </w:rPr>
        <w:t xml:space="preserve"> </w:t>
      </w:r>
      <w:r w:rsidR="004D4705" w:rsidRPr="001A392F">
        <w:rPr>
          <w:rFonts w:ascii="Arial" w:hAnsi="Arial" w:cs="Arial"/>
          <w:b/>
          <w:sz w:val="22"/>
          <w:szCs w:val="22"/>
        </w:rPr>
        <w:t>de</w:t>
      </w:r>
      <w:r w:rsidR="007D27A6" w:rsidRPr="001A392F">
        <w:rPr>
          <w:rFonts w:ascii="Arial" w:hAnsi="Arial" w:cs="Arial"/>
          <w:b/>
          <w:sz w:val="22"/>
          <w:szCs w:val="22"/>
        </w:rPr>
        <w:t xml:space="preserve"> </w:t>
      </w:r>
      <w:r w:rsidR="004D4705" w:rsidRPr="001A392F">
        <w:rPr>
          <w:rFonts w:ascii="Arial" w:hAnsi="Arial" w:cs="Arial"/>
          <w:b/>
          <w:sz w:val="22"/>
          <w:szCs w:val="22"/>
        </w:rPr>
        <w:t>gestión,</w:t>
      </w:r>
      <w:r w:rsidR="007D27A6" w:rsidRPr="001A392F">
        <w:rPr>
          <w:rFonts w:ascii="Arial" w:hAnsi="Arial" w:cs="Arial"/>
          <w:b/>
          <w:sz w:val="22"/>
          <w:szCs w:val="22"/>
        </w:rPr>
        <w:t xml:space="preserve"> </w:t>
      </w:r>
      <w:r w:rsidR="004D4705" w:rsidRPr="001A392F">
        <w:rPr>
          <w:rFonts w:ascii="Arial" w:hAnsi="Arial" w:cs="Arial"/>
          <w:b/>
          <w:sz w:val="22"/>
          <w:szCs w:val="22"/>
        </w:rPr>
        <w:t>así</w:t>
      </w:r>
      <w:r w:rsidR="007D27A6" w:rsidRPr="001A392F">
        <w:rPr>
          <w:rFonts w:ascii="Arial" w:hAnsi="Arial" w:cs="Arial"/>
          <w:b/>
          <w:sz w:val="22"/>
          <w:szCs w:val="22"/>
        </w:rPr>
        <w:t xml:space="preserve"> </w:t>
      </w:r>
      <w:r w:rsidR="004D4705" w:rsidRPr="001A392F">
        <w:rPr>
          <w:rFonts w:ascii="Arial" w:hAnsi="Arial" w:cs="Arial"/>
          <w:b/>
          <w:sz w:val="22"/>
          <w:szCs w:val="22"/>
        </w:rPr>
        <w:t>como</w:t>
      </w:r>
      <w:r w:rsidR="007D27A6" w:rsidRPr="001A392F">
        <w:rPr>
          <w:rFonts w:ascii="Arial" w:hAnsi="Arial" w:cs="Arial"/>
          <w:b/>
          <w:sz w:val="22"/>
          <w:szCs w:val="22"/>
        </w:rPr>
        <w:t xml:space="preserve"> </w:t>
      </w:r>
      <w:r w:rsidR="004D4705" w:rsidRPr="001A392F">
        <w:rPr>
          <w:rFonts w:ascii="Arial" w:hAnsi="Arial" w:cs="Arial"/>
          <w:b/>
          <w:sz w:val="22"/>
          <w:szCs w:val="22"/>
        </w:rPr>
        <w:t>los</w:t>
      </w:r>
      <w:r w:rsidR="007D27A6" w:rsidRPr="001A392F">
        <w:rPr>
          <w:rFonts w:ascii="Arial" w:hAnsi="Arial" w:cs="Arial"/>
          <w:b/>
          <w:sz w:val="22"/>
          <w:szCs w:val="22"/>
        </w:rPr>
        <w:t xml:space="preserve"> </w:t>
      </w:r>
      <w:r w:rsidR="004D4705" w:rsidRPr="001A392F">
        <w:rPr>
          <w:rFonts w:ascii="Arial" w:hAnsi="Arial" w:cs="Arial"/>
          <w:b/>
          <w:sz w:val="22"/>
          <w:szCs w:val="22"/>
        </w:rPr>
        <w:t>resultados</w:t>
      </w:r>
      <w:r w:rsidR="007D27A6" w:rsidRPr="001A392F">
        <w:rPr>
          <w:rFonts w:ascii="Arial" w:hAnsi="Arial" w:cs="Arial"/>
          <w:b/>
          <w:sz w:val="22"/>
          <w:szCs w:val="22"/>
        </w:rPr>
        <w:t xml:space="preserve"> </w:t>
      </w:r>
      <w:r w:rsidR="004D4705" w:rsidRPr="001A392F">
        <w:rPr>
          <w:rFonts w:ascii="Arial" w:hAnsi="Arial" w:cs="Arial"/>
          <w:b/>
          <w:sz w:val="22"/>
          <w:szCs w:val="22"/>
        </w:rPr>
        <w:t>obtenidos</w:t>
      </w:r>
      <w:r w:rsidR="007D27A6" w:rsidRPr="001A392F">
        <w:rPr>
          <w:rFonts w:ascii="Arial" w:hAnsi="Arial" w:cs="Arial"/>
          <w:b/>
          <w:sz w:val="22"/>
          <w:szCs w:val="22"/>
        </w:rPr>
        <w:t xml:space="preserve"> </w:t>
      </w:r>
      <w:r w:rsidR="004D4705" w:rsidRPr="001A392F">
        <w:rPr>
          <w:rFonts w:ascii="Arial" w:hAnsi="Arial" w:cs="Arial"/>
          <w:b/>
          <w:sz w:val="22"/>
          <w:szCs w:val="22"/>
        </w:rPr>
        <w:t>en</w:t>
      </w:r>
      <w:r w:rsidR="007D27A6" w:rsidRPr="001A392F">
        <w:rPr>
          <w:rFonts w:ascii="Arial" w:hAnsi="Arial" w:cs="Arial"/>
          <w:b/>
          <w:sz w:val="22"/>
          <w:szCs w:val="22"/>
        </w:rPr>
        <w:t xml:space="preserve"> </w:t>
      </w:r>
      <w:r w:rsidR="004D4705" w:rsidRPr="001A392F">
        <w:rPr>
          <w:rFonts w:ascii="Arial" w:hAnsi="Arial" w:cs="Arial"/>
          <w:b/>
          <w:sz w:val="22"/>
          <w:szCs w:val="22"/>
        </w:rPr>
        <w:t>las</w:t>
      </w:r>
      <w:r w:rsidR="007D27A6" w:rsidRPr="001A392F">
        <w:rPr>
          <w:rFonts w:ascii="Arial" w:hAnsi="Arial" w:cs="Arial"/>
          <w:b/>
          <w:sz w:val="22"/>
          <w:szCs w:val="22"/>
        </w:rPr>
        <w:t xml:space="preserve"> </w:t>
      </w:r>
      <w:r w:rsidR="004D4705" w:rsidRPr="001A392F">
        <w:rPr>
          <w:rFonts w:ascii="Arial" w:hAnsi="Arial" w:cs="Arial"/>
          <w:b/>
          <w:sz w:val="22"/>
          <w:szCs w:val="22"/>
        </w:rPr>
        <w:t>evaluaciones</w:t>
      </w:r>
      <w:r w:rsidR="007D27A6" w:rsidRPr="001A392F">
        <w:rPr>
          <w:rFonts w:ascii="Arial" w:hAnsi="Arial" w:cs="Arial"/>
          <w:b/>
          <w:sz w:val="22"/>
          <w:szCs w:val="22"/>
        </w:rPr>
        <w:t xml:space="preserve"> </w:t>
      </w:r>
      <w:r w:rsidR="004D4705" w:rsidRPr="001A392F">
        <w:rPr>
          <w:rFonts w:ascii="Arial" w:hAnsi="Arial" w:cs="Arial"/>
          <w:b/>
          <w:sz w:val="22"/>
          <w:szCs w:val="22"/>
        </w:rPr>
        <w:t>del</w:t>
      </w:r>
      <w:r w:rsidR="007D27A6" w:rsidRPr="001A392F">
        <w:rPr>
          <w:rFonts w:ascii="Arial" w:hAnsi="Arial" w:cs="Arial"/>
          <w:b/>
          <w:sz w:val="22"/>
          <w:szCs w:val="22"/>
        </w:rPr>
        <w:t xml:space="preserve"> </w:t>
      </w:r>
      <w:r w:rsidR="004D4705" w:rsidRPr="001A392F">
        <w:rPr>
          <w:rFonts w:ascii="Arial" w:hAnsi="Arial" w:cs="Arial"/>
          <w:b/>
          <w:sz w:val="22"/>
          <w:szCs w:val="22"/>
        </w:rPr>
        <w:t>desempeño</w:t>
      </w:r>
      <w:r w:rsidR="007D27A6" w:rsidRPr="001A392F">
        <w:rPr>
          <w:rFonts w:ascii="Arial" w:hAnsi="Arial" w:cs="Arial"/>
          <w:b/>
          <w:sz w:val="22"/>
          <w:szCs w:val="22"/>
        </w:rPr>
        <w:t xml:space="preserve"> </w:t>
      </w:r>
      <w:r w:rsidR="004D4705" w:rsidRPr="001A392F">
        <w:rPr>
          <w:rFonts w:ascii="Arial" w:hAnsi="Arial" w:cs="Arial"/>
          <w:b/>
          <w:sz w:val="22"/>
          <w:szCs w:val="22"/>
        </w:rPr>
        <w:t>que</w:t>
      </w:r>
      <w:r w:rsidR="007D27A6" w:rsidRPr="001A392F">
        <w:rPr>
          <w:rFonts w:ascii="Arial" w:hAnsi="Arial" w:cs="Arial"/>
          <w:b/>
          <w:sz w:val="22"/>
          <w:szCs w:val="22"/>
        </w:rPr>
        <w:t xml:space="preserve"> </w:t>
      </w:r>
      <w:r w:rsidR="004D4705" w:rsidRPr="001A392F">
        <w:rPr>
          <w:rFonts w:ascii="Arial" w:hAnsi="Arial" w:cs="Arial"/>
          <w:b/>
          <w:sz w:val="22"/>
          <w:szCs w:val="22"/>
        </w:rPr>
        <w:t>se</w:t>
      </w:r>
      <w:r w:rsidR="007D27A6" w:rsidRPr="001A392F">
        <w:rPr>
          <w:rFonts w:ascii="Arial" w:hAnsi="Arial" w:cs="Arial"/>
          <w:b/>
          <w:sz w:val="22"/>
          <w:szCs w:val="22"/>
        </w:rPr>
        <w:t xml:space="preserve"> </w:t>
      </w:r>
      <w:r w:rsidR="004D4705" w:rsidRPr="001A392F">
        <w:rPr>
          <w:rFonts w:ascii="Arial" w:hAnsi="Arial" w:cs="Arial"/>
          <w:b/>
          <w:sz w:val="22"/>
          <w:szCs w:val="22"/>
        </w:rPr>
        <w:t>realicen</w:t>
      </w:r>
      <w:r w:rsidR="007D27A6" w:rsidRPr="001A392F">
        <w:rPr>
          <w:rFonts w:ascii="Arial" w:hAnsi="Arial" w:cs="Arial"/>
          <w:b/>
          <w:sz w:val="22"/>
          <w:szCs w:val="22"/>
        </w:rPr>
        <w:t xml:space="preserve"> </w:t>
      </w:r>
      <w:r w:rsidR="004D4705" w:rsidRPr="001A392F">
        <w:rPr>
          <w:rFonts w:ascii="Arial" w:hAnsi="Arial" w:cs="Arial"/>
          <w:b/>
          <w:sz w:val="22"/>
          <w:szCs w:val="22"/>
        </w:rPr>
        <w:t>a</w:t>
      </w:r>
      <w:r w:rsidR="007D27A6" w:rsidRPr="001A392F">
        <w:rPr>
          <w:rFonts w:ascii="Arial" w:hAnsi="Arial" w:cs="Arial"/>
          <w:b/>
          <w:sz w:val="22"/>
          <w:szCs w:val="22"/>
        </w:rPr>
        <w:t xml:space="preserve"> </w:t>
      </w:r>
      <w:r w:rsidR="004D4705" w:rsidRPr="001A392F">
        <w:rPr>
          <w:rFonts w:ascii="Arial" w:hAnsi="Arial" w:cs="Arial"/>
          <w:b/>
          <w:sz w:val="22"/>
          <w:szCs w:val="22"/>
        </w:rPr>
        <w:t>través</w:t>
      </w:r>
      <w:r w:rsidR="007D27A6" w:rsidRPr="001A392F">
        <w:rPr>
          <w:rFonts w:ascii="Arial" w:hAnsi="Arial" w:cs="Arial"/>
          <w:b/>
          <w:sz w:val="22"/>
          <w:szCs w:val="22"/>
        </w:rPr>
        <w:t xml:space="preserve"> </w:t>
      </w:r>
      <w:r w:rsidR="004D4705" w:rsidRPr="001A392F">
        <w:rPr>
          <w:rFonts w:ascii="Arial" w:hAnsi="Arial" w:cs="Arial"/>
          <w:b/>
          <w:sz w:val="22"/>
          <w:szCs w:val="22"/>
        </w:rPr>
        <w:t>de</w:t>
      </w:r>
      <w:r w:rsidR="007D27A6" w:rsidRPr="001A392F">
        <w:rPr>
          <w:rFonts w:ascii="Arial" w:hAnsi="Arial" w:cs="Arial"/>
          <w:b/>
          <w:sz w:val="22"/>
          <w:szCs w:val="22"/>
        </w:rPr>
        <w:t xml:space="preserve"> </w:t>
      </w:r>
      <w:r w:rsidR="004D4705" w:rsidRPr="001A392F">
        <w:rPr>
          <w:rFonts w:ascii="Arial" w:hAnsi="Arial" w:cs="Arial"/>
          <w:b/>
          <w:sz w:val="22"/>
          <w:szCs w:val="22"/>
        </w:rPr>
        <w:t>la</w:t>
      </w:r>
      <w:r w:rsidR="007D27A6" w:rsidRPr="001A392F">
        <w:rPr>
          <w:rFonts w:ascii="Arial" w:hAnsi="Arial" w:cs="Arial"/>
          <w:b/>
          <w:sz w:val="22"/>
          <w:szCs w:val="22"/>
        </w:rPr>
        <w:t xml:space="preserve"> </w:t>
      </w:r>
      <w:r w:rsidR="004D4705" w:rsidRPr="001A392F">
        <w:rPr>
          <w:rFonts w:ascii="Arial" w:hAnsi="Arial" w:cs="Arial"/>
          <w:b/>
          <w:sz w:val="22"/>
          <w:szCs w:val="22"/>
        </w:rPr>
        <w:t>verificación</w:t>
      </w:r>
      <w:r w:rsidR="007D27A6" w:rsidRPr="001A392F">
        <w:rPr>
          <w:rFonts w:ascii="Arial" w:hAnsi="Arial" w:cs="Arial"/>
          <w:b/>
          <w:sz w:val="22"/>
          <w:szCs w:val="22"/>
        </w:rPr>
        <w:t xml:space="preserve"> </w:t>
      </w:r>
      <w:r w:rsidR="004D4705" w:rsidRPr="001A392F">
        <w:rPr>
          <w:rFonts w:ascii="Arial" w:hAnsi="Arial" w:cs="Arial"/>
          <w:b/>
          <w:sz w:val="22"/>
          <w:szCs w:val="22"/>
        </w:rPr>
        <w:t>del</w:t>
      </w:r>
      <w:r w:rsidR="007D27A6" w:rsidRPr="001A392F">
        <w:rPr>
          <w:rFonts w:ascii="Arial" w:hAnsi="Arial" w:cs="Arial"/>
          <w:b/>
          <w:sz w:val="22"/>
          <w:szCs w:val="22"/>
        </w:rPr>
        <w:t xml:space="preserve"> </w:t>
      </w:r>
      <w:r w:rsidR="004D4705" w:rsidRPr="001A392F">
        <w:rPr>
          <w:rFonts w:ascii="Arial" w:hAnsi="Arial" w:cs="Arial"/>
          <w:b/>
          <w:sz w:val="22"/>
          <w:szCs w:val="22"/>
        </w:rPr>
        <w:t>grado</w:t>
      </w:r>
      <w:r w:rsidR="007D27A6" w:rsidRPr="001A392F">
        <w:rPr>
          <w:rFonts w:ascii="Arial" w:hAnsi="Arial" w:cs="Arial"/>
          <w:b/>
          <w:sz w:val="22"/>
          <w:szCs w:val="22"/>
        </w:rPr>
        <w:t xml:space="preserve"> </w:t>
      </w:r>
      <w:r w:rsidR="004D4705" w:rsidRPr="001A392F">
        <w:rPr>
          <w:rFonts w:ascii="Arial" w:hAnsi="Arial" w:cs="Arial"/>
          <w:b/>
          <w:sz w:val="22"/>
          <w:szCs w:val="22"/>
        </w:rPr>
        <w:t>de</w:t>
      </w:r>
      <w:r w:rsidR="007D27A6" w:rsidRPr="001A392F">
        <w:rPr>
          <w:rFonts w:ascii="Arial" w:hAnsi="Arial" w:cs="Arial"/>
          <w:b/>
          <w:sz w:val="22"/>
          <w:szCs w:val="22"/>
        </w:rPr>
        <w:t xml:space="preserve"> </w:t>
      </w:r>
      <w:r w:rsidR="004D4705" w:rsidRPr="001A392F">
        <w:rPr>
          <w:rFonts w:ascii="Arial" w:hAnsi="Arial" w:cs="Arial"/>
          <w:b/>
          <w:sz w:val="22"/>
          <w:szCs w:val="22"/>
        </w:rPr>
        <w:t>cumplimiento</w:t>
      </w:r>
      <w:r w:rsidR="007D27A6" w:rsidRPr="001A392F">
        <w:rPr>
          <w:rFonts w:ascii="Arial" w:hAnsi="Arial" w:cs="Arial"/>
          <w:b/>
          <w:sz w:val="22"/>
          <w:szCs w:val="22"/>
        </w:rPr>
        <w:t xml:space="preserve"> </w:t>
      </w:r>
      <w:r w:rsidR="004D4705" w:rsidRPr="001A392F">
        <w:rPr>
          <w:rFonts w:ascii="Arial" w:hAnsi="Arial" w:cs="Arial"/>
          <w:b/>
          <w:sz w:val="22"/>
          <w:szCs w:val="22"/>
        </w:rPr>
        <w:t>de</w:t>
      </w:r>
      <w:r w:rsidR="007D27A6" w:rsidRPr="001A392F">
        <w:rPr>
          <w:rFonts w:ascii="Arial" w:hAnsi="Arial" w:cs="Arial"/>
          <w:b/>
          <w:sz w:val="22"/>
          <w:szCs w:val="22"/>
        </w:rPr>
        <w:t xml:space="preserve"> </w:t>
      </w:r>
      <w:r w:rsidR="004D4705" w:rsidRPr="001A392F">
        <w:rPr>
          <w:rFonts w:ascii="Arial" w:hAnsi="Arial" w:cs="Arial"/>
          <w:b/>
          <w:sz w:val="22"/>
          <w:szCs w:val="22"/>
        </w:rPr>
        <w:t>sus</w:t>
      </w:r>
      <w:r w:rsidR="007D27A6" w:rsidRPr="001A392F">
        <w:rPr>
          <w:rFonts w:ascii="Arial" w:hAnsi="Arial" w:cs="Arial"/>
          <w:b/>
          <w:sz w:val="22"/>
          <w:szCs w:val="22"/>
        </w:rPr>
        <w:t xml:space="preserve"> </w:t>
      </w:r>
      <w:r w:rsidR="004D4705" w:rsidRPr="001A392F">
        <w:rPr>
          <w:rFonts w:ascii="Arial" w:hAnsi="Arial" w:cs="Arial"/>
          <w:b/>
          <w:sz w:val="22"/>
          <w:szCs w:val="22"/>
        </w:rPr>
        <w:t>objetivos</w:t>
      </w:r>
      <w:r w:rsidR="007D27A6" w:rsidRPr="001A392F">
        <w:rPr>
          <w:rFonts w:ascii="Arial" w:hAnsi="Arial" w:cs="Arial"/>
          <w:b/>
          <w:sz w:val="22"/>
          <w:szCs w:val="22"/>
        </w:rPr>
        <w:t xml:space="preserve"> </w:t>
      </w:r>
      <w:r w:rsidR="004D4705" w:rsidRPr="001A392F">
        <w:rPr>
          <w:rFonts w:ascii="Arial" w:hAnsi="Arial" w:cs="Arial"/>
          <w:b/>
          <w:sz w:val="22"/>
          <w:szCs w:val="22"/>
        </w:rPr>
        <w:t>y</w:t>
      </w:r>
      <w:r w:rsidR="007D27A6" w:rsidRPr="001A392F">
        <w:rPr>
          <w:rFonts w:ascii="Arial" w:hAnsi="Arial" w:cs="Arial"/>
          <w:b/>
          <w:sz w:val="22"/>
          <w:szCs w:val="22"/>
        </w:rPr>
        <w:t xml:space="preserve"> </w:t>
      </w:r>
      <w:r w:rsidR="004D4705" w:rsidRPr="001A392F">
        <w:rPr>
          <w:rFonts w:ascii="Arial" w:hAnsi="Arial" w:cs="Arial"/>
          <w:b/>
          <w:sz w:val="22"/>
          <w:szCs w:val="22"/>
        </w:rPr>
        <w:t>metas;</w:t>
      </w:r>
    </w:p>
    <w:p w:rsidR="008C1558" w:rsidRPr="001A392F" w:rsidRDefault="008C1558" w:rsidP="007F4893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VIII.-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directorio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todos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Servidores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partir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nivel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jefe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departamento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equivalente,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menor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nivel,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brinde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atención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público;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manejen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apliquen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recursos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públicos;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realicen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autoridad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presten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servicios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profesionales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bajo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régimen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confianza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honorarios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personal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base.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directorio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incluir,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menos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nombre,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cargo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nombramiento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asignado,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nivel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puesto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estructura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orgánica,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fecha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cargo,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número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telefónico,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domicilio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recibir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correspondencia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dirección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correo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electrónico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oficiales;</w:t>
      </w:r>
    </w:p>
    <w:p w:rsidR="008C1558" w:rsidRPr="007F4893" w:rsidRDefault="008C1558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IX.-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remuneración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bruta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neta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todos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Servidores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base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confianza,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todas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percepciones,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incluyendo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sueldos,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prestaciones,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gratificaciones,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primas,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comisiones,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dietas,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bonos,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estímulos,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ingresos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sistemas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compensación,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señalando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periodicidad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dicha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remuneración,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dicha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vincularse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nombre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completo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servidor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cargo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nivel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puesto;</w:t>
      </w:r>
    </w:p>
    <w:p w:rsidR="008C1558" w:rsidRPr="007F4893" w:rsidRDefault="008C1558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X.-</w:t>
      </w:r>
      <w:r w:rsidR="00171350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gastos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representación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viáticos,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así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objeto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correspondiente,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donde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vinculen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gastos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mensuales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servidor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ejecutó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motivo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encargo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comisión;</w:t>
      </w:r>
    </w:p>
    <w:p w:rsidR="008C1558" w:rsidRPr="007F4893" w:rsidRDefault="008C1558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XI.-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número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total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plazas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personal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base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confianza,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especificando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total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vacantes,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nivel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puesto,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administrativa;</w:t>
      </w:r>
    </w:p>
    <w:p w:rsidR="008C1558" w:rsidRPr="007F4893" w:rsidRDefault="008C1558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XII.-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contrataciones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servicios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profesionales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honorarios,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señalando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nombres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prestadores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servicios,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servicios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contratados,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honorarios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periodo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contratación,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así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relación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analítica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mensual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pagos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hechos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contratistas,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proveedores,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representaciones,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asesorías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general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todas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erogaciones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cualquier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concepto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realicen;</w:t>
      </w:r>
    </w:p>
    <w:p w:rsidR="00442589" w:rsidRPr="007F4893" w:rsidRDefault="004425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XIII.-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versión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declaraciones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patrimoniales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Servidores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así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determinen,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sistemas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habilitados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ello,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acuerdo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normatividad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aplicable;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lastRenderedPageBreak/>
        <w:t>XIV.-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domicilio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además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dirección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electrónica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donde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podrán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recibirse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solicitudes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obtener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información;</w:t>
      </w:r>
    </w:p>
    <w:p w:rsidR="00B41209" w:rsidRPr="007F4893" w:rsidRDefault="00B4120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XV.-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convocatorias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concursos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ocupar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cargos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resultados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mismos;</w:t>
      </w:r>
    </w:p>
    <w:p w:rsidR="00B41209" w:rsidRPr="007F4893" w:rsidRDefault="00B4120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XVI.-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programas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subsidios,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estímulos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apoyos,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informar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respecto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programas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transferencia,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servicios,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infraestructura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social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subsidio,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contener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siguiente:</w:t>
      </w:r>
    </w:p>
    <w:p w:rsidR="00B41209" w:rsidRPr="007F4893" w:rsidRDefault="00B4120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E4F1F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a) </w:t>
      </w:r>
      <w:r w:rsidR="004D4705" w:rsidRPr="007F4893">
        <w:rPr>
          <w:rFonts w:ascii="Arial" w:hAnsi="Arial" w:cs="Arial"/>
          <w:sz w:val="22"/>
          <w:szCs w:val="22"/>
        </w:rPr>
        <w:t>Área;</w:t>
      </w:r>
    </w:p>
    <w:p w:rsidR="00B41209" w:rsidRPr="007F4893" w:rsidRDefault="00B4120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B41209" w:rsidRPr="007F4893" w:rsidRDefault="004E4F1F" w:rsidP="007F4893">
      <w:pPr>
        <w:shd w:val="clear" w:color="auto" w:fill="FFFFFF"/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b) </w:t>
      </w:r>
      <w:r w:rsidR="004D4705" w:rsidRPr="007F4893">
        <w:rPr>
          <w:rFonts w:ascii="Arial" w:hAnsi="Arial" w:cs="Arial"/>
          <w:sz w:val="22"/>
          <w:szCs w:val="22"/>
        </w:rPr>
        <w:t>Denominación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programa;</w:t>
      </w:r>
    </w:p>
    <w:p w:rsidR="004D4705" w:rsidRPr="007F4893" w:rsidRDefault="004D4705" w:rsidP="007F4893">
      <w:pPr>
        <w:shd w:val="clear" w:color="auto" w:fill="FFFFFF"/>
        <w:tabs>
          <w:tab w:val="left" w:pos="5312"/>
        </w:tabs>
        <w:jc w:val="both"/>
        <w:rPr>
          <w:rFonts w:ascii="Arial" w:hAnsi="Arial" w:cs="Arial"/>
          <w:sz w:val="22"/>
          <w:szCs w:val="22"/>
        </w:rPr>
      </w:pPr>
    </w:p>
    <w:p w:rsidR="00B41209" w:rsidRPr="007F4893" w:rsidRDefault="004E4F1F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c) </w:t>
      </w:r>
      <w:r w:rsidR="004D4705" w:rsidRPr="007F4893">
        <w:rPr>
          <w:rFonts w:ascii="Arial" w:hAnsi="Arial" w:cs="Arial"/>
          <w:sz w:val="22"/>
          <w:szCs w:val="22"/>
        </w:rPr>
        <w:t>Periodo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vigencia;</w:t>
      </w:r>
    </w:p>
    <w:p w:rsidR="00B41209" w:rsidRPr="007F4893" w:rsidRDefault="00B4120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E4F1F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d) </w:t>
      </w:r>
      <w:r w:rsidR="004D4705" w:rsidRPr="007F4893">
        <w:rPr>
          <w:rFonts w:ascii="Arial" w:hAnsi="Arial" w:cs="Arial"/>
          <w:sz w:val="22"/>
          <w:szCs w:val="22"/>
        </w:rPr>
        <w:t>Diseño,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objetivos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alcances;</w:t>
      </w:r>
    </w:p>
    <w:p w:rsidR="00B41209" w:rsidRPr="007F4893" w:rsidRDefault="00B4120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E4F1F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e) </w:t>
      </w:r>
      <w:r w:rsidR="004D4705" w:rsidRPr="007F4893">
        <w:rPr>
          <w:rFonts w:ascii="Arial" w:hAnsi="Arial" w:cs="Arial"/>
          <w:sz w:val="22"/>
          <w:szCs w:val="22"/>
        </w:rPr>
        <w:t>Metas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físicas;</w:t>
      </w:r>
    </w:p>
    <w:p w:rsidR="00B41209" w:rsidRPr="007F4893" w:rsidRDefault="00B4120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E4F1F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f) </w:t>
      </w:r>
      <w:r w:rsidR="004D4705" w:rsidRPr="007F4893">
        <w:rPr>
          <w:rFonts w:ascii="Arial" w:hAnsi="Arial" w:cs="Arial"/>
          <w:sz w:val="22"/>
          <w:szCs w:val="22"/>
        </w:rPr>
        <w:t>Población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beneficiada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estimada;</w:t>
      </w:r>
    </w:p>
    <w:p w:rsidR="00B41209" w:rsidRPr="007F4893" w:rsidRDefault="00B4120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E4F1F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g) </w:t>
      </w:r>
      <w:r w:rsidR="004D4705" w:rsidRPr="007F4893">
        <w:rPr>
          <w:rFonts w:ascii="Arial" w:hAnsi="Arial" w:cs="Arial"/>
          <w:sz w:val="22"/>
          <w:szCs w:val="22"/>
        </w:rPr>
        <w:t>Monto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aprobado,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modificado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ejercido,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así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calendarios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programación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presupuestal;</w:t>
      </w:r>
    </w:p>
    <w:p w:rsidR="00B41209" w:rsidRPr="007F4893" w:rsidRDefault="00B4120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E4F1F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h) </w:t>
      </w:r>
      <w:r w:rsidR="004D4705" w:rsidRPr="007F4893">
        <w:rPr>
          <w:rFonts w:ascii="Arial" w:hAnsi="Arial" w:cs="Arial"/>
          <w:sz w:val="22"/>
          <w:szCs w:val="22"/>
        </w:rPr>
        <w:t>Requisitos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procedimientos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acceso;</w:t>
      </w:r>
    </w:p>
    <w:p w:rsidR="00B41209" w:rsidRPr="007F4893" w:rsidRDefault="00B4120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E724CE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I) </w:t>
      </w:r>
      <w:r w:rsidR="004D4705" w:rsidRPr="007F4893">
        <w:rPr>
          <w:rFonts w:ascii="Arial" w:hAnsi="Arial" w:cs="Arial"/>
          <w:sz w:val="22"/>
          <w:szCs w:val="22"/>
        </w:rPr>
        <w:t>Procedimiento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queja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inconformidad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ciudadana;</w:t>
      </w:r>
    </w:p>
    <w:p w:rsidR="00B41209" w:rsidRPr="007F4893" w:rsidRDefault="00B4120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F6489" w:rsidRPr="007F4893" w:rsidRDefault="00E724CE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j) </w:t>
      </w:r>
      <w:r w:rsidR="004D4705" w:rsidRPr="007F4893">
        <w:rPr>
          <w:rFonts w:ascii="Arial" w:hAnsi="Arial" w:cs="Arial"/>
          <w:sz w:val="22"/>
          <w:szCs w:val="22"/>
        </w:rPr>
        <w:t>Mecanismos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exigibilidad;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E724CE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k) </w:t>
      </w:r>
      <w:r w:rsidR="004D4705" w:rsidRPr="007F4893">
        <w:rPr>
          <w:rFonts w:ascii="Arial" w:hAnsi="Arial" w:cs="Arial"/>
          <w:sz w:val="22"/>
          <w:szCs w:val="22"/>
        </w:rPr>
        <w:t>Mecanismos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evaluación,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informes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evaluación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seguimiento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recomendaciones;</w:t>
      </w:r>
    </w:p>
    <w:p w:rsidR="00B41209" w:rsidRPr="007F4893" w:rsidRDefault="00B4120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E724CE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l) </w:t>
      </w:r>
      <w:r w:rsidR="004D4705" w:rsidRPr="007F4893">
        <w:rPr>
          <w:rFonts w:ascii="Arial" w:hAnsi="Arial" w:cs="Arial"/>
          <w:sz w:val="22"/>
          <w:szCs w:val="22"/>
        </w:rPr>
        <w:t>Indicadores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nombre,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definición,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método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cálculo,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unidad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medida,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dimensión,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frecuencia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medición,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nombre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bases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datos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utilizadas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cálculo;</w:t>
      </w:r>
    </w:p>
    <w:p w:rsidR="0098084F" w:rsidRPr="007F4893" w:rsidRDefault="0098084F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E724CE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m) </w:t>
      </w:r>
      <w:r w:rsidR="004D4705" w:rsidRPr="007F4893">
        <w:rPr>
          <w:rFonts w:ascii="Arial" w:hAnsi="Arial" w:cs="Arial"/>
          <w:sz w:val="22"/>
          <w:szCs w:val="22"/>
        </w:rPr>
        <w:t>Formas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participación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social;</w:t>
      </w:r>
    </w:p>
    <w:p w:rsidR="00B41209" w:rsidRPr="007F4893" w:rsidRDefault="00B4120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E724CE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n) </w:t>
      </w:r>
      <w:r w:rsidR="004D4705" w:rsidRPr="007F4893">
        <w:rPr>
          <w:rFonts w:ascii="Arial" w:hAnsi="Arial" w:cs="Arial"/>
          <w:sz w:val="22"/>
          <w:szCs w:val="22"/>
        </w:rPr>
        <w:t>Articulación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otros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programas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sociales;</w:t>
      </w:r>
    </w:p>
    <w:p w:rsidR="00B41209" w:rsidRPr="007F4893" w:rsidRDefault="00B4120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B41209" w:rsidRPr="007F4893" w:rsidRDefault="00E724CE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ñ) </w:t>
      </w:r>
      <w:r w:rsidR="004D4705" w:rsidRPr="007F4893">
        <w:rPr>
          <w:rFonts w:ascii="Arial" w:hAnsi="Arial" w:cs="Arial"/>
          <w:sz w:val="22"/>
          <w:szCs w:val="22"/>
        </w:rPr>
        <w:t>Vínculo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reglas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operación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Documento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equivalente;</w:t>
      </w:r>
    </w:p>
    <w:p w:rsidR="00B41209" w:rsidRPr="007F4893" w:rsidRDefault="00B4120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E724CE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o) </w:t>
      </w:r>
      <w:r w:rsidR="004D4705" w:rsidRPr="007F4893">
        <w:rPr>
          <w:rFonts w:ascii="Arial" w:hAnsi="Arial" w:cs="Arial"/>
          <w:sz w:val="22"/>
          <w:szCs w:val="22"/>
        </w:rPr>
        <w:t>Informes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periódicos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sobre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ejecución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resultados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B41209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B41209"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B41209" w:rsidRPr="007F4893">
        <w:rPr>
          <w:rFonts w:ascii="Arial" w:hAnsi="Arial" w:cs="Arial"/>
          <w:sz w:val="22"/>
          <w:szCs w:val="22"/>
        </w:rPr>
        <w:t>evaluaciones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B41209" w:rsidRPr="007F4893">
        <w:rPr>
          <w:rFonts w:ascii="Arial" w:hAnsi="Arial" w:cs="Arial"/>
          <w:sz w:val="22"/>
          <w:szCs w:val="22"/>
        </w:rPr>
        <w:t>realizadas;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y</w:t>
      </w:r>
    </w:p>
    <w:p w:rsidR="00B41209" w:rsidRPr="007F4893" w:rsidRDefault="00B4120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E724CE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p) </w:t>
      </w:r>
      <w:r w:rsidR="004D4705" w:rsidRPr="007F4893">
        <w:rPr>
          <w:rFonts w:ascii="Arial" w:hAnsi="Arial" w:cs="Arial"/>
          <w:sz w:val="22"/>
          <w:szCs w:val="22"/>
        </w:rPr>
        <w:t>Padrón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beneficiarios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mismo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contener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siguientes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datos: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nombre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persona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física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denominación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social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personas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morales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beneficiarias,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monto,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recurso,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beneficio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apoyo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otorgado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una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ellas,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unidad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territorial,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caso,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sexo;</w:t>
      </w:r>
    </w:p>
    <w:p w:rsidR="00B41209" w:rsidRPr="007F4893" w:rsidRDefault="00B4120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XVII.-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condiciones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generales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trabajo,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contratos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convenios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regulen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relaciones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laborales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personal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base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confianza,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así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recursos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económicos,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especie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donativos,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entregados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sindicatos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ejerzan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recursos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públicos;</w:t>
      </w:r>
    </w:p>
    <w:p w:rsidR="00B41209" w:rsidRPr="007F4893" w:rsidRDefault="00B4120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XVIII.-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curricular,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desde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nivel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jefe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departamento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equivalente,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hasta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titular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así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sanciones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administrativas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haya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objeto;</w:t>
      </w:r>
    </w:p>
    <w:p w:rsidR="00B41209" w:rsidRPr="007F4893" w:rsidRDefault="00B4120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XIX.-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listado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Servidores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sanciones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administrativas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definitivas,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especificando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causa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sanción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disposición;</w:t>
      </w:r>
    </w:p>
    <w:p w:rsidR="00B41209" w:rsidRPr="007F4893" w:rsidRDefault="00B4120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XX.-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servicios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ofrecen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señalando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requisitos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acceder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ellos;</w:t>
      </w:r>
    </w:p>
    <w:p w:rsidR="00B41209" w:rsidRPr="007F4893" w:rsidRDefault="00B4120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XXI.-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trámites,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requisitos,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formatos,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plazos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costos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ofrecen;</w:t>
      </w:r>
    </w:p>
    <w:p w:rsidR="00B41209" w:rsidRPr="007F4893" w:rsidRDefault="00B4120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XXII.-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menos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últimos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5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ejercicios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fiscales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financiera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sobre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presupuesto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asignado,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así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ejercicio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trimestral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gasto,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términos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General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Contabilidad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Gubernamental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demás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normatividad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aplicable;</w:t>
      </w:r>
    </w:p>
    <w:p w:rsidR="00B41209" w:rsidRPr="007F4893" w:rsidRDefault="00B4120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XXIII.-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relativa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deuda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términos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normatividad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aplicable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contener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menos,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siguiente:</w:t>
      </w:r>
    </w:p>
    <w:p w:rsidR="00B41209" w:rsidRPr="007F4893" w:rsidRDefault="00B4120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B41209" w:rsidRPr="007F4893" w:rsidRDefault="00E724CE" w:rsidP="007F4893">
      <w:pPr>
        <w:widowControl w:val="0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a) </w:t>
      </w:r>
      <w:r w:rsidR="004D4705" w:rsidRPr="007F4893">
        <w:rPr>
          <w:rFonts w:ascii="Arial" w:hAnsi="Arial" w:cs="Arial"/>
          <w:sz w:val="22"/>
          <w:szCs w:val="22"/>
        </w:rPr>
        <w:t>Financiamiento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adquirido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Banca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Comercial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Desarrollo:</w:t>
      </w:r>
    </w:p>
    <w:p w:rsidR="00B41209" w:rsidRPr="007F4893" w:rsidRDefault="00B41209" w:rsidP="007F4893">
      <w:pPr>
        <w:widowControl w:val="0"/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E724CE" w:rsidP="007F4893">
      <w:pPr>
        <w:widowControl w:val="0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1. </w:t>
      </w:r>
      <w:r w:rsidR="004D4705" w:rsidRPr="007F4893">
        <w:rPr>
          <w:rFonts w:ascii="Arial" w:hAnsi="Arial" w:cs="Arial"/>
          <w:sz w:val="22"/>
          <w:szCs w:val="22"/>
        </w:rPr>
        <w:t>Fecha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contratación;</w:t>
      </w:r>
    </w:p>
    <w:p w:rsidR="00B41209" w:rsidRPr="007F4893" w:rsidRDefault="00B41209" w:rsidP="007F4893">
      <w:pPr>
        <w:widowControl w:val="0"/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B41209" w:rsidRPr="007F4893" w:rsidRDefault="00E724CE" w:rsidP="007F4893">
      <w:pPr>
        <w:widowControl w:val="0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2. </w:t>
      </w:r>
      <w:r w:rsidR="004D4705" w:rsidRPr="007F4893">
        <w:rPr>
          <w:rFonts w:ascii="Arial" w:hAnsi="Arial" w:cs="Arial"/>
          <w:sz w:val="22"/>
          <w:szCs w:val="22"/>
        </w:rPr>
        <w:t>Monto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contratado;</w:t>
      </w:r>
    </w:p>
    <w:p w:rsidR="00B41209" w:rsidRPr="007F4893" w:rsidRDefault="00B41209" w:rsidP="007F4893">
      <w:pPr>
        <w:widowControl w:val="0"/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B41209" w:rsidRPr="007F4893" w:rsidRDefault="00E724CE" w:rsidP="007F4893">
      <w:pPr>
        <w:widowControl w:val="0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3. </w:t>
      </w:r>
      <w:r w:rsidR="004D4705" w:rsidRPr="007F4893">
        <w:rPr>
          <w:rFonts w:ascii="Arial" w:hAnsi="Arial" w:cs="Arial"/>
          <w:sz w:val="22"/>
          <w:szCs w:val="22"/>
        </w:rPr>
        <w:t>Versión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pública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documento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mediante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cual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haya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formalizado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operación;</w:t>
      </w:r>
    </w:p>
    <w:p w:rsidR="00B41209" w:rsidRPr="007F4893" w:rsidRDefault="00B41209" w:rsidP="007F4893">
      <w:pPr>
        <w:widowControl w:val="0"/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B41209" w:rsidRPr="007F4893" w:rsidRDefault="00E724CE" w:rsidP="007F4893">
      <w:pPr>
        <w:widowControl w:val="0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4. </w:t>
      </w:r>
      <w:r w:rsidR="004D4705" w:rsidRPr="007F4893">
        <w:rPr>
          <w:rFonts w:ascii="Arial" w:hAnsi="Arial" w:cs="Arial"/>
          <w:sz w:val="22"/>
          <w:szCs w:val="22"/>
        </w:rPr>
        <w:t>Origen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recursos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servirán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pago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servicio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deuda;</w:t>
      </w:r>
    </w:p>
    <w:p w:rsidR="00B41209" w:rsidRPr="007F4893" w:rsidRDefault="00B41209" w:rsidP="007F4893">
      <w:pPr>
        <w:widowControl w:val="0"/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B41209" w:rsidRPr="007F4893" w:rsidRDefault="00E724CE" w:rsidP="007F4893">
      <w:pPr>
        <w:widowControl w:val="0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5. </w:t>
      </w:r>
      <w:r w:rsidR="004D4705" w:rsidRPr="007F4893">
        <w:rPr>
          <w:rFonts w:ascii="Arial" w:hAnsi="Arial" w:cs="Arial"/>
          <w:sz w:val="22"/>
          <w:szCs w:val="22"/>
        </w:rPr>
        <w:t>Desglose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pago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intereses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capital;</w:t>
      </w:r>
    </w:p>
    <w:p w:rsidR="00B41209" w:rsidRPr="007F4893" w:rsidRDefault="00B41209" w:rsidP="007F4893">
      <w:pPr>
        <w:widowControl w:val="0"/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E724CE" w:rsidP="007F4893">
      <w:pPr>
        <w:widowControl w:val="0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6. </w:t>
      </w:r>
      <w:r w:rsidR="004D4705" w:rsidRPr="007F4893">
        <w:rPr>
          <w:rFonts w:ascii="Arial" w:hAnsi="Arial" w:cs="Arial"/>
          <w:sz w:val="22"/>
          <w:szCs w:val="22"/>
        </w:rPr>
        <w:t>Periodo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gracia;</w:t>
      </w:r>
    </w:p>
    <w:p w:rsidR="00B41209" w:rsidRPr="007F4893" w:rsidRDefault="00B41209" w:rsidP="007F4893">
      <w:pPr>
        <w:widowControl w:val="0"/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E724CE" w:rsidP="007F4893">
      <w:pPr>
        <w:widowControl w:val="0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7. </w:t>
      </w:r>
      <w:r w:rsidR="004D4705" w:rsidRPr="007F4893">
        <w:rPr>
          <w:rFonts w:ascii="Arial" w:hAnsi="Arial" w:cs="Arial"/>
          <w:sz w:val="22"/>
          <w:szCs w:val="22"/>
        </w:rPr>
        <w:t>Fecha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vencimiento</w:t>
      </w:r>
      <w:r w:rsidR="00B41209" w:rsidRPr="007F4893">
        <w:rPr>
          <w:rFonts w:ascii="Arial" w:hAnsi="Arial" w:cs="Arial"/>
          <w:sz w:val="22"/>
          <w:szCs w:val="22"/>
        </w:rPr>
        <w:t>;</w:t>
      </w:r>
    </w:p>
    <w:p w:rsidR="00B41209" w:rsidRPr="007F4893" w:rsidRDefault="00B41209" w:rsidP="007F4893">
      <w:pPr>
        <w:widowControl w:val="0"/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E724CE" w:rsidP="007F4893">
      <w:pPr>
        <w:widowControl w:val="0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8. </w:t>
      </w:r>
      <w:r w:rsidR="004D4705" w:rsidRPr="007F4893">
        <w:rPr>
          <w:rFonts w:ascii="Arial" w:hAnsi="Arial" w:cs="Arial"/>
          <w:sz w:val="22"/>
          <w:szCs w:val="22"/>
        </w:rPr>
        <w:t>Destino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deuda;</w:t>
      </w:r>
    </w:p>
    <w:p w:rsidR="00B41209" w:rsidRPr="007F4893" w:rsidRDefault="00B41209" w:rsidP="007F4893">
      <w:pPr>
        <w:widowControl w:val="0"/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E724CE" w:rsidP="007F4893">
      <w:pPr>
        <w:widowControl w:val="0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9. </w:t>
      </w:r>
      <w:r w:rsidR="004D4705"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caso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ser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producto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una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renegociación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deuda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estudio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costo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beneficio</w:t>
      </w:r>
      <w:r w:rsidR="00B41209" w:rsidRPr="007F4893">
        <w:rPr>
          <w:rFonts w:ascii="Arial" w:hAnsi="Arial" w:cs="Arial"/>
          <w:sz w:val="22"/>
          <w:szCs w:val="22"/>
        </w:rPr>
        <w:t>;</w:t>
      </w:r>
    </w:p>
    <w:p w:rsidR="00B41209" w:rsidRPr="007F4893" w:rsidRDefault="00B41209" w:rsidP="007F4893">
      <w:pPr>
        <w:widowControl w:val="0"/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E724CE" w:rsidP="007F4893">
      <w:pPr>
        <w:widowControl w:val="0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10. </w:t>
      </w:r>
      <w:r w:rsidR="00B41209" w:rsidRPr="007F4893">
        <w:rPr>
          <w:rFonts w:ascii="Arial" w:hAnsi="Arial" w:cs="Arial"/>
          <w:sz w:val="22"/>
          <w:szCs w:val="22"/>
        </w:rPr>
        <w:t>Tasa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B41209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B41209" w:rsidRPr="007F4893">
        <w:rPr>
          <w:rFonts w:ascii="Arial" w:hAnsi="Arial" w:cs="Arial"/>
          <w:sz w:val="22"/>
          <w:szCs w:val="22"/>
        </w:rPr>
        <w:t>interés;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B41209" w:rsidRPr="007F4893">
        <w:rPr>
          <w:rFonts w:ascii="Arial" w:hAnsi="Arial" w:cs="Arial"/>
          <w:sz w:val="22"/>
          <w:szCs w:val="22"/>
        </w:rPr>
        <w:t>y</w:t>
      </w:r>
    </w:p>
    <w:p w:rsidR="00B41209" w:rsidRPr="007F4893" w:rsidRDefault="00B41209" w:rsidP="007F4893">
      <w:pPr>
        <w:widowControl w:val="0"/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F6489" w:rsidRPr="007F4893" w:rsidRDefault="00E724CE" w:rsidP="007F4893">
      <w:pPr>
        <w:widowControl w:val="0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11. </w:t>
      </w:r>
      <w:r w:rsidR="004D4705" w:rsidRPr="007F4893">
        <w:rPr>
          <w:rFonts w:ascii="Arial" w:hAnsi="Arial" w:cs="Arial"/>
          <w:sz w:val="22"/>
          <w:szCs w:val="22"/>
        </w:rPr>
        <w:t>Monto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inicial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final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comprendido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dentro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periodo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publicación.</w:t>
      </w:r>
    </w:p>
    <w:p w:rsidR="00FF6489" w:rsidRPr="007F4893" w:rsidRDefault="00FF6489" w:rsidP="007F4893">
      <w:pPr>
        <w:widowControl w:val="0"/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E724CE" w:rsidP="007F4893">
      <w:pPr>
        <w:widowControl w:val="0"/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b) </w:t>
      </w:r>
      <w:r w:rsidR="004D4705" w:rsidRPr="007F4893">
        <w:rPr>
          <w:rFonts w:ascii="Arial" w:hAnsi="Arial" w:cs="Arial"/>
          <w:sz w:val="22"/>
          <w:szCs w:val="22"/>
        </w:rPr>
        <w:t>Deuda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Proveedores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Contratistas,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incluida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adquirida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través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Cadenas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lastRenderedPageBreak/>
        <w:t>Productivas,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forma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individual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global,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detallando,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proveedor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contratista,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menos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siguiente:</w:t>
      </w:r>
    </w:p>
    <w:p w:rsidR="00B41209" w:rsidRPr="007F4893" w:rsidRDefault="00B41209" w:rsidP="007F4893">
      <w:pPr>
        <w:widowControl w:val="0"/>
        <w:tabs>
          <w:tab w:val="left" w:pos="1258"/>
        </w:tabs>
        <w:jc w:val="both"/>
        <w:rPr>
          <w:rFonts w:ascii="Arial" w:hAnsi="Arial" w:cs="Arial"/>
          <w:b/>
          <w:sz w:val="22"/>
          <w:szCs w:val="22"/>
        </w:rPr>
      </w:pPr>
    </w:p>
    <w:p w:rsidR="004D4705" w:rsidRPr="007F4893" w:rsidRDefault="00E724CE" w:rsidP="007F4893">
      <w:pPr>
        <w:widowControl w:val="0"/>
        <w:tabs>
          <w:tab w:val="left" w:pos="2410"/>
        </w:tabs>
        <w:jc w:val="both"/>
        <w:rPr>
          <w:rFonts w:ascii="Arial" w:hAnsi="Arial" w:cs="Arial"/>
          <w:b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1. </w:t>
      </w:r>
      <w:r w:rsidR="004D4705" w:rsidRPr="007F4893">
        <w:rPr>
          <w:rFonts w:ascii="Arial" w:hAnsi="Arial" w:cs="Arial"/>
          <w:sz w:val="22"/>
          <w:szCs w:val="22"/>
        </w:rPr>
        <w:t>Monto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inicial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adeudado;</w:t>
      </w:r>
    </w:p>
    <w:p w:rsidR="00B41209" w:rsidRPr="007F4893" w:rsidRDefault="00B41209" w:rsidP="007F4893">
      <w:pPr>
        <w:widowControl w:val="0"/>
        <w:tabs>
          <w:tab w:val="left" w:pos="2410"/>
        </w:tabs>
        <w:jc w:val="both"/>
        <w:rPr>
          <w:rFonts w:ascii="Arial" w:hAnsi="Arial" w:cs="Arial"/>
          <w:b/>
          <w:sz w:val="22"/>
          <w:szCs w:val="22"/>
        </w:rPr>
      </w:pPr>
    </w:p>
    <w:p w:rsidR="004D4705" w:rsidRPr="007F4893" w:rsidRDefault="00E724CE" w:rsidP="007F4893">
      <w:pPr>
        <w:widowControl w:val="0"/>
        <w:tabs>
          <w:tab w:val="left" w:pos="2410"/>
        </w:tabs>
        <w:jc w:val="both"/>
        <w:rPr>
          <w:rFonts w:ascii="Arial" w:hAnsi="Arial" w:cs="Arial"/>
          <w:b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2. </w:t>
      </w:r>
      <w:r w:rsidR="004D4705" w:rsidRPr="007F4893">
        <w:rPr>
          <w:rFonts w:ascii="Arial" w:hAnsi="Arial" w:cs="Arial"/>
          <w:sz w:val="22"/>
          <w:szCs w:val="22"/>
        </w:rPr>
        <w:t>Fecha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inicio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adeudo;</w:t>
      </w:r>
    </w:p>
    <w:p w:rsidR="00B41209" w:rsidRPr="007F4893" w:rsidRDefault="00B41209" w:rsidP="007F4893">
      <w:pPr>
        <w:widowControl w:val="0"/>
        <w:tabs>
          <w:tab w:val="left" w:pos="2410"/>
        </w:tabs>
        <w:jc w:val="both"/>
        <w:rPr>
          <w:rFonts w:ascii="Arial" w:hAnsi="Arial" w:cs="Arial"/>
          <w:b/>
          <w:sz w:val="22"/>
          <w:szCs w:val="22"/>
        </w:rPr>
      </w:pPr>
    </w:p>
    <w:p w:rsidR="004D4705" w:rsidRPr="007F4893" w:rsidRDefault="00E724CE" w:rsidP="007F4893">
      <w:pPr>
        <w:widowControl w:val="0"/>
        <w:tabs>
          <w:tab w:val="left" w:pos="2410"/>
        </w:tabs>
        <w:jc w:val="both"/>
        <w:rPr>
          <w:rFonts w:ascii="Arial" w:hAnsi="Arial" w:cs="Arial"/>
          <w:b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3. </w:t>
      </w:r>
      <w:r w:rsidR="004D4705" w:rsidRPr="007F4893">
        <w:rPr>
          <w:rFonts w:ascii="Arial" w:hAnsi="Arial" w:cs="Arial"/>
          <w:sz w:val="22"/>
          <w:szCs w:val="22"/>
        </w:rPr>
        <w:t>Monto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adeudado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fecha;</w:t>
      </w:r>
    </w:p>
    <w:p w:rsidR="00B41209" w:rsidRPr="007F4893" w:rsidRDefault="00B41209" w:rsidP="007F4893">
      <w:pPr>
        <w:widowControl w:val="0"/>
        <w:tabs>
          <w:tab w:val="left" w:pos="2410"/>
        </w:tabs>
        <w:jc w:val="both"/>
        <w:rPr>
          <w:rFonts w:ascii="Arial" w:hAnsi="Arial" w:cs="Arial"/>
          <w:b/>
          <w:sz w:val="22"/>
          <w:szCs w:val="22"/>
        </w:rPr>
      </w:pPr>
    </w:p>
    <w:p w:rsidR="004D4705" w:rsidRPr="007F4893" w:rsidRDefault="00E724CE" w:rsidP="007F4893">
      <w:pPr>
        <w:widowControl w:val="0"/>
        <w:tabs>
          <w:tab w:val="left" w:pos="2410"/>
        </w:tabs>
        <w:jc w:val="both"/>
        <w:rPr>
          <w:rFonts w:ascii="Arial" w:hAnsi="Arial" w:cs="Arial"/>
          <w:b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4. </w:t>
      </w:r>
      <w:r w:rsidR="004D4705" w:rsidRPr="007F4893">
        <w:rPr>
          <w:rFonts w:ascii="Arial" w:hAnsi="Arial" w:cs="Arial"/>
          <w:sz w:val="22"/>
          <w:szCs w:val="22"/>
        </w:rPr>
        <w:t>Condiciones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plazo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liquidar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adeudos;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y</w:t>
      </w:r>
    </w:p>
    <w:p w:rsidR="00B41209" w:rsidRPr="007F4893" w:rsidRDefault="00B41209" w:rsidP="007F4893">
      <w:pPr>
        <w:widowControl w:val="0"/>
        <w:tabs>
          <w:tab w:val="left" w:pos="2410"/>
        </w:tabs>
        <w:jc w:val="both"/>
        <w:rPr>
          <w:rFonts w:ascii="Arial" w:hAnsi="Arial" w:cs="Arial"/>
          <w:b/>
          <w:sz w:val="22"/>
          <w:szCs w:val="22"/>
        </w:rPr>
      </w:pPr>
    </w:p>
    <w:p w:rsidR="004D4705" w:rsidRPr="007F4893" w:rsidRDefault="00E724CE" w:rsidP="007F4893">
      <w:pPr>
        <w:widowControl w:val="0"/>
        <w:tabs>
          <w:tab w:val="left" w:pos="2410"/>
        </w:tabs>
        <w:jc w:val="both"/>
        <w:rPr>
          <w:rFonts w:ascii="Arial" w:hAnsi="Arial" w:cs="Arial"/>
          <w:b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5. </w:t>
      </w:r>
      <w:r w:rsidR="004D4705" w:rsidRPr="007F4893">
        <w:rPr>
          <w:rFonts w:ascii="Arial" w:hAnsi="Arial" w:cs="Arial"/>
          <w:sz w:val="22"/>
          <w:szCs w:val="22"/>
        </w:rPr>
        <w:t>Institución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Financiera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caso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Cadenas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Productivas.</w:t>
      </w:r>
    </w:p>
    <w:p w:rsidR="00B41209" w:rsidRPr="007F4893" w:rsidRDefault="00B41209" w:rsidP="007F4893">
      <w:pPr>
        <w:widowControl w:val="0"/>
        <w:tabs>
          <w:tab w:val="left" w:pos="709"/>
        </w:tabs>
        <w:jc w:val="both"/>
        <w:rPr>
          <w:rFonts w:ascii="Arial" w:hAnsi="Arial" w:cs="Arial"/>
          <w:b/>
          <w:sz w:val="22"/>
          <w:szCs w:val="22"/>
        </w:rPr>
      </w:pPr>
    </w:p>
    <w:p w:rsidR="004D4705" w:rsidRPr="007F4893" w:rsidRDefault="00E724CE" w:rsidP="007F4893">
      <w:pPr>
        <w:widowControl w:val="0"/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c) </w:t>
      </w:r>
      <w:r w:rsidR="004D4705" w:rsidRPr="007F4893">
        <w:rPr>
          <w:rFonts w:ascii="Arial" w:hAnsi="Arial" w:cs="Arial"/>
          <w:sz w:val="22"/>
          <w:szCs w:val="22"/>
        </w:rPr>
        <w:t>Pasivos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Contingentes,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señalando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menos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monto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concepto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origina;</w:t>
      </w:r>
    </w:p>
    <w:p w:rsidR="00B41209" w:rsidRPr="007F4893" w:rsidRDefault="00B41209" w:rsidP="007F4893">
      <w:pPr>
        <w:widowControl w:val="0"/>
        <w:tabs>
          <w:tab w:val="left" w:pos="1258"/>
        </w:tabs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XXIV.-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montos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destinados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gastos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relativos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comunicación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social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publicidad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oficial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desglosada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tipo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medio,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proveedores,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número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contrato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concepto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campaña,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indicando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periodo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pauta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contratada;</w:t>
      </w:r>
    </w:p>
    <w:p w:rsidR="00B41209" w:rsidRPr="007F4893" w:rsidRDefault="00B4120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XXV.-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resultados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auditorías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ejercicio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presupuestal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realicen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aclaraciones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correspondan;</w:t>
      </w:r>
    </w:p>
    <w:p w:rsidR="00B41209" w:rsidRPr="007F4893" w:rsidRDefault="00B4120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XXVI.-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resultado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dictaminación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financieros;</w:t>
      </w:r>
    </w:p>
    <w:p w:rsidR="00B41209" w:rsidRPr="007F4893" w:rsidRDefault="00B4120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98084F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XXVII.-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montos,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criterios,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convocatorias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listado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personas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físicas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morales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quienes,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cualquier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motivo,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asigne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permita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usar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recursos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términos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disposiciones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aplicables,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realicen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autoridad.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Asimismo,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dichas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personas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entreguen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sobre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destino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dichos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recursos;</w:t>
      </w:r>
    </w:p>
    <w:p w:rsidR="00B41209" w:rsidRPr="007F4893" w:rsidRDefault="00B4120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XXVIII.-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concesiones,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contratos,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convenios,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permisos,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licencias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autorizaciones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otorgados,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especificando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titulares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aquéllos,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debiendo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publicarse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objeto,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nombre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razón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social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titular,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vigencia,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tipo,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términos,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condiciones,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modificaciones,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así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procedimiento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involucra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aprovechamiento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bienes,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servicios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y/o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recursos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públicos;</w:t>
      </w:r>
    </w:p>
    <w:p w:rsidR="00B41209" w:rsidRPr="007F4893" w:rsidRDefault="00B4120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XXIX.-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sobre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resultados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sobre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procedimientos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adjudicación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directa,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invitación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restringida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licitación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cualquier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naturaleza,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incluyendo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Versión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Expediente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respectivo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contratos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celebrados,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contener,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menos,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siguiente:</w:t>
      </w:r>
    </w:p>
    <w:p w:rsidR="00B41209" w:rsidRPr="007F4893" w:rsidRDefault="00B4120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E724CE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a)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licitaciones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públicas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procedimientos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invitación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restringida:</w:t>
      </w:r>
    </w:p>
    <w:p w:rsidR="00B41209" w:rsidRPr="007F4893" w:rsidRDefault="00B4120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E724CE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1. </w:t>
      </w:r>
      <w:r w:rsidR="004D4705"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convocatoria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invitación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emitida,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así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fundamentos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legales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aplicados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llevarla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cabo;</w:t>
      </w:r>
    </w:p>
    <w:p w:rsidR="00B41209" w:rsidRPr="007F4893" w:rsidRDefault="00B4120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E724CE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2. </w:t>
      </w:r>
      <w:r w:rsidR="004D4705"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nombres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participantes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invitados;</w:t>
      </w:r>
    </w:p>
    <w:p w:rsidR="00B41209" w:rsidRPr="007F4893" w:rsidRDefault="00B4120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E724CE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3. </w:t>
      </w:r>
      <w:r w:rsidR="004D4705"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nombre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ganador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razones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justifican;</w:t>
      </w:r>
    </w:p>
    <w:p w:rsidR="00B41209" w:rsidRPr="007F4893" w:rsidRDefault="00B4120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E724CE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lastRenderedPageBreak/>
        <w:t xml:space="preserve">4. </w:t>
      </w:r>
      <w:r w:rsidR="004D4705"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Área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solicitante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responsable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ejecución;</w:t>
      </w:r>
    </w:p>
    <w:p w:rsidR="00B41209" w:rsidRPr="007F4893" w:rsidRDefault="00B4120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E724CE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5. </w:t>
      </w:r>
      <w:r w:rsidR="004D4705"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convocatorias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invitaciones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emitidas;</w:t>
      </w:r>
    </w:p>
    <w:p w:rsidR="00B41209" w:rsidRPr="007F4893" w:rsidRDefault="00B4120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E724CE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6. </w:t>
      </w:r>
      <w:r w:rsidR="004D4705"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dictámenes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fallo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adjudicación;</w:t>
      </w:r>
    </w:p>
    <w:p w:rsidR="00B41209" w:rsidRPr="007F4893" w:rsidRDefault="00B4120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E724CE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7. </w:t>
      </w:r>
      <w:r w:rsidR="004D4705"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contrato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y,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caso,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sus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anexos;</w:t>
      </w:r>
    </w:p>
    <w:p w:rsidR="00B41209" w:rsidRPr="007F4893" w:rsidRDefault="00B4120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E724CE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8. </w:t>
      </w:r>
      <w:r w:rsidR="004D4705"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mecanismos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vigilancia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supervisión,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incluyendo,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caso,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estudios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impacto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urbano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ambiental,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según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corresponda;</w:t>
      </w:r>
    </w:p>
    <w:p w:rsidR="00B41209" w:rsidRPr="007F4893" w:rsidRDefault="00B4120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B41209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9.</w:t>
      </w:r>
      <w:r w:rsidR="00171350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partida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presupuestal,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conformidad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clasificador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objeto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gasto,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171350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aplicable;</w:t>
      </w:r>
    </w:p>
    <w:p w:rsidR="00B41209" w:rsidRPr="007F4893" w:rsidRDefault="00B4120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6A641E" w:rsidRPr="006A641E" w:rsidRDefault="006A641E" w:rsidP="006A641E">
      <w:pPr>
        <w:shd w:val="clear" w:color="auto" w:fill="FFFFFF"/>
        <w:jc w:val="both"/>
        <w:rPr>
          <w:rFonts w:ascii="Arial" w:hAnsi="Arial" w:cs="Arial"/>
          <w:b/>
          <w:i/>
          <w:sz w:val="22"/>
          <w:szCs w:val="22"/>
        </w:rPr>
      </w:pPr>
      <w:r w:rsidRPr="006A641E">
        <w:rPr>
          <w:rFonts w:ascii="Arial" w:hAnsi="Arial" w:cs="Arial"/>
          <w:b/>
          <w:i/>
          <w:sz w:val="22"/>
          <w:szCs w:val="22"/>
        </w:rPr>
        <w:t>(F. DE E. P.O. 02 DE NOVIEMBRE DE 2016)</w:t>
      </w:r>
    </w:p>
    <w:p w:rsidR="004D4705" w:rsidRPr="006A641E" w:rsidRDefault="006A641E" w:rsidP="007F4893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6A641E">
        <w:rPr>
          <w:rFonts w:ascii="Arial" w:hAnsi="Arial" w:cs="Arial"/>
          <w:b/>
          <w:sz w:val="22"/>
          <w:szCs w:val="22"/>
        </w:rPr>
        <w:t>10</w:t>
      </w:r>
      <w:r w:rsidR="00E724CE" w:rsidRPr="006A641E">
        <w:rPr>
          <w:rFonts w:ascii="Arial" w:hAnsi="Arial" w:cs="Arial"/>
          <w:b/>
          <w:sz w:val="22"/>
          <w:szCs w:val="22"/>
        </w:rPr>
        <w:t xml:space="preserve">. </w:t>
      </w:r>
      <w:r w:rsidR="004D4705" w:rsidRPr="006A641E">
        <w:rPr>
          <w:rFonts w:ascii="Arial" w:hAnsi="Arial" w:cs="Arial"/>
          <w:b/>
          <w:sz w:val="22"/>
          <w:szCs w:val="22"/>
        </w:rPr>
        <w:t>Origen</w:t>
      </w:r>
      <w:r w:rsidR="007D27A6" w:rsidRPr="006A641E">
        <w:rPr>
          <w:rFonts w:ascii="Arial" w:hAnsi="Arial" w:cs="Arial"/>
          <w:b/>
          <w:sz w:val="22"/>
          <w:szCs w:val="22"/>
        </w:rPr>
        <w:t xml:space="preserve"> </w:t>
      </w:r>
      <w:r w:rsidR="004D4705" w:rsidRPr="006A641E">
        <w:rPr>
          <w:rFonts w:ascii="Arial" w:hAnsi="Arial" w:cs="Arial"/>
          <w:b/>
          <w:sz w:val="22"/>
          <w:szCs w:val="22"/>
        </w:rPr>
        <w:t>de</w:t>
      </w:r>
      <w:r w:rsidR="007D27A6" w:rsidRPr="006A641E">
        <w:rPr>
          <w:rFonts w:ascii="Arial" w:hAnsi="Arial" w:cs="Arial"/>
          <w:b/>
          <w:sz w:val="22"/>
          <w:szCs w:val="22"/>
        </w:rPr>
        <w:t xml:space="preserve"> </w:t>
      </w:r>
      <w:r w:rsidR="004D4705" w:rsidRPr="006A641E">
        <w:rPr>
          <w:rFonts w:ascii="Arial" w:hAnsi="Arial" w:cs="Arial"/>
          <w:b/>
          <w:sz w:val="22"/>
          <w:szCs w:val="22"/>
        </w:rPr>
        <w:t>los</w:t>
      </w:r>
      <w:r w:rsidR="007D27A6" w:rsidRPr="006A641E">
        <w:rPr>
          <w:rFonts w:ascii="Arial" w:hAnsi="Arial" w:cs="Arial"/>
          <w:b/>
          <w:sz w:val="22"/>
          <w:szCs w:val="22"/>
        </w:rPr>
        <w:t xml:space="preserve"> </w:t>
      </w:r>
      <w:r w:rsidR="004D4705" w:rsidRPr="006A641E">
        <w:rPr>
          <w:rFonts w:ascii="Arial" w:hAnsi="Arial" w:cs="Arial"/>
          <w:b/>
          <w:sz w:val="22"/>
          <w:szCs w:val="22"/>
        </w:rPr>
        <w:t>recursos</w:t>
      </w:r>
      <w:r w:rsidR="007D27A6" w:rsidRPr="006A641E">
        <w:rPr>
          <w:rFonts w:ascii="Arial" w:hAnsi="Arial" w:cs="Arial"/>
          <w:b/>
          <w:sz w:val="22"/>
          <w:szCs w:val="22"/>
        </w:rPr>
        <w:t xml:space="preserve"> </w:t>
      </w:r>
      <w:r w:rsidR="004D4705" w:rsidRPr="006A641E">
        <w:rPr>
          <w:rFonts w:ascii="Arial" w:hAnsi="Arial" w:cs="Arial"/>
          <w:b/>
          <w:sz w:val="22"/>
          <w:szCs w:val="22"/>
        </w:rPr>
        <w:t>especificando</w:t>
      </w:r>
      <w:r w:rsidR="007D27A6" w:rsidRPr="006A641E">
        <w:rPr>
          <w:rFonts w:ascii="Arial" w:hAnsi="Arial" w:cs="Arial"/>
          <w:b/>
          <w:sz w:val="22"/>
          <w:szCs w:val="22"/>
        </w:rPr>
        <w:t xml:space="preserve"> </w:t>
      </w:r>
      <w:r w:rsidR="004D4705" w:rsidRPr="006A641E">
        <w:rPr>
          <w:rFonts w:ascii="Arial" w:hAnsi="Arial" w:cs="Arial"/>
          <w:b/>
          <w:sz w:val="22"/>
          <w:szCs w:val="22"/>
        </w:rPr>
        <w:t>si</w:t>
      </w:r>
      <w:r w:rsidR="007D27A6" w:rsidRPr="006A641E">
        <w:rPr>
          <w:rFonts w:ascii="Arial" w:hAnsi="Arial" w:cs="Arial"/>
          <w:b/>
          <w:sz w:val="22"/>
          <w:szCs w:val="22"/>
        </w:rPr>
        <w:t xml:space="preserve"> </w:t>
      </w:r>
      <w:r w:rsidR="004D4705" w:rsidRPr="006A641E">
        <w:rPr>
          <w:rFonts w:ascii="Arial" w:hAnsi="Arial" w:cs="Arial"/>
          <w:b/>
          <w:sz w:val="22"/>
          <w:szCs w:val="22"/>
        </w:rPr>
        <w:t>son</w:t>
      </w:r>
      <w:r w:rsidR="007D27A6" w:rsidRPr="006A641E">
        <w:rPr>
          <w:rFonts w:ascii="Arial" w:hAnsi="Arial" w:cs="Arial"/>
          <w:b/>
          <w:sz w:val="22"/>
          <w:szCs w:val="22"/>
        </w:rPr>
        <w:t xml:space="preserve"> </w:t>
      </w:r>
      <w:r w:rsidR="004D4705" w:rsidRPr="006A641E">
        <w:rPr>
          <w:rFonts w:ascii="Arial" w:hAnsi="Arial" w:cs="Arial"/>
          <w:b/>
          <w:sz w:val="22"/>
          <w:szCs w:val="22"/>
        </w:rPr>
        <w:t>federales,</w:t>
      </w:r>
      <w:r w:rsidR="007D27A6" w:rsidRPr="006A641E">
        <w:rPr>
          <w:rFonts w:ascii="Arial" w:hAnsi="Arial" w:cs="Arial"/>
          <w:b/>
          <w:sz w:val="22"/>
          <w:szCs w:val="22"/>
        </w:rPr>
        <w:t xml:space="preserve"> </w:t>
      </w:r>
      <w:r w:rsidR="004D4705" w:rsidRPr="006A641E">
        <w:rPr>
          <w:rFonts w:ascii="Arial" w:hAnsi="Arial" w:cs="Arial"/>
          <w:b/>
          <w:sz w:val="22"/>
          <w:szCs w:val="22"/>
        </w:rPr>
        <w:t>estatales</w:t>
      </w:r>
      <w:r w:rsidR="007D27A6" w:rsidRPr="006A641E">
        <w:rPr>
          <w:rFonts w:ascii="Arial" w:hAnsi="Arial" w:cs="Arial"/>
          <w:b/>
          <w:sz w:val="22"/>
          <w:szCs w:val="22"/>
        </w:rPr>
        <w:t xml:space="preserve"> </w:t>
      </w:r>
      <w:r w:rsidR="004D4705" w:rsidRPr="006A641E">
        <w:rPr>
          <w:rFonts w:ascii="Arial" w:hAnsi="Arial" w:cs="Arial"/>
          <w:b/>
          <w:sz w:val="22"/>
          <w:szCs w:val="22"/>
        </w:rPr>
        <w:t>o</w:t>
      </w:r>
      <w:r w:rsidR="007D27A6" w:rsidRPr="006A641E">
        <w:rPr>
          <w:rFonts w:ascii="Arial" w:hAnsi="Arial" w:cs="Arial"/>
          <w:b/>
          <w:sz w:val="22"/>
          <w:szCs w:val="22"/>
        </w:rPr>
        <w:t xml:space="preserve"> </w:t>
      </w:r>
      <w:r w:rsidR="004D4705" w:rsidRPr="006A641E">
        <w:rPr>
          <w:rFonts w:ascii="Arial" w:hAnsi="Arial" w:cs="Arial"/>
          <w:b/>
          <w:sz w:val="22"/>
          <w:szCs w:val="22"/>
        </w:rPr>
        <w:t>municipales,</w:t>
      </w:r>
      <w:r w:rsidR="007D27A6" w:rsidRPr="006A641E">
        <w:rPr>
          <w:rFonts w:ascii="Arial" w:hAnsi="Arial" w:cs="Arial"/>
          <w:b/>
          <w:sz w:val="22"/>
          <w:szCs w:val="22"/>
        </w:rPr>
        <w:t xml:space="preserve"> </w:t>
      </w:r>
      <w:r w:rsidR="004D4705" w:rsidRPr="006A641E">
        <w:rPr>
          <w:rFonts w:ascii="Arial" w:hAnsi="Arial" w:cs="Arial"/>
          <w:b/>
          <w:sz w:val="22"/>
          <w:szCs w:val="22"/>
        </w:rPr>
        <w:t>así</w:t>
      </w:r>
      <w:r w:rsidR="007D27A6" w:rsidRPr="006A641E">
        <w:rPr>
          <w:rStyle w:val="apple-converted-space"/>
          <w:rFonts w:ascii="Arial" w:hAnsi="Arial" w:cs="Arial"/>
          <w:b/>
          <w:sz w:val="22"/>
          <w:szCs w:val="22"/>
        </w:rPr>
        <w:t xml:space="preserve"> </w:t>
      </w:r>
      <w:r w:rsidR="004D4705" w:rsidRPr="006A641E">
        <w:rPr>
          <w:rFonts w:ascii="Arial" w:hAnsi="Arial" w:cs="Arial"/>
          <w:b/>
          <w:sz w:val="22"/>
          <w:szCs w:val="22"/>
        </w:rPr>
        <w:t>como</w:t>
      </w:r>
      <w:r w:rsidR="007D27A6" w:rsidRPr="006A641E">
        <w:rPr>
          <w:rFonts w:ascii="Arial" w:hAnsi="Arial" w:cs="Arial"/>
          <w:b/>
          <w:sz w:val="22"/>
          <w:szCs w:val="22"/>
        </w:rPr>
        <w:t xml:space="preserve"> </w:t>
      </w:r>
      <w:r w:rsidR="004D4705" w:rsidRPr="006A641E">
        <w:rPr>
          <w:rFonts w:ascii="Arial" w:hAnsi="Arial" w:cs="Arial"/>
          <w:b/>
          <w:sz w:val="22"/>
          <w:szCs w:val="22"/>
        </w:rPr>
        <w:t>el</w:t>
      </w:r>
      <w:r w:rsidR="007D27A6" w:rsidRPr="006A641E">
        <w:rPr>
          <w:rFonts w:ascii="Arial" w:hAnsi="Arial" w:cs="Arial"/>
          <w:b/>
          <w:sz w:val="22"/>
          <w:szCs w:val="22"/>
        </w:rPr>
        <w:t xml:space="preserve"> </w:t>
      </w:r>
      <w:r w:rsidR="004D4705" w:rsidRPr="006A641E">
        <w:rPr>
          <w:rFonts w:ascii="Arial" w:hAnsi="Arial" w:cs="Arial"/>
          <w:b/>
          <w:sz w:val="22"/>
          <w:szCs w:val="22"/>
        </w:rPr>
        <w:t>tipo</w:t>
      </w:r>
      <w:r w:rsidR="007D27A6" w:rsidRPr="006A641E">
        <w:rPr>
          <w:rFonts w:ascii="Arial" w:hAnsi="Arial" w:cs="Arial"/>
          <w:b/>
          <w:sz w:val="22"/>
          <w:szCs w:val="22"/>
        </w:rPr>
        <w:t xml:space="preserve"> </w:t>
      </w:r>
      <w:r w:rsidR="004D4705" w:rsidRPr="006A641E">
        <w:rPr>
          <w:rFonts w:ascii="Arial" w:hAnsi="Arial" w:cs="Arial"/>
          <w:b/>
          <w:sz w:val="22"/>
          <w:szCs w:val="22"/>
        </w:rPr>
        <w:t>de</w:t>
      </w:r>
      <w:r w:rsidR="007D27A6" w:rsidRPr="006A641E">
        <w:rPr>
          <w:rFonts w:ascii="Arial" w:hAnsi="Arial" w:cs="Arial"/>
          <w:b/>
          <w:sz w:val="22"/>
          <w:szCs w:val="22"/>
        </w:rPr>
        <w:t xml:space="preserve"> </w:t>
      </w:r>
      <w:r w:rsidR="004D4705" w:rsidRPr="006A641E">
        <w:rPr>
          <w:rFonts w:ascii="Arial" w:hAnsi="Arial" w:cs="Arial"/>
          <w:b/>
          <w:sz w:val="22"/>
          <w:szCs w:val="22"/>
        </w:rPr>
        <w:t>fondo</w:t>
      </w:r>
      <w:r w:rsidR="007D27A6" w:rsidRPr="006A641E">
        <w:rPr>
          <w:rFonts w:ascii="Arial" w:hAnsi="Arial" w:cs="Arial"/>
          <w:b/>
          <w:sz w:val="22"/>
          <w:szCs w:val="22"/>
        </w:rPr>
        <w:t xml:space="preserve"> </w:t>
      </w:r>
      <w:r w:rsidR="004D4705" w:rsidRPr="006A641E">
        <w:rPr>
          <w:rFonts w:ascii="Arial" w:hAnsi="Arial" w:cs="Arial"/>
          <w:b/>
          <w:sz w:val="22"/>
          <w:szCs w:val="22"/>
        </w:rPr>
        <w:t>de</w:t>
      </w:r>
      <w:r w:rsidR="007D27A6" w:rsidRPr="006A641E">
        <w:rPr>
          <w:rFonts w:ascii="Arial" w:hAnsi="Arial" w:cs="Arial"/>
          <w:b/>
          <w:sz w:val="22"/>
          <w:szCs w:val="22"/>
        </w:rPr>
        <w:t xml:space="preserve"> </w:t>
      </w:r>
      <w:r w:rsidR="004D4705" w:rsidRPr="006A641E">
        <w:rPr>
          <w:rFonts w:ascii="Arial" w:hAnsi="Arial" w:cs="Arial"/>
          <w:b/>
          <w:sz w:val="22"/>
          <w:szCs w:val="22"/>
        </w:rPr>
        <w:t>participación</w:t>
      </w:r>
      <w:r w:rsidR="007D27A6" w:rsidRPr="006A641E">
        <w:rPr>
          <w:rFonts w:ascii="Arial" w:hAnsi="Arial" w:cs="Arial"/>
          <w:b/>
          <w:sz w:val="22"/>
          <w:szCs w:val="22"/>
        </w:rPr>
        <w:t xml:space="preserve"> </w:t>
      </w:r>
      <w:r w:rsidR="004D4705" w:rsidRPr="006A641E">
        <w:rPr>
          <w:rFonts w:ascii="Arial" w:hAnsi="Arial" w:cs="Arial"/>
          <w:b/>
          <w:sz w:val="22"/>
          <w:szCs w:val="22"/>
        </w:rPr>
        <w:t>o</w:t>
      </w:r>
      <w:r w:rsidR="007D27A6" w:rsidRPr="006A641E">
        <w:rPr>
          <w:rFonts w:ascii="Arial" w:hAnsi="Arial" w:cs="Arial"/>
          <w:b/>
          <w:sz w:val="22"/>
          <w:szCs w:val="22"/>
        </w:rPr>
        <w:t xml:space="preserve"> </w:t>
      </w:r>
      <w:r w:rsidR="004D4705" w:rsidRPr="006A641E">
        <w:rPr>
          <w:rFonts w:ascii="Arial" w:hAnsi="Arial" w:cs="Arial"/>
          <w:b/>
          <w:sz w:val="22"/>
          <w:szCs w:val="22"/>
        </w:rPr>
        <w:t>aportación</w:t>
      </w:r>
      <w:r w:rsidR="007D27A6" w:rsidRPr="006A641E">
        <w:rPr>
          <w:rFonts w:ascii="Arial" w:hAnsi="Arial" w:cs="Arial"/>
          <w:b/>
          <w:sz w:val="22"/>
          <w:szCs w:val="22"/>
        </w:rPr>
        <w:t xml:space="preserve"> </w:t>
      </w:r>
      <w:r w:rsidR="004D4705" w:rsidRPr="006A641E">
        <w:rPr>
          <w:rFonts w:ascii="Arial" w:hAnsi="Arial" w:cs="Arial"/>
          <w:b/>
          <w:sz w:val="22"/>
          <w:szCs w:val="22"/>
        </w:rPr>
        <w:t>respectiva;</w:t>
      </w:r>
    </w:p>
    <w:p w:rsidR="00B41209" w:rsidRPr="006A641E" w:rsidRDefault="00B41209" w:rsidP="007F4893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6A641E" w:rsidRPr="006A641E" w:rsidRDefault="006A641E" w:rsidP="006A641E">
      <w:pPr>
        <w:shd w:val="clear" w:color="auto" w:fill="FFFFFF"/>
        <w:jc w:val="both"/>
        <w:rPr>
          <w:rFonts w:ascii="Arial" w:hAnsi="Arial" w:cs="Arial"/>
          <w:b/>
          <w:i/>
          <w:sz w:val="22"/>
          <w:szCs w:val="22"/>
        </w:rPr>
      </w:pPr>
      <w:r w:rsidRPr="006A641E">
        <w:rPr>
          <w:rFonts w:ascii="Arial" w:hAnsi="Arial" w:cs="Arial"/>
          <w:b/>
          <w:i/>
          <w:sz w:val="22"/>
          <w:szCs w:val="22"/>
        </w:rPr>
        <w:t>(F. DE E. P.O. 02 DE NOVIEMBRE DE 2016)</w:t>
      </w:r>
    </w:p>
    <w:p w:rsidR="004D4705" w:rsidRPr="006A641E" w:rsidRDefault="006A641E" w:rsidP="007F4893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6A641E">
        <w:rPr>
          <w:rFonts w:ascii="Arial" w:hAnsi="Arial" w:cs="Arial"/>
          <w:b/>
          <w:sz w:val="22"/>
          <w:szCs w:val="22"/>
        </w:rPr>
        <w:t>11</w:t>
      </w:r>
      <w:r w:rsidR="007E64AA" w:rsidRPr="006A641E">
        <w:rPr>
          <w:rFonts w:ascii="Arial" w:hAnsi="Arial" w:cs="Arial"/>
          <w:b/>
          <w:sz w:val="22"/>
          <w:szCs w:val="22"/>
        </w:rPr>
        <w:t xml:space="preserve">. </w:t>
      </w:r>
      <w:r w:rsidR="004D4705" w:rsidRPr="006A641E">
        <w:rPr>
          <w:rFonts w:ascii="Arial" w:hAnsi="Arial" w:cs="Arial"/>
          <w:b/>
          <w:sz w:val="22"/>
          <w:szCs w:val="22"/>
        </w:rPr>
        <w:t>Los</w:t>
      </w:r>
      <w:r w:rsidR="007D27A6" w:rsidRPr="006A641E">
        <w:rPr>
          <w:rFonts w:ascii="Arial" w:hAnsi="Arial" w:cs="Arial"/>
          <w:b/>
          <w:sz w:val="22"/>
          <w:szCs w:val="22"/>
        </w:rPr>
        <w:t xml:space="preserve"> </w:t>
      </w:r>
      <w:r w:rsidR="004D4705" w:rsidRPr="006A641E">
        <w:rPr>
          <w:rFonts w:ascii="Arial" w:hAnsi="Arial" w:cs="Arial"/>
          <w:b/>
          <w:sz w:val="22"/>
          <w:szCs w:val="22"/>
        </w:rPr>
        <w:t>convenios</w:t>
      </w:r>
      <w:r w:rsidR="007D27A6" w:rsidRPr="006A641E">
        <w:rPr>
          <w:rFonts w:ascii="Arial" w:hAnsi="Arial" w:cs="Arial"/>
          <w:b/>
          <w:sz w:val="22"/>
          <w:szCs w:val="22"/>
        </w:rPr>
        <w:t xml:space="preserve"> </w:t>
      </w:r>
      <w:r w:rsidR="004D4705" w:rsidRPr="006A641E">
        <w:rPr>
          <w:rFonts w:ascii="Arial" w:hAnsi="Arial" w:cs="Arial"/>
          <w:b/>
          <w:sz w:val="22"/>
          <w:szCs w:val="22"/>
        </w:rPr>
        <w:t>modificatorios</w:t>
      </w:r>
      <w:r w:rsidR="007D27A6" w:rsidRPr="006A641E">
        <w:rPr>
          <w:rFonts w:ascii="Arial" w:hAnsi="Arial" w:cs="Arial"/>
          <w:b/>
          <w:sz w:val="22"/>
          <w:szCs w:val="22"/>
        </w:rPr>
        <w:t xml:space="preserve"> </w:t>
      </w:r>
      <w:r w:rsidR="004D4705" w:rsidRPr="006A641E">
        <w:rPr>
          <w:rFonts w:ascii="Arial" w:hAnsi="Arial" w:cs="Arial"/>
          <w:b/>
          <w:sz w:val="22"/>
          <w:szCs w:val="22"/>
        </w:rPr>
        <w:t>que,</w:t>
      </w:r>
      <w:r w:rsidR="007D27A6" w:rsidRPr="006A641E">
        <w:rPr>
          <w:rFonts w:ascii="Arial" w:hAnsi="Arial" w:cs="Arial"/>
          <w:b/>
          <w:sz w:val="22"/>
          <w:szCs w:val="22"/>
        </w:rPr>
        <w:t xml:space="preserve"> </w:t>
      </w:r>
      <w:r w:rsidR="004D4705" w:rsidRPr="006A641E">
        <w:rPr>
          <w:rFonts w:ascii="Arial" w:hAnsi="Arial" w:cs="Arial"/>
          <w:b/>
          <w:sz w:val="22"/>
          <w:szCs w:val="22"/>
        </w:rPr>
        <w:t>en</w:t>
      </w:r>
      <w:r w:rsidR="007D27A6" w:rsidRPr="006A641E">
        <w:rPr>
          <w:rFonts w:ascii="Arial" w:hAnsi="Arial" w:cs="Arial"/>
          <w:b/>
          <w:sz w:val="22"/>
          <w:szCs w:val="22"/>
        </w:rPr>
        <w:t xml:space="preserve"> </w:t>
      </w:r>
      <w:r w:rsidR="004D4705" w:rsidRPr="006A641E">
        <w:rPr>
          <w:rFonts w:ascii="Arial" w:hAnsi="Arial" w:cs="Arial"/>
          <w:b/>
          <w:sz w:val="22"/>
          <w:szCs w:val="22"/>
        </w:rPr>
        <w:t>su</w:t>
      </w:r>
      <w:r w:rsidR="007D27A6" w:rsidRPr="006A641E">
        <w:rPr>
          <w:rFonts w:ascii="Arial" w:hAnsi="Arial" w:cs="Arial"/>
          <w:b/>
          <w:sz w:val="22"/>
          <w:szCs w:val="22"/>
        </w:rPr>
        <w:t xml:space="preserve"> </w:t>
      </w:r>
      <w:r w:rsidR="004D4705" w:rsidRPr="006A641E">
        <w:rPr>
          <w:rFonts w:ascii="Arial" w:hAnsi="Arial" w:cs="Arial"/>
          <w:b/>
          <w:sz w:val="22"/>
          <w:szCs w:val="22"/>
        </w:rPr>
        <w:t>caso,</w:t>
      </w:r>
      <w:r w:rsidR="007D27A6" w:rsidRPr="006A641E">
        <w:rPr>
          <w:rFonts w:ascii="Arial" w:hAnsi="Arial" w:cs="Arial"/>
          <w:b/>
          <w:sz w:val="22"/>
          <w:szCs w:val="22"/>
        </w:rPr>
        <w:t xml:space="preserve"> </w:t>
      </w:r>
      <w:r w:rsidR="004D4705" w:rsidRPr="006A641E">
        <w:rPr>
          <w:rFonts w:ascii="Arial" w:hAnsi="Arial" w:cs="Arial"/>
          <w:b/>
          <w:sz w:val="22"/>
          <w:szCs w:val="22"/>
        </w:rPr>
        <w:t>sean</w:t>
      </w:r>
      <w:r w:rsidR="007D27A6" w:rsidRPr="006A641E">
        <w:rPr>
          <w:rFonts w:ascii="Arial" w:hAnsi="Arial" w:cs="Arial"/>
          <w:b/>
          <w:sz w:val="22"/>
          <w:szCs w:val="22"/>
        </w:rPr>
        <w:t xml:space="preserve"> </w:t>
      </w:r>
      <w:r w:rsidR="004D4705" w:rsidRPr="006A641E">
        <w:rPr>
          <w:rFonts w:ascii="Arial" w:hAnsi="Arial" w:cs="Arial"/>
          <w:b/>
          <w:sz w:val="22"/>
          <w:szCs w:val="22"/>
        </w:rPr>
        <w:t>firmados,</w:t>
      </w:r>
      <w:r w:rsidR="007D27A6" w:rsidRPr="006A641E">
        <w:rPr>
          <w:rFonts w:ascii="Arial" w:hAnsi="Arial" w:cs="Arial"/>
          <w:b/>
          <w:sz w:val="22"/>
          <w:szCs w:val="22"/>
        </w:rPr>
        <w:t xml:space="preserve"> </w:t>
      </w:r>
      <w:r w:rsidR="004D4705" w:rsidRPr="006A641E">
        <w:rPr>
          <w:rFonts w:ascii="Arial" w:hAnsi="Arial" w:cs="Arial"/>
          <w:b/>
          <w:sz w:val="22"/>
          <w:szCs w:val="22"/>
        </w:rPr>
        <w:t>precisando</w:t>
      </w:r>
      <w:r w:rsidR="007D27A6" w:rsidRPr="006A641E">
        <w:rPr>
          <w:rFonts w:ascii="Arial" w:hAnsi="Arial" w:cs="Arial"/>
          <w:b/>
          <w:sz w:val="22"/>
          <w:szCs w:val="22"/>
        </w:rPr>
        <w:t xml:space="preserve"> </w:t>
      </w:r>
      <w:r w:rsidR="004D4705" w:rsidRPr="006A641E">
        <w:rPr>
          <w:rFonts w:ascii="Arial" w:hAnsi="Arial" w:cs="Arial"/>
          <w:b/>
          <w:sz w:val="22"/>
          <w:szCs w:val="22"/>
        </w:rPr>
        <w:t>el</w:t>
      </w:r>
      <w:r w:rsidR="007D27A6" w:rsidRPr="006A641E">
        <w:rPr>
          <w:rFonts w:ascii="Arial" w:hAnsi="Arial" w:cs="Arial"/>
          <w:b/>
          <w:sz w:val="22"/>
          <w:szCs w:val="22"/>
        </w:rPr>
        <w:t xml:space="preserve"> </w:t>
      </w:r>
      <w:r w:rsidR="004D4705" w:rsidRPr="006A641E">
        <w:rPr>
          <w:rFonts w:ascii="Arial" w:hAnsi="Arial" w:cs="Arial"/>
          <w:b/>
          <w:sz w:val="22"/>
          <w:szCs w:val="22"/>
        </w:rPr>
        <w:t>objeto</w:t>
      </w:r>
      <w:r w:rsidR="007D27A6" w:rsidRPr="006A641E">
        <w:rPr>
          <w:rFonts w:ascii="Arial" w:hAnsi="Arial" w:cs="Arial"/>
          <w:b/>
          <w:sz w:val="22"/>
          <w:szCs w:val="22"/>
        </w:rPr>
        <w:t xml:space="preserve"> </w:t>
      </w:r>
      <w:r w:rsidR="004D4705" w:rsidRPr="006A641E">
        <w:rPr>
          <w:rFonts w:ascii="Arial" w:hAnsi="Arial" w:cs="Arial"/>
          <w:b/>
          <w:sz w:val="22"/>
          <w:szCs w:val="22"/>
        </w:rPr>
        <w:t>y</w:t>
      </w:r>
      <w:r w:rsidR="007D27A6" w:rsidRPr="006A641E">
        <w:rPr>
          <w:rFonts w:ascii="Arial" w:hAnsi="Arial" w:cs="Arial"/>
          <w:b/>
          <w:sz w:val="22"/>
          <w:szCs w:val="22"/>
        </w:rPr>
        <w:t xml:space="preserve"> </w:t>
      </w:r>
      <w:r w:rsidR="004D4705" w:rsidRPr="006A641E">
        <w:rPr>
          <w:rFonts w:ascii="Arial" w:hAnsi="Arial" w:cs="Arial"/>
          <w:b/>
          <w:sz w:val="22"/>
          <w:szCs w:val="22"/>
        </w:rPr>
        <w:t>la</w:t>
      </w:r>
      <w:r w:rsidR="007D27A6" w:rsidRPr="006A641E">
        <w:rPr>
          <w:rStyle w:val="apple-converted-space"/>
          <w:rFonts w:ascii="Arial" w:hAnsi="Arial" w:cs="Arial"/>
          <w:b/>
          <w:sz w:val="22"/>
          <w:szCs w:val="22"/>
        </w:rPr>
        <w:t xml:space="preserve"> </w:t>
      </w:r>
      <w:r w:rsidR="004D4705" w:rsidRPr="006A641E">
        <w:rPr>
          <w:rFonts w:ascii="Arial" w:hAnsi="Arial" w:cs="Arial"/>
          <w:b/>
          <w:sz w:val="22"/>
          <w:szCs w:val="22"/>
        </w:rPr>
        <w:t>fecha</w:t>
      </w:r>
      <w:r w:rsidR="007D27A6" w:rsidRPr="006A641E">
        <w:rPr>
          <w:rFonts w:ascii="Arial" w:hAnsi="Arial" w:cs="Arial"/>
          <w:b/>
          <w:sz w:val="22"/>
          <w:szCs w:val="22"/>
        </w:rPr>
        <w:t xml:space="preserve"> </w:t>
      </w:r>
      <w:r w:rsidR="004D4705" w:rsidRPr="006A641E">
        <w:rPr>
          <w:rFonts w:ascii="Arial" w:hAnsi="Arial" w:cs="Arial"/>
          <w:b/>
          <w:sz w:val="22"/>
          <w:szCs w:val="22"/>
        </w:rPr>
        <w:t>de</w:t>
      </w:r>
      <w:r w:rsidR="007D27A6" w:rsidRPr="006A641E">
        <w:rPr>
          <w:rFonts w:ascii="Arial" w:hAnsi="Arial" w:cs="Arial"/>
          <w:b/>
          <w:sz w:val="22"/>
          <w:szCs w:val="22"/>
        </w:rPr>
        <w:t xml:space="preserve"> </w:t>
      </w:r>
      <w:r w:rsidR="004D4705" w:rsidRPr="006A641E">
        <w:rPr>
          <w:rFonts w:ascii="Arial" w:hAnsi="Arial" w:cs="Arial"/>
          <w:b/>
          <w:sz w:val="22"/>
          <w:szCs w:val="22"/>
        </w:rPr>
        <w:t>celebración;</w:t>
      </w:r>
    </w:p>
    <w:p w:rsidR="00B41209" w:rsidRPr="006A641E" w:rsidRDefault="00B41209" w:rsidP="007F4893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6A641E" w:rsidRPr="006A641E" w:rsidRDefault="006A641E" w:rsidP="006A641E">
      <w:pPr>
        <w:shd w:val="clear" w:color="auto" w:fill="FFFFFF"/>
        <w:jc w:val="both"/>
        <w:rPr>
          <w:rFonts w:ascii="Arial" w:hAnsi="Arial" w:cs="Arial"/>
          <w:b/>
          <w:i/>
          <w:sz w:val="22"/>
          <w:szCs w:val="22"/>
        </w:rPr>
      </w:pPr>
      <w:r w:rsidRPr="006A641E">
        <w:rPr>
          <w:rFonts w:ascii="Arial" w:hAnsi="Arial" w:cs="Arial"/>
          <w:b/>
          <w:i/>
          <w:sz w:val="22"/>
          <w:szCs w:val="22"/>
        </w:rPr>
        <w:t>(F. DE E. P.O. 02 DE NOVIEMBRE DE 2016)</w:t>
      </w:r>
    </w:p>
    <w:p w:rsidR="004D4705" w:rsidRPr="006A641E" w:rsidRDefault="006A641E" w:rsidP="007F4893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6A641E">
        <w:rPr>
          <w:rFonts w:ascii="Arial" w:hAnsi="Arial" w:cs="Arial"/>
          <w:b/>
          <w:sz w:val="22"/>
          <w:szCs w:val="22"/>
        </w:rPr>
        <w:t>12</w:t>
      </w:r>
      <w:r w:rsidR="007E64AA" w:rsidRPr="006A641E">
        <w:rPr>
          <w:rFonts w:ascii="Arial" w:hAnsi="Arial" w:cs="Arial"/>
          <w:b/>
          <w:sz w:val="22"/>
          <w:szCs w:val="22"/>
        </w:rPr>
        <w:t xml:space="preserve">. </w:t>
      </w:r>
      <w:r w:rsidR="004D4705" w:rsidRPr="006A641E">
        <w:rPr>
          <w:rFonts w:ascii="Arial" w:hAnsi="Arial" w:cs="Arial"/>
          <w:b/>
          <w:sz w:val="22"/>
          <w:szCs w:val="22"/>
        </w:rPr>
        <w:t>Los</w:t>
      </w:r>
      <w:r w:rsidR="007D27A6" w:rsidRPr="006A641E">
        <w:rPr>
          <w:rFonts w:ascii="Arial" w:hAnsi="Arial" w:cs="Arial"/>
          <w:b/>
          <w:sz w:val="22"/>
          <w:szCs w:val="22"/>
        </w:rPr>
        <w:t xml:space="preserve"> </w:t>
      </w:r>
      <w:r w:rsidR="004D4705" w:rsidRPr="006A641E">
        <w:rPr>
          <w:rFonts w:ascii="Arial" w:hAnsi="Arial" w:cs="Arial"/>
          <w:b/>
          <w:sz w:val="22"/>
          <w:szCs w:val="22"/>
        </w:rPr>
        <w:t>informes</w:t>
      </w:r>
      <w:r w:rsidR="007D27A6" w:rsidRPr="006A641E">
        <w:rPr>
          <w:rFonts w:ascii="Arial" w:hAnsi="Arial" w:cs="Arial"/>
          <w:b/>
          <w:sz w:val="22"/>
          <w:szCs w:val="22"/>
        </w:rPr>
        <w:t xml:space="preserve"> </w:t>
      </w:r>
      <w:r w:rsidR="004D4705" w:rsidRPr="006A641E">
        <w:rPr>
          <w:rFonts w:ascii="Arial" w:hAnsi="Arial" w:cs="Arial"/>
          <w:b/>
          <w:sz w:val="22"/>
          <w:szCs w:val="22"/>
        </w:rPr>
        <w:t>de</w:t>
      </w:r>
      <w:r w:rsidR="007D27A6" w:rsidRPr="006A641E">
        <w:rPr>
          <w:rFonts w:ascii="Arial" w:hAnsi="Arial" w:cs="Arial"/>
          <w:b/>
          <w:sz w:val="22"/>
          <w:szCs w:val="22"/>
        </w:rPr>
        <w:t xml:space="preserve"> </w:t>
      </w:r>
      <w:r w:rsidR="004D4705" w:rsidRPr="006A641E">
        <w:rPr>
          <w:rFonts w:ascii="Arial" w:hAnsi="Arial" w:cs="Arial"/>
          <w:b/>
          <w:sz w:val="22"/>
          <w:szCs w:val="22"/>
        </w:rPr>
        <w:t>avance</w:t>
      </w:r>
      <w:r w:rsidR="007D27A6" w:rsidRPr="006A641E">
        <w:rPr>
          <w:rFonts w:ascii="Arial" w:hAnsi="Arial" w:cs="Arial"/>
          <w:b/>
          <w:sz w:val="22"/>
          <w:szCs w:val="22"/>
        </w:rPr>
        <w:t xml:space="preserve"> </w:t>
      </w:r>
      <w:r w:rsidR="004D4705" w:rsidRPr="006A641E">
        <w:rPr>
          <w:rFonts w:ascii="Arial" w:hAnsi="Arial" w:cs="Arial"/>
          <w:b/>
          <w:sz w:val="22"/>
          <w:szCs w:val="22"/>
        </w:rPr>
        <w:t>físico</w:t>
      </w:r>
      <w:r w:rsidR="007D27A6" w:rsidRPr="006A641E">
        <w:rPr>
          <w:rFonts w:ascii="Arial" w:hAnsi="Arial" w:cs="Arial"/>
          <w:b/>
          <w:sz w:val="22"/>
          <w:szCs w:val="22"/>
        </w:rPr>
        <w:t xml:space="preserve"> </w:t>
      </w:r>
      <w:r w:rsidR="004D4705" w:rsidRPr="006A641E">
        <w:rPr>
          <w:rFonts w:ascii="Arial" w:hAnsi="Arial" w:cs="Arial"/>
          <w:b/>
          <w:sz w:val="22"/>
          <w:szCs w:val="22"/>
        </w:rPr>
        <w:t>y</w:t>
      </w:r>
      <w:r w:rsidR="007D27A6" w:rsidRPr="006A641E">
        <w:rPr>
          <w:rFonts w:ascii="Arial" w:hAnsi="Arial" w:cs="Arial"/>
          <w:b/>
          <w:sz w:val="22"/>
          <w:szCs w:val="22"/>
        </w:rPr>
        <w:t xml:space="preserve"> </w:t>
      </w:r>
      <w:r w:rsidR="004D4705" w:rsidRPr="006A641E">
        <w:rPr>
          <w:rFonts w:ascii="Arial" w:hAnsi="Arial" w:cs="Arial"/>
          <w:b/>
          <w:sz w:val="22"/>
          <w:szCs w:val="22"/>
        </w:rPr>
        <w:t>financiero</w:t>
      </w:r>
      <w:r w:rsidR="007D27A6" w:rsidRPr="006A641E">
        <w:rPr>
          <w:rFonts w:ascii="Arial" w:hAnsi="Arial" w:cs="Arial"/>
          <w:b/>
          <w:sz w:val="22"/>
          <w:szCs w:val="22"/>
        </w:rPr>
        <w:t xml:space="preserve"> </w:t>
      </w:r>
      <w:r w:rsidR="004D4705" w:rsidRPr="006A641E">
        <w:rPr>
          <w:rFonts w:ascii="Arial" w:hAnsi="Arial" w:cs="Arial"/>
          <w:b/>
          <w:sz w:val="22"/>
          <w:szCs w:val="22"/>
        </w:rPr>
        <w:t>sobre</w:t>
      </w:r>
      <w:r w:rsidR="007D27A6" w:rsidRPr="006A641E">
        <w:rPr>
          <w:rFonts w:ascii="Arial" w:hAnsi="Arial" w:cs="Arial"/>
          <w:b/>
          <w:sz w:val="22"/>
          <w:szCs w:val="22"/>
        </w:rPr>
        <w:t xml:space="preserve"> </w:t>
      </w:r>
      <w:r w:rsidR="004D4705" w:rsidRPr="006A641E">
        <w:rPr>
          <w:rFonts w:ascii="Arial" w:hAnsi="Arial" w:cs="Arial"/>
          <w:b/>
          <w:sz w:val="22"/>
          <w:szCs w:val="22"/>
        </w:rPr>
        <w:t>las</w:t>
      </w:r>
      <w:r w:rsidR="007D27A6" w:rsidRPr="006A641E">
        <w:rPr>
          <w:rFonts w:ascii="Arial" w:hAnsi="Arial" w:cs="Arial"/>
          <w:b/>
          <w:sz w:val="22"/>
          <w:szCs w:val="22"/>
        </w:rPr>
        <w:t xml:space="preserve"> </w:t>
      </w:r>
      <w:r w:rsidR="004D4705" w:rsidRPr="006A641E">
        <w:rPr>
          <w:rFonts w:ascii="Arial" w:hAnsi="Arial" w:cs="Arial"/>
          <w:b/>
          <w:sz w:val="22"/>
          <w:szCs w:val="22"/>
        </w:rPr>
        <w:t>obras</w:t>
      </w:r>
      <w:r w:rsidR="007D27A6" w:rsidRPr="006A641E">
        <w:rPr>
          <w:rFonts w:ascii="Arial" w:hAnsi="Arial" w:cs="Arial"/>
          <w:b/>
          <w:sz w:val="22"/>
          <w:szCs w:val="22"/>
        </w:rPr>
        <w:t xml:space="preserve"> </w:t>
      </w:r>
      <w:r w:rsidR="004D4705" w:rsidRPr="006A641E">
        <w:rPr>
          <w:rFonts w:ascii="Arial" w:hAnsi="Arial" w:cs="Arial"/>
          <w:b/>
          <w:sz w:val="22"/>
          <w:szCs w:val="22"/>
        </w:rPr>
        <w:t>o</w:t>
      </w:r>
      <w:r w:rsidR="007D27A6" w:rsidRPr="006A641E">
        <w:rPr>
          <w:rFonts w:ascii="Arial" w:hAnsi="Arial" w:cs="Arial"/>
          <w:b/>
          <w:sz w:val="22"/>
          <w:szCs w:val="22"/>
        </w:rPr>
        <w:t xml:space="preserve"> </w:t>
      </w:r>
      <w:r w:rsidR="004D4705" w:rsidRPr="006A641E">
        <w:rPr>
          <w:rFonts w:ascii="Arial" w:hAnsi="Arial" w:cs="Arial"/>
          <w:b/>
          <w:sz w:val="22"/>
          <w:szCs w:val="22"/>
        </w:rPr>
        <w:t>servicios</w:t>
      </w:r>
      <w:r w:rsidR="007D27A6" w:rsidRPr="006A641E">
        <w:rPr>
          <w:rFonts w:ascii="Arial" w:hAnsi="Arial" w:cs="Arial"/>
          <w:b/>
          <w:sz w:val="22"/>
          <w:szCs w:val="22"/>
        </w:rPr>
        <w:t xml:space="preserve"> </w:t>
      </w:r>
      <w:r w:rsidR="004D4705" w:rsidRPr="006A641E">
        <w:rPr>
          <w:rFonts w:ascii="Arial" w:hAnsi="Arial" w:cs="Arial"/>
          <w:b/>
          <w:sz w:val="22"/>
          <w:szCs w:val="22"/>
        </w:rPr>
        <w:t>contratados;</w:t>
      </w:r>
    </w:p>
    <w:p w:rsidR="00B41209" w:rsidRPr="006A641E" w:rsidRDefault="00B41209" w:rsidP="007F4893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6A641E" w:rsidRPr="006A641E" w:rsidRDefault="006A641E" w:rsidP="006A641E">
      <w:pPr>
        <w:shd w:val="clear" w:color="auto" w:fill="FFFFFF"/>
        <w:jc w:val="both"/>
        <w:rPr>
          <w:rFonts w:ascii="Arial" w:hAnsi="Arial" w:cs="Arial"/>
          <w:b/>
          <w:i/>
          <w:sz w:val="22"/>
          <w:szCs w:val="22"/>
        </w:rPr>
      </w:pPr>
      <w:r w:rsidRPr="006A641E">
        <w:rPr>
          <w:rFonts w:ascii="Arial" w:hAnsi="Arial" w:cs="Arial"/>
          <w:b/>
          <w:i/>
          <w:sz w:val="22"/>
          <w:szCs w:val="22"/>
        </w:rPr>
        <w:t>(F. DE E. P.O. 02 DE NOVIEMBRE DE 2016)</w:t>
      </w:r>
    </w:p>
    <w:p w:rsidR="00FF6489" w:rsidRPr="006A641E" w:rsidRDefault="006A641E" w:rsidP="007F4893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6A641E">
        <w:rPr>
          <w:rFonts w:ascii="Arial" w:hAnsi="Arial" w:cs="Arial"/>
          <w:b/>
          <w:sz w:val="22"/>
          <w:szCs w:val="22"/>
        </w:rPr>
        <w:t>13</w:t>
      </w:r>
      <w:r w:rsidR="007E64AA" w:rsidRPr="006A641E">
        <w:rPr>
          <w:rFonts w:ascii="Arial" w:hAnsi="Arial" w:cs="Arial"/>
          <w:b/>
          <w:sz w:val="22"/>
          <w:szCs w:val="22"/>
        </w:rPr>
        <w:t xml:space="preserve">. </w:t>
      </w:r>
      <w:r w:rsidR="00B41209" w:rsidRPr="006A641E">
        <w:rPr>
          <w:rFonts w:ascii="Arial" w:hAnsi="Arial" w:cs="Arial"/>
          <w:b/>
          <w:sz w:val="22"/>
          <w:szCs w:val="22"/>
        </w:rPr>
        <w:t>El</w:t>
      </w:r>
      <w:r w:rsidR="007D27A6" w:rsidRPr="006A641E">
        <w:rPr>
          <w:rFonts w:ascii="Arial" w:hAnsi="Arial" w:cs="Arial"/>
          <w:b/>
          <w:sz w:val="22"/>
          <w:szCs w:val="22"/>
        </w:rPr>
        <w:t xml:space="preserve"> </w:t>
      </w:r>
      <w:r w:rsidR="00B41209" w:rsidRPr="006A641E">
        <w:rPr>
          <w:rFonts w:ascii="Arial" w:hAnsi="Arial" w:cs="Arial"/>
          <w:b/>
          <w:sz w:val="22"/>
          <w:szCs w:val="22"/>
        </w:rPr>
        <w:t>convenio</w:t>
      </w:r>
      <w:r w:rsidR="007D27A6" w:rsidRPr="006A641E">
        <w:rPr>
          <w:rFonts w:ascii="Arial" w:hAnsi="Arial" w:cs="Arial"/>
          <w:b/>
          <w:sz w:val="22"/>
          <w:szCs w:val="22"/>
        </w:rPr>
        <w:t xml:space="preserve"> </w:t>
      </w:r>
      <w:r w:rsidR="00B41209" w:rsidRPr="006A641E">
        <w:rPr>
          <w:rFonts w:ascii="Arial" w:hAnsi="Arial" w:cs="Arial"/>
          <w:b/>
          <w:sz w:val="22"/>
          <w:szCs w:val="22"/>
        </w:rPr>
        <w:t>de</w:t>
      </w:r>
      <w:r w:rsidR="007D27A6" w:rsidRPr="006A641E">
        <w:rPr>
          <w:rFonts w:ascii="Arial" w:hAnsi="Arial" w:cs="Arial"/>
          <w:b/>
          <w:sz w:val="22"/>
          <w:szCs w:val="22"/>
        </w:rPr>
        <w:t xml:space="preserve"> </w:t>
      </w:r>
      <w:r w:rsidR="00B41209" w:rsidRPr="006A641E">
        <w:rPr>
          <w:rFonts w:ascii="Arial" w:hAnsi="Arial" w:cs="Arial"/>
          <w:b/>
          <w:sz w:val="22"/>
          <w:szCs w:val="22"/>
        </w:rPr>
        <w:t>terminación;</w:t>
      </w:r>
      <w:r w:rsidR="007D27A6" w:rsidRPr="006A641E">
        <w:rPr>
          <w:rFonts w:ascii="Arial" w:hAnsi="Arial" w:cs="Arial"/>
          <w:b/>
          <w:sz w:val="22"/>
          <w:szCs w:val="22"/>
        </w:rPr>
        <w:t xml:space="preserve"> </w:t>
      </w:r>
      <w:r w:rsidR="004D4705" w:rsidRPr="006A641E">
        <w:rPr>
          <w:rFonts w:ascii="Arial" w:hAnsi="Arial" w:cs="Arial"/>
          <w:b/>
          <w:sz w:val="22"/>
          <w:szCs w:val="22"/>
        </w:rPr>
        <w:t>y</w:t>
      </w:r>
    </w:p>
    <w:p w:rsidR="00FF6489" w:rsidRPr="006A641E" w:rsidRDefault="00FF6489" w:rsidP="007F4893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6A641E" w:rsidRPr="006A641E" w:rsidRDefault="006A641E" w:rsidP="006A641E">
      <w:pPr>
        <w:shd w:val="clear" w:color="auto" w:fill="FFFFFF"/>
        <w:jc w:val="both"/>
        <w:rPr>
          <w:rFonts w:ascii="Arial" w:hAnsi="Arial" w:cs="Arial"/>
          <w:b/>
          <w:i/>
          <w:sz w:val="22"/>
          <w:szCs w:val="22"/>
        </w:rPr>
      </w:pPr>
      <w:r w:rsidRPr="006A641E">
        <w:rPr>
          <w:rFonts w:ascii="Arial" w:hAnsi="Arial" w:cs="Arial"/>
          <w:b/>
          <w:i/>
          <w:sz w:val="22"/>
          <w:szCs w:val="22"/>
        </w:rPr>
        <w:t>(F. DE E. P.O. 02 DE NOVIEMBRE DE 2016)</w:t>
      </w:r>
    </w:p>
    <w:p w:rsidR="004D4705" w:rsidRPr="006A641E" w:rsidRDefault="006A641E" w:rsidP="007F4893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6A641E">
        <w:rPr>
          <w:rFonts w:ascii="Arial" w:hAnsi="Arial" w:cs="Arial"/>
          <w:b/>
          <w:sz w:val="22"/>
          <w:szCs w:val="22"/>
        </w:rPr>
        <w:t>14</w:t>
      </w:r>
      <w:r w:rsidR="007E64AA" w:rsidRPr="006A641E">
        <w:rPr>
          <w:rFonts w:ascii="Arial" w:hAnsi="Arial" w:cs="Arial"/>
          <w:b/>
          <w:sz w:val="22"/>
          <w:szCs w:val="22"/>
        </w:rPr>
        <w:t xml:space="preserve">. </w:t>
      </w:r>
      <w:r w:rsidR="004D4705" w:rsidRPr="006A641E">
        <w:rPr>
          <w:rFonts w:ascii="Arial" w:hAnsi="Arial" w:cs="Arial"/>
          <w:b/>
          <w:sz w:val="22"/>
          <w:szCs w:val="22"/>
        </w:rPr>
        <w:t>El</w:t>
      </w:r>
      <w:r w:rsidR="007D27A6" w:rsidRPr="006A641E">
        <w:rPr>
          <w:rFonts w:ascii="Arial" w:hAnsi="Arial" w:cs="Arial"/>
          <w:b/>
          <w:sz w:val="22"/>
          <w:szCs w:val="22"/>
        </w:rPr>
        <w:t xml:space="preserve"> </w:t>
      </w:r>
      <w:r w:rsidR="004D4705" w:rsidRPr="006A641E">
        <w:rPr>
          <w:rFonts w:ascii="Arial" w:hAnsi="Arial" w:cs="Arial"/>
          <w:b/>
          <w:sz w:val="22"/>
          <w:szCs w:val="22"/>
        </w:rPr>
        <w:t>finiquito;</w:t>
      </w:r>
    </w:p>
    <w:p w:rsidR="00B41209" w:rsidRPr="007F4893" w:rsidRDefault="00B4120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19694A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b)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adjudicaciones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directas:</w:t>
      </w:r>
    </w:p>
    <w:p w:rsidR="00495C24" w:rsidRPr="007F4893" w:rsidRDefault="00495C24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19694A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1. </w:t>
      </w:r>
      <w:r w:rsidR="004D4705"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propuesta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enviada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participante;</w:t>
      </w:r>
    </w:p>
    <w:p w:rsidR="00495C24" w:rsidRPr="007F4893" w:rsidRDefault="00495C24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95C24" w:rsidRPr="007F4893" w:rsidRDefault="0019694A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2. </w:t>
      </w:r>
      <w:r w:rsidR="004D4705"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motivos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fundamentos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legales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aplicados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llevarla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cabo;</w:t>
      </w:r>
    </w:p>
    <w:p w:rsidR="00495C24" w:rsidRPr="007F4893" w:rsidRDefault="00495C24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19694A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3. </w:t>
      </w:r>
      <w:r w:rsidR="004D4705"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autorización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ejercicio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opción;</w:t>
      </w:r>
    </w:p>
    <w:p w:rsidR="00495C24" w:rsidRPr="007F4893" w:rsidRDefault="00495C24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19694A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4. </w:t>
      </w:r>
      <w:r w:rsidR="004D4705"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caso,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cotizaciones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consideradas,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especificando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nombres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proveedores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montos;</w:t>
      </w:r>
    </w:p>
    <w:p w:rsidR="00495C24" w:rsidRPr="007F4893" w:rsidRDefault="00495C24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19694A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5. </w:t>
      </w:r>
      <w:r w:rsidR="004D4705"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nombre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persona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física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moral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adjudicada;</w:t>
      </w:r>
    </w:p>
    <w:p w:rsidR="00495C24" w:rsidRPr="007F4893" w:rsidRDefault="00495C24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19694A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6. </w:t>
      </w:r>
      <w:r w:rsidR="004D4705"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unidad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administrativa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solicitante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responsable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ejecución;</w:t>
      </w:r>
    </w:p>
    <w:p w:rsidR="00495C24" w:rsidRPr="007F4893" w:rsidRDefault="00495C24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19694A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7. </w:t>
      </w:r>
      <w:r w:rsidR="004D4705"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número,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fecha,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monto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contrato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plazo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entrega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ejecución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servicios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obra;</w:t>
      </w:r>
    </w:p>
    <w:p w:rsidR="00495C24" w:rsidRPr="007F4893" w:rsidRDefault="00495C24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19694A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8. </w:t>
      </w:r>
      <w:r w:rsidR="004D4705"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mecanismos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vigilancia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supervisión,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incluyendo,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caso,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estudios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impacto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urbano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ambiental,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según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corresponda;</w:t>
      </w:r>
    </w:p>
    <w:p w:rsidR="00495C24" w:rsidRPr="007F4893" w:rsidRDefault="00495C24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19694A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9. </w:t>
      </w:r>
      <w:r w:rsidR="004D4705"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informes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avance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sobre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obras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servicios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contratados;</w:t>
      </w:r>
    </w:p>
    <w:p w:rsidR="00495C24" w:rsidRPr="007F4893" w:rsidRDefault="00495C24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19694A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10. </w:t>
      </w:r>
      <w:r w:rsidR="00495C24"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95C24" w:rsidRPr="007F4893">
        <w:rPr>
          <w:rFonts w:ascii="Arial" w:hAnsi="Arial" w:cs="Arial"/>
          <w:sz w:val="22"/>
          <w:szCs w:val="22"/>
        </w:rPr>
        <w:t>convenio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95C24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95C24" w:rsidRPr="007F4893">
        <w:rPr>
          <w:rFonts w:ascii="Arial" w:hAnsi="Arial" w:cs="Arial"/>
          <w:sz w:val="22"/>
          <w:szCs w:val="22"/>
        </w:rPr>
        <w:t>terminación;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95C24" w:rsidRPr="007F4893">
        <w:rPr>
          <w:rFonts w:ascii="Arial" w:hAnsi="Arial" w:cs="Arial"/>
          <w:sz w:val="22"/>
          <w:szCs w:val="22"/>
        </w:rPr>
        <w:t>y</w:t>
      </w:r>
    </w:p>
    <w:p w:rsidR="00495C24" w:rsidRPr="007F4893" w:rsidRDefault="00495C24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11.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finiquito;</w:t>
      </w:r>
    </w:p>
    <w:p w:rsidR="00495C24" w:rsidRPr="007F4893" w:rsidRDefault="00495C24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XXX.-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disposición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legal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generen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obligados;</w:t>
      </w:r>
    </w:p>
    <w:p w:rsidR="00495C24" w:rsidRPr="007F4893" w:rsidRDefault="00495C24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XXXI.-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estadísticas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generen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cumplimiento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facultades,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competencias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funciones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mayor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desagregación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posible;</w:t>
      </w:r>
    </w:p>
    <w:p w:rsidR="00495C24" w:rsidRPr="007F4893" w:rsidRDefault="00495C24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XXXII.-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avances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programáticos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presupuestales,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balances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generales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financiero;</w:t>
      </w:r>
    </w:p>
    <w:p w:rsidR="00495C24" w:rsidRPr="007F4893" w:rsidRDefault="00495C24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XXXIII.-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Padrón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proveedores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contratistas;</w:t>
      </w:r>
    </w:p>
    <w:p w:rsidR="00495C24" w:rsidRPr="007F4893" w:rsidRDefault="00495C24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XXXIV.-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convenios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coordinación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Federación,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Estados,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Municipios,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concertación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sectores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social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privado;</w:t>
      </w:r>
    </w:p>
    <w:p w:rsidR="00495C24" w:rsidRPr="007F4893" w:rsidRDefault="00495C24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XXXV.-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inventario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bienes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muebles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inmuebles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posesión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propiedad;</w:t>
      </w:r>
    </w:p>
    <w:p w:rsidR="00495C24" w:rsidRPr="007F4893" w:rsidRDefault="00495C24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XXXVI.-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recomendaciones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emitidas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órganos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mexicano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organismos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internacionales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garantes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derechos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humanos,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así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llevado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cabo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atención;</w:t>
      </w:r>
    </w:p>
    <w:p w:rsidR="00495C24" w:rsidRPr="007F4893" w:rsidRDefault="00495C24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XXXVII.-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resoluciones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laudos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emitan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procesos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procedimientos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seguidos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forma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juicio;</w:t>
      </w:r>
    </w:p>
    <w:p w:rsidR="00495C24" w:rsidRPr="007F4893" w:rsidRDefault="00495C24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XXXVIII.-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mecanismos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participación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ciudadana;</w:t>
      </w:r>
    </w:p>
    <w:p w:rsidR="00495C24" w:rsidRPr="007F4893" w:rsidRDefault="00495C24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XXXIX.-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programas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ofrecen,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incluyendo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sobre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población,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objetivo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destino,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así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trámites,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tiempos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respuesta,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requisitos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formatos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acceder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mismos;</w:t>
      </w:r>
    </w:p>
    <w:p w:rsidR="00495C24" w:rsidRPr="007F4893" w:rsidRDefault="00495C24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XL.-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actas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resoluciones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Comité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obligados;</w:t>
      </w:r>
    </w:p>
    <w:p w:rsidR="00495C24" w:rsidRPr="007F4893" w:rsidRDefault="00495C24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XLI.-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Todas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evaluaciones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encuestas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hagan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programas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financiados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recursos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públicos;</w:t>
      </w:r>
    </w:p>
    <w:p w:rsidR="00495C24" w:rsidRPr="007F4893" w:rsidRDefault="00495C24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XLII.-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estudios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financiados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recursos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públicos;</w:t>
      </w:r>
    </w:p>
    <w:p w:rsidR="00495C24" w:rsidRPr="007F4893" w:rsidRDefault="00495C24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XLIII.-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listado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jubilados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pensionados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reciben;</w:t>
      </w:r>
    </w:p>
    <w:p w:rsidR="00495C24" w:rsidRPr="007F4893" w:rsidRDefault="00495C24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XLIV.-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ingresos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recibidos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cualquier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concepto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señalando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nombre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responsables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recibirlos,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administrarlos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ejercerlos,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así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destino,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indicando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destino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ellos;</w:t>
      </w:r>
    </w:p>
    <w:p w:rsidR="00495C24" w:rsidRPr="007F4893" w:rsidRDefault="00495C24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XLV.-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Donaciones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hechas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terceros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dinero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especie,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efectuada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recibida,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precisando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donante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destinatario;</w:t>
      </w:r>
    </w:p>
    <w:p w:rsidR="00495C24" w:rsidRPr="007F4893" w:rsidRDefault="00495C24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XLVI.-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catálogo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disposición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guía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archivo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documental;</w:t>
      </w:r>
    </w:p>
    <w:p w:rsidR="00495C24" w:rsidRPr="007F4893" w:rsidRDefault="00495C24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98084F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XLVII.-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actas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sesiones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ordinarias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extraordinarias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privadas,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así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opiniones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recomendaciones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emitan,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consejos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consultivos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más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tardar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30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días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después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celebrarse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reunión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aprueben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mismas;</w:t>
      </w:r>
    </w:p>
    <w:p w:rsidR="00495C24" w:rsidRPr="007F4893" w:rsidRDefault="00495C24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XLVIII.-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contratos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asociación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privada,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forma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integral;</w:t>
      </w:r>
    </w:p>
    <w:p w:rsidR="00495C24" w:rsidRPr="007F4893" w:rsidRDefault="00495C24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XLIX.-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relación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servidores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comisionados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cualquier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causa,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incluso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carácter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sindical,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indicando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objeto,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lugar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duración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Comisión;</w:t>
      </w:r>
    </w:p>
    <w:p w:rsidR="00495C24" w:rsidRPr="007F4893" w:rsidRDefault="00495C24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98084F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L.-</w:t>
      </w:r>
      <w:r w:rsidR="00171350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listado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programas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capacitación,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número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servidores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capacitados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así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evaluaciones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mismos;</w:t>
      </w:r>
    </w:p>
    <w:p w:rsidR="00495C24" w:rsidRPr="007F4893" w:rsidRDefault="00495C24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LI.-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resultados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evaluaciones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desempeño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servidores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acuerdo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normatividad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aplicable;</w:t>
      </w:r>
    </w:p>
    <w:p w:rsidR="00495C24" w:rsidRPr="007F4893" w:rsidRDefault="00495C24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LII.-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listado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inconstitucionalidad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controversias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constitucionales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resoluciones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emitan;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</w:p>
    <w:p w:rsidR="00495C24" w:rsidRPr="007F4893" w:rsidRDefault="00495C24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LIII.-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Cualquier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otra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utilidad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considere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relevante,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además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base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estadística,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responda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preguntas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hechas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más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frecuencia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verificar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publiquen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Plataforma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Nacional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cuáles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rubros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aplicables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páginas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Internet,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objeto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éstos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verifiquen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aprueben,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forma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fundada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motivada,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relación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fracciones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aplicables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19694A" w:rsidRPr="007F4893" w:rsidRDefault="0019694A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Capítulo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III</w:t>
      </w:r>
    </w:p>
    <w:p w:rsidR="00FF6489" w:rsidRPr="007F4893" w:rsidRDefault="004D4705" w:rsidP="007F4893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las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obligaciones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transparencia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específicas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los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sujetos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obligados</w:t>
      </w:r>
    </w:p>
    <w:p w:rsidR="00FF6489" w:rsidRPr="007F4893" w:rsidRDefault="00FF6489" w:rsidP="007F4893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</w:p>
    <w:p w:rsidR="0019694A" w:rsidRPr="007F4893" w:rsidRDefault="0019694A" w:rsidP="007F4893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96.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Además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señalado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95C24" w:rsidRPr="007F4893">
        <w:rPr>
          <w:rFonts w:ascii="Arial" w:hAnsi="Arial" w:cs="Arial"/>
          <w:sz w:val="22"/>
          <w:szCs w:val="22"/>
        </w:rPr>
        <w:t>A</w:t>
      </w:r>
      <w:r w:rsidRPr="007F4893">
        <w:rPr>
          <w:rFonts w:ascii="Arial" w:hAnsi="Arial" w:cs="Arial"/>
          <w:sz w:val="22"/>
          <w:szCs w:val="22"/>
        </w:rPr>
        <w:t>rtículo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95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Ejecutivo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municipios,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poner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disposición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actualizar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siguiente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información: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I.-</w:t>
      </w:r>
      <w:r w:rsidR="00171350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Estatal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Municipal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desarrollo,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según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corresponda;</w:t>
      </w:r>
    </w:p>
    <w:p w:rsidR="00127BFA" w:rsidRPr="007F4893" w:rsidRDefault="00127BFA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II.-</w:t>
      </w:r>
      <w:r w:rsidR="00171350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presupuesto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egresos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fórmulas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distribución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recursos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otorgados;</w:t>
      </w:r>
    </w:p>
    <w:p w:rsidR="00127BFA" w:rsidRPr="007F4893" w:rsidRDefault="00127BFA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III.-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fechas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pago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recepción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Participaciones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Aportaciones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Federales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Estatales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municipios,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montos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efectivamente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pagados;</w:t>
      </w:r>
    </w:p>
    <w:p w:rsidR="00127BFA" w:rsidRPr="007F4893" w:rsidRDefault="00127BFA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IV.-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listado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expropiaciones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decretadas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ejecutadas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incluya,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menos,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fecha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expropiación,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domicilio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causa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utilidad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ocupaciones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superficiales;</w:t>
      </w:r>
    </w:p>
    <w:p w:rsidR="00127BFA" w:rsidRPr="007F4893" w:rsidRDefault="00127BFA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V.-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nombre,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denominación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razón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social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clave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registro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federal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contribuyentes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hubiera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cancelado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condonado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algún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crédito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fiscal,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así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montos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respectivos.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Asimismo,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estadística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sobre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exenciones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previstas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disposiciones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fiscales;</w:t>
      </w:r>
    </w:p>
    <w:p w:rsidR="00127BFA" w:rsidRPr="007F4893" w:rsidRDefault="00127BFA" w:rsidP="007F4893">
      <w:pPr>
        <w:jc w:val="both"/>
        <w:rPr>
          <w:rFonts w:ascii="Arial" w:hAnsi="Arial" w:cs="Arial"/>
          <w:bCs/>
          <w:sz w:val="22"/>
          <w:szCs w:val="22"/>
        </w:rPr>
      </w:pPr>
    </w:p>
    <w:p w:rsidR="004D4705" w:rsidRPr="007F4893" w:rsidRDefault="004D4705" w:rsidP="007F4893">
      <w:pPr>
        <w:jc w:val="both"/>
        <w:rPr>
          <w:rFonts w:ascii="Arial" w:hAnsi="Arial" w:cs="Arial"/>
          <w:bCs/>
          <w:sz w:val="22"/>
          <w:szCs w:val="22"/>
        </w:rPr>
      </w:pPr>
      <w:r w:rsidRPr="007F4893">
        <w:rPr>
          <w:rFonts w:ascii="Arial" w:hAnsi="Arial" w:cs="Arial"/>
          <w:bCs/>
          <w:sz w:val="22"/>
          <w:szCs w:val="22"/>
        </w:rPr>
        <w:t>VI.-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relación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constancias,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certificados,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permisos,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licencias,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autorizaciones,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registros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manifestaciones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y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dictámenes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obras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que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se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lleven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cabo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Estado,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que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permita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conocer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estado,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situación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jurídica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y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modificación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cualquier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índole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cada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predio;</w:t>
      </w:r>
    </w:p>
    <w:p w:rsidR="00127BFA" w:rsidRPr="007F4893" w:rsidRDefault="00127BFA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VII.-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nombres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personas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quienes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habilitó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ejercer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notarios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oficiales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registro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civil,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así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datos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contacto,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relacionada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proceso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otorgamiento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patente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sanciones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hubieran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aplicado;</w:t>
      </w:r>
    </w:p>
    <w:p w:rsidR="00127BFA" w:rsidRPr="007F4893" w:rsidRDefault="00127BFA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VIII.-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detallada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contengan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programas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materia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desarrollo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urbano,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ordenamiento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territorial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ecológico,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tipos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usos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suelo,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licencias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construcción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otorgadas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gobiernos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municipales;</w:t>
      </w:r>
    </w:p>
    <w:p w:rsidR="00127BFA" w:rsidRPr="007F4893" w:rsidRDefault="00127BFA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IX.-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disposiciones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administrativas,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directamente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través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autoridad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competente,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plazo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anticipación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prevean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disposiciones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aplicables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trate,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salvo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difusión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pueda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comprometer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efectos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pretenden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lograr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disposición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situaciones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emergencia,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conformidad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dichas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disposiciones;</w:t>
      </w:r>
    </w:p>
    <w:p w:rsidR="00127BFA" w:rsidRPr="007F4893" w:rsidRDefault="00127BFA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X.-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relativo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ejecución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lugar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visible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sitio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ejecución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impresa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superficie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menor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2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metros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altura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3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metros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ancho,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siguiente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información:</w:t>
      </w:r>
    </w:p>
    <w:p w:rsidR="004D4705" w:rsidRPr="007F4893" w:rsidRDefault="004D4705" w:rsidP="007F4893">
      <w:pPr>
        <w:pStyle w:val="Default"/>
        <w:rPr>
          <w:rFonts w:ascii="Arial" w:hAnsi="Arial" w:cs="Arial"/>
          <w:color w:val="auto"/>
          <w:sz w:val="22"/>
          <w:szCs w:val="22"/>
          <w:lang w:eastAsia="en-US"/>
        </w:rPr>
      </w:pPr>
    </w:p>
    <w:p w:rsidR="004D4705" w:rsidRPr="007F4893" w:rsidRDefault="0019694A" w:rsidP="007F4893">
      <w:pPr>
        <w:pStyle w:val="Default"/>
        <w:suppressAutoHyphens/>
        <w:autoSpaceDE/>
        <w:autoSpaceDN/>
        <w:adjustRightInd/>
        <w:rPr>
          <w:rFonts w:ascii="Arial" w:hAnsi="Arial" w:cs="Arial"/>
          <w:color w:val="auto"/>
          <w:sz w:val="22"/>
          <w:szCs w:val="22"/>
          <w:lang w:eastAsia="en-US"/>
        </w:rPr>
      </w:pPr>
      <w:r w:rsidRPr="007F4893">
        <w:rPr>
          <w:rFonts w:ascii="Arial" w:hAnsi="Arial" w:cs="Arial"/>
          <w:color w:val="auto"/>
          <w:sz w:val="22"/>
          <w:szCs w:val="22"/>
          <w:lang w:eastAsia="en-US"/>
        </w:rPr>
        <w:t xml:space="preserve">a) </w:t>
      </w:r>
      <w:r w:rsidR="004D4705" w:rsidRPr="007F4893">
        <w:rPr>
          <w:rFonts w:ascii="Arial" w:hAnsi="Arial" w:cs="Arial"/>
          <w:color w:val="auto"/>
          <w:sz w:val="22"/>
          <w:szCs w:val="22"/>
          <w:lang w:eastAsia="en-US"/>
        </w:rPr>
        <w:t>Nombre</w:t>
      </w:r>
      <w:r w:rsidR="007D27A6" w:rsidRPr="007F4893">
        <w:rPr>
          <w:rFonts w:ascii="Arial" w:hAnsi="Arial" w:cs="Arial"/>
          <w:color w:val="auto"/>
          <w:sz w:val="22"/>
          <w:szCs w:val="22"/>
          <w:lang w:eastAsia="en-US"/>
        </w:rPr>
        <w:t xml:space="preserve"> </w:t>
      </w:r>
      <w:r w:rsidR="004D4705" w:rsidRPr="007F4893">
        <w:rPr>
          <w:rFonts w:ascii="Arial" w:hAnsi="Arial" w:cs="Arial"/>
          <w:color w:val="auto"/>
          <w:sz w:val="22"/>
          <w:szCs w:val="22"/>
          <w:lang w:eastAsia="en-US"/>
        </w:rPr>
        <w:t>del</w:t>
      </w:r>
      <w:r w:rsidR="007D27A6" w:rsidRPr="007F4893">
        <w:rPr>
          <w:rFonts w:ascii="Arial" w:hAnsi="Arial" w:cs="Arial"/>
          <w:color w:val="auto"/>
          <w:sz w:val="22"/>
          <w:szCs w:val="22"/>
          <w:lang w:eastAsia="en-US"/>
        </w:rPr>
        <w:t xml:space="preserve"> </w:t>
      </w:r>
      <w:r w:rsidR="004D4705" w:rsidRPr="007F4893">
        <w:rPr>
          <w:rFonts w:ascii="Arial" w:hAnsi="Arial" w:cs="Arial"/>
          <w:color w:val="auto"/>
          <w:sz w:val="22"/>
          <w:szCs w:val="22"/>
          <w:lang w:eastAsia="en-US"/>
        </w:rPr>
        <w:t>proyecto;</w:t>
      </w:r>
    </w:p>
    <w:p w:rsidR="00127BFA" w:rsidRPr="007F4893" w:rsidRDefault="00127BFA" w:rsidP="007F4893">
      <w:pPr>
        <w:pStyle w:val="Default"/>
        <w:suppressAutoHyphens/>
        <w:autoSpaceDE/>
        <w:autoSpaceDN/>
        <w:adjustRightInd/>
        <w:rPr>
          <w:rFonts w:ascii="Arial" w:hAnsi="Arial" w:cs="Arial"/>
          <w:color w:val="auto"/>
          <w:sz w:val="22"/>
          <w:szCs w:val="22"/>
          <w:lang w:eastAsia="en-US"/>
        </w:rPr>
      </w:pPr>
    </w:p>
    <w:p w:rsidR="00127BFA" w:rsidRPr="007F4893" w:rsidRDefault="0019694A" w:rsidP="007F4893">
      <w:pPr>
        <w:pStyle w:val="Default"/>
        <w:suppressAutoHyphens/>
        <w:autoSpaceDE/>
        <w:autoSpaceDN/>
        <w:adjustRightInd/>
        <w:rPr>
          <w:rFonts w:ascii="Arial" w:hAnsi="Arial" w:cs="Arial"/>
          <w:color w:val="auto"/>
          <w:sz w:val="22"/>
          <w:szCs w:val="22"/>
          <w:lang w:eastAsia="en-US"/>
        </w:rPr>
      </w:pPr>
      <w:r w:rsidRPr="007F4893">
        <w:rPr>
          <w:rFonts w:ascii="Arial" w:hAnsi="Arial" w:cs="Arial"/>
          <w:color w:val="auto"/>
          <w:sz w:val="22"/>
          <w:szCs w:val="22"/>
          <w:lang w:eastAsia="en-US"/>
        </w:rPr>
        <w:t xml:space="preserve">b) </w:t>
      </w:r>
      <w:r w:rsidR="004D4705" w:rsidRPr="007F4893">
        <w:rPr>
          <w:rFonts w:ascii="Arial" w:hAnsi="Arial" w:cs="Arial"/>
          <w:color w:val="auto"/>
          <w:sz w:val="22"/>
          <w:szCs w:val="22"/>
          <w:lang w:eastAsia="en-US"/>
        </w:rPr>
        <w:t>Monto</w:t>
      </w:r>
      <w:r w:rsidR="007D27A6" w:rsidRPr="007F4893">
        <w:rPr>
          <w:rFonts w:ascii="Arial" w:hAnsi="Arial" w:cs="Arial"/>
          <w:color w:val="auto"/>
          <w:sz w:val="22"/>
          <w:szCs w:val="22"/>
          <w:lang w:eastAsia="en-US"/>
        </w:rPr>
        <w:t xml:space="preserve"> </w:t>
      </w:r>
      <w:r w:rsidR="004D4705" w:rsidRPr="007F4893">
        <w:rPr>
          <w:rFonts w:ascii="Arial" w:hAnsi="Arial" w:cs="Arial"/>
          <w:color w:val="auto"/>
          <w:sz w:val="22"/>
          <w:szCs w:val="22"/>
          <w:lang w:eastAsia="en-US"/>
        </w:rPr>
        <w:t>total</w:t>
      </w:r>
      <w:r w:rsidR="007D27A6" w:rsidRPr="007F4893">
        <w:rPr>
          <w:rFonts w:ascii="Arial" w:hAnsi="Arial" w:cs="Arial"/>
          <w:color w:val="auto"/>
          <w:sz w:val="22"/>
          <w:szCs w:val="22"/>
          <w:lang w:eastAsia="en-US"/>
        </w:rPr>
        <w:t xml:space="preserve"> </w:t>
      </w:r>
      <w:r w:rsidR="004D4705" w:rsidRPr="007F4893">
        <w:rPr>
          <w:rFonts w:ascii="Arial" w:hAnsi="Arial" w:cs="Arial"/>
          <w:color w:val="auto"/>
          <w:sz w:val="22"/>
          <w:szCs w:val="22"/>
          <w:lang w:eastAsia="en-US"/>
        </w:rPr>
        <w:t>de</w:t>
      </w:r>
      <w:r w:rsidR="007D27A6" w:rsidRPr="007F4893">
        <w:rPr>
          <w:rFonts w:ascii="Arial" w:hAnsi="Arial" w:cs="Arial"/>
          <w:color w:val="auto"/>
          <w:sz w:val="22"/>
          <w:szCs w:val="22"/>
          <w:lang w:eastAsia="en-US"/>
        </w:rPr>
        <w:t xml:space="preserve"> </w:t>
      </w:r>
      <w:r w:rsidR="004D4705" w:rsidRPr="007F4893">
        <w:rPr>
          <w:rFonts w:ascii="Arial" w:hAnsi="Arial" w:cs="Arial"/>
          <w:color w:val="auto"/>
          <w:sz w:val="22"/>
          <w:szCs w:val="22"/>
          <w:lang w:eastAsia="en-US"/>
        </w:rPr>
        <w:t>la</w:t>
      </w:r>
      <w:r w:rsidR="007D27A6" w:rsidRPr="007F4893">
        <w:rPr>
          <w:rFonts w:ascii="Arial" w:hAnsi="Arial" w:cs="Arial"/>
          <w:color w:val="auto"/>
          <w:sz w:val="22"/>
          <w:szCs w:val="22"/>
          <w:lang w:eastAsia="en-US"/>
        </w:rPr>
        <w:t xml:space="preserve"> </w:t>
      </w:r>
      <w:r w:rsidR="004D4705" w:rsidRPr="007F4893">
        <w:rPr>
          <w:rFonts w:ascii="Arial" w:hAnsi="Arial" w:cs="Arial"/>
          <w:color w:val="auto"/>
          <w:sz w:val="22"/>
          <w:szCs w:val="22"/>
          <w:lang w:eastAsia="en-US"/>
        </w:rPr>
        <w:t>inversión</w:t>
      </w:r>
      <w:r w:rsidR="007D27A6" w:rsidRPr="007F4893">
        <w:rPr>
          <w:rFonts w:ascii="Arial" w:hAnsi="Arial" w:cs="Arial"/>
          <w:color w:val="auto"/>
          <w:sz w:val="22"/>
          <w:szCs w:val="22"/>
          <w:lang w:eastAsia="en-US"/>
        </w:rPr>
        <w:t xml:space="preserve"> </w:t>
      </w:r>
      <w:r w:rsidR="004D4705" w:rsidRPr="007F4893">
        <w:rPr>
          <w:rFonts w:ascii="Arial" w:hAnsi="Arial" w:cs="Arial"/>
          <w:color w:val="auto"/>
          <w:sz w:val="22"/>
          <w:szCs w:val="22"/>
          <w:lang w:eastAsia="en-US"/>
        </w:rPr>
        <w:t>y</w:t>
      </w:r>
      <w:r w:rsidR="007D27A6" w:rsidRPr="007F4893">
        <w:rPr>
          <w:rFonts w:ascii="Arial" w:hAnsi="Arial" w:cs="Arial"/>
          <w:color w:val="auto"/>
          <w:sz w:val="22"/>
          <w:szCs w:val="22"/>
          <w:lang w:eastAsia="en-US"/>
        </w:rPr>
        <w:t xml:space="preserve"> </w:t>
      </w:r>
      <w:r w:rsidR="004D4705" w:rsidRPr="007F4893">
        <w:rPr>
          <w:rFonts w:ascii="Arial" w:hAnsi="Arial" w:cs="Arial"/>
          <w:color w:val="auto"/>
          <w:sz w:val="22"/>
          <w:szCs w:val="22"/>
          <w:lang w:eastAsia="en-US"/>
        </w:rPr>
        <w:t>origen</w:t>
      </w:r>
      <w:r w:rsidR="007D27A6" w:rsidRPr="007F4893">
        <w:rPr>
          <w:rFonts w:ascii="Arial" w:hAnsi="Arial" w:cs="Arial"/>
          <w:color w:val="auto"/>
          <w:sz w:val="22"/>
          <w:szCs w:val="22"/>
          <w:lang w:eastAsia="en-US"/>
        </w:rPr>
        <w:t xml:space="preserve"> </w:t>
      </w:r>
      <w:r w:rsidR="004D4705" w:rsidRPr="007F4893">
        <w:rPr>
          <w:rFonts w:ascii="Arial" w:hAnsi="Arial" w:cs="Arial"/>
          <w:color w:val="auto"/>
          <w:sz w:val="22"/>
          <w:szCs w:val="22"/>
          <w:lang w:eastAsia="en-US"/>
        </w:rPr>
        <w:t>de</w:t>
      </w:r>
      <w:r w:rsidR="007D27A6" w:rsidRPr="007F4893">
        <w:rPr>
          <w:rFonts w:ascii="Arial" w:hAnsi="Arial" w:cs="Arial"/>
          <w:color w:val="auto"/>
          <w:sz w:val="22"/>
          <w:szCs w:val="22"/>
          <w:lang w:eastAsia="en-US"/>
        </w:rPr>
        <w:t xml:space="preserve"> </w:t>
      </w:r>
      <w:r w:rsidR="004D4705" w:rsidRPr="007F4893">
        <w:rPr>
          <w:rFonts w:ascii="Arial" w:hAnsi="Arial" w:cs="Arial"/>
          <w:color w:val="auto"/>
          <w:sz w:val="22"/>
          <w:szCs w:val="22"/>
          <w:lang w:eastAsia="en-US"/>
        </w:rPr>
        <w:t>los</w:t>
      </w:r>
      <w:r w:rsidR="007D27A6" w:rsidRPr="007F4893">
        <w:rPr>
          <w:rFonts w:ascii="Arial" w:hAnsi="Arial" w:cs="Arial"/>
          <w:color w:val="auto"/>
          <w:sz w:val="22"/>
          <w:szCs w:val="22"/>
          <w:lang w:eastAsia="en-US"/>
        </w:rPr>
        <w:t xml:space="preserve"> </w:t>
      </w:r>
      <w:r w:rsidR="004D4705" w:rsidRPr="007F4893">
        <w:rPr>
          <w:rFonts w:ascii="Arial" w:hAnsi="Arial" w:cs="Arial"/>
          <w:color w:val="auto"/>
          <w:sz w:val="22"/>
          <w:szCs w:val="22"/>
          <w:lang w:eastAsia="en-US"/>
        </w:rPr>
        <w:t>recursos;</w:t>
      </w:r>
    </w:p>
    <w:p w:rsidR="00127BFA" w:rsidRPr="007F4893" w:rsidRDefault="00127BFA" w:rsidP="007F4893">
      <w:pPr>
        <w:pStyle w:val="Default"/>
        <w:suppressAutoHyphens/>
        <w:autoSpaceDE/>
        <w:autoSpaceDN/>
        <w:adjustRightInd/>
        <w:rPr>
          <w:rFonts w:ascii="Arial" w:hAnsi="Arial" w:cs="Arial"/>
          <w:color w:val="auto"/>
          <w:sz w:val="22"/>
          <w:szCs w:val="22"/>
          <w:lang w:eastAsia="en-US"/>
        </w:rPr>
      </w:pPr>
    </w:p>
    <w:p w:rsidR="004D4705" w:rsidRPr="007F4893" w:rsidRDefault="0019694A" w:rsidP="007F4893">
      <w:pPr>
        <w:pStyle w:val="Default"/>
        <w:suppressAutoHyphens/>
        <w:autoSpaceDE/>
        <w:autoSpaceDN/>
        <w:adjustRightInd/>
        <w:rPr>
          <w:rFonts w:ascii="Arial" w:hAnsi="Arial" w:cs="Arial"/>
          <w:color w:val="auto"/>
          <w:sz w:val="22"/>
          <w:szCs w:val="22"/>
          <w:lang w:eastAsia="en-US"/>
        </w:rPr>
      </w:pPr>
      <w:r w:rsidRPr="007F4893">
        <w:rPr>
          <w:rFonts w:ascii="Arial" w:hAnsi="Arial" w:cs="Arial"/>
          <w:color w:val="auto"/>
          <w:sz w:val="22"/>
          <w:szCs w:val="22"/>
          <w:lang w:eastAsia="en-US"/>
        </w:rPr>
        <w:t xml:space="preserve">c) </w:t>
      </w:r>
      <w:r w:rsidR="004D4705" w:rsidRPr="007F4893">
        <w:rPr>
          <w:rFonts w:ascii="Arial" w:hAnsi="Arial" w:cs="Arial"/>
          <w:color w:val="auto"/>
          <w:sz w:val="22"/>
          <w:szCs w:val="22"/>
          <w:lang w:eastAsia="en-US"/>
        </w:rPr>
        <w:t>Descripción</w:t>
      </w:r>
      <w:r w:rsidR="007D27A6" w:rsidRPr="007F4893">
        <w:rPr>
          <w:rFonts w:ascii="Arial" w:hAnsi="Arial" w:cs="Arial"/>
          <w:color w:val="auto"/>
          <w:sz w:val="22"/>
          <w:szCs w:val="22"/>
          <w:lang w:eastAsia="en-US"/>
        </w:rPr>
        <w:t xml:space="preserve"> </w:t>
      </w:r>
      <w:r w:rsidR="004D4705" w:rsidRPr="007F4893">
        <w:rPr>
          <w:rFonts w:ascii="Arial" w:hAnsi="Arial" w:cs="Arial"/>
          <w:color w:val="auto"/>
          <w:sz w:val="22"/>
          <w:szCs w:val="22"/>
          <w:lang w:eastAsia="en-US"/>
        </w:rPr>
        <w:t>cuantitativa</w:t>
      </w:r>
      <w:r w:rsidR="007D27A6" w:rsidRPr="007F4893">
        <w:rPr>
          <w:rFonts w:ascii="Arial" w:hAnsi="Arial" w:cs="Arial"/>
          <w:color w:val="auto"/>
          <w:sz w:val="22"/>
          <w:szCs w:val="22"/>
          <w:lang w:eastAsia="en-US"/>
        </w:rPr>
        <w:t xml:space="preserve"> </w:t>
      </w:r>
      <w:r w:rsidR="004D4705" w:rsidRPr="007F4893">
        <w:rPr>
          <w:rFonts w:ascii="Arial" w:hAnsi="Arial" w:cs="Arial"/>
          <w:color w:val="auto"/>
          <w:sz w:val="22"/>
          <w:szCs w:val="22"/>
          <w:lang w:eastAsia="en-US"/>
        </w:rPr>
        <w:t>de</w:t>
      </w:r>
      <w:r w:rsidR="007D27A6" w:rsidRPr="007F4893">
        <w:rPr>
          <w:rFonts w:ascii="Arial" w:hAnsi="Arial" w:cs="Arial"/>
          <w:color w:val="auto"/>
          <w:sz w:val="22"/>
          <w:szCs w:val="22"/>
          <w:lang w:eastAsia="en-US"/>
        </w:rPr>
        <w:t xml:space="preserve"> </w:t>
      </w:r>
      <w:r w:rsidR="004D4705" w:rsidRPr="007F4893">
        <w:rPr>
          <w:rFonts w:ascii="Arial" w:hAnsi="Arial" w:cs="Arial"/>
          <w:color w:val="auto"/>
          <w:sz w:val="22"/>
          <w:szCs w:val="22"/>
          <w:lang w:eastAsia="en-US"/>
        </w:rPr>
        <w:t>la</w:t>
      </w:r>
      <w:r w:rsidR="007D27A6" w:rsidRPr="007F4893">
        <w:rPr>
          <w:rFonts w:ascii="Arial" w:hAnsi="Arial" w:cs="Arial"/>
          <w:color w:val="auto"/>
          <w:sz w:val="22"/>
          <w:szCs w:val="22"/>
          <w:lang w:eastAsia="en-US"/>
        </w:rPr>
        <w:t xml:space="preserve"> </w:t>
      </w:r>
      <w:r w:rsidR="004D4705" w:rsidRPr="007F4893">
        <w:rPr>
          <w:rFonts w:ascii="Arial" w:hAnsi="Arial" w:cs="Arial"/>
          <w:color w:val="auto"/>
          <w:sz w:val="22"/>
          <w:szCs w:val="22"/>
          <w:lang w:eastAsia="en-US"/>
        </w:rPr>
        <w:t>obra;</w:t>
      </w:r>
    </w:p>
    <w:p w:rsidR="00127BFA" w:rsidRPr="007F4893" w:rsidRDefault="00127BFA" w:rsidP="007F4893">
      <w:pPr>
        <w:pStyle w:val="Default"/>
        <w:suppressAutoHyphens/>
        <w:autoSpaceDE/>
        <w:autoSpaceDN/>
        <w:adjustRightInd/>
        <w:rPr>
          <w:rFonts w:ascii="Arial" w:hAnsi="Arial" w:cs="Arial"/>
          <w:color w:val="auto"/>
          <w:sz w:val="22"/>
          <w:szCs w:val="22"/>
          <w:lang w:eastAsia="en-US"/>
        </w:rPr>
      </w:pPr>
    </w:p>
    <w:p w:rsidR="004D4705" w:rsidRPr="007F4893" w:rsidRDefault="0019694A" w:rsidP="007F4893">
      <w:pPr>
        <w:pStyle w:val="Default"/>
        <w:suppressAutoHyphens/>
        <w:autoSpaceDE/>
        <w:autoSpaceDN/>
        <w:adjustRightInd/>
        <w:rPr>
          <w:rFonts w:ascii="Arial" w:hAnsi="Arial" w:cs="Arial"/>
          <w:color w:val="auto"/>
          <w:sz w:val="22"/>
          <w:szCs w:val="22"/>
          <w:lang w:eastAsia="en-US"/>
        </w:rPr>
      </w:pPr>
      <w:r w:rsidRPr="007F4893">
        <w:rPr>
          <w:rFonts w:ascii="Arial" w:hAnsi="Arial" w:cs="Arial"/>
          <w:color w:val="auto"/>
          <w:sz w:val="22"/>
          <w:szCs w:val="22"/>
          <w:lang w:eastAsia="en-US"/>
        </w:rPr>
        <w:t xml:space="preserve">d) </w:t>
      </w:r>
      <w:r w:rsidR="004D4705" w:rsidRPr="007F4893">
        <w:rPr>
          <w:rFonts w:ascii="Arial" w:hAnsi="Arial" w:cs="Arial"/>
          <w:color w:val="auto"/>
          <w:sz w:val="22"/>
          <w:szCs w:val="22"/>
          <w:lang w:eastAsia="en-US"/>
        </w:rPr>
        <w:t>Fecha</w:t>
      </w:r>
      <w:r w:rsidR="007D27A6" w:rsidRPr="007F4893">
        <w:rPr>
          <w:rFonts w:ascii="Arial" w:hAnsi="Arial" w:cs="Arial"/>
          <w:color w:val="auto"/>
          <w:sz w:val="22"/>
          <w:szCs w:val="22"/>
          <w:lang w:eastAsia="en-US"/>
        </w:rPr>
        <w:t xml:space="preserve"> </w:t>
      </w:r>
      <w:r w:rsidR="004D4705" w:rsidRPr="007F4893">
        <w:rPr>
          <w:rFonts w:ascii="Arial" w:hAnsi="Arial" w:cs="Arial"/>
          <w:color w:val="auto"/>
          <w:sz w:val="22"/>
          <w:szCs w:val="22"/>
          <w:lang w:eastAsia="en-US"/>
        </w:rPr>
        <w:t>de</w:t>
      </w:r>
      <w:r w:rsidR="007D27A6" w:rsidRPr="007F4893">
        <w:rPr>
          <w:rFonts w:ascii="Arial" w:hAnsi="Arial" w:cs="Arial"/>
          <w:color w:val="auto"/>
          <w:sz w:val="22"/>
          <w:szCs w:val="22"/>
          <w:lang w:eastAsia="en-US"/>
        </w:rPr>
        <w:t xml:space="preserve"> </w:t>
      </w:r>
      <w:r w:rsidR="004D4705" w:rsidRPr="007F4893">
        <w:rPr>
          <w:rFonts w:ascii="Arial" w:hAnsi="Arial" w:cs="Arial"/>
          <w:color w:val="auto"/>
          <w:sz w:val="22"/>
          <w:szCs w:val="22"/>
          <w:lang w:eastAsia="en-US"/>
        </w:rPr>
        <w:t>inicio</w:t>
      </w:r>
      <w:r w:rsidR="007D27A6" w:rsidRPr="007F4893">
        <w:rPr>
          <w:rFonts w:ascii="Arial" w:hAnsi="Arial" w:cs="Arial"/>
          <w:color w:val="auto"/>
          <w:sz w:val="22"/>
          <w:szCs w:val="22"/>
          <w:lang w:eastAsia="en-US"/>
        </w:rPr>
        <w:t xml:space="preserve"> </w:t>
      </w:r>
      <w:r w:rsidR="004D4705" w:rsidRPr="007F4893">
        <w:rPr>
          <w:rFonts w:ascii="Arial" w:hAnsi="Arial" w:cs="Arial"/>
          <w:color w:val="auto"/>
          <w:sz w:val="22"/>
          <w:szCs w:val="22"/>
          <w:lang w:eastAsia="en-US"/>
        </w:rPr>
        <w:t>de</w:t>
      </w:r>
      <w:r w:rsidR="007D27A6" w:rsidRPr="007F4893">
        <w:rPr>
          <w:rFonts w:ascii="Arial" w:hAnsi="Arial" w:cs="Arial"/>
          <w:color w:val="auto"/>
          <w:sz w:val="22"/>
          <w:szCs w:val="22"/>
          <w:lang w:eastAsia="en-US"/>
        </w:rPr>
        <w:t xml:space="preserve"> </w:t>
      </w:r>
      <w:r w:rsidR="004D4705" w:rsidRPr="007F4893">
        <w:rPr>
          <w:rFonts w:ascii="Arial" w:hAnsi="Arial" w:cs="Arial"/>
          <w:color w:val="auto"/>
          <w:sz w:val="22"/>
          <w:szCs w:val="22"/>
          <w:lang w:eastAsia="en-US"/>
        </w:rPr>
        <w:t>la</w:t>
      </w:r>
      <w:r w:rsidR="007D27A6" w:rsidRPr="007F4893">
        <w:rPr>
          <w:rFonts w:ascii="Arial" w:hAnsi="Arial" w:cs="Arial"/>
          <w:color w:val="auto"/>
          <w:sz w:val="22"/>
          <w:szCs w:val="22"/>
          <w:lang w:eastAsia="en-US"/>
        </w:rPr>
        <w:t xml:space="preserve"> </w:t>
      </w:r>
      <w:r w:rsidR="004D4705" w:rsidRPr="007F4893">
        <w:rPr>
          <w:rFonts w:ascii="Arial" w:hAnsi="Arial" w:cs="Arial"/>
          <w:color w:val="auto"/>
          <w:sz w:val="22"/>
          <w:szCs w:val="22"/>
          <w:lang w:eastAsia="en-US"/>
        </w:rPr>
        <w:t>obra;</w:t>
      </w:r>
    </w:p>
    <w:p w:rsidR="00127BFA" w:rsidRPr="007F4893" w:rsidRDefault="00127BFA" w:rsidP="007F4893">
      <w:pPr>
        <w:pStyle w:val="Default"/>
        <w:suppressAutoHyphens/>
        <w:autoSpaceDE/>
        <w:autoSpaceDN/>
        <w:adjustRightInd/>
        <w:rPr>
          <w:rFonts w:ascii="Arial" w:hAnsi="Arial" w:cs="Arial"/>
          <w:color w:val="auto"/>
          <w:sz w:val="22"/>
          <w:szCs w:val="22"/>
          <w:lang w:eastAsia="en-US"/>
        </w:rPr>
      </w:pPr>
    </w:p>
    <w:p w:rsidR="004D4705" w:rsidRPr="007F4893" w:rsidRDefault="0019694A" w:rsidP="007F4893">
      <w:pPr>
        <w:pStyle w:val="Default"/>
        <w:suppressAutoHyphens/>
        <w:autoSpaceDE/>
        <w:autoSpaceDN/>
        <w:adjustRightInd/>
        <w:rPr>
          <w:rFonts w:ascii="Arial" w:hAnsi="Arial" w:cs="Arial"/>
          <w:color w:val="auto"/>
          <w:sz w:val="22"/>
          <w:szCs w:val="22"/>
          <w:lang w:eastAsia="en-US"/>
        </w:rPr>
      </w:pPr>
      <w:r w:rsidRPr="007F4893">
        <w:rPr>
          <w:rFonts w:ascii="Arial" w:hAnsi="Arial" w:cs="Arial"/>
          <w:color w:val="auto"/>
          <w:sz w:val="22"/>
          <w:szCs w:val="22"/>
          <w:lang w:eastAsia="en-US"/>
        </w:rPr>
        <w:t xml:space="preserve">e) </w:t>
      </w:r>
      <w:r w:rsidR="004D4705" w:rsidRPr="007F4893">
        <w:rPr>
          <w:rFonts w:ascii="Arial" w:hAnsi="Arial" w:cs="Arial"/>
          <w:color w:val="auto"/>
          <w:sz w:val="22"/>
          <w:szCs w:val="22"/>
          <w:lang w:eastAsia="en-US"/>
        </w:rPr>
        <w:t>Fecha</w:t>
      </w:r>
      <w:r w:rsidR="007D27A6" w:rsidRPr="007F4893">
        <w:rPr>
          <w:rFonts w:ascii="Arial" w:hAnsi="Arial" w:cs="Arial"/>
          <w:color w:val="auto"/>
          <w:sz w:val="22"/>
          <w:szCs w:val="22"/>
          <w:lang w:eastAsia="en-US"/>
        </w:rPr>
        <w:t xml:space="preserve"> </w:t>
      </w:r>
      <w:r w:rsidR="004D4705" w:rsidRPr="007F4893">
        <w:rPr>
          <w:rFonts w:ascii="Arial" w:hAnsi="Arial" w:cs="Arial"/>
          <w:color w:val="auto"/>
          <w:sz w:val="22"/>
          <w:szCs w:val="22"/>
          <w:lang w:eastAsia="en-US"/>
        </w:rPr>
        <w:t>de</w:t>
      </w:r>
      <w:r w:rsidR="007D27A6" w:rsidRPr="007F4893">
        <w:rPr>
          <w:rFonts w:ascii="Arial" w:hAnsi="Arial" w:cs="Arial"/>
          <w:color w:val="auto"/>
          <w:sz w:val="22"/>
          <w:szCs w:val="22"/>
          <w:lang w:eastAsia="en-US"/>
        </w:rPr>
        <w:t xml:space="preserve"> </w:t>
      </w:r>
      <w:r w:rsidR="004D4705" w:rsidRPr="007F4893">
        <w:rPr>
          <w:rFonts w:ascii="Arial" w:hAnsi="Arial" w:cs="Arial"/>
          <w:color w:val="auto"/>
          <w:sz w:val="22"/>
          <w:szCs w:val="22"/>
          <w:lang w:eastAsia="en-US"/>
        </w:rPr>
        <w:t>terminación</w:t>
      </w:r>
      <w:r w:rsidR="007D27A6" w:rsidRPr="007F4893">
        <w:rPr>
          <w:rFonts w:ascii="Arial" w:hAnsi="Arial" w:cs="Arial"/>
          <w:color w:val="auto"/>
          <w:sz w:val="22"/>
          <w:szCs w:val="22"/>
          <w:lang w:eastAsia="en-US"/>
        </w:rPr>
        <w:t xml:space="preserve"> </w:t>
      </w:r>
      <w:r w:rsidR="004D4705" w:rsidRPr="007F4893">
        <w:rPr>
          <w:rFonts w:ascii="Arial" w:hAnsi="Arial" w:cs="Arial"/>
          <w:color w:val="auto"/>
          <w:sz w:val="22"/>
          <w:szCs w:val="22"/>
          <w:lang w:eastAsia="en-US"/>
        </w:rPr>
        <w:t>de</w:t>
      </w:r>
      <w:r w:rsidR="007D27A6" w:rsidRPr="007F4893">
        <w:rPr>
          <w:rFonts w:ascii="Arial" w:hAnsi="Arial" w:cs="Arial"/>
          <w:color w:val="auto"/>
          <w:sz w:val="22"/>
          <w:szCs w:val="22"/>
          <w:lang w:eastAsia="en-US"/>
        </w:rPr>
        <w:t xml:space="preserve"> </w:t>
      </w:r>
      <w:r w:rsidR="004D4705" w:rsidRPr="007F4893">
        <w:rPr>
          <w:rFonts w:ascii="Arial" w:hAnsi="Arial" w:cs="Arial"/>
          <w:color w:val="auto"/>
          <w:sz w:val="22"/>
          <w:szCs w:val="22"/>
          <w:lang w:eastAsia="en-US"/>
        </w:rPr>
        <w:t>la</w:t>
      </w:r>
      <w:r w:rsidR="007D27A6" w:rsidRPr="007F4893">
        <w:rPr>
          <w:rFonts w:ascii="Arial" w:hAnsi="Arial" w:cs="Arial"/>
          <w:color w:val="auto"/>
          <w:sz w:val="22"/>
          <w:szCs w:val="22"/>
          <w:lang w:eastAsia="en-US"/>
        </w:rPr>
        <w:t xml:space="preserve"> </w:t>
      </w:r>
      <w:r w:rsidR="004D4705" w:rsidRPr="007F4893">
        <w:rPr>
          <w:rFonts w:ascii="Arial" w:hAnsi="Arial" w:cs="Arial"/>
          <w:color w:val="auto"/>
          <w:sz w:val="22"/>
          <w:szCs w:val="22"/>
          <w:lang w:eastAsia="en-US"/>
        </w:rPr>
        <w:t>obra;</w:t>
      </w:r>
    </w:p>
    <w:p w:rsidR="00127BFA" w:rsidRPr="007F4893" w:rsidRDefault="00127BFA" w:rsidP="007F4893">
      <w:pPr>
        <w:pStyle w:val="Default"/>
        <w:suppressAutoHyphens/>
        <w:autoSpaceDE/>
        <w:autoSpaceDN/>
        <w:adjustRightInd/>
        <w:rPr>
          <w:rFonts w:ascii="Arial" w:hAnsi="Arial" w:cs="Arial"/>
          <w:color w:val="auto"/>
          <w:sz w:val="22"/>
          <w:szCs w:val="22"/>
          <w:lang w:eastAsia="en-US"/>
        </w:rPr>
      </w:pPr>
    </w:p>
    <w:p w:rsidR="004D4705" w:rsidRPr="007F4893" w:rsidRDefault="0019694A" w:rsidP="007F4893">
      <w:pPr>
        <w:pStyle w:val="Default"/>
        <w:suppressAutoHyphens/>
        <w:autoSpaceDE/>
        <w:autoSpaceDN/>
        <w:adjustRightInd/>
        <w:rPr>
          <w:rFonts w:ascii="Arial" w:hAnsi="Arial" w:cs="Arial"/>
          <w:color w:val="auto"/>
          <w:sz w:val="22"/>
          <w:szCs w:val="22"/>
          <w:lang w:eastAsia="en-US"/>
        </w:rPr>
      </w:pPr>
      <w:r w:rsidRPr="007F4893">
        <w:rPr>
          <w:rFonts w:ascii="Arial" w:hAnsi="Arial" w:cs="Arial"/>
          <w:bCs/>
          <w:sz w:val="22"/>
          <w:szCs w:val="22"/>
        </w:rPr>
        <w:t xml:space="preserve">f) </w:t>
      </w:r>
      <w:r w:rsidR="004D4705" w:rsidRPr="007F4893">
        <w:rPr>
          <w:rFonts w:ascii="Arial" w:hAnsi="Arial" w:cs="Arial"/>
          <w:bCs/>
          <w:sz w:val="22"/>
          <w:szCs w:val="22"/>
        </w:rPr>
        <w:t>Nombre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persona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quien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se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adjudicado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obra;</w:t>
      </w:r>
    </w:p>
    <w:p w:rsidR="00127BFA" w:rsidRPr="007F4893" w:rsidRDefault="00127BFA" w:rsidP="007F4893">
      <w:pPr>
        <w:pStyle w:val="Default"/>
        <w:suppressAutoHyphens/>
        <w:autoSpaceDE/>
        <w:autoSpaceDN/>
        <w:adjustRightInd/>
        <w:rPr>
          <w:rFonts w:ascii="Arial" w:hAnsi="Arial" w:cs="Arial"/>
          <w:color w:val="auto"/>
          <w:sz w:val="22"/>
          <w:szCs w:val="22"/>
          <w:lang w:eastAsia="en-US"/>
        </w:rPr>
      </w:pPr>
    </w:p>
    <w:p w:rsidR="004D4705" w:rsidRPr="007F4893" w:rsidRDefault="0019694A" w:rsidP="007F4893">
      <w:pPr>
        <w:pStyle w:val="Default"/>
        <w:suppressAutoHyphens/>
        <w:autoSpaceDE/>
        <w:autoSpaceDN/>
        <w:adjustRightInd/>
        <w:rPr>
          <w:rFonts w:ascii="Arial" w:hAnsi="Arial" w:cs="Arial"/>
          <w:color w:val="auto"/>
          <w:sz w:val="22"/>
          <w:szCs w:val="22"/>
          <w:lang w:eastAsia="en-US"/>
        </w:rPr>
      </w:pPr>
      <w:r w:rsidRPr="007F4893">
        <w:rPr>
          <w:rFonts w:ascii="Arial" w:hAnsi="Arial" w:cs="Arial"/>
          <w:bCs/>
          <w:sz w:val="22"/>
          <w:szCs w:val="22"/>
        </w:rPr>
        <w:t xml:space="preserve">g) </w:t>
      </w:r>
      <w:r w:rsidR="004D4705" w:rsidRPr="007F4893">
        <w:rPr>
          <w:rFonts w:ascii="Arial" w:hAnsi="Arial" w:cs="Arial"/>
          <w:bCs/>
          <w:sz w:val="22"/>
          <w:szCs w:val="22"/>
        </w:rPr>
        <w:t>Modo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contratación;</w:t>
      </w:r>
    </w:p>
    <w:p w:rsidR="00127BFA" w:rsidRPr="007F4893" w:rsidRDefault="00127BFA" w:rsidP="007F4893">
      <w:pPr>
        <w:pStyle w:val="Default"/>
        <w:suppressAutoHyphens/>
        <w:autoSpaceDE/>
        <w:autoSpaceDN/>
        <w:adjustRightInd/>
        <w:rPr>
          <w:rFonts w:ascii="Arial" w:hAnsi="Arial" w:cs="Arial"/>
          <w:color w:val="auto"/>
          <w:sz w:val="22"/>
          <w:szCs w:val="22"/>
          <w:lang w:eastAsia="en-US"/>
        </w:rPr>
      </w:pPr>
    </w:p>
    <w:p w:rsidR="0098084F" w:rsidRPr="007F4893" w:rsidRDefault="0019694A" w:rsidP="007F4893">
      <w:pPr>
        <w:pStyle w:val="Default"/>
        <w:suppressAutoHyphens/>
        <w:autoSpaceDE/>
        <w:autoSpaceDN/>
        <w:adjustRightInd/>
        <w:rPr>
          <w:rFonts w:ascii="Arial" w:hAnsi="Arial" w:cs="Arial"/>
          <w:bCs/>
          <w:sz w:val="22"/>
          <w:szCs w:val="22"/>
        </w:rPr>
      </w:pPr>
      <w:r w:rsidRPr="007F4893">
        <w:rPr>
          <w:rFonts w:ascii="Arial" w:hAnsi="Arial" w:cs="Arial"/>
          <w:bCs/>
          <w:sz w:val="22"/>
          <w:szCs w:val="22"/>
        </w:rPr>
        <w:t xml:space="preserve">h) </w:t>
      </w:r>
      <w:r w:rsidR="004D4705" w:rsidRPr="007F4893">
        <w:rPr>
          <w:rFonts w:ascii="Arial" w:hAnsi="Arial" w:cs="Arial"/>
          <w:bCs/>
          <w:sz w:val="22"/>
          <w:szCs w:val="22"/>
        </w:rPr>
        <w:t>Personas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que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participaron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licitación;</w:t>
      </w:r>
    </w:p>
    <w:p w:rsidR="00127BFA" w:rsidRPr="007F4893" w:rsidRDefault="00127BFA" w:rsidP="007F4893">
      <w:pPr>
        <w:pStyle w:val="Default"/>
        <w:suppressAutoHyphens/>
        <w:autoSpaceDE/>
        <w:autoSpaceDN/>
        <w:adjustRightInd/>
        <w:rPr>
          <w:rFonts w:ascii="Arial" w:hAnsi="Arial" w:cs="Arial"/>
          <w:color w:val="auto"/>
          <w:sz w:val="22"/>
          <w:szCs w:val="22"/>
          <w:lang w:eastAsia="en-US"/>
        </w:rPr>
      </w:pPr>
    </w:p>
    <w:p w:rsidR="004D4705" w:rsidRPr="007F4893" w:rsidRDefault="0019694A" w:rsidP="007F4893">
      <w:pPr>
        <w:pStyle w:val="Default"/>
        <w:suppressAutoHyphens/>
        <w:autoSpaceDE/>
        <w:autoSpaceDN/>
        <w:adjustRightInd/>
        <w:rPr>
          <w:rFonts w:ascii="Arial" w:hAnsi="Arial" w:cs="Arial"/>
          <w:color w:val="auto"/>
          <w:sz w:val="22"/>
          <w:szCs w:val="22"/>
          <w:lang w:eastAsia="en-US"/>
        </w:rPr>
      </w:pPr>
      <w:r w:rsidRPr="007F4893">
        <w:rPr>
          <w:rFonts w:ascii="Arial" w:hAnsi="Arial" w:cs="Arial"/>
          <w:bCs/>
          <w:sz w:val="22"/>
          <w:szCs w:val="22"/>
        </w:rPr>
        <w:lastRenderedPageBreak/>
        <w:t xml:space="preserve">i) </w:t>
      </w:r>
      <w:r w:rsidR="004D4705" w:rsidRPr="007F4893">
        <w:rPr>
          <w:rFonts w:ascii="Arial" w:hAnsi="Arial" w:cs="Arial"/>
          <w:bCs/>
          <w:sz w:val="22"/>
          <w:szCs w:val="22"/>
        </w:rPr>
        <w:t>Responsable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ejecución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obra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por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parte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persona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adjudicada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y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sus</w:t>
      </w:r>
      <w:r w:rsidR="007D27A6" w:rsidRPr="007F4893">
        <w:rPr>
          <w:rFonts w:ascii="Arial" w:hAnsi="Arial" w:cs="Arial"/>
          <w:color w:val="auto"/>
          <w:sz w:val="22"/>
          <w:szCs w:val="22"/>
          <w:lang w:eastAsia="en-US"/>
        </w:rPr>
        <w:t xml:space="preserve"> </w:t>
      </w:r>
      <w:r w:rsidR="004D4705" w:rsidRPr="007F4893">
        <w:rPr>
          <w:rFonts w:ascii="Arial" w:hAnsi="Arial" w:cs="Arial"/>
          <w:color w:val="auto"/>
          <w:sz w:val="22"/>
          <w:szCs w:val="22"/>
          <w:lang w:eastAsia="en-US"/>
        </w:rPr>
        <w:t>d</w:t>
      </w:r>
      <w:r w:rsidR="004D4705" w:rsidRPr="007F4893">
        <w:rPr>
          <w:rFonts w:ascii="Arial" w:hAnsi="Arial" w:cs="Arial"/>
          <w:bCs/>
          <w:sz w:val="22"/>
          <w:szCs w:val="22"/>
        </w:rPr>
        <w:t>atos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contacto;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y</w:t>
      </w:r>
    </w:p>
    <w:p w:rsidR="00127BFA" w:rsidRPr="007F4893" w:rsidRDefault="00127BFA" w:rsidP="007F4893">
      <w:pPr>
        <w:pStyle w:val="Default"/>
        <w:suppressAutoHyphens/>
        <w:autoSpaceDE/>
        <w:autoSpaceDN/>
        <w:adjustRightInd/>
        <w:rPr>
          <w:rFonts w:ascii="Arial" w:hAnsi="Arial" w:cs="Arial"/>
          <w:color w:val="auto"/>
          <w:sz w:val="22"/>
          <w:szCs w:val="22"/>
          <w:lang w:eastAsia="en-US"/>
        </w:rPr>
      </w:pPr>
    </w:p>
    <w:p w:rsidR="004D4705" w:rsidRPr="007F4893" w:rsidRDefault="0077067D" w:rsidP="007F4893">
      <w:pPr>
        <w:pStyle w:val="Default"/>
        <w:suppressAutoHyphens/>
        <w:autoSpaceDE/>
        <w:autoSpaceDN/>
        <w:adjustRightInd/>
        <w:rPr>
          <w:rFonts w:ascii="Arial" w:hAnsi="Arial" w:cs="Arial"/>
          <w:color w:val="auto"/>
          <w:sz w:val="22"/>
          <w:szCs w:val="22"/>
          <w:lang w:eastAsia="en-US"/>
        </w:rPr>
      </w:pPr>
      <w:r w:rsidRPr="007F4893">
        <w:rPr>
          <w:rFonts w:ascii="Arial" w:hAnsi="Arial" w:cs="Arial"/>
          <w:bCs/>
          <w:sz w:val="22"/>
          <w:szCs w:val="22"/>
        </w:rPr>
        <w:t xml:space="preserve">j) </w:t>
      </w:r>
      <w:r w:rsidR="004D4705" w:rsidRPr="007F4893">
        <w:rPr>
          <w:rFonts w:ascii="Arial" w:hAnsi="Arial" w:cs="Arial"/>
          <w:bCs/>
          <w:sz w:val="22"/>
          <w:szCs w:val="22"/>
        </w:rPr>
        <w:t>Responsable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ejecución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obra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por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parte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sujeto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obligado</w:t>
      </w:r>
      <w:r w:rsidR="007D27A6" w:rsidRPr="007F4893">
        <w:rPr>
          <w:rFonts w:ascii="Arial" w:hAnsi="Arial" w:cs="Arial"/>
          <w:color w:val="auto"/>
          <w:sz w:val="22"/>
          <w:szCs w:val="22"/>
          <w:lang w:eastAsia="en-US"/>
        </w:rPr>
        <w:t xml:space="preserve"> </w:t>
      </w:r>
      <w:r w:rsidR="004D4705" w:rsidRPr="007F4893">
        <w:rPr>
          <w:rFonts w:ascii="Arial" w:hAnsi="Arial" w:cs="Arial"/>
          <w:color w:val="auto"/>
          <w:sz w:val="22"/>
          <w:szCs w:val="22"/>
          <w:lang w:eastAsia="en-US"/>
        </w:rPr>
        <w:t>y</w:t>
      </w:r>
      <w:r w:rsidR="007D27A6" w:rsidRPr="007F4893">
        <w:rPr>
          <w:rFonts w:ascii="Arial" w:hAnsi="Arial" w:cs="Arial"/>
          <w:color w:val="auto"/>
          <w:sz w:val="22"/>
          <w:szCs w:val="22"/>
          <w:lang w:eastAsia="en-US"/>
        </w:rPr>
        <w:t xml:space="preserve"> </w:t>
      </w:r>
      <w:r w:rsidR="004D4705" w:rsidRPr="007F4893">
        <w:rPr>
          <w:rFonts w:ascii="Arial" w:hAnsi="Arial" w:cs="Arial"/>
          <w:color w:val="auto"/>
          <w:sz w:val="22"/>
          <w:szCs w:val="22"/>
          <w:lang w:eastAsia="en-US"/>
        </w:rPr>
        <w:t>sus</w:t>
      </w:r>
      <w:r w:rsidR="007D27A6" w:rsidRPr="007F4893">
        <w:rPr>
          <w:rFonts w:ascii="Arial" w:hAnsi="Arial" w:cs="Arial"/>
          <w:color w:val="auto"/>
          <w:sz w:val="22"/>
          <w:szCs w:val="22"/>
          <w:lang w:eastAsia="en-US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datos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contacto.</w:t>
      </w:r>
    </w:p>
    <w:p w:rsidR="004D4705" w:rsidRPr="007F4893" w:rsidRDefault="004D4705" w:rsidP="007F4893">
      <w:pPr>
        <w:pStyle w:val="Default"/>
        <w:rPr>
          <w:rFonts w:ascii="Arial" w:hAnsi="Arial" w:cs="Arial"/>
          <w:bCs/>
          <w:sz w:val="22"/>
          <w:szCs w:val="22"/>
        </w:rPr>
      </w:pPr>
    </w:p>
    <w:p w:rsidR="00FF6489" w:rsidRPr="007F4893" w:rsidRDefault="004D4705" w:rsidP="007F4893">
      <w:pPr>
        <w:pStyle w:val="Default"/>
        <w:rPr>
          <w:rFonts w:ascii="Arial" w:hAnsi="Arial" w:cs="Arial"/>
          <w:sz w:val="22"/>
          <w:szCs w:val="22"/>
          <w:lang w:val="es-ES_tradnl"/>
        </w:rPr>
      </w:pPr>
      <w:r w:rsidRPr="007F4893">
        <w:rPr>
          <w:rFonts w:ascii="Arial" w:hAnsi="Arial" w:cs="Arial"/>
          <w:sz w:val="22"/>
          <w:szCs w:val="22"/>
          <w:lang w:val="es-ES_tradnl"/>
        </w:rPr>
        <w:t>XI.-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ES_tradnl"/>
        </w:rPr>
        <w:t>La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ES_tradnl"/>
        </w:rPr>
        <w:t>información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ES_tradnl"/>
        </w:rPr>
        <w:t>relativa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ES_tradnl"/>
        </w:rPr>
        <w:t>a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ES_tradnl"/>
        </w:rPr>
        <w:t>la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ES_tradnl"/>
        </w:rPr>
        <w:t>Glosa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ES_tradnl"/>
        </w:rPr>
        <w:t>de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ES_tradnl"/>
        </w:rPr>
        <w:t>Gobierno.</w:t>
      </w:r>
    </w:p>
    <w:p w:rsidR="00FF6489" w:rsidRPr="007F4893" w:rsidRDefault="00FF6489" w:rsidP="007F4893">
      <w:pPr>
        <w:pStyle w:val="Default"/>
        <w:rPr>
          <w:rFonts w:ascii="Arial" w:hAnsi="Arial" w:cs="Arial"/>
          <w:sz w:val="22"/>
          <w:szCs w:val="22"/>
          <w:lang w:val="es-ES_tradnl"/>
        </w:rPr>
      </w:pPr>
    </w:p>
    <w:p w:rsidR="004D4705" w:rsidRPr="007F4893" w:rsidRDefault="004D4705" w:rsidP="007F4893">
      <w:pPr>
        <w:jc w:val="both"/>
        <w:rPr>
          <w:rFonts w:ascii="Arial" w:hAnsi="Arial" w:cs="Arial"/>
          <w:bCs/>
          <w:sz w:val="22"/>
          <w:szCs w:val="22"/>
        </w:rPr>
      </w:pPr>
      <w:r w:rsidRPr="007F4893">
        <w:rPr>
          <w:rFonts w:ascii="Arial" w:hAnsi="Arial" w:cs="Arial"/>
          <w:bCs/>
          <w:sz w:val="22"/>
          <w:szCs w:val="22"/>
        </w:rPr>
        <w:t>Además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información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prevista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fracciones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anteriores,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Poder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Ejecutivo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deberá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poner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disposición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público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y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actualizar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siguiente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información:</w:t>
      </w:r>
    </w:p>
    <w:p w:rsidR="00127BFA" w:rsidRPr="007F4893" w:rsidRDefault="00127BFA" w:rsidP="007F4893">
      <w:pPr>
        <w:jc w:val="both"/>
        <w:rPr>
          <w:rFonts w:ascii="Arial" w:hAnsi="Arial" w:cs="Arial"/>
          <w:bCs/>
          <w:sz w:val="22"/>
          <w:szCs w:val="22"/>
        </w:rPr>
      </w:pPr>
    </w:p>
    <w:p w:rsidR="004D4705" w:rsidRPr="007F4893" w:rsidRDefault="004D4705" w:rsidP="007F4893">
      <w:pPr>
        <w:jc w:val="both"/>
        <w:rPr>
          <w:rFonts w:ascii="Arial" w:hAnsi="Arial" w:cs="Arial"/>
          <w:bCs/>
          <w:sz w:val="22"/>
          <w:szCs w:val="22"/>
        </w:rPr>
      </w:pPr>
      <w:r w:rsidRPr="007F4893">
        <w:rPr>
          <w:rFonts w:ascii="Arial" w:hAnsi="Arial" w:cs="Arial"/>
          <w:bCs/>
          <w:sz w:val="22"/>
          <w:szCs w:val="22"/>
        </w:rPr>
        <w:t>I.-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nombres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personas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quienes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se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otorgó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patente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notario,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sus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datos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contacto,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trámite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selección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aplicable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y,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su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caso,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resultado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exámenes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aplicados,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así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como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suplencias,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suspensiones,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renuncias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y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sanciones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impuestas;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y</w:t>
      </w:r>
    </w:p>
    <w:p w:rsidR="00127BFA" w:rsidRPr="007F4893" w:rsidRDefault="00127BFA" w:rsidP="007F4893">
      <w:pPr>
        <w:jc w:val="both"/>
        <w:rPr>
          <w:rFonts w:ascii="Arial" w:hAnsi="Arial" w:cs="Arial"/>
          <w:bCs/>
          <w:sz w:val="22"/>
          <w:szCs w:val="22"/>
        </w:rPr>
      </w:pPr>
    </w:p>
    <w:p w:rsidR="004D4705" w:rsidRPr="007F4893" w:rsidRDefault="004D4705" w:rsidP="007F4893">
      <w:pPr>
        <w:jc w:val="both"/>
        <w:rPr>
          <w:rFonts w:ascii="Arial" w:hAnsi="Arial" w:cs="Arial"/>
          <w:bCs/>
          <w:sz w:val="22"/>
          <w:szCs w:val="22"/>
        </w:rPr>
      </w:pPr>
      <w:r w:rsidRPr="007F4893">
        <w:rPr>
          <w:rFonts w:ascii="Arial" w:hAnsi="Arial" w:cs="Arial"/>
          <w:bCs/>
          <w:sz w:val="22"/>
          <w:szCs w:val="22"/>
        </w:rPr>
        <w:t>II.-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información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estadística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siguientes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materias:</w:t>
      </w:r>
    </w:p>
    <w:p w:rsidR="00127BFA" w:rsidRPr="007F4893" w:rsidRDefault="00127BFA" w:rsidP="007F4893">
      <w:pPr>
        <w:jc w:val="both"/>
        <w:rPr>
          <w:rFonts w:ascii="Arial" w:hAnsi="Arial" w:cs="Arial"/>
          <w:bCs/>
          <w:sz w:val="22"/>
          <w:szCs w:val="22"/>
        </w:rPr>
      </w:pPr>
    </w:p>
    <w:p w:rsidR="004D4705" w:rsidRPr="007F4893" w:rsidRDefault="006C3F6C" w:rsidP="007F4893">
      <w:pPr>
        <w:jc w:val="both"/>
        <w:rPr>
          <w:rFonts w:ascii="Arial" w:hAnsi="Arial" w:cs="Arial"/>
          <w:bCs/>
          <w:sz w:val="22"/>
          <w:szCs w:val="22"/>
        </w:rPr>
      </w:pPr>
      <w:r w:rsidRPr="007F4893">
        <w:rPr>
          <w:rFonts w:ascii="Arial" w:hAnsi="Arial" w:cs="Arial"/>
          <w:bCs/>
          <w:sz w:val="22"/>
          <w:szCs w:val="22"/>
        </w:rPr>
        <w:t xml:space="preserve">1. </w:t>
      </w:r>
      <w:r w:rsidR="004D4705" w:rsidRPr="007F4893">
        <w:rPr>
          <w:rFonts w:ascii="Arial" w:hAnsi="Arial" w:cs="Arial"/>
          <w:bCs/>
          <w:sz w:val="22"/>
          <w:szCs w:val="22"/>
        </w:rPr>
        <w:t>Incidencia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delictiva;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y</w:t>
      </w:r>
    </w:p>
    <w:p w:rsidR="00127BFA" w:rsidRPr="007F4893" w:rsidRDefault="00127BFA" w:rsidP="007F4893">
      <w:pPr>
        <w:jc w:val="both"/>
        <w:rPr>
          <w:rFonts w:ascii="Arial" w:hAnsi="Arial" w:cs="Arial"/>
          <w:bCs/>
          <w:sz w:val="22"/>
          <w:szCs w:val="22"/>
        </w:rPr>
      </w:pPr>
    </w:p>
    <w:p w:rsidR="00FF6489" w:rsidRPr="007F4893" w:rsidRDefault="006C3F6C" w:rsidP="007F4893">
      <w:pPr>
        <w:jc w:val="both"/>
        <w:rPr>
          <w:rFonts w:ascii="Arial" w:hAnsi="Arial" w:cs="Arial"/>
          <w:bCs/>
          <w:sz w:val="22"/>
          <w:szCs w:val="22"/>
        </w:rPr>
      </w:pPr>
      <w:r w:rsidRPr="007F4893">
        <w:rPr>
          <w:rFonts w:ascii="Arial" w:hAnsi="Arial" w:cs="Arial"/>
          <w:bCs/>
          <w:sz w:val="22"/>
          <w:szCs w:val="22"/>
        </w:rPr>
        <w:t xml:space="preserve">2. </w:t>
      </w:r>
      <w:r w:rsidR="004D4705" w:rsidRPr="007F4893">
        <w:rPr>
          <w:rFonts w:ascii="Arial" w:hAnsi="Arial" w:cs="Arial"/>
          <w:bCs/>
          <w:sz w:val="22"/>
          <w:szCs w:val="22"/>
        </w:rPr>
        <w:t>Indicadores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procuración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justicia.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materia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carpetas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investigación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averiguaciones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previas,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publicarse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número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aquéllas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ejerció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acción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penal;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cuántas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decretó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ejercicio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acción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penal;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cuántas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archivaron;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cuántas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aplicó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criterio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oportunidad,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cuántas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ejerció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facultad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investigar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hechos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conocimiento.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Dicha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incluir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número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total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denuncias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querellas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presentadas.</w:t>
      </w:r>
    </w:p>
    <w:p w:rsidR="00FF6489" w:rsidRPr="007F4893" w:rsidRDefault="00FF6489" w:rsidP="007F4893">
      <w:pPr>
        <w:jc w:val="both"/>
        <w:rPr>
          <w:rFonts w:ascii="Arial" w:hAnsi="Arial" w:cs="Arial"/>
          <w:bCs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sz w:val="22"/>
          <w:szCs w:val="22"/>
        </w:rPr>
        <w:t>97.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Además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señalado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artículos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95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96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municipios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poner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disposición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actualizar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siguiente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información: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6C3F6C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I.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contenido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gacetas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municipales,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cuales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deberán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comprender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resolutivos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acuerdos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aprobados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ayuntamientos;</w:t>
      </w:r>
    </w:p>
    <w:p w:rsidR="00893DBA" w:rsidRPr="007F4893" w:rsidRDefault="00893DB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6C3F6C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II.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actas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sesiones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cabildo,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controles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asistencia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integrantes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Ayuntamiento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sesiones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cabildo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sentido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votación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miembros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cabildo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sobre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iniciativas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acuerdos;</w:t>
      </w:r>
    </w:p>
    <w:p w:rsidR="00893DBA" w:rsidRPr="007F4893" w:rsidRDefault="00893DB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6C3F6C" w:rsidP="007F4893">
      <w:pPr>
        <w:pStyle w:val="Pa11"/>
        <w:tabs>
          <w:tab w:val="left" w:pos="1418"/>
        </w:tabs>
        <w:spacing w:line="24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7F4893">
        <w:rPr>
          <w:rFonts w:ascii="Arial" w:hAnsi="Arial" w:cs="Arial"/>
          <w:sz w:val="22"/>
          <w:szCs w:val="22"/>
          <w:lang w:val="es-ES_tradnl"/>
        </w:rPr>
        <w:t xml:space="preserve">III.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Las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cuotas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y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tarifas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aplicables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a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impuestos,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derechos,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contribuciones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de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mejoras,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incluyendo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las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tablas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de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valores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unitarios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de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suelo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y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construcciones,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que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sirvan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de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base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para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el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cobro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de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las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contri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softHyphen/>
        <w:t>buciones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sobre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la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propiedad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inmobiliaria;</w:t>
      </w:r>
    </w:p>
    <w:p w:rsidR="00893DBA" w:rsidRPr="007F4893" w:rsidRDefault="00893DBA" w:rsidP="007F4893">
      <w:pPr>
        <w:rPr>
          <w:rFonts w:ascii="Arial" w:hAnsi="Arial" w:cs="Arial"/>
          <w:sz w:val="22"/>
          <w:szCs w:val="22"/>
          <w:lang w:eastAsia="en-US"/>
        </w:rPr>
      </w:pPr>
    </w:p>
    <w:p w:rsidR="004D4705" w:rsidRPr="007F4893" w:rsidRDefault="006C3F6C" w:rsidP="007F4893">
      <w:pPr>
        <w:pStyle w:val="Pa11"/>
        <w:tabs>
          <w:tab w:val="left" w:pos="1418"/>
        </w:tabs>
        <w:spacing w:line="24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7F4893">
        <w:rPr>
          <w:rFonts w:ascii="Arial" w:hAnsi="Arial" w:cs="Arial"/>
          <w:sz w:val="22"/>
          <w:szCs w:val="22"/>
          <w:lang w:val="es-ES_tradnl"/>
        </w:rPr>
        <w:t xml:space="preserve">IV.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La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conformación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de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las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Comisiones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de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los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integrantes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del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Cabildo,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así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como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los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registros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de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asistencia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de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sus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integrantes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a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las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sesiones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de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trabajo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de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las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mismas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y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del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R.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Ayuntamiento;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y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br/>
        <w:t>La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información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detallada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que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contengan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los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planes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o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programas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en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materia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de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desarrollo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urbano,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ordenamiento</w:t>
      </w:r>
      <w:r w:rsidR="007D27A6" w:rsidRPr="007F4893">
        <w:rPr>
          <w:rStyle w:val="apple-converted-space"/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territorial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y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ecológico,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los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tipos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y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usos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de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suelo,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licencias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de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uso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y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construcción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otorgadas</w:t>
      </w:r>
      <w:r w:rsidR="007D27A6" w:rsidRPr="007F4893">
        <w:rPr>
          <w:rStyle w:val="apple-converted-space"/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por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los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gobiernos</w:t>
      </w:r>
      <w:r w:rsidR="007D27A6" w:rsidRPr="007F489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4D4705" w:rsidRPr="007F4893">
        <w:rPr>
          <w:rFonts w:ascii="Arial" w:hAnsi="Arial" w:cs="Arial"/>
          <w:sz w:val="22"/>
          <w:szCs w:val="22"/>
          <w:lang w:val="es-ES_tradnl"/>
        </w:rPr>
        <w:t>municipales.</w:t>
      </w:r>
    </w:p>
    <w:p w:rsidR="006976CF" w:rsidRPr="007F4893" w:rsidRDefault="006976CF" w:rsidP="007F4893">
      <w:pPr>
        <w:pStyle w:val="Texto"/>
        <w:spacing w:after="0" w:line="240" w:lineRule="auto"/>
        <w:ind w:firstLine="0"/>
        <w:rPr>
          <w:sz w:val="22"/>
          <w:szCs w:val="22"/>
        </w:rPr>
      </w:pP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</w:rPr>
      </w:pPr>
      <w:r w:rsidRPr="007F4893">
        <w:rPr>
          <w:sz w:val="22"/>
          <w:szCs w:val="22"/>
        </w:rPr>
        <w:lastRenderedPageBreak/>
        <w:t>Sin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perjuicio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de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que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la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información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que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generen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y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posean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es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considerada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pública,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de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conformidad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con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lo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señalado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en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la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presente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Ley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y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que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le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son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aplicables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los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procedimientos,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principios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y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bases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de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la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misma;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en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tanto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el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Sistema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Nacional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emite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los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lineamientos,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mecanismos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y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criterios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correspondientes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para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determinar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las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acciones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a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tomar,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los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municipios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con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población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menor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a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70,000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habitantes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cumplirán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con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las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obligaciones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de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transparencia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de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conformidad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con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sus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posibilidades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presupuestarias.</w:t>
      </w: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</w:rPr>
      </w:pP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</w:rPr>
      </w:pPr>
      <w:r w:rsidRPr="007F4893">
        <w:rPr>
          <w:sz w:val="22"/>
          <w:szCs w:val="22"/>
        </w:rPr>
        <w:t>Lo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anterior,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sin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perjuicio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de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que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dichos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municipios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continuarán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cumpliendo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con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las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obligaciones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de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información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a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que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se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refiere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la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Ley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General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de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Contabilidad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Gubernamental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y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las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disposiciones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que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emanan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de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ésta,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en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los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plazos,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términos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y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condiciones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previstas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en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dicha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ley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y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en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las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disposiciones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referidas.</w:t>
      </w:r>
    </w:p>
    <w:p w:rsidR="004D4705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</w:rPr>
      </w:pPr>
    </w:p>
    <w:p w:rsidR="00FF6489" w:rsidRPr="007F4893" w:rsidRDefault="004D4705" w:rsidP="007F4893">
      <w:pPr>
        <w:pStyle w:val="Texto"/>
        <w:spacing w:after="0" w:line="240" w:lineRule="auto"/>
        <w:ind w:firstLine="0"/>
        <w:rPr>
          <w:sz w:val="22"/>
          <w:szCs w:val="22"/>
        </w:rPr>
      </w:pPr>
      <w:r w:rsidRPr="007F4893">
        <w:rPr>
          <w:sz w:val="22"/>
          <w:szCs w:val="22"/>
        </w:rPr>
        <w:t>Dichos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municipios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podrán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solicitar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al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Comisión,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que,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de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manera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subsidiaria,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divulgue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vía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Internet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las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obligaciones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de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transparencia</w:t>
      </w:r>
      <w:r w:rsidR="007D27A6" w:rsidRPr="007F4893">
        <w:rPr>
          <w:sz w:val="22"/>
          <w:szCs w:val="22"/>
        </w:rPr>
        <w:t xml:space="preserve"> </w:t>
      </w:r>
      <w:r w:rsidRPr="007F4893">
        <w:rPr>
          <w:sz w:val="22"/>
          <w:szCs w:val="22"/>
        </w:rPr>
        <w:t>correspondientes.</w:t>
      </w:r>
    </w:p>
    <w:p w:rsidR="00FF6489" w:rsidRPr="007F4893" w:rsidRDefault="00FF6489" w:rsidP="007F4893">
      <w:pPr>
        <w:pStyle w:val="Texto"/>
        <w:spacing w:after="0" w:line="240" w:lineRule="auto"/>
        <w:ind w:firstLine="0"/>
        <w:rPr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98.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Además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señalado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artículo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95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Legislativo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poner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disposición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actualizar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siguiente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información: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6C3F6C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I. </w:t>
      </w:r>
      <w:r w:rsidR="004D4705" w:rsidRPr="007F4893">
        <w:rPr>
          <w:rFonts w:ascii="Arial" w:hAnsi="Arial" w:cs="Arial"/>
        </w:rPr>
        <w:t>Agenda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legislativa;</w:t>
      </w:r>
    </w:p>
    <w:p w:rsidR="006976CF" w:rsidRPr="007F4893" w:rsidRDefault="006976C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6C3F6C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II. </w:t>
      </w:r>
      <w:r w:rsidR="004D4705" w:rsidRPr="007F4893">
        <w:rPr>
          <w:rFonts w:ascii="Arial" w:hAnsi="Arial" w:cs="Arial"/>
        </w:rPr>
        <w:t>Orden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Día;</w:t>
      </w:r>
    </w:p>
    <w:p w:rsidR="006976CF" w:rsidRPr="007F4893" w:rsidRDefault="006976C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6C3F6C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III.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Diario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Debates;</w:t>
      </w:r>
    </w:p>
    <w:p w:rsidR="006976CF" w:rsidRPr="007F4893" w:rsidRDefault="006976C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6C3F6C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IV. </w:t>
      </w:r>
      <w:r w:rsidR="006976CF" w:rsidRPr="007F4893">
        <w:rPr>
          <w:rFonts w:ascii="Arial" w:hAnsi="Arial" w:cs="Arial"/>
        </w:rPr>
        <w:t>Versión</w:t>
      </w:r>
      <w:r w:rsidR="007D27A6" w:rsidRPr="007F4893">
        <w:rPr>
          <w:rFonts w:ascii="Arial" w:hAnsi="Arial" w:cs="Arial"/>
        </w:rPr>
        <w:t xml:space="preserve"> </w:t>
      </w:r>
      <w:r w:rsidR="006976CF" w:rsidRPr="007F4893">
        <w:rPr>
          <w:rFonts w:ascii="Arial" w:hAnsi="Arial" w:cs="Arial"/>
        </w:rPr>
        <w:t>estenográfica;</w:t>
      </w:r>
    </w:p>
    <w:p w:rsidR="006976CF" w:rsidRPr="007F4893" w:rsidRDefault="006976C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6C3F6C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V.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asistencia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sesiones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Pleno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Comisiones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Comités;</w:t>
      </w:r>
    </w:p>
    <w:p w:rsidR="006976CF" w:rsidRPr="007F4893" w:rsidRDefault="006976C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6C3F6C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VI.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iniciativas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decretos,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puntos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acuerdo,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fecha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recibió,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Comisiones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turnaron,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dictámenes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caso,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recaigan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sobre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mismas;</w:t>
      </w:r>
    </w:p>
    <w:p w:rsidR="006976CF" w:rsidRPr="007F4893" w:rsidRDefault="006976C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DF322E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VII.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leyes,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decretos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acuerdos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aprobados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órgano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legislativo;</w:t>
      </w:r>
    </w:p>
    <w:p w:rsidR="006976CF" w:rsidRPr="007F4893" w:rsidRDefault="006976C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DF322E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VIII.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convocatorias,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actas,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dictámenes,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acuerdos,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listas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asistencia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votación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comisiones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comités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sesiones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Pleno,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identificando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sentido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voto,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votación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económica,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cada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legislador,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votación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nominal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resultado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votación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cédula,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así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votos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particulares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reservas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dictámenes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acuerdos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sometidos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consideración;</w:t>
      </w:r>
    </w:p>
    <w:p w:rsidR="006976CF" w:rsidRPr="007F4893" w:rsidRDefault="006976C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DF322E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IX.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resoluciones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definitivas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sobre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juicios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políticos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declaratorias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procedencia;</w:t>
      </w:r>
    </w:p>
    <w:p w:rsidR="006976CF" w:rsidRPr="007F4893" w:rsidRDefault="006976C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DF322E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X.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versiones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entregada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audiencias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públicas,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comparecencias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procedimientos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designación,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ratificación,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elección,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reelección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cualquier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otro;</w:t>
      </w:r>
    </w:p>
    <w:p w:rsidR="006976CF" w:rsidRPr="007F4893" w:rsidRDefault="006976C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FF6489" w:rsidRPr="007F4893" w:rsidRDefault="00DF322E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lastRenderedPageBreak/>
        <w:t xml:space="preserve">XI.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contrataciones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servicios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personales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señalando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nombre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prestador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servicio,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objeto,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monto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vigencia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contrato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órganos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gobierno,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Comisiones,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Comités,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Grupos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Legislativos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centros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estudio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órganos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investigación;</w:t>
      </w:r>
    </w:p>
    <w:p w:rsidR="00FF6489" w:rsidRPr="007F4893" w:rsidRDefault="00FF6489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DF322E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XII.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semestral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ejercicio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presupuestal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destino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recursos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financieros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órganos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gobierno,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Comisiones,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Comités,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Grupos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Legislativos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centros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estudio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órganos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investigación;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</w:p>
    <w:p w:rsidR="006976CF" w:rsidRPr="007F4893" w:rsidRDefault="006976C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FF6489" w:rsidRPr="007F4893" w:rsidRDefault="00DF322E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XIII.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resultados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estudios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investigaciones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naturaleza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económica,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política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social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realicen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centros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estudio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investigación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legislativa.</w:t>
      </w:r>
    </w:p>
    <w:p w:rsidR="00FF6489" w:rsidRPr="007F4893" w:rsidRDefault="00FF6489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4D4705" w:rsidP="007F489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Auditoría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Superior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Estado,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deberá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poner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disposición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público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su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portal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internet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y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actualizar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siguiente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información:</w:t>
      </w:r>
    </w:p>
    <w:p w:rsidR="006976CF" w:rsidRPr="007F4893" w:rsidRDefault="006976CF" w:rsidP="007F489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4D4705" w:rsidRPr="007F4893" w:rsidRDefault="00DF322E" w:rsidP="007F489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7F4893">
        <w:rPr>
          <w:rFonts w:ascii="Arial" w:hAnsi="Arial" w:cs="Arial"/>
          <w:bCs/>
          <w:sz w:val="22"/>
          <w:szCs w:val="22"/>
        </w:rPr>
        <w:t xml:space="preserve">I. </w:t>
      </w:r>
      <w:r w:rsidR="004D4705" w:rsidRPr="007F4893">
        <w:rPr>
          <w:rFonts w:ascii="Arial" w:hAnsi="Arial" w:cs="Arial"/>
          <w:bCs/>
          <w:sz w:val="22"/>
          <w:szCs w:val="22"/>
        </w:rPr>
        <w:t>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registro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público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los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servidores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públicos,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particulares,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personas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físicas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morales,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públicas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privadas,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sancionados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por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resolución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definitiva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firme,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través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procedimiento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para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fincamiento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responsabilidades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resarcitorias;</w:t>
      </w:r>
    </w:p>
    <w:p w:rsidR="006976CF" w:rsidRPr="007F4893" w:rsidRDefault="006976CF" w:rsidP="007F489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6976CF" w:rsidRPr="007F4893" w:rsidRDefault="00DF322E" w:rsidP="007F489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7F4893">
        <w:rPr>
          <w:rFonts w:ascii="Arial" w:hAnsi="Arial" w:cs="Arial"/>
          <w:bCs/>
          <w:sz w:val="22"/>
          <w:szCs w:val="22"/>
        </w:rPr>
        <w:t xml:space="preserve">II. </w:t>
      </w:r>
      <w:r w:rsidR="004D4705" w:rsidRPr="007F4893">
        <w:rPr>
          <w:rFonts w:ascii="Arial" w:hAnsi="Arial" w:cs="Arial"/>
          <w:bCs/>
          <w:sz w:val="22"/>
          <w:szCs w:val="22"/>
        </w:rPr>
        <w:t>Los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manuales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organización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y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procedimientos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que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se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requieran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para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su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debida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organización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y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funcionamiento;</w:t>
      </w:r>
    </w:p>
    <w:p w:rsidR="006976CF" w:rsidRPr="007F4893" w:rsidRDefault="006976CF" w:rsidP="007F489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6976CF" w:rsidRPr="007F4893" w:rsidRDefault="00DF322E" w:rsidP="007F489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7F4893">
        <w:rPr>
          <w:rFonts w:ascii="Arial" w:hAnsi="Arial" w:cs="Arial"/>
          <w:bCs/>
          <w:sz w:val="22"/>
          <w:szCs w:val="22"/>
        </w:rPr>
        <w:t xml:space="preserve">III. </w:t>
      </w:r>
      <w:r w:rsidR="004D4705" w:rsidRPr="007F4893">
        <w:rPr>
          <w:rFonts w:ascii="Arial" w:hAnsi="Arial" w:cs="Arial"/>
          <w:bCs/>
          <w:sz w:val="22"/>
          <w:szCs w:val="22"/>
        </w:rPr>
        <w:t>Los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acuerdos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los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cuales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se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deleguen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facultades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se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adscriban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unidades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administrativas;</w:t>
      </w:r>
    </w:p>
    <w:p w:rsidR="006976CF" w:rsidRPr="007F4893" w:rsidRDefault="006976CF" w:rsidP="007F489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4D4705" w:rsidRPr="007F4893" w:rsidRDefault="00DF322E" w:rsidP="007F489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7F4893">
        <w:rPr>
          <w:rFonts w:ascii="Arial" w:hAnsi="Arial" w:cs="Arial"/>
          <w:bCs/>
          <w:sz w:val="22"/>
          <w:szCs w:val="22"/>
        </w:rPr>
        <w:t xml:space="preserve">IV. </w:t>
      </w:r>
      <w:r w:rsidR="004D4705" w:rsidRPr="007F4893">
        <w:rPr>
          <w:rFonts w:ascii="Arial" w:hAnsi="Arial" w:cs="Arial"/>
          <w:bCs/>
          <w:sz w:val="22"/>
          <w:szCs w:val="22"/>
        </w:rPr>
        <w:t>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estatuto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que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regule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servicio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profesional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carrera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auditoría;</w:t>
      </w:r>
    </w:p>
    <w:p w:rsidR="006976CF" w:rsidRPr="007F4893" w:rsidRDefault="006976CF" w:rsidP="007F489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4D4705" w:rsidRPr="007F4893" w:rsidRDefault="00DF322E" w:rsidP="007F489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7F4893">
        <w:rPr>
          <w:rFonts w:ascii="Arial" w:hAnsi="Arial" w:cs="Arial"/>
          <w:bCs/>
          <w:sz w:val="22"/>
          <w:szCs w:val="22"/>
        </w:rPr>
        <w:t xml:space="preserve">V. </w:t>
      </w:r>
      <w:r w:rsidR="004D4705" w:rsidRPr="007F4893">
        <w:rPr>
          <w:rFonts w:ascii="Arial" w:hAnsi="Arial" w:cs="Arial"/>
          <w:bCs/>
          <w:sz w:val="22"/>
          <w:szCs w:val="22"/>
        </w:rPr>
        <w:t>Los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informes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resultados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las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observaciones,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recomendaciones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y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acciones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promovidas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y,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su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caso,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imposición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las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multas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respectivas,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y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demás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acciones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que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deriven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los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resultados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las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auditorías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practicadas;</w:t>
      </w:r>
    </w:p>
    <w:p w:rsidR="006976CF" w:rsidRPr="007F4893" w:rsidRDefault="006976CF" w:rsidP="007F489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FF6489" w:rsidRPr="007F4893" w:rsidRDefault="00DF322E" w:rsidP="007F489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7F4893">
        <w:rPr>
          <w:rFonts w:ascii="Arial" w:hAnsi="Arial" w:cs="Arial"/>
          <w:bCs/>
          <w:sz w:val="22"/>
          <w:szCs w:val="22"/>
        </w:rPr>
        <w:t xml:space="preserve">VI. </w:t>
      </w:r>
      <w:r w:rsidR="004D4705" w:rsidRPr="007F4893">
        <w:rPr>
          <w:rFonts w:ascii="Arial" w:hAnsi="Arial" w:cs="Arial"/>
          <w:bCs/>
          <w:sz w:val="22"/>
          <w:szCs w:val="22"/>
        </w:rPr>
        <w:t>Los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informes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entregados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al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Congreso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Estado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estado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que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guardan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solventación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las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observaciones,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recomendaciones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y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acciones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promovidas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las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entidades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fiscalizadas,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con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motivo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fiscalización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Cuenta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Pública;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y</w:t>
      </w:r>
    </w:p>
    <w:p w:rsidR="00FF6489" w:rsidRPr="007F4893" w:rsidRDefault="00FF6489" w:rsidP="007F489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FF6489" w:rsidRPr="007F4893" w:rsidRDefault="00DF322E" w:rsidP="007F489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7F4893">
        <w:rPr>
          <w:rFonts w:ascii="Arial" w:hAnsi="Arial" w:cs="Arial"/>
          <w:bCs/>
          <w:sz w:val="22"/>
          <w:szCs w:val="22"/>
        </w:rPr>
        <w:t xml:space="preserve">VII. </w:t>
      </w:r>
      <w:r w:rsidR="004D4705" w:rsidRPr="007F4893">
        <w:rPr>
          <w:rFonts w:ascii="Arial" w:hAnsi="Arial" w:cs="Arial"/>
          <w:bCs/>
          <w:sz w:val="22"/>
          <w:szCs w:val="22"/>
        </w:rPr>
        <w:t>Los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informes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estado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trámite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las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acciones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promovidas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las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entidades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fiscalizadas,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con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base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los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registros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las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unidades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administrativas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auditoras.</w:t>
      </w:r>
    </w:p>
    <w:p w:rsidR="00FF6489" w:rsidRPr="007F4893" w:rsidRDefault="00FF6489" w:rsidP="007F489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99.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Además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señalado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artículo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95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Judicial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poner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disposición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actualizar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siguiente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información: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DF322E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I.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criterios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judiciales;</w:t>
      </w:r>
    </w:p>
    <w:p w:rsidR="00D536DD" w:rsidRPr="007F4893" w:rsidRDefault="00D536DD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DF322E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II.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versiones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sentencias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sean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interés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público;</w:t>
      </w:r>
    </w:p>
    <w:p w:rsidR="00D536DD" w:rsidRPr="007F4893" w:rsidRDefault="00D536DD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DF322E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III.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versiones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estenográficas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sesiones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públicas;</w:t>
      </w:r>
    </w:p>
    <w:p w:rsidR="00D536DD" w:rsidRPr="007F4893" w:rsidRDefault="00D536DD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98084F" w:rsidRPr="007F4893" w:rsidRDefault="00DF322E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IV.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relacionada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procesos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medio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cuales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fueron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designados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jueces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magistrados;</w:t>
      </w:r>
    </w:p>
    <w:p w:rsidR="00D536DD" w:rsidRPr="007F4893" w:rsidRDefault="00D536DD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98084F" w:rsidRPr="007F4893" w:rsidRDefault="00DF322E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V.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servicios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ofrezcan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distintos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jurisdiccionales,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así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trámites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administrativos,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</w:t>
      </w:r>
      <w:r w:rsidR="004D4705" w:rsidRPr="007F4893">
        <w:rPr>
          <w:rFonts w:ascii="Arial" w:hAnsi="Arial" w:cs="Arial"/>
        </w:rPr>
        <w:softHyphen/>
        <w:t>quisitos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formatos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caso,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sean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necesarios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acceder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ellos;</w:t>
      </w:r>
    </w:p>
    <w:p w:rsidR="00D536DD" w:rsidRPr="007F4893" w:rsidRDefault="00D536DD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FF6489" w:rsidRPr="007F4893" w:rsidRDefault="00DF322E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VI.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principales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indicadores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sobre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actividad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jurisdiccional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deberán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incluir,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menos,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asuntos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ingresados,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egresados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existencia,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jurisdiccional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agregados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todo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órgano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imparti</w:t>
      </w:r>
      <w:r w:rsidR="004D4705" w:rsidRPr="007F4893">
        <w:rPr>
          <w:rFonts w:ascii="Arial" w:hAnsi="Arial" w:cs="Arial"/>
        </w:rPr>
        <w:softHyphen/>
        <w:t>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justicia,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número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sentencias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dictadas;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caso,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sean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confirmadas,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revocadas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modificadas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jurisdiccional;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</w:p>
    <w:p w:rsidR="00FF6489" w:rsidRPr="007F4893" w:rsidRDefault="00FF6489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98084F" w:rsidRPr="007F4893" w:rsidRDefault="00DF322E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VII.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lista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Peritos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términos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Orgánica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Poder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Judicial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Estado.</w:t>
      </w:r>
    </w:p>
    <w:p w:rsidR="00FF6489" w:rsidRPr="007F4893" w:rsidRDefault="00FF6489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100.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Además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señalado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artículo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95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órganos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organismos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autónomos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deberán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poner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disposición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actualizar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siguiente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información: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I.-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organismo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local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electoral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Estado:</w:t>
      </w:r>
    </w:p>
    <w:p w:rsidR="00D536DD" w:rsidRPr="007F4893" w:rsidRDefault="00D536DD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a)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listados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partidos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políticos,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asociaciones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agrupaciones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políticas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ciudadanos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registrados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autoridad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electoral;</w:t>
      </w:r>
    </w:p>
    <w:p w:rsidR="00D536DD" w:rsidRPr="007F4893" w:rsidRDefault="00D536DD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b)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partidos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políticos,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asociaciones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agrupaciones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políticas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ciudadanos;</w:t>
      </w:r>
    </w:p>
    <w:p w:rsidR="00D536DD" w:rsidRPr="007F4893" w:rsidRDefault="00D536DD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c)</w:t>
      </w:r>
      <w:r w:rsidR="00DF322E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geografía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cartografía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electoral;</w:t>
      </w:r>
    </w:p>
    <w:p w:rsidR="00D536DD" w:rsidRPr="007F4893" w:rsidRDefault="00D536DD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d)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registro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candidatos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cargos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elección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popular;</w:t>
      </w:r>
    </w:p>
    <w:p w:rsidR="00D536DD" w:rsidRPr="007F4893" w:rsidRDefault="00D536DD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e)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catálogo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radio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canales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televisión,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pautas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transmisión,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versiones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spots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institutos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electorales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partidos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políticos;</w:t>
      </w:r>
    </w:p>
    <w:p w:rsidR="00D536DD" w:rsidRPr="007F4893" w:rsidRDefault="00D536DD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f)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montos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financiamiento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actividades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ordinarias,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campaña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específicas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otorgadas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partidos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políticos,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asociaciones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agrupaciones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políticas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ciudadanos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demás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asociaciones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políticas,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así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montos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autorizados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financiamiento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privado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topes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gastos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campañas;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g)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metodología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sobre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publicación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encuestas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muestreo,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encuestas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salida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conteos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rápidos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financiados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autoridades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electorales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competentes;</w:t>
      </w:r>
    </w:p>
    <w:p w:rsidR="00D536DD" w:rsidRPr="007F4893" w:rsidRDefault="00D536DD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h)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metodología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Programa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Resultados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Preliminares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Electorales;</w:t>
      </w:r>
    </w:p>
    <w:p w:rsidR="00D536DD" w:rsidRPr="007F4893" w:rsidRDefault="00D536DD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i)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cómputos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totales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elecciones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procesos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participación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ciudadana;</w:t>
      </w:r>
    </w:p>
    <w:p w:rsidR="00D536DD" w:rsidRPr="007F4893" w:rsidRDefault="00D536DD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j)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resultados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declaraciones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validez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elecciones;</w:t>
      </w:r>
    </w:p>
    <w:p w:rsidR="00D536DD" w:rsidRPr="007F4893" w:rsidRDefault="00D536DD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k)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franquicias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postales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telegráficas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asignadas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partido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político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cumplimiento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funciones;</w:t>
      </w:r>
    </w:p>
    <w:p w:rsidR="00D536DD" w:rsidRPr="007F4893" w:rsidRDefault="00D536DD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l)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dictámenes,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resoluciones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sobre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pérdida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registro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liquidación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patrimonio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partidos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políticos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locales;</w:t>
      </w:r>
    </w:p>
    <w:p w:rsidR="00D536DD" w:rsidRPr="007F4893" w:rsidRDefault="00D536DD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m)</w:t>
      </w:r>
      <w:r w:rsidR="00171350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monitoreo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medios;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y,</w:t>
      </w:r>
    </w:p>
    <w:p w:rsidR="00D536DD" w:rsidRPr="007F4893" w:rsidRDefault="00D536DD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n)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lista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acuerdos,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así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listado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expedientes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sobre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quejas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resueltas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violaciones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electoral,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incluyendo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menos:</w:t>
      </w:r>
    </w:p>
    <w:p w:rsidR="00D536DD" w:rsidRPr="007F4893" w:rsidRDefault="00D536DD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DF322E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1) </w:t>
      </w:r>
      <w:r w:rsidR="004D4705" w:rsidRPr="007F4893">
        <w:rPr>
          <w:rFonts w:ascii="Arial" w:hAnsi="Arial" w:cs="Arial"/>
          <w:sz w:val="22"/>
          <w:szCs w:val="22"/>
        </w:rPr>
        <w:t>Número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expediente;</w:t>
      </w:r>
    </w:p>
    <w:p w:rsidR="00D536DD" w:rsidRPr="007F4893" w:rsidRDefault="00D536DD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DF322E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2) </w:t>
      </w:r>
      <w:r w:rsidR="004D4705" w:rsidRPr="007F4893">
        <w:rPr>
          <w:rFonts w:ascii="Arial" w:hAnsi="Arial" w:cs="Arial"/>
          <w:sz w:val="22"/>
          <w:szCs w:val="22"/>
        </w:rPr>
        <w:t>Fecha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resolución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y,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caso,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si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fueron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recurridos;</w:t>
      </w:r>
    </w:p>
    <w:p w:rsidR="00D536DD" w:rsidRPr="007F4893" w:rsidRDefault="00D536DD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DF322E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3) </w:t>
      </w:r>
      <w:r w:rsidR="00D536DD" w:rsidRPr="007F4893">
        <w:rPr>
          <w:rFonts w:ascii="Arial" w:hAnsi="Arial" w:cs="Arial"/>
          <w:sz w:val="22"/>
          <w:szCs w:val="22"/>
        </w:rPr>
        <w:t>Descripción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D536DD"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D536DD" w:rsidRPr="007F4893">
        <w:rPr>
          <w:rFonts w:ascii="Arial" w:hAnsi="Arial" w:cs="Arial"/>
          <w:sz w:val="22"/>
          <w:szCs w:val="22"/>
        </w:rPr>
        <w:t>asunto;</w:t>
      </w:r>
    </w:p>
    <w:p w:rsidR="00D536DD" w:rsidRPr="007F4893" w:rsidRDefault="00D536DD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DF322E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4) </w:t>
      </w:r>
      <w:r w:rsidR="004D4705" w:rsidRPr="007F4893">
        <w:rPr>
          <w:rFonts w:ascii="Arial" w:hAnsi="Arial" w:cs="Arial"/>
          <w:sz w:val="22"/>
          <w:szCs w:val="22"/>
        </w:rPr>
        <w:t>Vínculo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resolución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respectiva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versión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pública</w:t>
      </w:r>
      <w:r w:rsidR="00D536DD" w:rsidRPr="007F4893">
        <w:rPr>
          <w:rFonts w:ascii="Arial" w:hAnsi="Arial" w:cs="Arial"/>
          <w:sz w:val="22"/>
          <w:szCs w:val="22"/>
        </w:rPr>
        <w:t>;</w:t>
      </w:r>
    </w:p>
    <w:p w:rsidR="00D536DD" w:rsidRPr="007F4893" w:rsidRDefault="00D536DD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5)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actas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acuerdos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cuerpo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colegiado;</w:t>
      </w:r>
    </w:p>
    <w:p w:rsidR="00DF322E" w:rsidRPr="007F4893" w:rsidRDefault="00DF322E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6)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calendario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integral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procesos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electorales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Estado;</w:t>
      </w:r>
    </w:p>
    <w:p w:rsidR="00D536DD" w:rsidRPr="007F4893" w:rsidRDefault="00D536DD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7)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registro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observadores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electorales;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</w:p>
    <w:p w:rsidR="00D536DD" w:rsidRPr="007F4893" w:rsidRDefault="00D536DD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8)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archivos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video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audio,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así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versiones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estenográficas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debates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organizados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entre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candidatos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cargos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elección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popular;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II.-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Organismo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protección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derechos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humanos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Estado:</w:t>
      </w:r>
    </w:p>
    <w:p w:rsidR="00D536DD" w:rsidRPr="007F4893" w:rsidRDefault="00D536DD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DF322E" w:rsidP="007F489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7F4893">
        <w:rPr>
          <w:rFonts w:ascii="Arial" w:hAnsi="Arial" w:cs="Arial"/>
          <w:bCs/>
          <w:sz w:val="22"/>
          <w:szCs w:val="22"/>
        </w:rPr>
        <w:t xml:space="preserve">a) </w:t>
      </w:r>
      <w:r w:rsidR="004D4705" w:rsidRPr="007F4893">
        <w:rPr>
          <w:rFonts w:ascii="Arial" w:hAnsi="Arial" w:cs="Arial"/>
          <w:bCs/>
          <w:sz w:val="22"/>
          <w:szCs w:val="22"/>
        </w:rPr>
        <w:t>Las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recomendaciones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enviadas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cada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sujeto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obligado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y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estado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que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guarda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su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cumplimiento,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así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como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los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documentos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que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sirven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guía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para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actuación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organismo;</w:t>
      </w:r>
    </w:p>
    <w:p w:rsidR="00D536DD" w:rsidRPr="007F4893" w:rsidRDefault="00D536DD" w:rsidP="007F489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4D4705" w:rsidRPr="007F4893" w:rsidRDefault="00DF322E" w:rsidP="007F489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7F4893">
        <w:rPr>
          <w:rFonts w:ascii="Arial" w:hAnsi="Arial" w:cs="Arial"/>
          <w:bCs/>
          <w:sz w:val="22"/>
          <w:szCs w:val="22"/>
        </w:rPr>
        <w:t xml:space="preserve">b) </w:t>
      </w:r>
      <w:r w:rsidR="004D4705"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información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estadística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las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denuncias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penales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y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quejas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administrativas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presentadas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ante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las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autoridades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respectivas,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identificando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género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víctima,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ubicación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geográfica,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edad,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autoridad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presuntamente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responsable,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estado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procesal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que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se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encuentran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y,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caso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los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expedientes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concluidos,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concepto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por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cual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llegaron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ese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estado;</w:t>
      </w:r>
    </w:p>
    <w:p w:rsidR="00D536DD" w:rsidRPr="007F4893" w:rsidRDefault="00D536DD" w:rsidP="007F489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4D4705" w:rsidRPr="007F4893" w:rsidRDefault="00DF322E" w:rsidP="007F489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7F4893">
        <w:rPr>
          <w:rFonts w:ascii="Arial" w:hAnsi="Arial" w:cs="Arial"/>
          <w:bCs/>
          <w:sz w:val="22"/>
          <w:szCs w:val="22"/>
        </w:rPr>
        <w:t xml:space="preserve">c) </w:t>
      </w:r>
      <w:r w:rsidR="004D4705" w:rsidRPr="007F4893">
        <w:rPr>
          <w:rFonts w:ascii="Arial" w:hAnsi="Arial" w:cs="Arial"/>
          <w:bCs/>
          <w:sz w:val="22"/>
          <w:szCs w:val="22"/>
        </w:rPr>
        <w:t>Los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expedientes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iniciados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petición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parte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oficio,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así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como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los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recursos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recibidos,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identificando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estado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que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se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encuentran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y,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caso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los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expedientes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concluidos,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concepto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por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cual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llegaron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ese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estado;</w:t>
      </w:r>
    </w:p>
    <w:p w:rsidR="00D536DD" w:rsidRPr="007F4893" w:rsidRDefault="00D536DD" w:rsidP="007F489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4D4705" w:rsidRPr="007F4893" w:rsidRDefault="00DF322E" w:rsidP="007F489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7F4893">
        <w:rPr>
          <w:rFonts w:ascii="Arial" w:hAnsi="Arial" w:cs="Arial"/>
          <w:bCs/>
          <w:sz w:val="22"/>
          <w:szCs w:val="22"/>
        </w:rPr>
        <w:t xml:space="preserve">d) </w:t>
      </w:r>
      <w:r w:rsidR="004D4705" w:rsidRPr="007F4893">
        <w:rPr>
          <w:rFonts w:ascii="Arial" w:hAnsi="Arial" w:cs="Arial"/>
          <w:bCs/>
          <w:sz w:val="22"/>
          <w:szCs w:val="22"/>
        </w:rPr>
        <w:t>Las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conciliaciones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llevadas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cabo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para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dirimir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controversias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y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su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seguimiento;</w:t>
      </w:r>
    </w:p>
    <w:p w:rsidR="00D536DD" w:rsidRPr="007F4893" w:rsidRDefault="00D536DD" w:rsidP="007F489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98084F" w:rsidRPr="007F4893" w:rsidRDefault="00DF322E" w:rsidP="007F489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7F4893">
        <w:rPr>
          <w:rFonts w:ascii="Arial" w:hAnsi="Arial" w:cs="Arial"/>
          <w:bCs/>
          <w:sz w:val="22"/>
          <w:szCs w:val="22"/>
        </w:rPr>
        <w:t xml:space="preserve">e) </w:t>
      </w:r>
      <w:r w:rsidR="004D4705" w:rsidRPr="007F4893">
        <w:rPr>
          <w:rFonts w:ascii="Arial" w:hAnsi="Arial" w:cs="Arial"/>
          <w:bCs/>
          <w:sz w:val="22"/>
          <w:szCs w:val="22"/>
        </w:rPr>
        <w:t>Las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medidas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solicitadas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las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autoridades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competentes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para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evitar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consumación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irreparable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las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presuntas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violaciones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derechos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humanos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reclamadas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daños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difícil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reparación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y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seguimiento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dichas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medidas;</w:t>
      </w:r>
    </w:p>
    <w:p w:rsidR="00D536DD" w:rsidRPr="007F4893" w:rsidRDefault="00D536DD" w:rsidP="007F489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4D4705" w:rsidRPr="007F4893" w:rsidRDefault="00DF322E" w:rsidP="007F4893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f) </w:t>
      </w:r>
      <w:r w:rsidR="004D4705"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programas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para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promoción,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respeto,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protección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y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garantía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los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derechos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humanos</w:t>
      </w:r>
      <w:r w:rsidR="004D4705" w:rsidRPr="007F4893">
        <w:rPr>
          <w:rFonts w:ascii="Arial" w:hAnsi="Arial" w:cs="Arial"/>
          <w:sz w:val="22"/>
          <w:szCs w:val="22"/>
        </w:rPr>
        <w:t>;</w:t>
      </w:r>
    </w:p>
    <w:p w:rsidR="00D536DD" w:rsidRPr="007F4893" w:rsidRDefault="00D536DD" w:rsidP="007F4893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98084F" w:rsidRPr="007F4893" w:rsidRDefault="00DF322E" w:rsidP="007F4893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g) </w:t>
      </w:r>
      <w:r w:rsidR="004D4705"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relacionada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acciones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resultados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defensa,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promoción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protección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derechos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humanos;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y</w:t>
      </w:r>
    </w:p>
    <w:p w:rsidR="00D536DD" w:rsidRPr="007F4893" w:rsidRDefault="00D536DD" w:rsidP="007F4893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98084F" w:rsidRPr="007F4893" w:rsidRDefault="00DF322E" w:rsidP="007F4893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h) </w:t>
      </w:r>
      <w:r w:rsidR="004D4705"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estado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guardan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derechos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humanos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sistema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penitenciario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readaptación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social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Estado.</w:t>
      </w:r>
    </w:p>
    <w:p w:rsidR="004D4705" w:rsidRPr="007F4893" w:rsidRDefault="004D4705" w:rsidP="007F4893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4D4705" w:rsidRPr="007F4893" w:rsidRDefault="004D4705" w:rsidP="007F489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7F4893">
        <w:rPr>
          <w:rFonts w:ascii="Arial" w:hAnsi="Arial" w:cs="Arial"/>
          <w:bCs/>
          <w:sz w:val="22"/>
          <w:szCs w:val="22"/>
        </w:rPr>
        <w:t>Además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obligaciones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transparencia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previstas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fracciones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anteriores,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Comisión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Estatal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Derechos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Humanos,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deberá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publicar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y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actualizar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información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relativa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estado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que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guardan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investigaciones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hechos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que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constituyan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violaciones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graves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derechos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humanos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y,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su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caso,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resultado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mismas.</w:t>
      </w:r>
    </w:p>
    <w:p w:rsidR="00D536DD" w:rsidRPr="007F4893" w:rsidRDefault="00D536DD" w:rsidP="007F489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III.-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Comisión:</w:t>
      </w:r>
    </w:p>
    <w:p w:rsidR="00D536DD" w:rsidRPr="007F4893" w:rsidRDefault="00D536DD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98084F" w:rsidRPr="007F4893" w:rsidRDefault="00DF322E" w:rsidP="007F489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7F4893">
        <w:rPr>
          <w:rFonts w:ascii="Arial" w:hAnsi="Arial" w:cs="Arial"/>
          <w:bCs/>
          <w:sz w:val="22"/>
          <w:szCs w:val="22"/>
        </w:rPr>
        <w:t xml:space="preserve">a) </w:t>
      </w:r>
      <w:r w:rsidR="004D4705"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relación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verificaciones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realizadas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cumplimiento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obligaciones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previstas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presente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Ley,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las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observaciones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emitidas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y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seguimiento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cada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una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ellas;</w:t>
      </w:r>
    </w:p>
    <w:p w:rsidR="00D536DD" w:rsidRPr="007F4893" w:rsidRDefault="00D536DD" w:rsidP="007F489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4D4705" w:rsidRPr="007F4893" w:rsidRDefault="00DF322E" w:rsidP="007F489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7F4893">
        <w:rPr>
          <w:rFonts w:ascii="Arial" w:hAnsi="Arial" w:cs="Arial"/>
          <w:bCs/>
          <w:sz w:val="22"/>
          <w:szCs w:val="22"/>
        </w:rPr>
        <w:t xml:space="preserve">b) </w:t>
      </w:r>
      <w:r w:rsidR="004D4705" w:rsidRPr="007F4893">
        <w:rPr>
          <w:rFonts w:ascii="Arial" w:hAnsi="Arial" w:cs="Arial"/>
          <w:bCs/>
          <w:sz w:val="22"/>
          <w:szCs w:val="22"/>
        </w:rPr>
        <w:t>Los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resultados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evaluación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cumplimiento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presente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Ley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por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parte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los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sujetos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obligados;</w:t>
      </w:r>
    </w:p>
    <w:p w:rsidR="00D536DD" w:rsidRPr="007F4893" w:rsidRDefault="00D536DD" w:rsidP="007F489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4D4705" w:rsidRPr="007F4893" w:rsidRDefault="00DF322E" w:rsidP="007F489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7F4893">
        <w:rPr>
          <w:rFonts w:ascii="Arial" w:hAnsi="Arial" w:cs="Arial"/>
          <w:bCs/>
          <w:sz w:val="22"/>
          <w:szCs w:val="22"/>
        </w:rPr>
        <w:t xml:space="preserve">c) </w:t>
      </w:r>
      <w:r w:rsidR="004D4705" w:rsidRPr="007F4893">
        <w:rPr>
          <w:rFonts w:ascii="Arial" w:hAnsi="Arial" w:cs="Arial"/>
          <w:bCs/>
          <w:sz w:val="22"/>
          <w:szCs w:val="22"/>
        </w:rPr>
        <w:t>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índice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actualizado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recursos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revisión,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que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contenga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número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expediente,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estado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procesal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y,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su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caso,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sentido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resolución,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y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cumplimiento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que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se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dé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misma;</w:t>
      </w:r>
    </w:p>
    <w:p w:rsidR="00D536DD" w:rsidRPr="007F4893" w:rsidRDefault="00D536DD" w:rsidP="007F489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4D4705" w:rsidRPr="007F4893" w:rsidRDefault="00DF322E" w:rsidP="007F489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7F4893">
        <w:rPr>
          <w:rFonts w:ascii="Arial" w:hAnsi="Arial" w:cs="Arial"/>
          <w:bCs/>
          <w:sz w:val="22"/>
          <w:szCs w:val="22"/>
        </w:rPr>
        <w:t xml:space="preserve">d) </w:t>
      </w:r>
      <w:r w:rsidR="004D4705" w:rsidRPr="007F4893">
        <w:rPr>
          <w:rFonts w:ascii="Arial" w:hAnsi="Arial" w:cs="Arial"/>
          <w:bCs/>
          <w:sz w:val="22"/>
          <w:szCs w:val="22"/>
        </w:rPr>
        <w:t>Los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estudios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y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opiniones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realizados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para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resolución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sus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recursos,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una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vez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que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éstas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hayan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causado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estado;</w:t>
      </w:r>
    </w:p>
    <w:p w:rsidR="00D536DD" w:rsidRPr="007F4893" w:rsidRDefault="00D536DD" w:rsidP="007F489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4D4705" w:rsidRPr="007F4893" w:rsidRDefault="009A2D05" w:rsidP="007F489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e) </w:t>
      </w:r>
      <w:r w:rsidR="004D4705"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número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quejas,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denuncias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recursos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dirigidos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uno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obligados;</w:t>
      </w:r>
    </w:p>
    <w:p w:rsidR="00D536DD" w:rsidRPr="007F4893" w:rsidRDefault="00D536DD" w:rsidP="007F489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4D4705" w:rsidRPr="007F4893" w:rsidRDefault="009A2D05" w:rsidP="007F489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7F4893">
        <w:rPr>
          <w:rFonts w:ascii="Arial" w:hAnsi="Arial" w:cs="Arial"/>
          <w:bCs/>
          <w:sz w:val="22"/>
          <w:szCs w:val="22"/>
        </w:rPr>
        <w:t xml:space="preserve">f) </w:t>
      </w:r>
      <w:r w:rsidR="004D4705" w:rsidRPr="007F4893">
        <w:rPr>
          <w:rFonts w:ascii="Arial" w:hAnsi="Arial" w:cs="Arial"/>
          <w:bCs/>
          <w:sz w:val="22"/>
          <w:szCs w:val="22"/>
        </w:rPr>
        <w:t>Las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estadísticas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sobre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las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solicitudes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materia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acceso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información,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que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deberán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incluir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perfil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solicitante,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tipo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respuesta,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los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temas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las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solicitudes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y,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caso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ser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recurridas,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sujeto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obligado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y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sentido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resolución;</w:t>
      </w:r>
    </w:p>
    <w:p w:rsidR="00D536DD" w:rsidRPr="007F4893" w:rsidRDefault="00D536DD" w:rsidP="007F489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4D4705" w:rsidRPr="007F4893" w:rsidRDefault="009A2D05" w:rsidP="007F489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7F4893">
        <w:rPr>
          <w:rFonts w:ascii="Arial" w:hAnsi="Arial" w:cs="Arial"/>
          <w:bCs/>
          <w:sz w:val="22"/>
          <w:szCs w:val="22"/>
        </w:rPr>
        <w:t xml:space="preserve">g) </w:t>
      </w:r>
      <w:r w:rsidR="004D4705" w:rsidRPr="007F4893">
        <w:rPr>
          <w:rFonts w:ascii="Arial" w:hAnsi="Arial" w:cs="Arial"/>
          <w:bCs/>
          <w:sz w:val="22"/>
          <w:szCs w:val="22"/>
        </w:rPr>
        <w:t>Las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estadísticas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sobre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los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recursos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interpuestos;</w:t>
      </w:r>
    </w:p>
    <w:p w:rsidR="00D536DD" w:rsidRPr="007F4893" w:rsidRDefault="00D536DD" w:rsidP="007F489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4D4705" w:rsidRPr="007F4893" w:rsidRDefault="009A2D05" w:rsidP="007F489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7F4893">
        <w:rPr>
          <w:rFonts w:ascii="Arial" w:hAnsi="Arial" w:cs="Arial"/>
          <w:bCs/>
          <w:sz w:val="22"/>
          <w:szCs w:val="22"/>
        </w:rPr>
        <w:t xml:space="preserve">h) </w:t>
      </w:r>
      <w:r w:rsidR="004D4705" w:rsidRPr="007F4893">
        <w:rPr>
          <w:rFonts w:ascii="Arial" w:hAnsi="Arial" w:cs="Arial"/>
          <w:bCs/>
          <w:sz w:val="22"/>
          <w:szCs w:val="22"/>
        </w:rPr>
        <w:t>Las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versiones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públicas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las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resoluciones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que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emita,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y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cumplimiento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las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mismas;</w:t>
      </w:r>
    </w:p>
    <w:p w:rsidR="00D536DD" w:rsidRPr="007F4893" w:rsidRDefault="00D536DD" w:rsidP="007F489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98084F" w:rsidRPr="007F4893" w:rsidRDefault="009A2D05" w:rsidP="007F489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i) </w:t>
      </w:r>
      <w:r w:rsidR="004D4705"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actas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sesiones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pleno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versiones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estenográficas;</w:t>
      </w:r>
    </w:p>
    <w:p w:rsidR="00D536DD" w:rsidRPr="007F4893" w:rsidRDefault="00D536DD" w:rsidP="007F489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4D4705" w:rsidRPr="007F4893" w:rsidRDefault="009A2D05" w:rsidP="007F489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7F4893">
        <w:rPr>
          <w:rFonts w:ascii="Arial" w:hAnsi="Arial" w:cs="Arial"/>
          <w:bCs/>
          <w:sz w:val="22"/>
          <w:szCs w:val="22"/>
        </w:rPr>
        <w:t xml:space="preserve">j) </w:t>
      </w:r>
      <w:r w:rsidR="004D4705"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relación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los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juicios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amparo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interpuestos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contra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sus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resoluciones;</w:t>
      </w:r>
    </w:p>
    <w:p w:rsidR="00D536DD" w:rsidRPr="007F4893" w:rsidRDefault="00D536DD" w:rsidP="007F489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4D4705" w:rsidRPr="007F4893" w:rsidRDefault="009A2D05" w:rsidP="007F489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k) </w:t>
      </w:r>
      <w:r w:rsidR="004D4705"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caso,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sentencias,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ejecutorias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suspensiones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judiciales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existan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contra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sus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resoluciones;</w:t>
      </w:r>
    </w:p>
    <w:p w:rsidR="00D536DD" w:rsidRPr="007F4893" w:rsidRDefault="00D536DD" w:rsidP="007F489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4D4705" w:rsidRPr="007F4893" w:rsidRDefault="009A2D05" w:rsidP="007F489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7F4893">
        <w:rPr>
          <w:rFonts w:ascii="Arial" w:hAnsi="Arial" w:cs="Arial"/>
          <w:bCs/>
          <w:sz w:val="22"/>
          <w:szCs w:val="22"/>
        </w:rPr>
        <w:t xml:space="preserve">l) </w:t>
      </w:r>
      <w:r w:rsidR="004D4705" w:rsidRPr="007F4893">
        <w:rPr>
          <w:rFonts w:ascii="Arial" w:hAnsi="Arial" w:cs="Arial"/>
          <w:bCs/>
          <w:sz w:val="22"/>
          <w:szCs w:val="22"/>
        </w:rPr>
        <w:t>Los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criterios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interpretativos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normatividad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aplicable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emitidos;</w:t>
      </w:r>
    </w:p>
    <w:p w:rsidR="00D536DD" w:rsidRPr="007F4893" w:rsidRDefault="00D536DD" w:rsidP="007F489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98084F" w:rsidRPr="007F4893" w:rsidRDefault="009A2D05" w:rsidP="007F489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7F4893">
        <w:rPr>
          <w:rFonts w:ascii="Arial" w:hAnsi="Arial" w:cs="Arial"/>
          <w:bCs/>
          <w:sz w:val="22"/>
          <w:szCs w:val="22"/>
        </w:rPr>
        <w:t xml:space="preserve">m) </w:t>
      </w:r>
      <w:r w:rsidR="004D4705" w:rsidRPr="007F4893">
        <w:rPr>
          <w:rFonts w:ascii="Arial" w:hAnsi="Arial" w:cs="Arial"/>
          <w:bCs/>
          <w:sz w:val="22"/>
          <w:szCs w:val="22"/>
        </w:rPr>
        <w:t>Los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lineamientos,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criterios,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directrices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y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políticas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emitidas;</w:t>
      </w:r>
    </w:p>
    <w:p w:rsidR="00D536DD" w:rsidRPr="007F4893" w:rsidRDefault="00D536DD" w:rsidP="007F489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4D4705" w:rsidRPr="007F4893" w:rsidRDefault="009A2D05" w:rsidP="007F489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7F4893">
        <w:rPr>
          <w:rFonts w:ascii="Arial" w:hAnsi="Arial" w:cs="Arial"/>
          <w:bCs/>
          <w:sz w:val="22"/>
          <w:szCs w:val="22"/>
        </w:rPr>
        <w:lastRenderedPageBreak/>
        <w:t xml:space="preserve">n) </w:t>
      </w:r>
      <w:r w:rsidR="004D4705" w:rsidRPr="007F4893">
        <w:rPr>
          <w:rFonts w:ascii="Arial" w:hAnsi="Arial" w:cs="Arial"/>
          <w:bCs/>
          <w:sz w:val="22"/>
          <w:szCs w:val="22"/>
        </w:rPr>
        <w:t>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programa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anual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trabajo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y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resultado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del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mismo;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bCs/>
          <w:sz w:val="22"/>
          <w:szCs w:val="22"/>
        </w:rPr>
        <w:t>y</w:t>
      </w:r>
    </w:p>
    <w:p w:rsidR="0098084F" w:rsidRPr="007F4893" w:rsidRDefault="0098084F" w:rsidP="007F489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4D4705" w:rsidRPr="007F4893" w:rsidRDefault="004D4705" w:rsidP="007F489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7F4893">
        <w:rPr>
          <w:rFonts w:ascii="Arial" w:hAnsi="Arial" w:cs="Arial"/>
          <w:bCs/>
          <w:sz w:val="22"/>
          <w:szCs w:val="22"/>
        </w:rPr>
        <w:t>ñ)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Los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programas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promoción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cultura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transparencia.</w:t>
      </w:r>
    </w:p>
    <w:p w:rsidR="004D4705" w:rsidRPr="007F4893" w:rsidRDefault="004D4705" w:rsidP="007F4893">
      <w:pPr>
        <w:tabs>
          <w:tab w:val="left" w:pos="5265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4D4705" w:rsidRPr="007F4893" w:rsidRDefault="004D4705" w:rsidP="007F4893">
      <w:pPr>
        <w:widowControl w:val="0"/>
        <w:shd w:val="clear" w:color="auto" w:fill="FFFFFF"/>
        <w:jc w:val="both"/>
        <w:rPr>
          <w:rFonts w:ascii="Arial" w:hAnsi="Arial" w:cs="Arial"/>
          <w:w w:val="110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IV.-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w w:val="110"/>
          <w:sz w:val="22"/>
          <w:szCs w:val="22"/>
        </w:rPr>
        <w:t>Tribunal</w:t>
      </w:r>
      <w:r w:rsidR="007D27A6" w:rsidRPr="007F4893">
        <w:rPr>
          <w:rFonts w:ascii="Arial" w:hAnsi="Arial" w:cs="Arial"/>
          <w:spacing w:val="-8"/>
          <w:w w:val="110"/>
          <w:sz w:val="22"/>
          <w:szCs w:val="22"/>
        </w:rPr>
        <w:t xml:space="preserve"> </w:t>
      </w:r>
      <w:r w:rsidRPr="007F4893">
        <w:rPr>
          <w:rFonts w:ascii="Arial" w:hAnsi="Arial" w:cs="Arial"/>
          <w:spacing w:val="-8"/>
          <w:w w:val="110"/>
          <w:sz w:val="22"/>
          <w:szCs w:val="22"/>
        </w:rPr>
        <w:t>de</w:t>
      </w:r>
      <w:r w:rsidR="007D27A6" w:rsidRPr="007F4893">
        <w:rPr>
          <w:rFonts w:ascii="Arial" w:hAnsi="Arial" w:cs="Arial"/>
          <w:spacing w:val="-8"/>
          <w:w w:val="110"/>
          <w:sz w:val="22"/>
          <w:szCs w:val="22"/>
        </w:rPr>
        <w:t xml:space="preserve"> </w:t>
      </w:r>
      <w:r w:rsidRPr="007F4893">
        <w:rPr>
          <w:rFonts w:ascii="Arial" w:hAnsi="Arial" w:cs="Arial"/>
          <w:spacing w:val="-8"/>
          <w:w w:val="110"/>
          <w:sz w:val="22"/>
          <w:szCs w:val="22"/>
        </w:rPr>
        <w:t>Justicia</w:t>
      </w:r>
      <w:r w:rsidR="007D27A6" w:rsidRPr="007F4893">
        <w:rPr>
          <w:rFonts w:ascii="Arial" w:hAnsi="Arial" w:cs="Arial"/>
          <w:spacing w:val="-8"/>
          <w:w w:val="110"/>
          <w:sz w:val="22"/>
          <w:szCs w:val="22"/>
        </w:rPr>
        <w:t xml:space="preserve"> </w:t>
      </w:r>
      <w:r w:rsidR="00D536DD" w:rsidRPr="007F4893">
        <w:rPr>
          <w:rFonts w:ascii="Arial" w:hAnsi="Arial" w:cs="Arial"/>
          <w:w w:val="110"/>
          <w:sz w:val="22"/>
          <w:szCs w:val="22"/>
        </w:rPr>
        <w:t>administrativa:</w:t>
      </w:r>
    </w:p>
    <w:p w:rsidR="00D536DD" w:rsidRPr="007F4893" w:rsidRDefault="00D536DD" w:rsidP="007F4893">
      <w:pPr>
        <w:widowControl w:val="0"/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9A2D05" w:rsidP="007F4893">
      <w:pPr>
        <w:pStyle w:val="Prrafodelista"/>
        <w:widowControl w:val="0"/>
        <w:tabs>
          <w:tab w:val="left" w:pos="1843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b/>
          <w:w w:val="105"/>
        </w:rPr>
      </w:pPr>
      <w:r w:rsidRPr="007F4893">
        <w:rPr>
          <w:rFonts w:ascii="Arial" w:hAnsi="Arial" w:cs="Arial"/>
          <w:w w:val="105"/>
        </w:rPr>
        <w:t xml:space="preserve">a) </w:t>
      </w:r>
      <w:r w:rsidR="004D4705" w:rsidRPr="007F4893">
        <w:rPr>
          <w:rFonts w:ascii="Arial" w:hAnsi="Arial" w:cs="Arial"/>
          <w:w w:val="105"/>
        </w:rPr>
        <w:t>Las</w:t>
      </w:r>
      <w:r w:rsidR="007D27A6" w:rsidRPr="007F4893">
        <w:rPr>
          <w:rFonts w:ascii="Arial" w:hAnsi="Arial" w:cs="Arial"/>
          <w:w w:val="105"/>
        </w:rPr>
        <w:t xml:space="preserve"> </w:t>
      </w:r>
      <w:r w:rsidR="004D4705" w:rsidRPr="007F4893">
        <w:rPr>
          <w:rFonts w:ascii="Arial" w:hAnsi="Arial" w:cs="Arial"/>
          <w:w w:val="105"/>
        </w:rPr>
        <w:t>estadísticas</w:t>
      </w:r>
      <w:r w:rsidR="007D27A6" w:rsidRPr="007F4893">
        <w:rPr>
          <w:rFonts w:ascii="Arial" w:hAnsi="Arial" w:cs="Arial"/>
          <w:w w:val="105"/>
        </w:rPr>
        <w:t xml:space="preserve"> </w:t>
      </w:r>
      <w:r w:rsidR="004D4705" w:rsidRPr="007F4893">
        <w:rPr>
          <w:rFonts w:ascii="Arial" w:hAnsi="Arial" w:cs="Arial"/>
          <w:w w:val="105"/>
        </w:rPr>
        <w:t>de</w:t>
      </w:r>
      <w:r w:rsidR="007D27A6" w:rsidRPr="007F4893">
        <w:rPr>
          <w:rFonts w:ascii="Arial" w:hAnsi="Arial" w:cs="Arial"/>
          <w:w w:val="105"/>
        </w:rPr>
        <w:t xml:space="preserve"> </w:t>
      </w:r>
      <w:r w:rsidR="004D4705" w:rsidRPr="007F4893">
        <w:rPr>
          <w:rFonts w:ascii="Arial" w:hAnsi="Arial" w:cs="Arial"/>
          <w:w w:val="105"/>
        </w:rPr>
        <w:t>asuntos</w:t>
      </w:r>
      <w:r w:rsidR="007D27A6" w:rsidRPr="007F4893">
        <w:rPr>
          <w:rFonts w:ascii="Arial" w:hAnsi="Arial" w:cs="Arial"/>
          <w:w w:val="105"/>
        </w:rPr>
        <w:t xml:space="preserve"> </w:t>
      </w:r>
      <w:r w:rsidR="004D4705" w:rsidRPr="007F4893">
        <w:rPr>
          <w:rFonts w:ascii="Arial" w:hAnsi="Arial" w:cs="Arial"/>
          <w:w w:val="105"/>
        </w:rPr>
        <w:t>atendidos</w:t>
      </w:r>
      <w:r w:rsidR="007D27A6" w:rsidRPr="007F4893">
        <w:rPr>
          <w:rFonts w:ascii="Arial" w:hAnsi="Arial" w:cs="Arial"/>
          <w:w w:val="105"/>
        </w:rPr>
        <w:t xml:space="preserve"> </w:t>
      </w:r>
      <w:r w:rsidR="004D4705" w:rsidRPr="007F4893">
        <w:rPr>
          <w:rFonts w:ascii="Arial" w:hAnsi="Arial" w:cs="Arial"/>
          <w:w w:val="105"/>
        </w:rPr>
        <w:t>por</w:t>
      </w:r>
      <w:r w:rsidR="007D27A6" w:rsidRPr="007F4893">
        <w:rPr>
          <w:rFonts w:ascii="Arial" w:hAnsi="Arial" w:cs="Arial"/>
          <w:w w:val="105"/>
        </w:rPr>
        <w:t xml:space="preserve"> </w:t>
      </w:r>
      <w:r w:rsidR="004D4705" w:rsidRPr="007F4893">
        <w:rPr>
          <w:rFonts w:ascii="Arial" w:hAnsi="Arial" w:cs="Arial"/>
          <w:w w:val="105"/>
        </w:rPr>
        <w:t>el</w:t>
      </w:r>
      <w:r w:rsidR="007D27A6" w:rsidRPr="007F4893">
        <w:rPr>
          <w:rFonts w:ascii="Arial" w:hAnsi="Arial" w:cs="Arial"/>
          <w:w w:val="105"/>
        </w:rPr>
        <w:t xml:space="preserve"> </w:t>
      </w:r>
      <w:r w:rsidR="004D4705" w:rsidRPr="007F4893">
        <w:rPr>
          <w:rFonts w:ascii="Arial" w:hAnsi="Arial" w:cs="Arial"/>
          <w:w w:val="105"/>
        </w:rPr>
        <w:t>tribunal;</w:t>
      </w:r>
    </w:p>
    <w:p w:rsidR="00D536DD" w:rsidRPr="007F4893" w:rsidRDefault="00D536DD" w:rsidP="007F4893">
      <w:pPr>
        <w:pStyle w:val="Prrafodelista"/>
        <w:widowControl w:val="0"/>
        <w:tabs>
          <w:tab w:val="left" w:pos="1843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b/>
          <w:w w:val="105"/>
        </w:rPr>
      </w:pPr>
    </w:p>
    <w:p w:rsidR="004D4705" w:rsidRPr="007F4893" w:rsidRDefault="009A2D05" w:rsidP="007F4893">
      <w:pPr>
        <w:pStyle w:val="Prrafodelista"/>
        <w:widowControl w:val="0"/>
        <w:tabs>
          <w:tab w:val="left" w:pos="1843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b/>
          <w:w w:val="105"/>
        </w:rPr>
      </w:pPr>
      <w:r w:rsidRPr="007F4893">
        <w:rPr>
          <w:rFonts w:ascii="Arial" w:hAnsi="Arial" w:cs="Arial"/>
          <w:w w:val="105"/>
        </w:rPr>
        <w:t xml:space="preserve">b) </w:t>
      </w:r>
      <w:r w:rsidR="004D4705" w:rsidRPr="007F4893">
        <w:rPr>
          <w:rFonts w:ascii="Arial" w:hAnsi="Arial" w:cs="Arial"/>
          <w:w w:val="105"/>
        </w:rPr>
        <w:t>Las</w:t>
      </w:r>
      <w:r w:rsidR="007D27A6" w:rsidRPr="007F4893">
        <w:rPr>
          <w:rFonts w:ascii="Arial" w:hAnsi="Arial" w:cs="Arial"/>
          <w:w w:val="105"/>
        </w:rPr>
        <w:t xml:space="preserve"> </w:t>
      </w:r>
      <w:r w:rsidR="004D4705" w:rsidRPr="007F4893">
        <w:rPr>
          <w:rFonts w:ascii="Arial" w:hAnsi="Arial" w:cs="Arial"/>
          <w:w w:val="105"/>
        </w:rPr>
        <w:t>versiones</w:t>
      </w:r>
      <w:r w:rsidR="007D27A6" w:rsidRPr="007F4893">
        <w:rPr>
          <w:rFonts w:ascii="Arial" w:hAnsi="Arial" w:cs="Arial"/>
          <w:w w:val="105"/>
        </w:rPr>
        <w:t xml:space="preserve"> </w:t>
      </w:r>
      <w:r w:rsidR="004D4705" w:rsidRPr="007F4893">
        <w:rPr>
          <w:rFonts w:ascii="Arial" w:hAnsi="Arial" w:cs="Arial"/>
          <w:w w:val="105"/>
        </w:rPr>
        <w:t>públicas</w:t>
      </w:r>
      <w:r w:rsidR="007D27A6" w:rsidRPr="007F4893">
        <w:rPr>
          <w:rFonts w:ascii="Arial" w:hAnsi="Arial" w:cs="Arial"/>
          <w:w w:val="105"/>
        </w:rPr>
        <w:t xml:space="preserve"> </w:t>
      </w:r>
      <w:r w:rsidR="004D4705" w:rsidRPr="007F4893">
        <w:rPr>
          <w:rFonts w:ascii="Arial" w:hAnsi="Arial" w:cs="Arial"/>
          <w:w w:val="105"/>
        </w:rPr>
        <w:t>de</w:t>
      </w:r>
      <w:r w:rsidR="007D27A6" w:rsidRPr="007F4893">
        <w:rPr>
          <w:rFonts w:ascii="Arial" w:hAnsi="Arial" w:cs="Arial"/>
          <w:w w:val="105"/>
        </w:rPr>
        <w:t xml:space="preserve"> </w:t>
      </w:r>
      <w:r w:rsidR="004D4705" w:rsidRPr="007F4893">
        <w:rPr>
          <w:rFonts w:ascii="Arial" w:hAnsi="Arial" w:cs="Arial"/>
          <w:w w:val="105"/>
        </w:rPr>
        <w:t>las</w:t>
      </w:r>
      <w:r w:rsidR="007D27A6" w:rsidRPr="007F4893">
        <w:rPr>
          <w:rFonts w:ascii="Arial" w:hAnsi="Arial" w:cs="Arial"/>
          <w:w w:val="105"/>
        </w:rPr>
        <w:t xml:space="preserve"> </w:t>
      </w:r>
      <w:r w:rsidR="004D4705" w:rsidRPr="007F4893">
        <w:rPr>
          <w:rFonts w:ascii="Arial" w:hAnsi="Arial" w:cs="Arial"/>
          <w:w w:val="105"/>
        </w:rPr>
        <w:t>sentencias</w:t>
      </w:r>
      <w:r w:rsidR="007D27A6" w:rsidRPr="007F4893">
        <w:rPr>
          <w:rFonts w:ascii="Arial" w:hAnsi="Arial" w:cs="Arial"/>
          <w:w w:val="105"/>
        </w:rPr>
        <w:t xml:space="preserve"> </w:t>
      </w:r>
      <w:r w:rsidR="004D4705" w:rsidRPr="007F4893">
        <w:rPr>
          <w:rFonts w:ascii="Arial" w:hAnsi="Arial" w:cs="Arial"/>
          <w:w w:val="105"/>
        </w:rPr>
        <w:t>definitivas</w:t>
      </w:r>
      <w:r w:rsidR="007D27A6" w:rsidRPr="007F4893">
        <w:rPr>
          <w:rFonts w:ascii="Arial" w:hAnsi="Arial" w:cs="Arial"/>
          <w:w w:val="105"/>
        </w:rPr>
        <w:t xml:space="preserve"> </w:t>
      </w:r>
      <w:r w:rsidR="004D4705" w:rsidRPr="007F4893">
        <w:rPr>
          <w:rFonts w:ascii="Arial" w:hAnsi="Arial" w:cs="Arial"/>
          <w:w w:val="105"/>
        </w:rPr>
        <w:t>o</w:t>
      </w:r>
      <w:r w:rsidR="007D27A6" w:rsidRPr="007F4893">
        <w:rPr>
          <w:rFonts w:ascii="Arial" w:hAnsi="Arial" w:cs="Arial"/>
          <w:w w:val="105"/>
        </w:rPr>
        <w:t xml:space="preserve"> </w:t>
      </w:r>
      <w:r w:rsidR="004D4705" w:rsidRPr="007F4893">
        <w:rPr>
          <w:rFonts w:ascii="Arial" w:hAnsi="Arial" w:cs="Arial"/>
          <w:w w:val="105"/>
        </w:rPr>
        <w:t>resoluciones,</w:t>
      </w:r>
      <w:r w:rsidR="007D27A6" w:rsidRPr="007F4893">
        <w:rPr>
          <w:rFonts w:ascii="Arial" w:hAnsi="Arial" w:cs="Arial"/>
          <w:w w:val="105"/>
        </w:rPr>
        <w:t xml:space="preserve"> </w:t>
      </w:r>
      <w:r w:rsidR="004D4705" w:rsidRPr="007F4893">
        <w:rPr>
          <w:rFonts w:ascii="Arial" w:hAnsi="Arial" w:cs="Arial"/>
          <w:w w:val="105"/>
        </w:rPr>
        <w:t>que</w:t>
      </w:r>
      <w:r w:rsidR="007D27A6" w:rsidRPr="007F4893">
        <w:rPr>
          <w:rFonts w:ascii="Arial" w:hAnsi="Arial" w:cs="Arial"/>
          <w:w w:val="105"/>
        </w:rPr>
        <w:t xml:space="preserve"> </w:t>
      </w:r>
      <w:r w:rsidR="004D4705" w:rsidRPr="007F4893">
        <w:rPr>
          <w:rFonts w:ascii="Arial" w:hAnsi="Arial" w:cs="Arial"/>
          <w:w w:val="105"/>
        </w:rPr>
        <w:t>se</w:t>
      </w:r>
      <w:r w:rsidR="007D27A6" w:rsidRPr="007F4893">
        <w:rPr>
          <w:rFonts w:ascii="Arial" w:hAnsi="Arial" w:cs="Arial"/>
          <w:w w:val="105"/>
        </w:rPr>
        <w:t xml:space="preserve"> </w:t>
      </w:r>
      <w:r w:rsidR="004D4705" w:rsidRPr="007F4893">
        <w:rPr>
          <w:rFonts w:ascii="Arial" w:hAnsi="Arial" w:cs="Arial"/>
          <w:w w:val="105"/>
        </w:rPr>
        <w:t>hayan</w:t>
      </w:r>
      <w:r w:rsidR="007D27A6" w:rsidRPr="007F4893">
        <w:rPr>
          <w:rFonts w:ascii="Arial" w:hAnsi="Arial" w:cs="Arial"/>
          <w:w w:val="105"/>
        </w:rPr>
        <w:t xml:space="preserve"> </w:t>
      </w:r>
      <w:r w:rsidR="004D4705" w:rsidRPr="007F4893">
        <w:rPr>
          <w:rFonts w:ascii="Arial" w:hAnsi="Arial" w:cs="Arial"/>
          <w:w w:val="105"/>
        </w:rPr>
        <w:t>emitido</w:t>
      </w:r>
      <w:r w:rsidR="007D27A6" w:rsidRPr="007F4893">
        <w:rPr>
          <w:rFonts w:ascii="Arial" w:hAnsi="Arial" w:cs="Arial"/>
          <w:w w:val="105"/>
        </w:rPr>
        <w:t xml:space="preserve"> </w:t>
      </w:r>
      <w:r w:rsidR="004D4705" w:rsidRPr="007F4893">
        <w:rPr>
          <w:rFonts w:ascii="Arial" w:hAnsi="Arial" w:cs="Arial"/>
          <w:w w:val="105"/>
        </w:rPr>
        <w:t>por</w:t>
      </w:r>
      <w:r w:rsidR="007D27A6" w:rsidRPr="007F4893">
        <w:rPr>
          <w:rFonts w:ascii="Arial" w:hAnsi="Arial" w:cs="Arial"/>
          <w:w w:val="105"/>
        </w:rPr>
        <w:t xml:space="preserve"> </w:t>
      </w:r>
      <w:r w:rsidR="004D4705" w:rsidRPr="007F4893">
        <w:rPr>
          <w:rFonts w:ascii="Arial" w:hAnsi="Arial" w:cs="Arial"/>
          <w:w w:val="105"/>
        </w:rPr>
        <w:t>el</w:t>
      </w:r>
      <w:r w:rsidR="007D27A6" w:rsidRPr="007F4893">
        <w:rPr>
          <w:rFonts w:ascii="Arial" w:hAnsi="Arial" w:cs="Arial"/>
          <w:w w:val="105"/>
        </w:rPr>
        <w:t xml:space="preserve"> </w:t>
      </w:r>
      <w:r w:rsidR="004D4705" w:rsidRPr="007F4893">
        <w:rPr>
          <w:rFonts w:ascii="Arial" w:hAnsi="Arial" w:cs="Arial"/>
          <w:w w:val="105"/>
        </w:rPr>
        <w:t>tribunal</w:t>
      </w:r>
      <w:r w:rsidR="007D27A6" w:rsidRPr="007F4893">
        <w:rPr>
          <w:rFonts w:ascii="Arial" w:hAnsi="Arial" w:cs="Arial"/>
          <w:w w:val="105"/>
        </w:rPr>
        <w:t xml:space="preserve"> </w:t>
      </w:r>
      <w:r w:rsidR="004D4705" w:rsidRPr="007F4893">
        <w:rPr>
          <w:rFonts w:ascii="Arial" w:hAnsi="Arial" w:cs="Arial"/>
          <w:w w:val="105"/>
        </w:rPr>
        <w:t>administrativo</w:t>
      </w:r>
      <w:r w:rsidR="007D27A6" w:rsidRPr="007F4893">
        <w:rPr>
          <w:rFonts w:ascii="Arial" w:hAnsi="Arial" w:cs="Arial"/>
          <w:w w:val="105"/>
        </w:rPr>
        <w:t xml:space="preserve"> </w:t>
      </w:r>
      <w:r w:rsidR="004D4705" w:rsidRPr="007F4893">
        <w:rPr>
          <w:rFonts w:ascii="Arial" w:hAnsi="Arial" w:cs="Arial"/>
          <w:w w:val="105"/>
        </w:rPr>
        <w:t>y</w:t>
      </w:r>
      <w:r w:rsidR="007D27A6" w:rsidRPr="007F4893">
        <w:rPr>
          <w:rFonts w:ascii="Arial" w:hAnsi="Arial" w:cs="Arial"/>
          <w:w w:val="105"/>
        </w:rPr>
        <w:t xml:space="preserve"> </w:t>
      </w:r>
      <w:r w:rsidR="004D4705" w:rsidRPr="007F4893">
        <w:rPr>
          <w:rFonts w:ascii="Arial" w:hAnsi="Arial" w:cs="Arial"/>
          <w:w w:val="105"/>
        </w:rPr>
        <w:t>que</w:t>
      </w:r>
      <w:r w:rsidR="007D27A6" w:rsidRPr="007F4893">
        <w:rPr>
          <w:rFonts w:ascii="Arial" w:hAnsi="Arial" w:cs="Arial"/>
          <w:w w:val="105"/>
        </w:rPr>
        <w:t xml:space="preserve"> </w:t>
      </w:r>
      <w:r w:rsidR="004D4705" w:rsidRPr="007F4893">
        <w:rPr>
          <w:rFonts w:ascii="Arial" w:hAnsi="Arial" w:cs="Arial"/>
          <w:w w:val="105"/>
        </w:rPr>
        <w:t>pongan</w:t>
      </w:r>
      <w:r w:rsidR="007D27A6" w:rsidRPr="007F4893">
        <w:rPr>
          <w:rFonts w:ascii="Arial" w:hAnsi="Arial" w:cs="Arial"/>
          <w:w w:val="105"/>
        </w:rPr>
        <w:t xml:space="preserve"> </w:t>
      </w:r>
      <w:r w:rsidR="004D4705" w:rsidRPr="007F4893">
        <w:rPr>
          <w:rFonts w:ascii="Arial" w:hAnsi="Arial" w:cs="Arial"/>
          <w:w w:val="105"/>
        </w:rPr>
        <w:t>fin</w:t>
      </w:r>
      <w:r w:rsidR="007D27A6" w:rsidRPr="007F4893">
        <w:rPr>
          <w:rFonts w:ascii="Arial" w:hAnsi="Arial" w:cs="Arial"/>
          <w:w w:val="105"/>
        </w:rPr>
        <w:t xml:space="preserve"> </w:t>
      </w:r>
      <w:r w:rsidR="004D4705" w:rsidRPr="007F4893">
        <w:rPr>
          <w:rFonts w:ascii="Arial" w:hAnsi="Arial" w:cs="Arial"/>
          <w:w w:val="105"/>
        </w:rPr>
        <w:t>a</w:t>
      </w:r>
      <w:r w:rsidR="007D27A6" w:rsidRPr="007F4893">
        <w:rPr>
          <w:rFonts w:ascii="Arial" w:hAnsi="Arial" w:cs="Arial"/>
          <w:w w:val="105"/>
        </w:rPr>
        <w:t xml:space="preserve"> </w:t>
      </w:r>
      <w:r w:rsidR="004D4705" w:rsidRPr="007F4893">
        <w:rPr>
          <w:rFonts w:ascii="Arial" w:hAnsi="Arial" w:cs="Arial"/>
          <w:w w:val="105"/>
        </w:rPr>
        <w:t>un</w:t>
      </w:r>
      <w:r w:rsidR="007D27A6" w:rsidRPr="007F4893">
        <w:rPr>
          <w:rFonts w:ascii="Arial" w:hAnsi="Arial" w:cs="Arial"/>
          <w:w w:val="105"/>
        </w:rPr>
        <w:t xml:space="preserve"> </w:t>
      </w:r>
      <w:r w:rsidR="004D4705" w:rsidRPr="007F4893">
        <w:rPr>
          <w:rFonts w:ascii="Arial" w:hAnsi="Arial" w:cs="Arial"/>
          <w:w w:val="105"/>
        </w:rPr>
        <w:t>procedimiento,</w:t>
      </w:r>
      <w:r w:rsidR="007D27A6" w:rsidRPr="007F4893">
        <w:rPr>
          <w:rFonts w:ascii="Arial" w:hAnsi="Arial" w:cs="Arial"/>
          <w:w w:val="105"/>
        </w:rPr>
        <w:t xml:space="preserve"> </w:t>
      </w:r>
      <w:r w:rsidR="004D4705" w:rsidRPr="007F4893">
        <w:rPr>
          <w:rFonts w:ascii="Arial" w:hAnsi="Arial" w:cs="Arial"/>
          <w:w w:val="105"/>
        </w:rPr>
        <w:t>incluidas</w:t>
      </w:r>
      <w:r w:rsidR="007D27A6" w:rsidRPr="007F4893">
        <w:rPr>
          <w:rFonts w:ascii="Arial" w:hAnsi="Arial" w:cs="Arial"/>
          <w:w w:val="105"/>
        </w:rPr>
        <w:t xml:space="preserve"> </w:t>
      </w:r>
      <w:r w:rsidR="004D4705" w:rsidRPr="007F4893">
        <w:rPr>
          <w:rFonts w:ascii="Arial" w:hAnsi="Arial" w:cs="Arial"/>
          <w:w w:val="105"/>
        </w:rPr>
        <w:t>las</w:t>
      </w:r>
      <w:r w:rsidR="007D27A6" w:rsidRPr="007F4893">
        <w:rPr>
          <w:rFonts w:ascii="Arial" w:hAnsi="Arial" w:cs="Arial"/>
          <w:w w:val="105"/>
        </w:rPr>
        <w:t xml:space="preserve"> </w:t>
      </w:r>
      <w:r w:rsidR="004D4705" w:rsidRPr="007F4893">
        <w:rPr>
          <w:rFonts w:ascii="Arial" w:hAnsi="Arial" w:cs="Arial"/>
          <w:w w:val="105"/>
        </w:rPr>
        <w:t>que</w:t>
      </w:r>
      <w:r w:rsidR="007D27A6" w:rsidRPr="007F4893">
        <w:rPr>
          <w:rFonts w:ascii="Arial" w:hAnsi="Arial" w:cs="Arial"/>
          <w:w w:val="105"/>
        </w:rPr>
        <w:t xml:space="preserve"> </w:t>
      </w:r>
      <w:r w:rsidR="004D4705" w:rsidRPr="007F4893">
        <w:rPr>
          <w:rFonts w:ascii="Arial" w:hAnsi="Arial" w:cs="Arial"/>
          <w:w w:val="105"/>
        </w:rPr>
        <w:t>se</w:t>
      </w:r>
      <w:r w:rsidR="007D27A6" w:rsidRPr="007F4893">
        <w:rPr>
          <w:rFonts w:ascii="Arial" w:hAnsi="Arial" w:cs="Arial"/>
          <w:w w:val="105"/>
        </w:rPr>
        <w:t xml:space="preserve"> </w:t>
      </w:r>
      <w:r w:rsidR="004D4705" w:rsidRPr="007F4893">
        <w:rPr>
          <w:rFonts w:ascii="Arial" w:hAnsi="Arial" w:cs="Arial"/>
          <w:w w:val="105"/>
        </w:rPr>
        <w:t>dicten</w:t>
      </w:r>
      <w:r w:rsidR="007D27A6" w:rsidRPr="007F4893">
        <w:rPr>
          <w:rFonts w:ascii="Arial" w:hAnsi="Arial" w:cs="Arial"/>
          <w:w w:val="105"/>
        </w:rPr>
        <w:t xml:space="preserve"> </w:t>
      </w:r>
      <w:r w:rsidR="004D4705" w:rsidRPr="007F4893">
        <w:rPr>
          <w:rFonts w:ascii="Arial" w:hAnsi="Arial" w:cs="Arial"/>
          <w:w w:val="105"/>
        </w:rPr>
        <w:t>durante</w:t>
      </w:r>
      <w:r w:rsidR="007D27A6" w:rsidRPr="007F4893">
        <w:rPr>
          <w:rFonts w:ascii="Arial" w:hAnsi="Arial" w:cs="Arial"/>
          <w:w w:val="105"/>
        </w:rPr>
        <w:t xml:space="preserve"> </w:t>
      </w:r>
      <w:r w:rsidR="004D4705" w:rsidRPr="007F4893">
        <w:rPr>
          <w:rFonts w:ascii="Arial" w:hAnsi="Arial" w:cs="Arial"/>
          <w:w w:val="105"/>
        </w:rPr>
        <w:t>el</w:t>
      </w:r>
      <w:r w:rsidR="007D27A6" w:rsidRPr="007F4893">
        <w:rPr>
          <w:rFonts w:ascii="Arial" w:hAnsi="Arial" w:cs="Arial"/>
          <w:w w:val="105"/>
        </w:rPr>
        <w:t xml:space="preserve"> </w:t>
      </w:r>
      <w:r w:rsidR="004D4705" w:rsidRPr="007F4893">
        <w:rPr>
          <w:rFonts w:ascii="Arial" w:hAnsi="Arial" w:cs="Arial"/>
          <w:w w:val="105"/>
        </w:rPr>
        <w:t>desarrollo</w:t>
      </w:r>
      <w:r w:rsidR="007D27A6" w:rsidRPr="007F4893">
        <w:rPr>
          <w:rFonts w:ascii="Arial" w:hAnsi="Arial" w:cs="Arial"/>
          <w:w w:val="105"/>
        </w:rPr>
        <w:t xml:space="preserve"> </w:t>
      </w:r>
      <w:r w:rsidR="004D4705" w:rsidRPr="007F4893">
        <w:rPr>
          <w:rFonts w:ascii="Arial" w:hAnsi="Arial" w:cs="Arial"/>
          <w:w w:val="105"/>
        </w:rPr>
        <w:t>del</w:t>
      </w:r>
      <w:r w:rsidR="007D27A6" w:rsidRPr="007F4893">
        <w:rPr>
          <w:rFonts w:ascii="Arial" w:hAnsi="Arial" w:cs="Arial"/>
          <w:w w:val="105"/>
        </w:rPr>
        <w:t xml:space="preserve"> </w:t>
      </w:r>
      <w:r w:rsidR="004D4705" w:rsidRPr="007F4893">
        <w:rPr>
          <w:rFonts w:ascii="Arial" w:hAnsi="Arial" w:cs="Arial"/>
          <w:w w:val="105"/>
        </w:rPr>
        <w:t>proceso</w:t>
      </w:r>
      <w:r w:rsidR="007D27A6" w:rsidRPr="007F4893">
        <w:rPr>
          <w:rFonts w:ascii="Arial" w:hAnsi="Arial" w:cs="Arial"/>
          <w:w w:val="105"/>
        </w:rPr>
        <w:t xml:space="preserve"> </w:t>
      </w:r>
      <w:r w:rsidR="004D4705" w:rsidRPr="007F4893">
        <w:rPr>
          <w:rFonts w:ascii="Arial" w:hAnsi="Arial" w:cs="Arial"/>
          <w:w w:val="105"/>
        </w:rPr>
        <w:t>respectivo;</w:t>
      </w:r>
      <w:r w:rsidR="007D27A6" w:rsidRPr="007F4893">
        <w:rPr>
          <w:rFonts w:ascii="Arial" w:hAnsi="Arial" w:cs="Arial"/>
          <w:w w:val="105"/>
        </w:rPr>
        <w:t xml:space="preserve"> </w:t>
      </w:r>
      <w:r w:rsidR="004D4705" w:rsidRPr="007F4893">
        <w:rPr>
          <w:rFonts w:ascii="Arial" w:hAnsi="Arial" w:cs="Arial"/>
          <w:w w:val="105"/>
        </w:rPr>
        <w:t>y</w:t>
      </w:r>
    </w:p>
    <w:p w:rsidR="00D536DD" w:rsidRPr="007F4893" w:rsidRDefault="00D536DD" w:rsidP="007F4893">
      <w:pPr>
        <w:pStyle w:val="Prrafodelista"/>
        <w:widowControl w:val="0"/>
        <w:tabs>
          <w:tab w:val="left" w:pos="1843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b/>
          <w:w w:val="105"/>
        </w:rPr>
      </w:pPr>
    </w:p>
    <w:p w:rsidR="00FF6489" w:rsidRPr="007F4893" w:rsidRDefault="009A2D05" w:rsidP="007F4893">
      <w:pPr>
        <w:pStyle w:val="Prrafodelista"/>
        <w:widowControl w:val="0"/>
        <w:tabs>
          <w:tab w:val="left" w:pos="1843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b/>
          <w:w w:val="105"/>
        </w:rPr>
      </w:pPr>
      <w:r w:rsidRPr="007F4893">
        <w:rPr>
          <w:rFonts w:ascii="Arial" w:hAnsi="Arial" w:cs="Arial"/>
          <w:w w:val="105"/>
        </w:rPr>
        <w:t xml:space="preserve">c) </w:t>
      </w:r>
      <w:r w:rsidR="004D4705" w:rsidRPr="007F4893">
        <w:rPr>
          <w:rFonts w:ascii="Arial" w:hAnsi="Arial" w:cs="Arial"/>
          <w:w w:val="105"/>
        </w:rPr>
        <w:t>Las</w:t>
      </w:r>
      <w:r w:rsidR="007D27A6" w:rsidRPr="007F4893">
        <w:rPr>
          <w:rFonts w:ascii="Arial" w:hAnsi="Arial" w:cs="Arial"/>
          <w:w w:val="105"/>
        </w:rPr>
        <w:t xml:space="preserve"> </w:t>
      </w:r>
      <w:r w:rsidR="004D4705" w:rsidRPr="007F4893">
        <w:rPr>
          <w:rFonts w:ascii="Arial" w:hAnsi="Arial" w:cs="Arial"/>
          <w:w w:val="105"/>
        </w:rPr>
        <w:t>listas</w:t>
      </w:r>
      <w:r w:rsidR="007D27A6" w:rsidRPr="007F4893">
        <w:rPr>
          <w:rFonts w:ascii="Arial" w:hAnsi="Arial" w:cs="Arial"/>
          <w:w w:val="105"/>
        </w:rPr>
        <w:t xml:space="preserve"> </w:t>
      </w:r>
      <w:r w:rsidR="004D4705" w:rsidRPr="007F4893">
        <w:rPr>
          <w:rFonts w:ascii="Arial" w:hAnsi="Arial" w:cs="Arial"/>
          <w:w w:val="105"/>
        </w:rPr>
        <w:t>de</w:t>
      </w:r>
      <w:r w:rsidR="007D27A6" w:rsidRPr="007F4893">
        <w:rPr>
          <w:rFonts w:ascii="Arial" w:hAnsi="Arial" w:cs="Arial"/>
          <w:w w:val="105"/>
        </w:rPr>
        <w:t xml:space="preserve"> </w:t>
      </w:r>
      <w:r w:rsidR="004D4705" w:rsidRPr="007F4893">
        <w:rPr>
          <w:rFonts w:ascii="Arial" w:hAnsi="Arial" w:cs="Arial"/>
          <w:w w:val="105"/>
        </w:rPr>
        <w:t>notificación</w:t>
      </w:r>
      <w:r w:rsidR="007D27A6" w:rsidRPr="007F4893">
        <w:rPr>
          <w:rFonts w:ascii="Arial" w:hAnsi="Arial" w:cs="Arial"/>
          <w:w w:val="105"/>
        </w:rPr>
        <w:t xml:space="preserve"> </w:t>
      </w:r>
      <w:r w:rsidR="004D4705" w:rsidRPr="007F4893">
        <w:rPr>
          <w:rFonts w:ascii="Arial" w:hAnsi="Arial" w:cs="Arial"/>
          <w:w w:val="105"/>
        </w:rPr>
        <w:t>de</w:t>
      </w:r>
      <w:r w:rsidR="007D27A6" w:rsidRPr="007F4893">
        <w:rPr>
          <w:rFonts w:ascii="Arial" w:hAnsi="Arial" w:cs="Arial"/>
          <w:w w:val="105"/>
        </w:rPr>
        <w:t xml:space="preserve"> </w:t>
      </w:r>
      <w:r w:rsidR="004D4705" w:rsidRPr="007F4893">
        <w:rPr>
          <w:rFonts w:ascii="Arial" w:hAnsi="Arial" w:cs="Arial"/>
          <w:w w:val="105"/>
        </w:rPr>
        <w:t>los</w:t>
      </w:r>
      <w:r w:rsidR="007D27A6" w:rsidRPr="007F4893">
        <w:rPr>
          <w:rFonts w:ascii="Arial" w:hAnsi="Arial" w:cs="Arial"/>
          <w:w w:val="105"/>
        </w:rPr>
        <w:t xml:space="preserve"> </w:t>
      </w:r>
      <w:r w:rsidR="004D4705" w:rsidRPr="007F4893">
        <w:rPr>
          <w:rFonts w:ascii="Arial" w:hAnsi="Arial" w:cs="Arial"/>
          <w:w w:val="105"/>
        </w:rPr>
        <w:t>acuerdos,</w:t>
      </w:r>
      <w:r w:rsidR="007D27A6" w:rsidRPr="007F4893">
        <w:rPr>
          <w:rFonts w:ascii="Arial" w:hAnsi="Arial" w:cs="Arial"/>
          <w:w w:val="105"/>
        </w:rPr>
        <w:t xml:space="preserve"> </w:t>
      </w:r>
      <w:r w:rsidR="004D4705" w:rsidRPr="007F4893">
        <w:rPr>
          <w:rFonts w:ascii="Arial" w:hAnsi="Arial" w:cs="Arial"/>
          <w:w w:val="105"/>
        </w:rPr>
        <w:t>resoluciones</w:t>
      </w:r>
      <w:r w:rsidR="007D27A6" w:rsidRPr="007F4893">
        <w:rPr>
          <w:rFonts w:ascii="Arial" w:hAnsi="Arial" w:cs="Arial"/>
          <w:w w:val="105"/>
        </w:rPr>
        <w:t xml:space="preserve"> </w:t>
      </w:r>
      <w:r w:rsidR="004D4705" w:rsidRPr="007F4893">
        <w:rPr>
          <w:rFonts w:ascii="Arial" w:hAnsi="Arial" w:cs="Arial"/>
          <w:w w:val="105"/>
        </w:rPr>
        <w:t>y</w:t>
      </w:r>
      <w:r w:rsidR="007D27A6" w:rsidRPr="007F4893">
        <w:rPr>
          <w:rFonts w:ascii="Arial" w:hAnsi="Arial" w:cs="Arial"/>
          <w:w w:val="105"/>
        </w:rPr>
        <w:t xml:space="preserve"> </w:t>
      </w:r>
      <w:r w:rsidR="004D4705" w:rsidRPr="007F4893">
        <w:rPr>
          <w:rFonts w:ascii="Arial" w:hAnsi="Arial" w:cs="Arial"/>
          <w:w w:val="105"/>
        </w:rPr>
        <w:t>sentencias</w:t>
      </w:r>
      <w:r w:rsidR="007D27A6" w:rsidRPr="007F4893">
        <w:rPr>
          <w:rFonts w:ascii="Arial" w:hAnsi="Arial" w:cs="Arial"/>
          <w:w w:val="105"/>
        </w:rPr>
        <w:t xml:space="preserve"> </w:t>
      </w:r>
      <w:r w:rsidR="004D4705" w:rsidRPr="007F4893">
        <w:rPr>
          <w:rFonts w:ascii="Arial" w:hAnsi="Arial" w:cs="Arial"/>
          <w:w w:val="105"/>
        </w:rPr>
        <w:t>emitidos.</w:t>
      </w:r>
    </w:p>
    <w:p w:rsidR="00FF6489" w:rsidRPr="007F4893" w:rsidRDefault="00FF6489" w:rsidP="007F4893">
      <w:pPr>
        <w:pStyle w:val="Prrafodelista"/>
        <w:widowControl w:val="0"/>
        <w:tabs>
          <w:tab w:val="left" w:pos="1843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b/>
          <w:w w:val="105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101.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Además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señalado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artículo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95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instituciones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educación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superior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dotadas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autonomía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poner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disposición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actualizar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siguiente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información: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9A2D05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I.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planes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programas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estudio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según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sistema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ofrecen,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escolarizado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abierto,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áreas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conocimiento,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perfil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profesional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quien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cursa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plan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estudios,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duración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programa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asignaturas,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valor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créditos;</w:t>
      </w:r>
    </w:p>
    <w:p w:rsidR="00CF295B" w:rsidRPr="007F4893" w:rsidRDefault="00CF295B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A2D05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II. </w:t>
      </w:r>
      <w:r w:rsidR="004D4705" w:rsidRPr="007F4893">
        <w:rPr>
          <w:rFonts w:ascii="Arial" w:hAnsi="Arial" w:cs="Arial"/>
        </w:rPr>
        <w:t>Toda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relacionada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procedimientos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administrativos;</w:t>
      </w:r>
    </w:p>
    <w:p w:rsidR="00CF295B" w:rsidRPr="007F4893" w:rsidRDefault="00CF295B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A2D05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III.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remuneración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profesores,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incluyendo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estímulos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desempeño,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nivel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monto;</w:t>
      </w:r>
    </w:p>
    <w:p w:rsidR="00CF295B" w:rsidRPr="007F4893" w:rsidRDefault="00CF295B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A2D05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IV.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lista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profesores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licencia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año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sabático;</w:t>
      </w:r>
    </w:p>
    <w:p w:rsidR="00CF295B" w:rsidRPr="007F4893" w:rsidRDefault="00CF295B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A2D05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V.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listado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becas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apoyos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otorgan,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beneficiarios,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así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procedimientos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requisitos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obtenerlos;</w:t>
      </w:r>
    </w:p>
    <w:p w:rsidR="00CF295B" w:rsidRPr="007F4893" w:rsidRDefault="00CF295B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A2D05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VI.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convocatorias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concursos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oposición;</w:t>
      </w:r>
    </w:p>
    <w:p w:rsidR="00CF295B" w:rsidRPr="007F4893" w:rsidRDefault="00CF295B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FF6489" w:rsidRPr="007F4893" w:rsidRDefault="009A2D05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VII.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relativa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procesos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selección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consejos;</w:t>
      </w:r>
    </w:p>
    <w:p w:rsidR="00FF6489" w:rsidRPr="007F4893" w:rsidRDefault="00FF6489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A2D05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VIII. </w:t>
      </w:r>
      <w:r w:rsidR="004D4705" w:rsidRPr="007F4893">
        <w:rPr>
          <w:rFonts w:ascii="Arial" w:hAnsi="Arial" w:cs="Arial"/>
        </w:rPr>
        <w:t>Resultado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evaluaciones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cuerpo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docente;</w:t>
      </w:r>
    </w:p>
    <w:p w:rsidR="00CF295B" w:rsidRPr="007F4893" w:rsidRDefault="00CF295B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A2D05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IX. </w:t>
      </w:r>
      <w:r w:rsidR="004D4705" w:rsidRPr="007F4893">
        <w:rPr>
          <w:rFonts w:ascii="Arial" w:hAnsi="Arial" w:cs="Arial"/>
        </w:rPr>
        <w:t>Directorio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Preparatorias,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Facultades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Escuelas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pertenecientes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Institución,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ubicación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cuerpo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directivo;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</w:p>
    <w:p w:rsidR="00CF295B" w:rsidRPr="007F4893" w:rsidRDefault="00CF295B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FF6489" w:rsidRPr="007F4893" w:rsidRDefault="009A2D05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X.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listado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instituciones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incorporadas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requisitos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incorporación.</w:t>
      </w:r>
    </w:p>
    <w:p w:rsidR="00FF6489" w:rsidRPr="007F4893" w:rsidRDefault="00FF6489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102.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Además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señalado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artículo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95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partidos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políticos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locales,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agrupaciones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políticas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nacionales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únicamente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respecta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local,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personas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morales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constituidas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asociación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civil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creadas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ciudadanos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pretendan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postular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candidatura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independiente,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según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corresponda,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poner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disposición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actualizar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siguiente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información: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9A2D05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I.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padrón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afiliados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militantes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partidos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políticos,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contendrá,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exclusivamente: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apellidos,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nombre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nombres,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fecha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afiliación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entidad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residencia;</w:t>
      </w:r>
    </w:p>
    <w:p w:rsidR="00CF295B" w:rsidRPr="007F4893" w:rsidRDefault="00CF295B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CF295B" w:rsidRPr="007F4893" w:rsidRDefault="009A2D05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II.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acuerdos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resoluciones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órganos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dirección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partidos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políticos;</w:t>
      </w:r>
    </w:p>
    <w:p w:rsidR="00CF295B" w:rsidRPr="007F4893" w:rsidRDefault="00CF295B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A2D05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III.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convenios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participación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entre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partidos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políticos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organizaciones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sociedad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civil;</w:t>
      </w:r>
    </w:p>
    <w:p w:rsidR="00CF295B" w:rsidRPr="007F4893" w:rsidRDefault="00CF295B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A2D05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IV. </w:t>
      </w:r>
      <w:r w:rsidR="004D4705" w:rsidRPr="007F4893">
        <w:rPr>
          <w:rFonts w:ascii="Arial" w:hAnsi="Arial" w:cs="Arial"/>
        </w:rPr>
        <w:t>Contratos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convenios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adquisición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arrendamiento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bienes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servicios;</w:t>
      </w:r>
    </w:p>
    <w:p w:rsidR="00CF295B" w:rsidRPr="007F4893" w:rsidRDefault="00CF295B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A2D05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V.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minutas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sesiones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partidos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políticos;</w:t>
      </w:r>
    </w:p>
    <w:p w:rsidR="00CF295B" w:rsidRPr="007F4893" w:rsidRDefault="00CF295B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A2D05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VI.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responsables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órganos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internos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finanzas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partidos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políticos;</w:t>
      </w:r>
    </w:p>
    <w:p w:rsidR="00CF295B" w:rsidRPr="007F4893" w:rsidRDefault="00CF295B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A2D05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VII.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organizaciones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sociales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adherentes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similares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algún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partido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político;</w:t>
      </w:r>
    </w:p>
    <w:p w:rsidR="00CF295B" w:rsidRPr="007F4893" w:rsidRDefault="00CF295B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A2D05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VIII.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montos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cuotas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ordinarias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extraordinarias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aportadas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militantes;</w:t>
      </w:r>
    </w:p>
    <w:p w:rsidR="00CF295B" w:rsidRPr="007F4893" w:rsidRDefault="00CF295B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A2D05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IX.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montos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autorizados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financiamiento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privado,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así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relación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nombres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aportantes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vinculados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montos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aportados;</w:t>
      </w:r>
    </w:p>
    <w:p w:rsidR="00CF295B" w:rsidRPr="007F4893" w:rsidRDefault="00CF295B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A2D05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X.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listado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aportantes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precampañas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campañas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políticas;</w:t>
      </w:r>
    </w:p>
    <w:p w:rsidR="00CF295B" w:rsidRPr="007F4893" w:rsidRDefault="00CF295B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A2D05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XI.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asamblea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constitutiva;</w:t>
      </w:r>
    </w:p>
    <w:p w:rsidR="00CF295B" w:rsidRPr="007F4893" w:rsidRDefault="00CF295B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A2D05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XII.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demarcaciones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electorales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participen;</w:t>
      </w:r>
    </w:p>
    <w:p w:rsidR="00CF295B" w:rsidRPr="007F4893" w:rsidRDefault="00CF295B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A2D05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XIII.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tiempos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corresponden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canales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radio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televisión;</w:t>
      </w:r>
    </w:p>
    <w:p w:rsidR="00CF295B" w:rsidRPr="007F4893" w:rsidRDefault="00CF295B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A2D05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XIV. </w:t>
      </w:r>
      <w:r w:rsidR="004D4705" w:rsidRPr="007F4893">
        <w:rPr>
          <w:rFonts w:ascii="Arial" w:hAnsi="Arial" w:cs="Arial"/>
        </w:rPr>
        <w:t>Sus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documentos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básicos,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plataformas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electorales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programas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gobierno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mecanismos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designación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órganos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dirección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respectivos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ámbitos;</w:t>
      </w:r>
    </w:p>
    <w:p w:rsidR="00CF295B" w:rsidRPr="007F4893" w:rsidRDefault="00CF295B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A2D05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XV.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directorio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órganos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dirección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estatal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municipales;</w:t>
      </w:r>
    </w:p>
    <w:p w:rsidR="00CF295B" w:rsidRPr="007F4893" w:rsidRDefault="00CF295B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A2D05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XVI.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tabulador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remuneraciones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perciben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integrantes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órganos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refiere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fracción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anterior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demás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funcionarios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partidistas,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deberá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vincularse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directorio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estructura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orgánica;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así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cualquier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persona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reciba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ingresos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partido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político,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independientemente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función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desempeñe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dentro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fuera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partido;</w:t>
      </w:r>
    </w:p>
    <w:p w:rsidR="00CF295B" w:rsidRPr="007F4893" w:rsidRDefault="00CF295B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A2D05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XVII.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currículo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fotografía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reciente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todos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precandidatos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candidatos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cargos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elección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popular,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cargo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postula,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distrito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electoral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municipio;</w:t>
      </w:r>
    </w:p>
    <w:p w:rsidR="00CF295B" w:rsidRPr="007F4893" w:rsidRDefault="00CF295B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FF6489" w:rsidRPr="007F4893" w:rsidRDefault="009A2D05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XVIII.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currículo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dirigentes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nivel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estatal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municipal;</w:t>
      </w:r>
    </w:p>
    <w:p w:rsidR="00FF6489" w:rsidRPr="007F4893" w:rsidRDefault="00FF6489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A2D05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XIX.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convenios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frente,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coalición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fusión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celebren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participación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electoral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realicen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agrupaciones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políticas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nacionales;</w:t>
      </w:r>
    </w:p>
    <w:p w:rsidR="00CF295B" w:rsidRPr="007F4893" w:rsidRDefault="00CF295B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A2D05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XX.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convocatorias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emitan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elección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dirigentes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postulación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sus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candidatos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cargos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elección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popular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caso,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registro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correspondiente;</w:t>
      </w:r>
    </w:p>
    <w:p w:rsidR="00CF295B" w:rsidRPr="007F4893" w:rsidRDefault="00CF295B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A2D05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XXI.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responsables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procesos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internos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evaluación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selección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candidatos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cargos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elección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popular,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conforme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normatividad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interna;</w:t>
      </w:r>
    </w:p>
    <w:p w:rsidR="00CF295B" w:rsidRPr="007F4893" w:rsidRDefault="00CF295B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A2D05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XXII. </w:t>
      </w:r>
      <w:r w:rsidR="004D4705" w:rsidRPr="007F4893">
        <w:rPr>
          <w:rFonts w:ascii="Arial" w:hAnsi="Arial" w:cs="Arial"/>
        </w:rPr>
        <w:t>Informes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sobre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gasto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financiamiento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ordinario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recibido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capacitación,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promoción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desarrollo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liderazgo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político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mujeres;</w:t>
      </w:r>
    </w:p>
    <w:p w:rsidR="00CF295B" w:rsidRPr="007F4893" w:rsidRDefault="00CF295B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EA1507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XXIII.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resoluciones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dictadas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órganos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control;</w:t>
      </w:r>
    </w:p>
    <w:p w:rsidR="00CF295B" w:rsidRPr="007F4893" w:rsidRDefault="00CF295B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4D4705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>XXIV.-</w:t>
      </w:r>
      <w:r w:rsidR="007D27A6" w:rsidRPr="007F4893">
        <w:rPr>
          <w:rFonts w:ascii="Arial" w:hAnsi="Arial" w:cs="Arial"/>
        </w:rPr>
        <w:t xml:space="preserve"> </w:t>
      </w:r>
      <w:r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Pr="007F4893">
        <w:rPr>
          <w:rFonts w:ascii="Arial" w:hAnsi="Arial" w:cs="Arial"/>
        </w:rPr>
        <w:t>montos</w:t>
      </w:r>
      <w:r w:rsidR="007D27A6" w:rsidRPr="007F4893">
        <w:rPr>
          <w:rFonts w:ascii="Arial" w:hAnsi="Arial" w:cs="Arial"/>
        </w:rPr>
        <w:t xml:space="preserve"> </w:t>
      </w:r>
      <w:r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Pr="007F4893">
        <w:rPr>
          <w:rFonts w:ascii="Arial" w:hAnsi="Arial" w:cs="Arial"/>
        </w:rPr>
        <w:t>financiamiento</w:t>
      </w:r>
      <w:r w:rsidR="007D27A6" w:rsidRPr="007F4893">
        <w:rPr>
          <w:rFonts w:ascii="Arial" w:hAnsi="Arial" w:cs="Arial"/>
        </w:rPr>
        <w:t xml:space="preserve"> </w:t>
      </w:r>
      <w:r w:rsidRPr="007F4893">
        <w:rPr>
          <w:rFonts w:ascii="Arial" w:hAnsi="Arial" w:cs="Arial"/>
        </w:rPr>
        <w:t>público</w:t>
      </w:r>
      <w:r w:rsidR="007D27A6" w:rsidRPr="007F4893">
        <w:rPr>
          <w:rFonts w:ascii="Arial" w:hAnsi="Arial" w:cs="Arial"/>
        </w:rPr>
        <w:t xml:space="preserve"> </w:t>
      </w:r>
      <w:r w:rsidRPr="007F4893">
        <w:rPr>
          <w:rFonts w:ascii="Arial" w:hAnsi="Arial" w:cs="Arial"/>
        </w:rPr>
        <w:t>otorgados</w:t>
      </w:r>
      <w:r w:rsidR="007D27A6" w:rsidRPr="007F4893">
        <w:rPr>
          <w:rFonts w:ascii="Arial" w:hAnsi="Arial" w:cs="Arial"/>
        </w:rPr>
        <w:t xml:space="preserve"> </w:t>
      </w:r>
      <w:r w:rsidRPr="007F4893">
        <w:rPr>
          <w:rFonts w:ascii="Arial" w:hAnsi="Arial" w:cs="Arial"/>
        </w:rPr>
        <w:t>mensualmente,</w:t>
      </w:r>
      <w:r w:rsidR="007D27A6" w:rsidRPr="007F4893">
        <w:rPr>
          <w:rFonts w:ascii="Arial" w:hAnsi="Arial" w:cs="Arial"/>
        </w:rPr>
        <w:t xml:space="preserve"> </w:t>
      </w:r>
      <w:r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Pr="007F4893">
        <w:rPr>
          <w:rFonts w:ascii="Arial" w:hAnsi="Arial" w:cs="Arial"/>
        </w:rPr>
        <w:t>cualquier</w:t>
      </w:r>
      <w:r w:rsidR="007D27A6" w:rsidRPr="007F4893">
        <w:rPr>
          <w:rFonts w:ascii="Arial" w:hAnsi="Arial" w:cs="Arial"/>
        </w:rPr>
        <w:t xml:space="preserve"> </w:t>
      </w:r>
      <w:r w:rsidRPr="007F4893">
        <w:rPr>
          <w:rFonts w:ascii="Arial" w:hAnsi="Arial" w:cs="Arial"/>
        </w:rPr>
        <w:t>modalidad,</w:t>
      </w:r>
      <w:r w:rsidR="007D27A6" w:rsidRPr="007F4893">
        <w:rPr>
          <w:rFonts w:ascii="Arial" w:hAnsi="Arial" w:cs="Arial"/>
        </w:rPr>
        <w:t xml:space="preserve"> </w:t>
      </w:r>
      <w:r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Pr="007F4893">
        <w:rPr>
          <w:rFonts w:ascii="Arial" w:hAnsi="Arial" w:cs="Arial"/>
        </w:rPr>
        <w:t>sus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Pr="007F4893">
        <w:rPr>
          <w:rFonts w:ascii="Arial" w:hAnsi="Arial" w:cs="Arial"/>
        </w:rPr>
        <w:t>órganos</w:t>
      </w:r>
      <w:r w:rsidR="007D27A6" w:rsidRPr="007F4893">
        <w:rPr>
          <w:rFonts w:ascii="Arial" w:hAnsi="Arial" w:cs="Arial"/>
        </w:rPr>
        <w:t xml:space="preserve"> </w:t>
      </w:r>
      <w:r w:rsidRPr="007F4893">
        <w:rPr>
          <w:rFonts w:ascii="Arial" w:hAnsi="Arial" w:cs="Arial"/>
        </w:rPr>
        <w:t>estatal</w:t>
      </w:r>
      <w:r w:rsidR="007D27A6" w:rsidRPr="007F4893">
        <w:rPr>
          <w:rFonts w:ascii="Arial" w:hAnsi="Arial" w:cs="Arial"/>
        </w:rPr>
        <w:t xml:space="preserve"> </w:t>
      </w:r>
      <w:r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Pr="007F4893">
        <w:rPr>
          <w:rFonts w:ascii="Arial" w:hAnsi="Arial" w:cs="Arial"/>
        </w:rPr>
        <w:t>municipales,</w:t>
      </w:r>
      <w:r w:rsidR="007D27A6" w:rsidRPr="007F4893">
        <w:rPr>
          <w:rFonts w:ascii="Arial" w:hAnsi="Arial" w:cs="Arial"/>
        </w:rPr>
        <w:t xml:space="preserve"> </w:t>
      </w:r>
      <w:r w:rsidRPr="007F4893">
        <w:rPr>
          <w:rFonts w:ascii="Arial" w:hAnsi="Arial" w:cs="Arial"/>
        </w:rPr>
        <w:t>así</w:t>
      </w:r>
      <w:r w:rsidR="007D27A6" w:rsidRPr="007F4893">
        <w:rPr>
          <w:rFonts w:ascii="Arial" w:hAnsi="Arial" w:cs="Arial"/>
        </w:rPr>
        <w:t xml:space="preserve"> </w:t>
      </w:r>
      <w:r w:rsidRPr="007F4893">
        <w:rPr>
          <w:rFonts w:ascii="Arial" w:hAnsi="Arial" w:cs="Arial"/>
        </w:rPr>
        <w:t>como</w:t>
      </w:r>
      <w:r w:rsidR="007D27A6" w:rsidRPr="007F4893">
        <w:rPr>
          <w:rFonts w:ascii="Arial" w:hAnsi="Arial" w:cs="Arial"/>
        </w:rPr>
        <w:t xml:space="preserve"> </w:t>
      </w:r>
      <w:r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Pr="007F4893">
        <w:rPr>
          <w:rFonts w:ascii="Arial" w:hAnsi="Arial" w:cs="Arial"/>
        </w:rPr>
        <w:t>descuentos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Pr="007F4893">
        <w:rPr>
          <w:rFonts w:ascii="Arial" w:hAnsi="Arial" w:cs="Arial"/>
        </w:rPr>
        <w:t>correspondientes</w:t>
      </w:r>
      <w:r w:rsidR="007D27A6" w:rsidRPr="007F4893">
        <w:rPr>
          <w:rFonts w:ascii="Arial" w:hAnsi="Arial" w:cs="Arial"/>
        </w:rPr>
        <w:t xml:space="preserve"> </w:t>
      </w:r>
      <w:r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Pr="007F4893">
        <w:rPr>
          <w:rFonts w:ascii="Arial" w:hAnsi="Arial" w:cs="Arial"/>
        </w:rPr>
        <w:t>sanciones;</w:t>
      </w:r>
    </w:p>
    <w:p w:rsidR="00CF295B" w:rsidRPr="007F4893" w:rsidRDefault="00CF295B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EA1507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XXV.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estado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situación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financiera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patrimonial;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inventario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bienes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inmuebles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sean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propietarios,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así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anexos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formen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integrante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documentos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anteriores;</w:t>
      </w:r>
    </w:p>
    <w:p w:rsidR="00CF295B" w:rsidRPr="007F4893" w:rsidRDefault="00CF295B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EA1507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XXVI.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resoluciones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emitan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órganos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disciplinarios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cualquier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nivel,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vez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hayan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causado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estado;</w:t>
      </w:r>
    </w:p>
    <w:p w:rsidR="00CF295B" w:rsidRPr="007F4893" w:rsidRDefault="00CF295B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EA1507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XXVII.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nombres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representantes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autoridad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electoral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competente;</w:t>
      </w:r>
    </w:p>
    <w:p w:rsidR="00CF295B" w:rsidRPr="007F4893" w:rsidRDefault="00CF295B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EA1507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XXVIII.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mecanismos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control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supervisión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aplicados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procesos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internos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selección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candidatos;</w:t>
      </w:r>
    </w:p>
    <w:p w:rsidR="00CF295B" w:rsidRPr="007F4893" w:rsidRDefault="00CF295B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FF6489" w:rsidRPr="007F4893" w:rsidRDefault="00EA1507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XXIX.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listado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fundaciones,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asociaciones,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centros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institutos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investigación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capacitación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cualquier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otro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reciban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apoyo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económico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partidos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políticos,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así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montos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destinados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efecto;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</w:p>
    <w:p w:rsidR="00FF6489" w:rsidRPr="007F4893" w:rsidRDefault="00FF6489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FF6489" w:rsidRPr="007F4893" w:rsidRDefault="00EA1507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XXX.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resoluciones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dicte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autoridad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electoral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competente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respecto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ingresos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gastos.</w:t>
      </w:r>
    </w:p>
    <w:p w:rsidR="00FF6489" w:rsidRPr="007F4893" w:rsidRDefault="00FF6489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103.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Además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señalado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artículo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95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fideicomisos,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fondos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públicos,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mandatos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cualquier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contrato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análogo,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poner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disposición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mantener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actualizada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accesible,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resulte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aplicable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contrato,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siguiente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información: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B7574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I.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nombre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servidor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persona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física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moral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represente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fideicomitente,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al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fiduciario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fideicomisario;</w:t>
      </w:r>
    </w:p>
    <w:p w:rsidR="006614ED" w:rsidRPr="007F4893" w:rsidRDefault="006614ED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B7574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II.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administrativa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responsable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fideicomiso;</w:t>
      </w:r>
    </w:p>
    <w:p w:rsidR="006614ED" w:rsidRPr="007F4893" w:rsidRDefault="006614ED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FF6489" w:rsidRPr="007F4893" w:rsidRDefault="00B7574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III.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monto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total,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destino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patrimonio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fideicomitido,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distinguiendo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aportaciones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fuente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recursos,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subsidios,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donaciones,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transferencias,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excedentes,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inversiones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realizadas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aportaciones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subvenciones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reciban;</w:t>
      </w:r>
    </w:p>
    <w:p w:rsidR="00FF6489" w:rsidRPr="007F4893" w:rsidRDefault="00FF6489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B7574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IV.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saldo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total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forma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trimestral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cierre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ejercicio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fiscal,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sin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perjuicio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demás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deban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presentarse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términos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disposiciones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aplicables;</w:t>
      </w:r>
    </w:p>
    <w:p w:rsidR="006614ED" w:rsidRPr="007F4893" w:rsidRDefault="006614ED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B7574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V.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modificaciones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caso,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sufran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contratos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decretos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constitución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fideicomiso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fondo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público;</w:t>
      </w:r>
    </w:p>
    <w:p w:rsidR="006614ED" w:rsidRPr="007F4893" w:rsidRDefault="006614ED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B7574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VI.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padrón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beneficiarios,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caso;</w:t>
      </w:r>
    </w:p>
    <w:p w:rsidR="006614ED" w:rsidRPr="007F4893" w:rsidRDefault="006614ED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B7574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VII. </w:t>
      </w:r>
      <w:r w:rsidR="004D4705" w:rsidRPr="007F4893">
        <w:rPr>
          <w:rFonts w:ascii="Arial" w:hAnsi="Arial" w:cs="Arial"/>
        </w:rPr>
        <w:t>Causas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caso,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inicie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proceso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constitución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extinción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fideicomiso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fondo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especificando,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manera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detallada,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recursos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financieros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destinados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tal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efecto;</w:t>
      </w:r>
    </w:p>
    <w:p w:rsidR="006614ED" w:rsidRPr="007F4893" w:rsidRDefault="006614ED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B7574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VIII.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contratos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obras,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adquisiciones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servicios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involucren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recursos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fideicomiso,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así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honorarios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derivados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servicios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operaciones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realice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institución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crédito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fiduciaria;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</w:p>
    <w:p w:rsidR="006614ED" w:rsidRPr="007F4893" w:rsidRDefault="006614ED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FF6489" w:rsidRPr="007F4893" w:rsidRDefault="00B7574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IX. </w:t>
      </w:r>
      <w:r w:rsidR="004D4705" w:rsidRPr="007F4893">
        <w:rPr>
          <w:rFonts w:ascii="Arial" w:hAnsi="Arial" w:cs="Arial"/>
        </w:rPr>
        <w:t>Reglas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operación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fideicomisos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fondos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públicos.</w:t>
      </w:r>
    </w:p>
    <w:p w:rsidR="00FF6489" w:rsidRPr="007F4893" w:rsidRDefault="00FF6489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104.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autoridades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administrativas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jurisdiccionales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materia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laboral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poner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disposición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mantener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actualizada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accesible</w:t>
      </w:r>
      <w:r w:rsidRPr="007F4893">
        <w:rPr>
          <w:rFonts w:ascii="Arial" w:hAnsi="Arial" w:cs="Arial"/>
          <w:b/>
          <w:bCs/>
          <w:sz w:val="22"/>
          <w:szCs w:val="22"/>
        </w:rPr>
        <w:t>,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siguiente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sindicatos: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B7574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I.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documentos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registro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sindicatos,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deberán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contener,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entre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otros:</w:t>
      </w:r>
    </w:p>
    <w:p w:rsidR="00C44AF0" w:rsidRPr="007F4893" w:rsidRDefault="00C44AF0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B7574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a.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domicilio;</w:t>
      </w:r>
    </w:p>
    <w:p w:rsidR="00C44AF0" w:rsidRPr="007F4893" w:rsidRDefault="00C44AF0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FF6489" w:rsidRPr="007F4893" w:rsidRDefault="00B7574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b. </w:t>
      </w:r>
      <w:r w:rsidR="004D4705" w:rsidRPr="007F4893">
        <w:rPr>
          <w:rFonts w:ascii="Arial" w:hAnsi="Arial" w:cs="Arial"/>
        </w:rPr>
        <w:t>Número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registro;</w:t>
      </w:r>
    </w:p>
    <w:p w:rsidR="00FF6489" w:rsidRPr="007F4893" w:rsidRDefault="00FF6489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B7574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c. </w:t>
      </w:r>
      <w:r w:rsidR="004D4705" w:rsidRPr="007F4893">
        <w:rPr>
          <w:rFonts w:ascii="Arial" w:hAnsi="Arial" w:cs="Arial"/>
        </w:rPr>
        <w:t>Nombre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sindicato;</w:t>
      </w:r>
    </w:p>
    <w:p w:rsidR="00C44AF0" w:rsidRPr="007F4893" w:rsidRDefault="00C44AF0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B7574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d. </w:t>
      </w:r>
      <w:r w:rsidR="004D4705" w:rsidRPr="007F4893">
        <w:rPr>
          <w:rFonts w:ascii="Arial" w:hAnsi="Arial" w:cs="Arial"/>
        </w:rPr>
        <w:t>Nombre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integrantes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comité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ejecutivo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comisiones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ejerzan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funciones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vigilancia;</w:t>
      </w:r>
    </w:p>
    <w:p w:rsidR="00C44AF0" w:rsidRPr="007F4893" w:rsidRDefault="00C44AF0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B7574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e. </w:t>
      </w:r>
      <w:r w:rsidR="004D4705" w:rsidRPr="007F4893">
        <w:rPr>
          <w:rFonts w:ascii="Arial" w:hAnsi="Arial" w:cs="Arial"/>
        </w:rPr>
        <w:t>Fecha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vigencia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comité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ejecutivo;</w:t>
      </w:r>
    </w:p>
    <w:p w:rsidR="00C44AF0" w:rsidRPr="007F4893" w:rsidRDefault="00C44AF0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B7574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f. </w:t>
      </w:r>
      <w:r w:rsidR="004D4705" w:rsidRPr="007F4893">
        <w:rPr>
          <w:rFonts w:ascii="Arial" w:hAnsi="Arial" w:cs="Arial"/>
        </w:rPr>
        <w:t>Número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socios;</w:t>
      </w:r>
    </w:p>
    <w:p w:rsidR="00C44AF0" w:rsidRPr="007F4893" w:rsidRDefault="00C44AF0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B7574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g. </w:t>
      </w:r>
      <w:r w:rsidR="004D4705" w:rsidRPr="007F4893">
        <w:rPr>
          <w:rFonts w:ascii="Arial" w:hAnsi="Arial" w:cs="Arial"/>
        </w:rPr>
        <w:t>Centro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trabajo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pertenezcan</w:t>
      </w:r>
      <w:r w:rsidR="00C44AF0" w:rsidRPr="007F4893">
        <w:rPr>
          <w:rFonts w:ascii="Arial" w:hAnsi="Arial" w:cs="Arial"/>
        </w:rPr>
        <w:t>;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</w:p>
    <w:p w:rsidR="00C44AF0" w:rsidRPr="007F4893" w:rsidRDefault="00C44AF0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FF6489" w:rsidRPr="007F4893" w:rsidRDefault="00B7574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h. </w:t>
      </w:r>
      <w:r w:rsidR="004D4705" w:rsidRPr="007F4893">
        <w:rPr>
          <w:rFonts w:ascii="Arial" w:hAnsi="Arial" w:cs="Arial"/>
        </w:rPr>
        <w:t>Central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pertenezcan,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caso;</w:t>
      </w:r>
    </w:p>
    <w:p w:rsidR="00FF6489" w:rsidRPr="007F4893" w:rsidRDefault="00FF6489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B7574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II.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tomas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nota;</w:t>
      </w:r>
    </w:p>
    <w:p w:rsidR="00C44AF0" w:rsidRPr="007F4893" w:rsidRDefault="00C44AF0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B7574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III.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estatuto;</w:t>
      </w:r>
    </w:p>
    <w:p w:rsidR="00C44AF0" w:rsidRPr="007F4893" w:rsidRDefault="00C44AF0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B7574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IV.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padrón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socios;</w:t>
      </w:r>
    </w:p>
    <w:p w:rsidR="00C44AF0" w:rsidRPr="007F4893" w:rsidRDefault="00C44AF0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B7574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V.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actas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asamblea;</w:t>
      </w:r>
    </w:p>
    <w:p w:rsidR="00C44AF0" w:rsidRPr="007F4893" w:rsidRDefault="00C44AF0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B7574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VI.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reglamentos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interiores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trabajo;</w:t>
      </w:r>
    </w:p>
    <w:p w:rsidR="00C44AF0" w:rsidRPr="007F4893" w:rsidRDefault="00C44AF0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B7574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VII.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contratos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colectivos,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incluyendo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tabulador,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convenios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condiciones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generales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trabajo;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</w:p>
    <w:p w:rsidR="00C44AF0" w:rsidRPr="007F4893" w:rsidRDefault="00C44AF0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FF6489" w:rsidRPr="007F4893" w:rsidRDefault="00B7574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VIII. </w:t>
      </w:r>
      <w:r w:rsidR="004D4705" w:rsidRPr="007F4893">
        <w:rPr>
          <w:rFonts w:ascii="Arial" w:hAnsi="Arial" w:cs="Arial"/>
        </w:rPr>
        <w:t>Todos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documentos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contenidos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Expediente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registro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sindical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contratos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colectivos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trabajo.</w:t>
      </w:r>
    </w:p>
    <w:p w:rsidR="00FF6489" w:rsidRPr="007F4893" w:rsidRDefault="00FF6489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autoridades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administrativas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jurisdiccionales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materia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laboral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expedir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copias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documentos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obren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Expedientes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registros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solicitantes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requieran,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conformidad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procedimiento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refiere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documentos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obran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Expediente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registro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asociaciones,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únicamente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clasificada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confidencial,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domicilios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trabajadores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señalados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padrones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socios.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105.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sindicatos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reciban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ejerzan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recursos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mantener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actualizada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accesible,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forma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impresa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consulta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directa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respectivos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sitios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Internet,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aplicable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artículo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95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señalada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artículo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anterior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siguiente: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B7574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I. </w:t>
      </w:r>
      <w:r w:rsidR="004D4705" w:rsidRPr="007F4893">
        <w:rPr>
          <w:rFonts w:ascii="Arial" w:hAnsi="Arial" w:cs="Arial"/>
        </w:rPr>
        <w:t>Contratos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convenios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entre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sindicatos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autoridades;</w:t>
      </w:r>
    </w:p>
    <w:p w:rsidR="00C44AF0" w:rsidRPr="007F4893" w:rsidRDefault="00C44AF0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B7574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II.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directorio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Comité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Ejecutivo;</w:t>
      </w:r>
    </w:p>
    <w:p w:rsidR="00C44AF0" w:rsidRPr="007F4893" w:rsidRDefault="00C44AF0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B7574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III.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padrón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socios;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</w:p>
    <w:p w:rsidR="00C44AF0" w:rsidRPr="007F4893" w:rsidRDefault="00C44AF0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FF6489" w:rsidRPr="007F4893" w:rsidRDefault="00B7574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IV.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relación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detallada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recursos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económicos,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especie,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bienes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donativos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reciban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detallado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ejercicio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destino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final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recursos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ejerzan.</w:t>
      </w:r>
    </w:p>
    <w:p w:rsidR="00FF6489" w:rsidRPr="007F4893" w:rsidRDefault="00FF6489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refiere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documentos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obran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Expediente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registro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asociaciones,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únicamente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clasificada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confidencial,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domicilios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trabajadores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señalados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padrones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socios.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asignen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recursos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sindicatos,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habilitar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espacio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páginas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Internet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éstos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cumplan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dispongan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infraestructura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tecnológica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Plataforma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Nacional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todo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momento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sindicato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será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responsable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publicación,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actualización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accesibilidad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106.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determinar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adicional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publicarán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todos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manera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obligatoria,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deberá: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B7574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I. </w:t>
      </w:r>
      <w:r w:rsidR="004D4705" w:rsidRPr="007F4893">
        <w:rPr>
          <w:rFonts w:ascii="Arial" w:hAnsi="Arial" w:cs="Arial"/>
        </w:rPr>
        <w:t>Solicitar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sujetos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obligados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atendiendo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lineamientos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emitidos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Sistema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Nacional,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remitan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listado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consideren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interés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público;</w:t>
      </w:r>
    </w:p>
    <w:p w:rsidR="00C44AF0" w:rsidRPr="007F4893" w:rsidRDefault="00C44AF0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FF6489" w:rsidRPr="007F4893" w:rsidRDefault="00B7574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lastRenderedPageBreak/>
        <w:t xml:space="preserve">II. </w:t>
      </w:r>
      <w:r w:rsidR="004D4705" w:rsidRPr="007F4893">
        <w:rPr>
          <w:rFonts w:ascii="Arial" w:hAnsi="Arial" w:cs="Arial"/>
        </w:rPr>
        <w:t>Revisar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listado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remitió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sujeto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obligado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base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funciones,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atribuciones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competencias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normatividad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aplicable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otorgue;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</w:p>
    <w:p w:rsidR="00FF6489" w:rsidRPr="007F4893" w:rsidRDefault="00FF6489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FF6489" w:rsidRPr="007F4893" w:rsidRDefault="00AB1D39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>III</w:t>
      </w:r>
      <w:r w:rsidR="00B75748" w:rsidRPr="007F4893">
        <w:rPr>
          <w:rFonts w:ascii="Arial" w:hAnsi="Arial" w:cs="Arial"/>
        </w:rPr>
        <w:t xml:space="preserve">. </w:t>
      </w:r>
      <w:r w:rsidR="004D4705" w:rsidRPr="007F4893">
        <w:rPr>
          <w:rFonts w:ascii="Arial" w:hAnsi="Arial" w:cs="Arial"/>
        </w:rPr>
        <w:t>Determinar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catálogo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sujeto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obligado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deberá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publicar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obligación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transparencia.</w:t>
      </w:r>
    </w:p>
    <w:p w:rsidR="00FF6489" w:rsidRPr="007F4893" w:rsidRDefault="00FF6489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AB1D39" w:rsidRPr="007F4893" w:rsidRDefault="00AB1D39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4D4705" w:rsidP="007F489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Capítulo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IV</w:t>
      </w:r>
    </w:p>
    <w:p w:rsidR="00FF6489" w:rsidRPr="007F4893" w:rsidRDefault="004D4705" w:rsidP="007F489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las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obligaciones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específicas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las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personas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físicas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morales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que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reciben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y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ejercen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recursos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públicos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ejercen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actos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autoridad</w:t>
      </w:r>
    </w:p>
    <w:p w:rsidR="00FF6489" w:rsidRPr="007F4893" w:rsidRDefault="00FF6489" w:rsidP="007F489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</w:p>
    <w:p w:rsidR="00AB1D39" w:rsidRPr="007F4893" w:rsidRDefault="00AB1D39" w:rsidP="007F489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107.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determinará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personas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físicas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morales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reciban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ejerzan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recursos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realicen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autoridad,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cumplirán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directamente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través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asignen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dichos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recursos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términos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disposiciones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aplicables,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realicen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autoridad.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correspondientes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enviar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listado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personas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físicas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morales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cualquier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motivo,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asignaron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recursos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términos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establezcan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disposiciones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aplicables,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ejercen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autoridad.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resolver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sobre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cumplimento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señalado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párrafo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anterior,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tomará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cuenta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realiza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función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gubernamental,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nivel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financiamiento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nivel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regulación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involucramiento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gubernamental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gobierno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participó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creación.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108.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determinar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hacer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personas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físicas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morales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reciben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ejercen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recursos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realizan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autoridad,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deberá: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AB1D39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I. </w:t>
      </w:r>
      <w:r w:rsidR="004D4705" w:rsidRPr="007F4893">
        <w:rPr>
          <w:rFonts w:ascii="Arial" w:hAnsi="Arial" w:cs="Arial"/>
        </w:rPr>
        <w:t>Solicitar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personas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físicas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morales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atendiendo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lineamientos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emitidos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Sistema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Nacional,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remitan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listado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consideren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interés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público;</w:t>
      </w:r>
    </w:p>
    <w:p w:rsidR="00C44AF0" w:rsidRPr="007F4893" w:rsidRDefault="00C44AF0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AB1D39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II. </w:t>
      </w:r>
      <w:r w:rsidR="004D4705" w:rsidRPr="007F4893">
        <w:rPr>
          <w:rFonts w:ascii="Arial" w:hAnsi="Arial" w:cs="Arial"/>
        </w:rPr>
        <w:t>Revisar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listado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remitió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persona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física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moral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medida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reciban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ejerzan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recursos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realicen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autoridad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normatividad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aplicable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otorgue;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</w:p>
    <w:p w:rsidR="00C44AF0" w:rsidRPr="007F4893" w:rsidRDefault="00C44AF0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AB1D39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III. </w:t>
      </w:r>
      <w:r w:rsidR="004D4705" w:rsidRPr="007F4893">
        <w:rPr>
          <w:rFonts w:ascii="Arial" w:hAnsi="Arial" w:cs="Arial"/>
        </w:rPr>
        <w:t>Determinar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obligaciones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transparencia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deben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cumplir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plazos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ello.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otorga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ciudadana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particulares,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quienes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fundando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motivando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realizar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peticiones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fin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establezca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determinado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publique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características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considere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interés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haya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considerada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petición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habrá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darle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forma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razonada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lastRenderedPageBreak/>
        <w:t>respuesta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término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10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días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hábiles,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forma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positiva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inclusión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dicha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obligatoria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portal.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AB1D39" w:rsidRPr="007F4893" w:rsidRDefault="00AB1D3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Capítulo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V</w:t>
      </w:r>
    </w:p>
    <w:p w:rsidR="00FF6489" w:rsidRPr="007F4893" w:rsidRDefault="004D4705" w:rsidP="007F4893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verificación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las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obligaciones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transparencia</w:t>
      </w:r>
    </w:p>
    <w:p w:rsidR="00FF6489" w:rsidRPr="007F4893" w:rsidRDefault="00FF6489" w:rsidP="007F4893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</w:p>
    <w:p w:rsidR="00AB1D39" w:rsidRPr="007F4893" w:rsidRDefault="00AB1D39" w:rsidP="007F4893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</w:p>
    <w:p w:rsidR="00FF6489" w:rsidRPr="007F4893" w:rsidRDefault="004D4705" w:rsidP="007F48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sz w:val="22"/>
          <w:szCs w:val="22"/>
        </w:rPr>
        <w:t>109</w:t>
      </w:r>
      <w:r w:rsidRPr="007F4893">
        <w:rPr>
          <w:rFonts w:ascii="Arial" w:hAnsi="Arial" w:cs="Arial"/>
          <w:sz w:val="22"/>
          <w:szCs w:val="22"/>
        </w:rPr>
        <w:t>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vigilará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publiquen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cumplan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dispuesto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demás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disposiciones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aplicables.</w:t>
      </w:r>
    </w:p>
    <w:p w:rsidR="00FF6489" w:rsidRPr="007F4893" w:rsidRDefault="00FF6489" w:rsidP="007F4893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FF6489" w:rsidRPr="007F4893" w:rsidRDefault="004D4705" w:rsidP="007F48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sz w:val="22"/>
          <w:szCs w:val="22"/>
        </w:rPr>
        <w:t>110.</w:t>
      </w:r>
      <w:r w:rsidR="007D27A6" w:rsidRPr="007F4893">
        <w:rPr>
          <w:rFonts w:ascii="Arial" w:hAnsi="Arial" w:cs="Arial"/>
          <w:b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vigilancia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refiere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capítulo,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realizarán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través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verificación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virtual.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vigilancia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surgirá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resultados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verificación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resultados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lleve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cabo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manera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oficiosa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portal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internet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Plataforma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Nacional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forma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aleatoria,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muestral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periódica.</w:t>
      </w:r>
    </w:p>
    <w:p w:rsidR="00FF6489" w:rsidRPr="007F4893" w:rsidRDefault="00FF6489" w:rsidP="007F4893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sz w:val="22"/>
          <w:szCs w:val="22"/>
        </w:rPr>
        <w:t>111.</w:t>
      </w:r>
      <w:r w:rsidR="007D27A6" w:rsidRPr="007F4893">
        <w:rPr>
          <w:rFonts w:ascii="Arial" w:hAnsi="Arial" w:cs="Arial"/>
          <w:b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diligencias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verificación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realice</w:t>
      </w:r>
      <w:r w:rsidR="007D27A6" w:rsidRPr="007F4893">
        <w:rPr>
          <w:rFonts w:ascii="Arial" w:eastAsia="MS Mincho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sujetarán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siguiente:</w:t>
      </w:r>
    </w:p>
    <w:p w:rsidR="00B2772A" w:rsidRPr="007F4893" w:rsidRDefault="00B2772A" w:rsidP="007F4893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4D4705" w:rsidRPr="007F4893" w:rsidRDefault="00AB1D39" w:rsidP="007F4893">
      <w:pPr>
        <w:pStyle w:val="Prrafodelista"/>
        <w:spacing w:after="0" w:line="240" w:lineRule="auto"/>
        <w:ind w:left="0"/>
        <w:contextualSpacing w:val="0"/>
        <w:jc w:val="both"/>
        <w:outlineLvl w:val="0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I.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verificación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tendrá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objeto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revisar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constatar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debido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cumplimiento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obligaciones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transparencia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términos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previsto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Ley,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según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corresponda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sujeto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obligado,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demás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disposiciones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aplicables;</w:t>
      </w:r>
    </w:p>
    <w:p w:rsidR="00B2772A" w:rsidRPr="007F4893" w:rsidRDefault="00B2772A" w:rsidP="007F4893">
      <w:pPr>
        <w:pStyle w:val="Prrafodelista"/>
        <w:spacing w:after="0" w:line="240" w:lineRule="auto"/>
        <w:ind w:left="0"/>
        <w:contextualSpacing w:val="0"/>
        <w:jc w:val="both"/>
        <w:outlineLvl w:val="0"/>
        <w:rPr>
          <w:rFonts w:ascii="Arial" w:hAnsi="Arial" w:cs="Arial"/>
        </w:rPr>
      </w:pPr>
    </w:p>
    <w:p w:rsidR="0098084F" w:rsidRPr="007F4893" w:rsidRDefault="00AB1D39" w:rsidP="007F4893">
      <w:pPr>
        <w:pStyle w:val="Prrafodelista"/>
        <w:spacing w:after="0" w:line="240" w:lineRule="auto"/>
        <w:ind w:left="0"/>
        <w:contextualSpacing w:val="0"/>
        <w:jc w:val="both"/>
        <w:outlineLvl w:val="0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II.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revisión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practicará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personal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área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facultada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ello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Instituto;</w:t>
      </w:r>
    </w:p>
    <w:p w:rsidR="00FF6489" w:rsidRPr="007F4893" w:rsidRDefault="00FF6489" w:rsidP="007F4893">
      <w:pPr>
        <w:pStyle w:val="Prrafodelista"/>
        <w:spacing w:after="0" w:line="240" w:lineRule="auto"/>
        <w:ind w:left="0"/>
        <w:contextualSpacing w:val="0"/>
        <w:jc w:val="both"/>
        <w:outlineLvl w:val="0"/>
        <w:rPr>
          <w:rFonts w:ascii="Arial" w:hAnsi="Arial" w:cs="Arial"/>
        </w:rPr>
      </w:pPr>
    </w:p>
    <w:p w:rsidR="004D4705" w:rsidRPr="007F4893" w:rsidRDefault="00AB1D39" w:rsidP="007F4893">
      <w:pPr>
        <w:pStyle w:val="Prrafodelista"/>
        <w:spacing w:after="0" w:line="240" w:lineRule="auto"/>
        <w:ind w:left="0"/>
        <w:contextualSpacing w:val="0"/>
        <w:jc w:val="both"/>
        <w:outlineLvl w:val="0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III.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deberá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constatar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esté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completa,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publicada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actualizada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tiempo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forma;</w:t>
      </w:r>
    </w:p>
    <w:p w:rsidR="00B2772A" w:rsidRPr="007F4893" w:rsidRDefault="00B2772A" w:rsidP="007F4893">
      <w:pPr>
        <w:pStyle w:val="Prrafodelista"/>
        <w:spacing w:after="0" w:line="240" w:lineRule="auto"/>
        <w:ind w:left="0"/>
        <w:contextualSpacing w:val="0"/>
        <w:jc w:val="both"/>
        <w:outlineLvl w:val="0"/>
        <w:rPr>
          <w:rFonts w:ascii="Arial" w:hAnsi="Arial" w:cs="Arial"/>
        </w:rPr>
      </w:pPr>
    </w:p>
    <w:p w:rsidR="004D4705" w:rsidRPr="007F4893" w:rsidRDefault="00AB1D39" w:rsidP="007F4893">
      <w:pPr>
        <w:pStyle w:val="Prrafodelista"/>
        <w:spacing w:after="0" w:line="240" w:lineRule="auto"/>
        <w:ind w:left="0"/>
        <w:contextualSpacing w:val="0"/>
        <w:jc w:val="both"/>
        <w:outlineLvl w:val="0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IV.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toda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verificación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levantará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circunstanciada;</w:t>
      </w:r>
    </w:p>
    <w:p w:rsidR="00B2772A" w:rsidRPr="007F4893" w:rsidRDefault="00B2772A" w:rsidP="007F4893">
      <w:pPr>
        <w:pStyle w:val="Prrafodelista"/>
        <w:spacing w:after="0" w:line="240" w:lineRule="auto"/>
        <w:ind w:left="0"/>
        <w:contextualSpacing w:val="0"/>
        <w:jc w:val="both"/>
        <w:outlineLvl w:val="0"/>
        <w:rPr>
          <w:rFonts w:ascii="Arial" w:hAnsi="Arial" w:cs="Arial"/>
        </w:rPr>
      </w:pPr>
    </w:p>
    <w:p w:rsidR="004D4705" w:rsidRPr="007F4893" w:rsidRDefault="00AB1D39" w:rsidP="007F4893">
      <w:pPr>
        <w:pStyle w:val="Prrafodelista"/>
        <w:spacing w:after="0" w:line="240" w:lineRule="auto"/>
        <w:ind w:left="0"/>
        <w:contextualSpacing w:val="0"/>
        <w:jc w:val="both"/>
        <w:outlineLvl w:val="0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V.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verificación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efectuada,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deberán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consignar,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entre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otros,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siguientes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datos:</w:t>
      </w:r>
    </w:p>
    <w:p w:rsidR="00B2772A" w:rsidRPr="007F4893" w:rsidRDefault="00B2772A" w:rsidP="007F4893">
      <w:pPr>
        <w:pStyle w:val="Prrafodelista"/>
        <w:spacing w:after="0" w:line="240" w:lineRule="auto"/>
        <w:ind w:left="0"/>
        <w:contextualSpacing w:val="0"/>
        <w:jc w:val="both"/>
        <w:outlineLvl w:val="0"/>
        <w:rPr>
          <w:rFonts w:ascii="Arial" w:hAnsi="Arial" w:cs="Arial"/>
        </w:rPr>
      </w:pPr>
    </w:p>
    <w:p w:rsidR="004D4705" w:rsidRPr="007F4893" w:rsidRDefault="00AB1D39" w:rsidP="007F48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a) </w:t>
      </w:r>
      <w:r w:rsidR="004D4705" w:rsidRPr="007F4893">
        <w:rPr>
          <w:rFonts w:ascii="Arial" w:hAnsi="Arial" w:cs="Arial"/>
          <w:sz w:val="22"/>
          <w:szCs w:val="22"/>
        </w:rPr>
        <w:t>Hora,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día,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mes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año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inicie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concluya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verificación;</w:t>
      </w:r>
    </w:p>
    <w:p w:rsidR="00B2772A" w:rsidRPr="007F4893" w:rsidRDefault="00B2772A" w:rsidP="007F4893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4D4705" w:rsidRPr="007F4893" w:rsidRDefault="00AB1D39" w:rsidP="007F48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b) </w:t>
      </w:r>
      <w:r w:rsidR="004D4705" w:rsidRPr="007F4893">
        <w:rPr>
          <w:rFonts w:ascii="Arial" w:hAnsi="Arial" w:cs="Arial"/>
          <w:sz w:val="22"/>
          <w:szCs w:val="22"/>
        </w:rPr>
        <w:t>Nombre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sujeto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obligado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verificado;</w:t>
      </w:r>
    </w:p>
    <w:p w:rsidR="00B2772A" w:rsidRPr="007F4893" w:rsidRDefault="00B2772A" w:rsidP="007F4893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4D4705" w:rsidRPr="007F4893" w:rsidRDefault="00AB1D39" w:rsidP="007F48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c) </w:t>
      </w:r>
      <w:r w:rsidR="004D4705" w:rsidRPr="007F4893">
        <w:rPr>
          <w:rFonts w:ascii="Arial" w:hAnsi="Arial" w:cs="Arial"/>
          <w:sz w:val="22"/>
          <w:szCs w:val="22"/>
        </w:rPr>
        <w:t>Señalamiento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portal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internet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Plataforma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Nacional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Transparencia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sobre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cual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B2772A"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B2772A" w:rsidRPr="007F4893">
        <w:rPr>
          <w:rFonts w:ascii="Arial" w:hAnsi="Arial" w:cs="Arial"/>
          <w:sz w:val="22"/>
          <w:szCs w:val="22"/>
        </w:rPr>
        <w:t>realiza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B2772A"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B2772A" w:rsidRPr="007F4893">
        <w:rPr>
          <w:rFonts w:ascii="Arial" w:hAnsi="Arial" w:cs="Arial"/>
          <w:sz w:val="22"/>
          <w:szCs w:val="22"/>
        </w:rPr>
        <w:t>diligencia;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y</w:t>
      </w:r>
    </w:p>
    <w:p w:rsidR="00B2772A" w:rsidRPr="007F4893" w:rsidRDefault="00B2772A" w:rsidP="007F4893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4D4705" w:rsidRPr="007F4893" w:rsidRDefault="00AB1D39" w:rsidP="007F489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d) </w:t>
      </w:r>
      <w:r w:rsidR="004D4705" w:rsidRPr="007F4893">
        <w:rPr>
          <w:rFonts w:ascii="Arial" w:hAnsi="Arial" w:cs="Arial"/>
          <w:sz w:val="22"/>
          <w:szCs w:val="22"/>
        </w:rPr>
        <w:t>Nombre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firma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quienes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hayan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llevado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cabo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verificación.</w:t>
      </w:r>
    </w:p>
    <w:p w:rsidR="00B2772A" w:rsidRPr="007F4893" w:rsidRDefault="00B2772A" w:rsidP="007F4893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4D4705" w:rsidRPr="007F4893" w:rsidRDefault="00AB1D39" w:rsidP="007F4893">
      <w:pPr>
        <w:pStyle w:val="Prrafodelista"/>
        <w:spacing w:after="0" w:line="240" w:lineRule="auto"/>
        <w:ind w:left="0"/>
        <w:contextualSpacing w:val="0"/>
        <w:jc w:val="both"/>
        <w:outlineLvl w:val="0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VI.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Comisión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deberá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acopiar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resguardar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soportes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necesarios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sustentar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verificación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efectuada;</w:t>
      </w:r>
    </w:p>
    <w:p w:rsidR="00B2772A" w:rsidRPr="007F4893" w:rsidRDefault="00B2772A" w:rsidP="007F4893">
      <w:pPr>
        <w:pStyle w:val="Prrafodelista"/>
        <w:spacing w:after="0" w:line="240" w:lineRule="auto"/>
        <w:ind w:left="0"/>
        <w:contextualSpacing w:val="0"/>
        <w:jc w:val="both"/>
        <w:outlineLvl w:val="0"/>
        <w:rPr>
          <w:rFonts w:ascii="Arial" w:hAnsi="Arial" w:cs="Arial"/>
        </w:rPr>
      </w:pPr>
    </w:p>
    <w:p w:rsidR="00FF6489" w:rsidRPr="007F4893" w:rsidRDefault="00AB1D39" w:rsidP="007F4893">
      <w:pPr>
        <w:pStyle w:val="Prrafodelista"/>
        <w:spacing w:after="0" w:line="240" w:lineRule="auto"/>
        <w:ind w:left="0"/>
        <w:contextualSpacing w:val="0"/>
        <w:jc w:val="both"/>
        <w:outlineLvl w:val="0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VII. </w:t>
      </w:r>
      <w:r w:rsidR="004D4705" w:rsidRPr="007F4893">
        <w:rPr>
          <w:rFonts w:ascii="Arial" w:hAnsi="Arial" w:cs="Arial"/>
        </w:rPr>
        <w:t>Transcurrido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anterior,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Instituto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deberá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emitir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resolución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dentro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término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diez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días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hábiles,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podrá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determinar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sujeto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obligado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ajusta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lastRenderedPageBreak/>
        <w:t>establecido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demás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disposiciones,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contrariamente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determinar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existe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incumplimiento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previsto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demás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normatividad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aplicable,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formulará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requerimientos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procedan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sujeto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obligado,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efecto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subsane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inconsistencias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detectadas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dentro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plazo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condiciones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efecto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determinen;</w:t>
      </w:r>
    </w:p>
    <w:p w:rsidR="00FF6489" w:rsidRPr="007F4893" w:rsidRDefault="00FF6489" w:rsidP="007F4893">
      <w:pPr>
        <w:pStyle w:val="Prrafodelista"/>
        <w:spacing w:after="0" w:line="240" w:lineRule="auto"/>
        <w:ind w:left="0"/>
        <w:contextualSpacing w:val="0"/>
        <w:jc w:val="both"/>
        <w:outlineLvl w:val="0"/>
        <w:rPr>
          <w:rFonts w:ascii="Arial" w:hAnsi="Arial" w:cs="Arial"/>
        </w:rPr>
      </w:pPr>
    </w:p>
    <w:p w:rsidR="004D4705" w:rsidRPr="007F4893" w:rsidRDefault="00AB1D39" w:rsidP="007F4893">
      <w:pPr>
        <w:pStyle w:val="Prrafodelista"/>
        <w:spacing w:after="0" w:line="240" w:lineRule="auto"/>
        <w:ind w:left="0"/>
        <w:contextualSpacing w:val="0"/>
        <w:jc w:val="both"/>
        <w:outlineLvl w:val="0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VIII.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sujeto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obligado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deberá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cumplir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resolución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plazo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mayor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veinte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días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contados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partir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día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siguiente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notifique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misma;</w:t>
      </w:r>
    </w:p>
    <w:p w:rsidR="00B2772A" w:rsidRPr="007F4893" w:rsidRDefault="00B2772A" w:rsidP="007F4893">
      <w:pPr>
        <w:pStyle w:val="Prrafodelista"/>
        <w:spacing w:after="0" w:line="240" w:lineRule="auto"/>
        <w:ind w:left="0"/>
        <w:contextualSpacing w:val="0"/>
        <w:jc w:val="both"/>
        <w:outlineLvl w:val="0"/>
        <w:rPr>
          <w:rFonts w:ascii="Arial" w:hAnsi="Arial" w:cs="Arial"/>
        </w:rPr>
      </w:pPr>
    </w:p>
    <w:p w:rsidR="004D4705" w:rsidRPr="007F4893" w:rsidRDefault="00AB1D39" w:rsidP="007F4893">
      <w:pPr>
        <w:pStyle w:val="Prrafodelista"/>
        <w:spacing w:after="0" w:line="240" w:lineRule="auto"/>
        <w:ind w:left="0"/>
        <w:contextualSpacing w:val="0"/>
        <w:jc w:val="both"/>
        <w:outlineLvl w:val="0"/>
        <w:rPr>
          <w:rFonts w:ascii="Arial" w:hAnsi="Arial" w:cs="Arial"/>
        </w:rPr>
      </w:pPr>
      <w:r w:rsidRPr="007F4893">
        <w:rPr>
          <w:rFonts w:ascii="Arial" w:hAnsi="Arial" w:cs="Arial"/>
          <w:bCs/>
        </w:rPr>
        <w:t xml:space="preserve">IX. </w:t>
      </w:r>
      <w:r w:rsidR="004D4705" w:rsidRPr="007F4893">
        <w:rPr>
          <w:rFonts w:ascii="Arial" w:hAnsi="Arial" w:cs="Arial"/>
          <w:bCs/>
        </w:rPr>
        <w:t>Transcurrido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el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plazo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señalado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en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la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fracción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anterior,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el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sujeto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obligado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deberá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informar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al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organismo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garante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sobre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el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cumplimento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de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la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resolución,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en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un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plazo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no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mayor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a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tres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días;</w:t>
      </w:r>
    </w:p>
    <w:p w:rsidR="00B2772A" w:rsidRPr="007F4893" w:rsidRDefault="00B2772A" w:rsidP="007F4893">
      <w:pPr>
        <w:pStyle w:val="Prrafodelista"/>
        <w:spacing w:after="0" w:line="240" w:lineRule="auto"/>
        <w:ind w:left="0"/>
        <w:contextualSpacing w:val="0"/>
        <w:jc w:val="both"/>
        <w:outlineLvl w:val="0"/>
        <w:rPr>
          <w:rFonts w:ascii="Arial" w:hAnsi="Arial" w:cs="Arial"/>
        </w:rPr>
      </w:pPr>
    </w:p>
    <w:p w:rsidR="004D4705" w:rsidRPr="007F4893" w:rsidRDefault="00AB1D39" w:rsidP="007F4893">
      <w:pPr>
        <w:pStyle w:val="Prrafodelista"/>
        <w:spacing w:after="0" w:line="240" w:lineRule="auto"/>
        <w:ind w:left="0"/>
        <w:contextualSpacing w:val="0"/>
        <w:jc w:val="both"/>
        <w:outlineLvl w:val="0"/>
        <w:rPr>
          <w:rFonts w:ascii="Arial" w:hAnsi="Arial" w:cs="Arial"/>
        </w:rPr>
      </w:pPr>
      <w:r w:rsidRPr="007F4893">
        <w:rPr>
          <w:rFonts w:ascii="Arial" w:hAnsi="Arial" w:cs="Arial"/>
          <w:bCs/>
        </w:rPr>
        <w:t xml:space="preserve">X. </w:t>
      </w:r>
      <w:r w:rsidR="004D4705" w:rsidRPr="007F4893">
        <w:rPr>
          <w:rFonts w:ascii="Arial" w:hAnsi="Arial" w:cs="Arial"/>
          <w:bCs/>
        </w:rPr>
        <w:t>El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Instituto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verificará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el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cumplimiento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a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la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resolución;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si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considera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que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se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dio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cumplimiento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a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la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misma,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se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emitirá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un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acuerdo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de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cumplimiento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y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se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ordenará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el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archivo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del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expediente;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y</w:t>
      </w:r>
    </w:p>
    <w:p w:rsidR="00B2772A" w:rsidRPr="007F4893" w:rsidRDefault="00B2772A" w:rsidP="007F4893">
      <w:pPr>
        <w:pStyle w:val="Prrafodelista"/>
        <w:spacing w:after="0" w:line="240" w:lineRule="auto"/>
        <w:ind w:left="0"/>
        <w:contextualSpacing w:val="0"/>
        <w:jc w:val="both"/>
        <w:outlineLvl w:val="0"/>
        <w:rPr>
          <w:rFonts w:ascii="Arial" w:hAnsi="Arial" w:cs="Arial"/>
        </w:rPr>
      </w:pPr>
    </w:p>
    <w:p w:rsidR="0098084F" w:rsidRPr="007F4893" w:rsidRDefault="00AB1D39" w:rsidP="007F4893">
      <w:pPr>
        <w:pStyle w:val="Prrafodelista"/>
        <w:spacing w:after="0" w:line="240" w:lineRule="auto"/>
        <w:ind w:left="0"/>
        <w:contextualSpacing w:val="0"/>
        <w:jc w:val="both"/>
        <w:outlineLvl w:val="0"/>
        <w:rPr>
          <w:rFonts w:ascii="Arial" w:hAnsi="Arial" w:cs="Arial"/>
          <w:bCs/>
        </w:rPr>
      </w:pPr>
      <w:r w:rsidRPr="007F4893">
        <w:rPr>
          <w:rFonts w:ascii="Arial" w:hAnsi="Arial" w:cs="Arial"/>
          <w:bCs/>
        </w:rPr>
        <w:t xml:space="preserve">XI. </w:t>
      </w:r>
      <w:r w:rsidR="004D4705" w:rsidRPr="007F4893">
        <w:rPr>
          <w:rFonts w:ascii="Arial" w:hAnsi="Arial" w:cs="Arial"/>
          <w:bCs/>
        </w:rPr>
        <w:t>Cuando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el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Instituto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considere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que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existe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un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incumplimiento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total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o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parcial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de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la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resolución,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le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notificará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al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superior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jerárquico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del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servidor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público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responsable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de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dar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cumplimiento,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para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el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efecto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de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que,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en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un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plazo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no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mayor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a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cinco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días,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se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dé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cumplimiento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a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la</w:t>
      </w:r>
      <w:r w:rsidR="007D27A6" w:rsidRPr="007F4893">
        <w:rPr>
          <w:rFonts w:ascii="Arial" w:hAnsi="Arial" w:cs="Arial"/>
          <w:bCs/>
        </w:rPr>
        <w:t xml:space="preserve"> </w:t>
      </w:r>
      <w:r w:rsidR="004D4705" w:rsidRPr="007F4893">
        <w:rPr>
          <w:rFonts w:ascii="Arial" w:hAnsi="Arial" w:cs="Arial"/>
          <w:bCs/>
        </w:rPr>
        <w:t>resolución.</w:t>
      </w:r>
    </w:p>
    <w:p w:rsidR="00FF6489" w:rsidRPr="007F4893" w:rsidRDefault="00FF6489" w:rsidP="007F4893">
      <w:pPr>
        <w:pStyle w:val="Prrafodelista"/>
        <w:spacing w:after="0" w:line="240" w:lineRule="auto"/>
        <w:ind w:left="0"/>
        <w:contextualSpacing w:val="0"/>
        <w:jc w:val="both"/>
        <w:outlineLvl w:val="0"/>
        <w:rPr>
          <w:rFonts w:ascii="Arial" w:hAnsi="Arial" w:cs="Arial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112.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caso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que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Comisión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considere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que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subsiste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incumplimiento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total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parcial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resolución,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un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plazo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no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mayor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cinco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días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hábiles,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se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emitirá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un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acuerdo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incumplimiento,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informará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Pleno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para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que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su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caso,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imponga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medidas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apremio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sanciones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que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se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consideren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procedentes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dará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aviso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órgano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control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interno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corresponda.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sz w:val="22"/>
          <w:szCs w:val="22"/>
        </w:rPr>
        <w:t>113.</w:t>
      </w:r>
      <w:r w:rsidR="007D27A6" w:rsidRPr="007F4893">
        <w:rPr>
          <w:rFonts w:ascii="Arial" w:hAnsi="Arial" w:cs="Arial"/>
          <w:b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voluntariamente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realización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verificaciones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revisar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constatar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cumplimiento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previstas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</w:p>
    <w:p w:rsidR="00B2772A" w:rsidRPr="007F4893" w:rsidRDefault="00B2772A" w:rsidP="007F4893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Capítulo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VI</w:t>
      </w:r>
    </w:p>
    <w:p w:rsidR="00FF6489" w:rsidRPr="007F4893" w:rsidRDefault="004D4705" w:rsidP="007F489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denuncia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por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incumplimiento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a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las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obligaciones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transparencia</w:t>
      </w:r>
    </w:p>
    <w:p w:rsidR="00FF6489" w:rsidRPr="007F4893" w:rsidRDefault="00FF6489" w:rsidP="007F489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</w:p>
    <w:p w:rsidR="00AB1D39" w:rsidRPr="007F4893" w:rsidRDefault="00AB1D39" w:rsidP="007F489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114.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Cualquier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persona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denunciar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falta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publicación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previstas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artículos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95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108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demás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disposiciones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aplicables,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respectivos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ámbitos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competencia.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115.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procedimiento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denuncia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integra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siguientes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etapas: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AB1D39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I. </w:t>
      </w:r>
      <w:r w:rsidR="004D4705" w:rsidRPr="007F4893">
        <w:rPr>
          <w:rFonts w:ascii="Arial" w:hAnsi="Arial" w:cs="Arial"/>
        </w:rPr>
        <w:t>Presentación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denuncia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Comisión;</w:t>
      </w:r>
    </w:p>
    <w:p w:rsidR="00B2772A" w:rsidRPr="007F4893" w:rsidRDefault="00B2772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AB1D39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II. </w:t>
      </w:r>
      <w:r w:rsidR="004D4705" w:rsidRPr="007F4893">
        <w:rPr>
          <w:rFonts w:ascii="Arial" w:hAnsi="Arial" w:cs="Arial"/>
        </w:rPr>
        <w:t>Solicitud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Comisión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sujeto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obligado;</w:t>
      </w:r>
    </w:p>
    <w:p w:rsidR="00B2772A" w:rsidRPr="007F4893" w:rsidRDefault="00B2772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AB1D39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III. </w:t>
      </w:r>
      <w:r w:rsidR="004D4705" w:rsidRPr="007F4893">
        <w:rPr>
          <w:rFonts w:ascii="Arial" w:hAnsi="Arial" w:cs="Arial"/>
        </w:rPr>
        <w:t>Resolución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denuncia;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</w:p>
    <w:p w:rsidR="00B2772A" w:rsidRPr="007F4893" w:rsidRDefault="00B2772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FF6489" w:rsidRPr="007F4893" w:rsidRDefault="00AB1D39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lastRenderedPageBreak/>
        <w:t xml:space="preserve">IV. </w:t>
      </w:r>
      <w:r w:rsidR="004D4705" w:rsidRPr="007F4893">
        <w:rPr>
          <w:rFonts w:ascii="Arial" w:hAnsi="Arial" w:cs="Arial"/>
        </w:rPr>
        <w:t>Ejecución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resolución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denuncia.</w:t>
      </w:r>
    </w:p>
    <w:p w:rsidR="00FF6489" w:rsidRPr="007F4893" w:rsidRDefault="00FF6489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116.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denuncia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incumplimiento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cumplir,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menos,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siguientes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requisitos: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AB1D39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I. </w:t>
      </w:r>
      <w:r w:rsidR="004D4705" w:rsidRPr="007F4893">
        <w:rPr>
          <w:rFonts w:ascii="Arial" w:hAnsi="Arial" w:cs="Arial"/>
        </w:rPr>
        <w:t>Nombre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sujeto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obligado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denunciado;</w:t>
      </w:r>
    </w:p>
    <w:p w:rsidR="00B2772A" w:rsidRPr="007F4893" w:rsidRDefault="00B2772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AB1D39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II. </w:t>
      </w:r>
      <w:r w:rsidR="004D4705" w:rsidRPr="007F4893">
        <w:rPr>
          <w:rFonts w:ascii="Arial" w:hAnsi="Arial" w:cs="Arial"/>
        </w:rPr>
        <w:t>Descripción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clara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precisa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incumplimiento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denunciado;</w:t>
      </w:r>
    </w:p>
    <w:p w:rsidR="00B2772A" w:rsidRPr="007F4893" w:rsidRDefault="00B2772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FF6489" w:rsidRPr="007F4893" w:rsidRDefault="00AB1D39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III.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denunciante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podrá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adjuntar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medios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prueba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estime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necesarios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respaldar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incumplimiento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denunciado;</w:t>
      </w:r>
    </w:p>
    <w:p w:rsidR="00FF6489" w:rsidRPr="007F4893" w:rsidRDefault="00FF6489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AB1D39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IV.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denuncia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presente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escrito,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denunciante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deberá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señalar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domicilio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jurisdicción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corresponda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dirección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correo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electrónico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recibir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notificaciones.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denuncia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presente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medios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electrónicos,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entenderá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acepta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notificaciones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efectúen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mismo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medio.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señale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domicilio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dirección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correo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electrónico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señale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domicilio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fuera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jurisdicción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respectiva,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notificaciones,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aún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carácter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personal,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practicarán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través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estrados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físicos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Comisión;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</w:p>
    <w:p w:rsidR="00B2772A" w:rsidRPr="007F4893" w:rsidRDefault="00B2772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FF6489" w:rsidRPr="007F4893" w:rsidRDefault="00AB1D39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V.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nombre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denunciante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opcionalmente,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perfil,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únicamente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propósitos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estadísticos.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será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proporcionada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denunciante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manera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voluntaria.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ningún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dato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sobre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nombre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perfil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podrán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requisito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procedencia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trámite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denuncia.</w:t>
      </w:r>
    </w:p>
    <w:p w:rsidR="00FF6489" w:rsidRPr="007F4893" w:rsidRDefault="00FF6489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117.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denuncia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presentarse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forma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siguiente: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29145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I.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medio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electrónico:</w:t>
      </w:r>
    </w:p>
    <w:p w:rsidR="00B2772A" w:rsidRPr="007F4893" w:rsidRDefault="00B2772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29145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a)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través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Plataforma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Nacional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Transparencia;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</w:p>
    <w:p w:rsidR="00B2772A" w:rsidRPr="007F4893" w:rsidRDefault="00B2772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29145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b)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correo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electrónico,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dirigido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dirección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electrónica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efecto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establezca.</w:t>
      </w:r>
    </w:p>
    <w:p w:rsidR="00B2772A" w:rsidRPr="007F4893" w:rsidRDefault="00B2772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FF6489" w:rsidRPr="007F4893" w:rsidRDefault="0029145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II.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escrito,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presentado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físicamente,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Transparencia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Comisión,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según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corresponda.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118.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pondrá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disposición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particulares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formato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denuncia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correspondiente,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efecto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éstos,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así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deciden,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puedan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utilizarlos.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Asimismo,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particulares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podrán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optar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escrito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libre,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conforme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previsto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119.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resolver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sobre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admisión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denuncia,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dentro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días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siguientes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recepción.</w:t>
      </w:r>
    </w:p>
    <w:p w:rsidR="0098084F" w:rsidRPr="007F4893" w:rsidRDefault="0098084F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notificar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denuncia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dentro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días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siguientes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admisión.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lastRenderedPageBreak/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120.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enviar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justificación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respecto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hechos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motivos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denuncia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dentro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días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siguientes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notificación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anterior.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realizar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verificaciones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virtuales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procedan,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así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complementarios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requiera,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allegarse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elementos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juicio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considere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necesarios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resolver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denuncia.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complementarios,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responder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mismos,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término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días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siguientes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notificación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correspondiente.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121.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resolver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denuncia,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dentro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veinte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días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siguientes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término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plazo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o,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complementarios.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resolución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fundada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motivada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invariablemente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pronunciarse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sobre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cumplimiento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publicación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122.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notificar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resolución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denunciante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dentro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días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siguientes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emisión.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resoluciones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emita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definitivas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inatacables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particular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impugnar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resolución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vía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juicio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amparo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corresponda,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términos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legislación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aplicable.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cumplir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resolución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plazo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quince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días,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partir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día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siguiente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notifique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misma.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123.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Transcurrido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plazo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señalado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artículo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anterior,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sobre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cumplimento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resolución.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verificará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cumplimiento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resolución;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considera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cumplimiento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resolución,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emitirá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acuerdo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cumplimiento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ordenará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cierre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Expediente.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Cuando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considere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existe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incumplimiento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total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parcial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resolución,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notificará,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conducto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superior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jerárquico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servidor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responsable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cumplimiento,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efecto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plazo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mayor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cinco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días,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dé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cumplimiento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resolución.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124.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considere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subsiste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incumplimiento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total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parcial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resolución,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plazo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mayor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cinco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días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posteriores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aviso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incumplimiento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superior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jerárquico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servidor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responsable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mismo,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emitirá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acuerdo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incumplimiento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Pleno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imponga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medidas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apremio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determinaciones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resulten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procedentes.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29145F" w:rsidRPr="007F4893" w:rsidRDefault="0029145F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TÍTULO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SEXTO</w:t>
      </w:r>
    </w:p>
    <w:p w:rsidR="004D4705" w:rsidRPr="007F4893" w:rsidRDefault="004D4705" w:rsidP="007F4893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lastRenderedPageBreak/>
        <w:t>INFORMACIÓN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CLASIFICADA</w:t>
      </w:r>
    </w:p>
    <w:p w:rsidR="004D4705" w:rsidRPr="007F4893" w:rsidRDefault="004D4705" w:rsidP="007F489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Capítulo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I</w:t>
      </w:r>
    </w:p>
    <w:p w:rsidR="00FF6489" w:rsidRPr="007F4893" w:rsidRDefault="004D4705" w:rsidP="007F4893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las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disposiciones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generales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clasificación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y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desclasificación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la</w:t>
      </w:r>
      <w:r w:rsidR="0029145F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información</w:t>
      </w:r>
    </w:p>
    <w:p w:rsidR="00FF6489" w:rsidRPr="007F4893" w:rsidRDefault="00FF6489" w:rsidP="007F4893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</w:p>
    <w:p w:rsidR="0029145F" w:rsidRPr="007F4893" w:rsidRDefault="0029145F" w:rsidP="007F4893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125.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clasificación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proceso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mediante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determina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actualiza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alguno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supuestos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reserva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confidencialidad,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conformidad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dispuesto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Título.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supuestos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reserva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confidencialidad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previstos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acordes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bases,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principios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disposiciones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establecidos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General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ningún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contravenirla.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98084F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titulares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Áreas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responsables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clasificar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conformidad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dispuesto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General.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126.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Documentos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clasificados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reservados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cuando: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29145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I.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extingan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causas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dieron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origen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clasificación;</w:t>
      </w:r>
    </w:p>
    <w:p w:rsidR="00B2772A" w:rsidRPr="007F4893" w:rsidRDefault="00B2772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FF6489" w:rsidRPr="007F4893" w:rsidRDefault="0029145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II. </w:t>
      </w:r>
      <w:r w:rsidR="004D4705" w:rsidRPr="007F4893">
        <w:rPr>
          <w:rFonts w:ascii="Arial" w:hAnsi="Arial" w:cs="Arial"/>
        </w:rPr>
        <w:t>Expire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plazo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clasificación;</w:t>
      </w:r>
    </w:p>
    <w:p w:rsidR="00FF6489" w:rsidRPr="007F4893" w:rsidRDefault="00FF6489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29145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III. </w:t>
      </w:r>
      <w:r w:rsidR="004D4705" w:rsidRPr="007F4893">
        <w:rPr>
          <w:rFonts w:ascii="Arial" w:hAnsi="Arial" w:cs="Arial"/>
        </w:rPr>
        <w:t>Exista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resolución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autoridad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competente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determine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existe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causa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interés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prevalece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sobre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reserva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información;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</w:p>
    <w:p w:rsidR="00B2772A" w:rsidRPr="007F4893" w:rsidRDefault="00B2772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29145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IV.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Comité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Transparencia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considere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pertinente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desclasificación,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conformidad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señalado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presente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Título.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clasificada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reservada,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según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artículo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138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permanecer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tal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carácter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hasta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periodo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cinco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años.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periodo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reserva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correrá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partir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fecha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clasifica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documento.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Excepcionalmente,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aprobación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Comité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podrán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ampliar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periodo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reserva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hasta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plazo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cinco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años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adicionales,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siempre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justifiquen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subsisten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causas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dieron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origen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clasificación,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mediante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aplicación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prueba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daño.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previstos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fracción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II,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cuya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publicación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pueda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ocasionar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destrucción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inhabilitación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infraestructura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carácter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estratégico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provisión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bienes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servicios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bien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refiera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circunstancias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expuestas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fracción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IV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artículo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138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juicio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necesario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ampliar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nuevamente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periodo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reserva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información;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Comité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respectivo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hacer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solicitud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correspondiente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debidamente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fundada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motivada,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aplicando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prueba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daño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señalando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plazo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reserva,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menos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meses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anticipación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vencimiento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periodo.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lastRenderedPageBreak/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127.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Área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elaborará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índice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Expedientes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clasificados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reservados,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Área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responsable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tema.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índice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elaborarse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mensualmente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publicarse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Formatos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Abiertos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día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siguiente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elaboración.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Dicho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índice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indicar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Área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generó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nombre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Documento,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reserva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completa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parcial,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fecha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inicia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finaliza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reserva,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justificación,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plazo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reserva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Documento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reservan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encuentra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prórroga.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ningún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índice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considerado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reservada.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128.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niegue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actualizarse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alguno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supuestos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clasificación,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Comité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confirmar,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modificar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revocar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decisión.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motivar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clasificación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ampliación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plazo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reserva,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señalar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razones,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motivos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circunstancias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especiales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llevaron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concluir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particular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ajusta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supuesto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previsto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norma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legal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invocada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fundamento.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Además,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todo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momento,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aplicar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prueba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daño.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Tratándose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aquella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actualice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supuestos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clasificación,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señalarse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plazo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reserva.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129.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aplicación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prueba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daño,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justificar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que: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29145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I.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divulgación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representa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riesgo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real,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demostrable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identificable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perjuicio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significativo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interés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público;</w:t>
      </w:r>
    </w:p>
    <w:p w:rsidR="00B2772A" w:rsidRPr="007F4893" w:rsidRDefault="00B2772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FF6489" w:rsidRPr="007F4893" w:rsidRDefault="0029145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II.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riesgo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perjuicio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supondría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divulgación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supera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interés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general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difunda;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</w:p>
    <w:p w:rsidR="00FF6489" w:rsidRPr="007F4893" w:rsidRDefault="00FF6489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FF6489" w:rsidRPr="007F4893" w:rsidRDefault="0029145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III.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limitación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adecua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principio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proporcionalidad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representa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medio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menos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restrictivo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disponible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evitar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perjuicio.</w:t>
      </w:r>
    </w:p>
    <w:p w:rsidR="00FF6489" w:rsidRPr="007F4893" w:rsidRDefault="00FF6489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130.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aplicar,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manera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restrictiva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limitada,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excepciones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derecho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prevista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Título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acreditar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procedencia.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carga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prueba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justificar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toda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negativa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actualizarse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cualquiera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supuestos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reserva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previstos,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corresponderá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131.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clasificación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llevará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cabo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momento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que: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29145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I.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reciba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solicitud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información;</w:t>
      </w:r>
    </w:p>
    <w:p w:rsidR="00B2772A" w:rsidRPr="007F4893" w:rsidRDefault="00B2772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98084F" w:rsidRPr="007F4893" w:rsidRDefault="0029145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lastRenderedPageBreak/>
        <w:t xml:space="preserve">II.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determine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mediante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resolución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autoridad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competente;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</w:p>
    <w:p w:rsidR="00B2772A" w:rsidRPr="007F4893" w:rsidRDefault="00B2772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FF6489" w:rsidRPr="007F4893" w:rsidRDefault="0029145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III.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generen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versiones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cumplimiento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obligaciones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transparencia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previstas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Ley.</w:t>
      </w:r>
    </w:p>
    <w:p w:rsidR="00FF6489" w:rsidRPr="007F4893" w:rsidRDefault="00FF6489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132.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Documentos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clasificados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parcial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totalmente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llevar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leyenda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indique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tal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carácter,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fecha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clasificación,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fundamento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legal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periodo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reserva.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133.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emitir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acuerdos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carácter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general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ni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particular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clasifiquen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Documentos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reservada.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clasificación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establecerse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manera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parcial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total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acuerdo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contenido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Documento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acorde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actualización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supuestos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definidos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Título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clasificada.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ningún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clasificar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Documentos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genere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clasificación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reservada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realizará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conforme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análisis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mediante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aplicación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prueba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daño.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134.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lineamientos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generales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emita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Sistema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Nacional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materia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clasificación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reservada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confidencial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elaboración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versiones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públicas,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observancia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obligatoria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obligados.</w:t>
      </w:r>
    </w:p>
    <w:p w:rsidR="00B2772A" w:rsidRPr="007F4893" w:rsidRDefault="00B2772A" w:rsidP="007F4893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135.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documentos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clasificados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debidamente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custodiados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conservados,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conforme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disposiciones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legales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aplicables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lineamientos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expida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Sistema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Nacional.</w:t>
      </w:r>
    </w:p>
    <w:p w:rsidR="00B2772A" w:rsidRPr="007F4893" w:rsidRDefault="00B2772A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136.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Documento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contenga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secciones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reservadas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confidenciales,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efectos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atender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solicitud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elaborar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Versión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testen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secciones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clasificadas,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indicando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contenido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manera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genérica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fundando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motivando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clasificación.</w:t>
      </w:r>
    </w:p>
    <w:p w:rsidR="00B2772A" w:rsidRPr="007F4893" w:rsidRDefault="00B2772A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B2772A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137.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contenida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omitirse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versiones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públicas.</w:t>
      </w:r>
    </w:p>
    <w:p w:rsidR="00B2772A" w:rsidRPr="007F4893" w:rsidRDefault="00B2772A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29145F" w:rsidRPr="007F4893" w:rsidRDefault="0029145F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Capítulo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II</w:t>
      </w:r>
    </w:p>
    <w:p w:rsidR="00FF6489" w:rsidRPr="007F4893" w:rsidRDefault="004D4705" w:rsidP="007F4893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Información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Reservada</w:t>
      </w:r>
    </w:p>
    <w:p w:rsidR="00FF6489" w:rsidRPr="007F4893" w:rsidRDefault="00FF6489" w:rsidP="007F4893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</w:p>
    <w:p w:rsidR="0029145F" w:rsidRPr="007F4893" w:rsidRDefault="0029145F" w:rsidP="007F4893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138.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reservada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clasificarse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aquella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cuya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publicación: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98084F" w:rsidRPr="007F4893" w:rsidRDefault="0029145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I. </w:t>
      </w:r>
      <w:r w:rsidR="004D4705" w:rsidRPr="007F4893">
        <w:rPr>
          <w:rFonts w:ascii="Arial" w:hAnsi="Arial" w:cs="Arial"/>
        </w:rPr>
        <w:t>Comprometa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seguridad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propósito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genuino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efecto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demostrable;</w:t>
      </w:r>
    </w:p>
    <w:p w:rsidR="00B2772A" w:rsidRPr="007F4893" w:rsidRDefault="00B2772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29145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II. </w:t>
      </w:r>
      <w:r w:rsidR="004D4705" w:rsidRPr="007F4893">
        <w:rPr>
          <w:rFonts w:ascii="Arial" w:hAnsi="Arial" w:cs="Arial"/>
        </w:rPr>
        <w:t>Pueda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poner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riesgo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vida,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seguridad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salud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persona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física;</w:t>
      </w:r>
    </w:p>
    <w:p w:rsidR="00B2772A" w:rsidRPr="007F4893" w:rsidRDefault="00B2772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29145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III. </w:t>
      </w:r>
      <w:r w:rsidR="004D4705" w:rsidRPr="007F4893">
        <w:rPr>
          <w:rFonts w:ascii="Arial" w:hAnsi="Arial" w:cs="Arial"/>
        </w:rPr>
        <w:t>Obstruya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actividades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verificación,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inspección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auditoría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relativas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cumplimiento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leyes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afecte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recaudación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contribuciones;</w:t>
      </w:r>
    </w:p>
    <w:p w:rsidR="00B2772A" w:rsidRPr="007F4893" w:rsidRDefault="00B2772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29145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IV. </w:t>
      </w:r>
      <w:r w:rsidR="004D4705" w:rsidRPr="007F4893">
        <w:rPr>
          <w:rFonts w:ascii="Arial" w:hAnsi="Arial" w:cs="Arial"/>
        </w:rPr>
        <w:t>Obstruya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prevención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persecución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delitos;</w:t>
      </w:r>
    </w:p>
    <w:p w:rsidR="00B2772A" w:rsidRPr="007F4893" w:rsidRDefault="00B2772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29145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V.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contenga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opiniones,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recomendaciones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puntos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vista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formen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proceso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deliberativo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servidores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públicos,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hasta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tanto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adoptada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decisión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definitiva,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deberá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documentada;</w:t>
      </w:r>
    </w:p>
    <w:p w:rsidR="00B2772A" w:rsidRPr="007F4893" w:rsidRDefault="00B2772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29145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VI. </w:t>
      </w:r>
      <w:r w:rsidR="004D4705" w:rsidRPr="007F4893">
        <w:rPr>
          <w:rFonts w:ascii="Arial" w:hAnsi="Arial" w:cs="Arial"/>
        </w:rPr>
        <w:t>Obstruya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procedimientos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fincar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responsabilidad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Servidores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Públicos,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tanto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haya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dictado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resolución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administrativa;</w:t>
      </w:r>
    </w:p>
    <w:p w:rsidR="00B2772A" w:rsidRPr="007F4893" w:rsidRDefault="00B2772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29145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VII. </w:t>
      </w:r>
      <w:r w:rsidR="004D4705" w:rsidRPr="007F4893">
        <w:rPr>
          <w:rFonts w:ascii="Arial" w:hAnsi="Arial" w:cs="Arial"/>
        </w:rPr>
        <w:t>Afecte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derechos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debido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proceso;</w:t>
      </w:r>
    </w:p>
    <w:p w:rsidR="00B2772A" w:rsidRPr="007F4893" w:rsidRDefault="00B2772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29145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VIII. </w:t>
      </w:r>
      <w:r w:rsidR="004D4705" w:rsidRPr="007F4893">
        <w:rPr>
          <w:rFonts w:ascii="Arial" w:hAnsi="Arial" w:cs="Arial"/>
        </w:rPr>
        <w:t>Vulnere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conducción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Expedientes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judiciales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procedimientos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administrativos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seguidos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forma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juicio,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tanto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hayan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causado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estado;</w:t>
      </w:r>
    </w:p>
    <w:p w:rsidR="00B2772A" w:rsidRPr="007F4893" w:rsidRDefault="00B2772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29145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IX.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encuentre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contenida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dentro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investigaciones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hechos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señale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delitos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tramiten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Ministerio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Público;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</w:p>
    <w:p w:rsidR="00B2772A" w:rsidRPr="007F4893" w:rsidRDefault="00B2772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FF6489" w:rsidRPr="007F4893" w:rsidRDefault="00C47883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X.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disposición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expresa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tengan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carácter,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siempre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sean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acordes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bases,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principios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disposiciones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establecidos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contravengan;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así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previstas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tratados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internacionales.</w:t>
      </w:r>
    </w:p>
    <w:p w:rsidR="00FF6489" w:rsidRPr="007F4893" w:rsidRDefault="00FF6489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139.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causales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reserva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previstas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artículo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anterior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fundar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motivar,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través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aplicación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prueba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daño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hace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referencia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Título.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140.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invocarse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carácter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reservado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cuando: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166EB9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I.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violaciones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graves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derechos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humanos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delitos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lesa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humanidad;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</w:p>
    <w:p w:rsidR="00B2772A" w:rsidRPr="007F4893" w:rsidRDefault="00B2772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FF6489" w:rsidRPr="007F4893" w:rsidRDefault="00166EB9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II.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relacionada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corrupción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acuerdo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leyes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aplicables.</w:t>
      </w:r>
    </w:p>
    <w:p w:rsidR="00FF6489" w:rsidRPr="007F4893" w:rsidRDefault="00FF6489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166EB9" w:rsidRPr="007F4893" w:rsidRDefault="00166EB9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4D4705" w:rsidP="007F489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Capítulo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III</w:t>
      </w:r>
    </w:p>
    <w:p w:rsidR="00FF6489" w:rsidRPr="007F4893" w:rsidRDefault="004D4705" w:rsidP="007F489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Información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Confidencial</w:t>
      </w:r>
    </w:p>
    <w:p w:rsidR="00FF6489" w:rsidRPr="007F4893" w:rsidRDefault="00FF6489" w:rsidP="007F489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</w:p>
    <w:p w:rsidR="00166EB9" w:rsidRPr="007F4893" w:rsidRDefault="00166EB9" w:rsidP="007F489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141.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considera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confidencial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contiene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datos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personales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concernientes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persona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identificada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identificable.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confidencial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temporalidad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alguna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sólo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tener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titulares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misma,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representantes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Servidores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facultados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ello.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lastRenderedPageBreak/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considera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confidencial: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secretos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bancario,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fiduciario,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industrial,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comercial,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fiscal,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bursátil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postal,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cuya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titularidad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corresponda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particulares,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derecho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internacional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involucren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ejercicio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recursos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públicos.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Asimismo,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confidencial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aquella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particulares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obligados,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siempre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tengan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derecho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ello,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conformidad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dispuesto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tratados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internacionales.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142.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constituyan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fideicomitentes,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fideicomisarios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fiduciarios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fideicomisos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involucren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recursos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clasificar,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supuesto,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relativa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ejercicio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éstos,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secreto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bancario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fiduciario,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perjuicio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demás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causales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clasificación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prevé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143.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constituyan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usuarios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institución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bancaria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operaciones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involucren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recursos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clasificar,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supuesto,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relativa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ejercicio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éstos,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secreto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bancario,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perjuicio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demás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causales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clasificación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prevé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144.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constituyan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contribuyentes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autoridades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materia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tributaria,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clasificar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relativa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ejercicio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recursos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secreto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fiscal.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145.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puedan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permitir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confidencial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requieren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obtener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consentimiento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particulares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titulares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Dicho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consentimiento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otorgado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manera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personal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través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representante.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requerirá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consentimiento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titular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confidencial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cuando: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166EB9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I.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encuentre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registros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fuentes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público;</w:t>
      </w:r>
    </w:p>
    <w:p w:rsidR="00B2772A" w:rsidRPr="007F4893" w:rsidRDefault="00B2772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166EB9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II.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tenga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carácter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pública;</w:t>
      </w:r>
    </w:p>
    <w:p w:rsidR="00B2772A" w:rsidRPr="007F4893" w:rsidRDefault="00B2772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166EB9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III. </w:t>
      </w:r>
      <w:r w:rsidR="004D4705" w:rsidRPr="007F4893">
        <w:rPr>
          <w:rFonts w:ascii="Arial" w:hAnsi="Arial" w:cs="Arial"/>
        </w:rPr>
        <w:t>Exista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orden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judicial;</w:t>
      </w:r>
    </w:p>
    <w:p w:rsidR="00B2772A" w:rsidRPr="007F4893" w:rsidRDefault="00B2772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166EB9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IV.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razones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salubridad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general,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proteger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derechos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terceros,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requiera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publicación;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</w:p>
    <w:p w:rsidR="00B2772A" w:rsidRPr="007F4893" w:rsidRDefault="00B2772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FF6489" w:rsidRPr="007F4893" w:rsidRDefault="00166EB9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V. </w:t>
      </w:r>
      <w:r w:rsidR="004D4705" w:rsidRPr="007F4893">
        <w:rPr>
          <w:rFonts w:ascii="Arial" w:hAnsi="Arial" w:cs="Arial"/>
        </w:rPr>
        <w:t>Cuando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transmita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entre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sujetos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obligados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entre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éstos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sujetos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derecho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internacional,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términos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tratados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acuerdos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interinstitucionales,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siempre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cuando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utilice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ejercicio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facultades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propias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mismos.</w:t>
      </w:r>
    </w:p>
    <w:p w:rsidR="00FF6489" w:rsidRPr="007F4893" w:rsidRDefault="00FF6489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efectos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fracción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IV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artículo,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aplicar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prueba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interés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Además,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corroborar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conexión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patente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entre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lastRenderedPageBreak/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confidencial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tema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interés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proporcionalidad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entre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invasión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intimidad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ocasionada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divulgación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confidencial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interés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166EB9" w:rsidRPr="007F4893" w:rsidRDefault="00166EB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TÍTULO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SÉPTIMO</w:t>
      </w:r>
    </w:p>
    <w:p w:rsidR="004D4705" w:rsidRPr="007F4893" w:rsidRDefault="004D4705" w:rsidP="007F489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PROCEDIMIENTOS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ACCESO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A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INFORMACIÓN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PÚBLICA</w:t>
      </w:r>
    </w:p>
    <w:p w:rsidR="004D4705" w:rsidRPr="007F4893" w:rsidRDefault="004D4705" w:rsidP="007F4893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Capítulo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I</w:t>
      </w:r>
    </w:p>
    <w:p w:rsidR="00FF6489" w:rsidRPr="007F4893" w:rsidRDefault="004D4705" w:rsidP="007F4893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Del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Procedimiento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Acceso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a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Información</w:t>
      </w:r>
    </w:p>
    <w:p w:rsidR="00FF6489" w:rsidRPr="007F4893" w:rsidRDefault="00FF6489" w:rsidP="007F4893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</w:p>
    <w:p w:rsidR="00166EB9" w:rsidRPr="007F4893" w:rsidRDefault="00166EB9" w:rsidP="007F4893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146.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Unidades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garantizar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medidas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condiciones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accesibilidad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toda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persona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pueda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ejercer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derecho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información,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mediante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solicitudes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apoyar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solicitante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elaboración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mismas,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conformidad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bases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establecidas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Título.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147.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Cualquier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persona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sí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misma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través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representante,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solicitud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través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Plataforma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Nacional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oficina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oficinas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designadas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ello,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vía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correo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electrónico,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correo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postal,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mensajería,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telégrafo,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verbalmente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cualquier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medio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aprobado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Sistema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Nacional.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148.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Tratándose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solicitudes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formuladas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mediante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Plataforma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Nacional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asignará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automáticamente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número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folio,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solicitantes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seguimiento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requerimientos.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demás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tendrá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registrar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capturar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solicitud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Plataforma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Nacional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enviar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acuse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recibo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solicitante,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indique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fecha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recepción,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folio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corresponda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plazos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respuesta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aplicables.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149.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solicitud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exigir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mayores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requisitos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siguientes: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166EB9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I. </w:t>
      </w:r>
      <w:r w:rsidR="004D4705" w:rsidRPr="007F4893">
        <w:rPr>
          <w:rFonts w:ascii="Arial" w:hAnsi="Arial" w:cs="Arial"/>
        </w:rPr>
        <w:t>Nombre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caso,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datos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generales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representante;</w:t>
      </w:r>
    </w:p>
    <w:p w:rsidR="00B2772A" w:rsidRPr="007F4893" w:rsidRDefault="00B2772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166EB9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II. </w:t>
      </w:r>
      <w:r w:rsidR="004D4705" w:rsidRPr="007F4893">
        <w:rPr>
          <w:rFonts w:ascii="Arial" w:hAnsi="Arial" w:cs="Arial"/>
        </w:rPr>
        <w:t>Domicilio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medio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recibir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notificaciones;</w:t>
      </w:r>
    </w:p>
    <w:p w:rsidR="00B2772A" w:rsidRPr="007F4893" w:rsidRDefault="00B2772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166EB9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III.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descripción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solicitada;</w:t>
      </w:r>
    </w:p>
    <w:p w:rsidR="00B2772A" w:rsidRPr="007F4893" w:rsidRDefault="00B2772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166EB9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IV. </w:t>
      </w:r>
      <w:r w:rsidR="004D4705" w:rsidRPr="007F4893">
        <w:rPr>
          <w:rFonts w:ascii="Arial" w:hAnsi="Arial" w:cs="Arial"/>
        </w:rPr>
        <w:t>Cualquier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otro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dato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facilite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búsqueda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eventual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localización;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</w:p>
    <w:p w:rsidR="00B2772A" w:rsidRPr="007F4893" w:rsidRDefault="00B2772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166EB9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V.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modalidad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prefiere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otorgue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podrá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verbal,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siempre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cuando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fines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orientación,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mediante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consulta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directa,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mediante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expedición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copias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simples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certificadas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reproducción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cualquier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otro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medio,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incluidos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electrónicos.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lastRenderedPageBreak/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solicitante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señalará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formato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accesible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lengua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indígena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requiera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acuerdo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señalado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fracciones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IV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proporcionada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solicitante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manera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opcional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ningún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requisito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indispensable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procedencia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solicitud.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150.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particular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solicitud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medios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electrónicos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través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Plataforma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Nacional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entenderá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acepta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notificaciones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efectuadas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dicho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sistema,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salvo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señale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medio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distinto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efectos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notificaciones.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solicitudes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recibidas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otros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medios,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solicitantes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proporcionen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domicilio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medio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recibir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defecto,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haya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posible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practicar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notificación,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notificará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estrados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oficina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151.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términos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todas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notificaciones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previstas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empezarán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correr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día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siguiente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practiquen.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Cuando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plazos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fijados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días,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éstos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entenderán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hábiles.</w:t>
      </w:r>
    </w:p>
    <w:p w:rsidR="004407B9" w:rsidRPr="007F4893" w:rsidRDefault="004407B9" w:rsidP="007F4893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152.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manera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excepcional,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cuando,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forma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fundada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motivada,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así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determine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aquellos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encuentre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posesión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implique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análisis,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estudio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procesamiento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documentos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cuya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entrega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reproducción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sobrepase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capacidades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técnicas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cumplir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solicitud,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plazos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establecidos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dichos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efectos,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poner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disposición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solicitante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Documentos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consulta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directa,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salvo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clasificada.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todo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facilitará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copia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simple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certificada,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así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reproducción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cualquier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medio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disponible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instalaciones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aporte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solicitante.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153.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detalles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proporcionados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localizar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documentos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resulten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insuficientes,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incompletos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erróneos,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requerir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solicitante,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vez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dentro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plazo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exceder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cinco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días,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partir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solicitud,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término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hasta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diez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días,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indique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otros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elementos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corrija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datos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proporcionados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bien,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precise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varios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requerimientos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Este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requerimiento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interrumpirá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plazo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respuesta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establecido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artículo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157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Ley,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comenzará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computarse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nuevamente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día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siguiente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desahogo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particular.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atenderá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solicitud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términos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desahogado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requerimiento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adicional.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solicitud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tendrá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solicitantes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atiendan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requerimiento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adicional.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requerimientos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parciales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lastRenderedPageBreak/>
        <w:t>desahogados,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tendrá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solicitud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respecta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contenidos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formaron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requerimiento.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154.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otorgar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Documentos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encuentren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archivos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estén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documentar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acuerdo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facultades,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competencias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funciones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formato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solicitante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manifieste,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entre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aquellos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formatos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existentes,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conforme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características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físicas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lugar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donde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encuentre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así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permita.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consista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bases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datos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privilegiar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entrega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misma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Formatos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Abiertos.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155.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requerida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solicitante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esté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disponible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medios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impresos,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libros,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compendios,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trípticos,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registros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formatos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electrónicos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disponibles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Internet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cualquier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otro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medio,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hará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saber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medio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requerido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solicitante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fuente,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lugar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forma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puede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consultar,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reproducir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adquirir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dicha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plazo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mayor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cinco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días.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156.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Unidades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garantizar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solicitudes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turnen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todas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Áreas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competentes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cuenten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tenerla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acuerdo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facultades,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competencias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funciones,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objeto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realicen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búsqueda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exhaustiva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razonable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solicitada.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157.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respuesta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solicitud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notificada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interesado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menor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tiempo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posible,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exceder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diez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días,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partir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día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siguiente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aquélla.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Excepcionalmente,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plazo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referido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párrafo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anterior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ampliarse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hasta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diez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días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más,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siempre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existan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razones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fundadas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motivadas,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aprobadas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Comité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mediante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resolución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notificarse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solicitante,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vencimiento.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ningún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motivo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negar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solicitada,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vez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acordada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ampliación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plazo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términos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párrafo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anterior.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158.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dará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modalidad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entrega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envío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elegidos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solicitante.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pueda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entregarse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enviarse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modalidad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elegida,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ofrecer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otra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otras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modalidades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entrega.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cualquier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fundar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motivar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necesidad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ofrecer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otras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modalidades.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159.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establecerán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forma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términos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darán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trámite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interno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solicitudes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materia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elaboración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versiones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públicas,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cuya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modalidad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reproducción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envío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tenga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costo,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procederá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vez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acredite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pago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respectivo.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98084F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Ante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falta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respuesta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solicitud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plazo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previsto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proceda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costos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reproducción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envío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correrán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cargo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160.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tendrá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disponible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solicitada,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durante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plazo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mínimo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sesenta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días,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partir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solicitante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hubiere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realizado,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pago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respectivo,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efectuarse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plazo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mayor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treinta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días.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Transcurridos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dichos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plazos,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darán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concluida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solicitud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procederán,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destrucción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material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reprodujo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161.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Unidades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determinen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notoria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incompetencia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dentro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ámbito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aplicación,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atender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solicitud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información,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comunicarlo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solicitante,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dentro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días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posteriores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recepción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solicitud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poderlo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determinar,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señalar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solicitante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competentes.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Si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competentes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atender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parcialmente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solicitud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respuesta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respecto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dicha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parte.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Respecto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sobre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incompetente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procederá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conforme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señala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párrafo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anterior.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162.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consideren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documentos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clasificada,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sujetará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siguiente: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Área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remitir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solicitud,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así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escrito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funde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motive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clasificación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Comité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mismo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resolver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para: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98084F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a) </w:t>
      </w:r>
      <w:r w:rsidR="004D4705" w:rsidRPr="007F4893">
        <w:rPr>
          <w:rFonts w:ascii="Arial" w:hAnsi="Arial" w:cs="Arial"/>
          <w:sz w:val="22"/>
          <w:szCs w:val="22"/>
        </w:rPr>
        <w:t>Confirmar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clasificación;</w:t>
      </w:r>
    </w:p>
    <w:p w:rsidR="004407B9" w:rsidRPr="007F4893" w:rsidRDefault="004407B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98084F" w:rsidP="007F4893">
      <w:pPr>
        <w:shd w:val="clear" w:color="auto" w:fill="FFFFFF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b) </w:t>
      </w:r>
      <w:r w:rsidR="004D4705" w:rsidRPr="007F4893">
        <w:rPr>
          <w:rFonts w:ascii="Arial" w:hAnsi="Arial" w:cs="Arial"/>
          <w:sz w:val="22"/>
          <w:szCs w:val="22"/>
        </w:rPr>
        <w:t>Modificar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clasificación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otorgar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total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parcialmente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407B9" w:rsidRPr="007F4893">
        <w:rPr>
          <w:rFonts w:ascii="Arial" w:hAnsi="Arial" w:cs="Arial"/>
          <w:sz w:val="22"/>
          <w:szCs w:val="22"/>
        </w:rPr>
        <w:t>acceso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407B9"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407B9" w:rsidRPr="007F4893">
        <w:rPr>
          <w:rFonts w:ascii="Arial" w:hAnsi="Arial" w:cs="Arial"/>
          <w:sz w:val="22"/>
          <w:szCs w:val="22"/>
        </w:rPr>
        <w:t>la</w:t>
      </w:r>
      <w:r w:rsidR="00171350" w:rsidRPr="007F4893">
        <w:rPr>
          <w:rFonts w:ascii="Arial" w:hAnsi="Arial" w:cs="Arial"/>
          <w:sz w:val="22"/>
          <w:szCs w:val="22"/>
        </w:rPr>
        <w:t xml:space="preserve"> </w:t>
      </w:r>
      <w:r w:rsidR="004407B9" w:rsidRPr="007F4893">
        <w:rPr>
          <w:rFonts w:ascii="Arial" w:hAnsi="Arial" w:cs="Arial"/>
          <w:sz w:val="22"/>
          <w:szCs w:val="22"/>
        </w:rPr>
        <w:t>información;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407B9" w:rsidRPr="007F4893">
        <w:rPr>
          <w:rFonts w:ascii="Arial" w:hAnsi="Arial" w:cs="Arial"/>
          <w:sz w:val="22"/>
          <w:szCs w:val="22"/>
        </w:rPr>
        <w:t>o</w:t>
      </w:r>
    </w:p>
    <w:p w:rsidR="004407B9" w:rsidRPr="007F4893" w:rsidRDefault="004407B9" w:rsidP="007F4893">
      <w:pPr>
        <w:shd w:val="clear" w:color="auto" w:fill="FFFFFF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c)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Revocar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clasificación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conceder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Comité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tener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esté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Área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correspondiente,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haya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clasificación.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resolución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Comité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notificada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interesado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plazo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respuesta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solicitud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establece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artículo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157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Ley.</w:t>
      </w:r>
    </w:p>
    <w:p w:rsidR="004407B9" w:rsidRPr="007F4893" w:rsidRDefault="004407B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163.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encuentre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archivos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Comité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Transparencia: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373A6B" w:rsidRPr="007F4893" w:rsidRDefault="0098084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I. </w:t>
      </w:r>
      <w:r w:rsidR="004D4705" w:rsidRPr="007F4893">
        <w:rPr>
          <w:rFonts w:ascii="Arial" w:hAnsi="Arial" w:cs="Arial"/>
        </w:rPr>
        <w:t>Analizará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tomará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medidas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necesarias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localizar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información;</w:t>
      </w:r>
    </w:p>
    <w:p w:rsidR="00685BA5" w:rsidRPr="007F4893" w:rsidRDefault="00685BA5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8084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II. </w:t>
      </w:r>
      <w:r w:rsidR="004D4705" w:rsidRPr="007F4893">
        <w:rPr>
          <w:rFonts w:ascii="Arial" w:hAnsi="Arial" w:cs="Arial"/>
        </w:rPr>
        <w:t>Expedirá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resolución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confirme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inexistencia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Documento;</w:t>
      </w:r>
    </w:p>
    <w:p w:rsidR="00373A6B" w:rsidRPr="007F4893" w:rsidRDefault="00373A6B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8084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lastRenderedPageBreak/>
        <w:t xml:space="preserve">III. </w:t>
      </w:r>
      <w:r w:rsidR="004D4705" w:rsidRPr="007F4893">
        <w:rPr>
          <w:rFonts w:ascii="Arial" w:hAnsi="Arial" w:cs="Arial"/>
        </w:rPr>
        <w:t>Ordenará,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siempre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materialmente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posible,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genere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reponga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ésta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tuviera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existir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medida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deriva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ejercicio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facultades,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competencias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funciones,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previa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acreditación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imposibilidad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generación,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exponga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forma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fundada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motivada,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razones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cuales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particular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ejerció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dichas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facultades,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competencias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funciones,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notificará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solicitante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través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Unidad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Transparencia;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</w:p>
    <w:p w:rsidR="00373A6B" w:rsidRPr="007F4893" w:rsidRDefault="00373A6B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8084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IV. </w:t>
      </w:r>
      <w:r w:rsidR="004D4705" w:rsidRPr="007F4893">
        <w:rPr>
          <w:rFonts w:ascii="Arial" w:hAnsi="Arial" w:cs="Arial"/>
        </w:rPr>
        <w:t>Notificará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órgano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interno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control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equivalente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sujeto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obligado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quien,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caso,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deberá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iniciar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procedimiento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responsabilidad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administrativa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corresponda.</w:t>
      </w:r>
    </w:p>
    <w:p w:rsidR="00373A6B" w:rsidRPr="007F4893" w:rsidRDefault="00373A6B" w:rsidP="007F4893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164.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resolución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Comité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confirme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inexistencia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contendrá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elementos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mínimos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permitan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solicitante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tener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certeza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utilizó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criterio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búsqueda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exhaustivo,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además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señalar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circunstancias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tiempo,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lugar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generaron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inexistencia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cuestión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señalará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servidor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responsable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misma.</w:t>
      </w:r>
    </w:p>
    <w:p w:rsidR="00373A6B" w:rsidRPr="007F4893" w:rsidRDefault="00373A6B" w:rsidP="007F4893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165.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personas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físicas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morales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reciban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ejerzan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recursos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realicen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autoridad,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responsables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cumplimiento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plazos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términos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otorgar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Capítulo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II</w:t>
      </w:r>
    </w:p>
    <w:p w:rsidR="0098084F" w:rsidRPr="007F4893" w:rsidRDefault="004D4705" w:rsidP="007F4893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los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Costos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Acceso</w:t>
      </w:r>
    </w:p>
    <w:p w:rsidR="00FF6489" w:rsidRPr="007F4893" w:rsidRDefault="00FF6489" w:rsidP="007F489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</w:p>
    <w:p w:rsidR="0098084F" w:rsidRPr="007F4893" w:rsidRDefault="0098084F" w:rsidP="007F489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166.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existir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costos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obtener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cubrirse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manera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previa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entrega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superiores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suma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de: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98084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I.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costo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materiales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utilizados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reproducción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información;</w:t>
      </w:r>
    </w:p>
    <w:p w:rsidR="00373A6B" w:rsidRPr="007F4893" w:rsidRDefault="00373A6B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FF6489" w:rsidRPr="007F4893" w:rsidRDefault="0098084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II.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costo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envío,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caso;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</w:p>
    <w:p w:rsidR="00FF6489" w:rsidRPr="007F4893" w:rsidRDefault="00FF6489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98084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III.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pago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certificación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documentos,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cuando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proceda.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98084F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montos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derechos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aplicables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establecerse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Hacienda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corresponda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mayores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dispuestos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Federal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Derechos.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montos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publicarán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sitios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Internet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determinación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considerar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permitan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faciliten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ejercicio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derecho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asimismo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establecerá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fijar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cuenta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bancaria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única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exclusiva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solicitante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realice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pago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íntegro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costo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solicitó.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entregada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costo,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implique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entrega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más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veinte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hojas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simples.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unidades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exceptuar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pago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reproducción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envío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atendiendo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circunstancias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socioeconómicas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solicitante.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98084F" w:rsidRPr="007F4893" w:rsidRDefault="0098084F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TÍTULO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OCTAVO</w:t>
      </w:r>
    </w:p>
    <w:p w:rsidR="004D4705" w:rsidRPr="007F4893" w:rsidRDefault="004D4705" w:rsidP="007F4893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lastRenderedPageBreak/>
        <w:t>DE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LOS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PROCEDIMIENTOS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IMPUGNACIÓN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EN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MATERIA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ACCESO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A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INFORMACIÓN</w:t>
      </w:r>
      <w:r w:rsidR="0098084F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PÚBLICA</w:t>
      </w:r>
    </w:p>
    <w:p w:rsidR="004D4705" w:rsidRPr="007F4893" w:rsidRDefault="004D4705" w:rsidP="007F489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Capítulo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I</w:t>
      </w:r>
    </w:p>
    <w:p w:rsidR="00FF6489" w:rsidRPr="007F4893" w:rsidRDefault="004D4705" w:rsidP="007F4893">
      <w:pPr>
        <w:shd w:val="clear" w:color="auto" w:fill="FFFFFF"/>
        <w:jc w:val="center"/>
        <w:rPr>
          <w:rFonts w:ascii="Arial" w:hAnsi="Arial" w:cs="Arial"/>
          <w:b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Del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Recurso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Revisión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ante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sz w:val="22"/>
          <w:szCs w:val="22"/>
        </w:rPr>
        <w:t>la</w:t>
      </w:r>
      <w:r w:rsidR="007D27A6" w:rsidRPr="007F4893">
        <w:rPr>
          <w:rFonts w:ascii="Arial" w:hAnsi="Arial" w:cs="Arial"/>
          <w:b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sz w:val="22"/>
          <w:szCs w:val="22"/>
        </w:rPr>
        <w:t>Comisión</w:t>
      </w:r>
    </w:p>
    <w:p w:rsidR="00FF6489" w:rsidRPr="007F4893" w:rsidRDefault="00FF6489" w:rsidP="007F4893">
      <w:pPr>
        <w:shd w:val="clear" w:color="auto" w:fill="FFFFFF"/>
        <w:jc w:val="center"/>
        <w:rPr>
          <w:rFonts w:ascii="Arial" w:hAnsi="Arial" w:cs="Arial"/>
          <w:b/>
          <w:sz w:val="22"/>
          <w:szCs w:val="22"/>
        </w:rPr>
      </w:pPr>
    </w:p>
    <w:p w:rsidR="0098084F" w:rsidRPr="007F4893" w:rsidRDefault="0098084F" w:rsidP="007F4893">
      <w:pPr>
        <w:shd w:val="clear" w:color="auto" w:fill="FFFFFF"/>
        <w:jc w:val="center"/>
        <w:rPr>
          <w:rFonts w:ascii="Arial" w:hAnsi="Arial" w:cs="Arial"/>
          <w:b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167.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solicitante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interponer,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sí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mismo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través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representante,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manera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directa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medios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electrónicos,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recurso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revisión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haya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conocido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solicitud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dentro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quince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días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siguientes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fecha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notificación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respuesta,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vencimiento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plazo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notificación.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pStyle w:val="Textoindependiente"/>
        <w:spacing w:line="240" w:lineRule="auto"/>
        <w:rPr>
          <w:rFonts w:ascii="Arial" w:hAnsi="Arial" w:cs="Arial"/>
          <w:b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respuesta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solicitud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orientar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particular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sobre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derecho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interponer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recurso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revisión,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así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plazo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hacerlo.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interponga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ésta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remitir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recurso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revisión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más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tardar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día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siguiente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haberlo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recibido.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168.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recurso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revisión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procederá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de: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98084F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I.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clasificación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información;</w:t>
      </w:r>
    </w:p>
    <w:p w:rsidR="007400C2" w:rsidRPr="007F4893" w:rsidRDefault="007400C2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E43C0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II.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declaración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inexistencia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información;</w:t>
      </w:r>
    </w:p>
    <w:p w:rsidR="007400C2" w:rsidRPr="007F4893" w:rsidRDefault="007400C2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E43C0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III.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declaración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incompetencia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sujeto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obligado;</w:t>
      </w:r>
    </w:p>
    <w:p w:rsidR="007400C2" w:rsidRPr="007F4893" w:rsidRDefault="007400C2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E43C0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IV.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entrega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incompleta;</w:t>
      </w:r>
    </w:p>
    <w:p w:rsidR="007400C2" w:rsidRPr="007F4893" w:rsidRDefault="007400C2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E43C0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V.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entrega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corresponda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solicitado;</w:t>
      </w:r>
    </w:p>
    <w:p w:rsidR="007400C2" w:rsidRPr="007F4893" w:rsidRDefault="007400C2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E43C0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VI.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falta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respuesta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solicitud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dentro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plazos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establecidos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7400C2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7400C2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7400C2" w:rsidRPr="007F4893">
        <w:rPr>
          <w:rFonts w:ascii="Arial" w:hAnsi="Arial" w:cs="Arial"/>
        </w:rPr>
        <w:t>L</w:t>
      </w:r>
      <w:r w:rsidR="004D4705" w:rsidRPr="007F4893">
        <w:rPr>
          <w:rFonts w:ascii="Arial" w:hAnsi="Arial" w:cs="Arial"/>
        </w:rPr>
        <w:t>ey;</w:t>
      </w:r>
    </w:p>
    <w:p w:rsidR="007400C2" w:rsidRPr="007F4893" w:rsidRDefault="007400C2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E43C0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VII.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notificación,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entrega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puesta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disposición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modalidad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formato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distinto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solicitado;</w:t>
      </w:r>
    </w:p>
    <w:p w:rsidR="007400C2" w:rsidRPr="007F4893" w:rsidRDefault="007400C2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E43C0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VIII.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entrega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puesta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disposición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formato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incomprensible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y/o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accesible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solicitante;</w:t>
      </w:r>
    </w:p>
    <w:p w:rsidR="007400C2" w:rsidRPr="007F4893" w:rsidRDefault="007400C2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E43C0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IX.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costos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tiempos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entrega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información;</w:t>
      </w:r>
    </w:p>
    <w:p w:rsidR="007400C2" w:rsidRPr="007F4893" w:rsidRDefault="007400C2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FF6489" w:rsidRPr="007F4893" w:rsidRDefault="00E43C0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X.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falta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trámite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solicitud;</w:t>
      </w:r>
    </w:p>
    <w:p w:rsidR="00FF6489" w:rsidRPr="007F4893" w:rsidRDefault="00FF6489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E43C0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XI.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negativa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permitir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consulta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directa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información;</w:t>
      </w:r>
    </w:p>
    <w:p w:rsidR="007400C2" w:rsidRPr="007F4893" w:rsidRDefault="007400C2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E43C0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XII.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falta,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deficiencia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insuficiencia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fundamentación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y/o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motivación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respuesta;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</w:p>
    <w:p w:rsidR="007400C2" w:rsidRPr="007F4893" w:rsidRDefault="007400C2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FF6489" w:rsidRPr="007F4893" w:rsidRDefault="00E43C0A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XIII.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orientación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trámite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específico.</w:t>
      </w:r>
    </w:p>
    <w:p w:rsidR="00FF6489" w:rsidRPr="007F4893" w:rsidRDefault="00FF6489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respuesta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derivada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resolución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recurso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revisión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proceda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causales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señaladas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fracciones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III,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VI,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VIII,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IX,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X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XI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susceptible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impugnada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nueva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cuenta,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mediante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recurso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revisión,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169.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recurso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revisión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contener: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F751A3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I.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número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folio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registro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solicitud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acceso;</w:t>
      </w:r>
    </w:p>
    <w:p w:rsidR="007400C2" w:rsidRPr="007F4893" w:rsidRDefault="007400C2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F751A3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II.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sujeto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obligado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presentó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solicitud;</w:t>
      </w:r>
    </w:p>
    <w:p w:rsidR="007400C2" w:rsidRPr="007F4893" w:rsidRDefault="007400C2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F751A3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III.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nombre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solicitante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recurre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representante,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caso,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nombre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razón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social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tercero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interesado,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así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dirección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medio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señale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recibir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notificaciones;</w:t>
      </w:r>
    </w:p>
    <w:p w:rsidR="007400C2" w:rsidRPr="007F4893" w:rsidRDefault="007400C2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F751A3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IV.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domicilio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medio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electrónico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particular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tercero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interesado,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si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hubiera,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efectos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oír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recibir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notificaciones;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haber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señalado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particular,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aún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carácter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personal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harán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tabla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avisos;</w:t>
      </w:r>
    </w:p>
    <w:p w:rsidR="007400C2" w:rsidRPr="007F4893" w:rsidRDefault="007400C2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F751A3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V.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fecha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notificada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respuesta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solicitante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tuvo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conocimiento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reclamado,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presentación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solicitud,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falta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respuesta;</w:t>
      </w:r>
    </w:p>
    <w:p w:rsidR="007400C2" w:rsidRPr="007F4893" w:rsidRDefault="007400C2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F751A3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VI.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recurre;</w:t>
      </w:r>
    </w:p>
    <w:p w:rsidR="007400C2" w:rsidRPr="007F4893" w:rsidRDefault="007400C2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7400C2" w:rsidRPr="007F4893" w:rsidRDefault="00F751A3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VII.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razones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motivos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inconformidad;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</w:p>
    <w:p w:rsidR="007400C2" w:rsidRPr="007F4893" w:rsidRDefault="007400C2" w:rsidP="007F4893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4D4705" w:rsidRPr="007F4893" w:rsidRDefault="00F751A3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VIII.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copia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respuesta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impugna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caso,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notificación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correspondiente,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salvo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respuesta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solicitud.</w:t>
      </w:r>
    </w:p>
    <w:p w:rsidR="007400C2" w:rsidRPr="007F4893" w:rsidRDefault="007400C2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Adicionalmente,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anexar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pruebas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demás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elementos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considere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procedentes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someter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juicio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ningún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necesario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particular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ratifique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recurso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revisión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interpuesto.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170.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escrito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interposición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recurso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cumple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alguno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requisitos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establecidos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artículo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anterior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cuenta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elementos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subsanarlos,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prevendrá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recurrente,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ocasión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través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medio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haya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elegido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recibir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notificaciones,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objeto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subsane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omisiones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dentro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plazo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exceder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cinco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días,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partir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día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siguiente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notificación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prevención,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apercibimiento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cumplir,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desechará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recurso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revisión.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prevención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tendrá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efecto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interrumpir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plazo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tiene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resolver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recurso,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comenzará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computarse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partir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día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siguiente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desahogo.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prevenirse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nombre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proporcione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solicitante.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171.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resolverá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recurso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revisión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plazo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exceder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cuarenta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días,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partir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admisión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mismo,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términos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establezca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respectiva,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plazo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ampliarse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vez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hasta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periodo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veinte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días.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Durante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procedimiento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aplicarse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suplencia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queja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favor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recurrente,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cambiar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hechos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expuestos,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asegurándose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puedan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presentar,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manera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oral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escrita,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argumentos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funden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motiven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pretensiones.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pStyle w:val="Pa6"/>
        <w:tabs>
          <w:tab w:val="left" w:pos="567"/>
        </w:tabs>
        <w:spacing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F4893">
        <w:rPr>
          <w:rStyle w:val="A11"/>
          <w:rFonts w:ascii="Arial" w:hAnsi="Arial" w:cs="Arial"/>
          <w:sz w:val="22"/>
          <w:szCs w:val="22"/>
        </w:rPr>
        <w:t>Para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la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consecución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de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la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verdad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y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la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justicia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que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constituyen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un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interés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fundamental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y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común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de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las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partes,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el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Comisionado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Ponente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a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quien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se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le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haya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turnado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para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su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substanciación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un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recurso,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denuncia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o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asunto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diverso,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podrá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en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todo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tiempo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ordenar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que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se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subsane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toda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omisión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que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notare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en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el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desarrollo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del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procedimiento,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denuncia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o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asunto;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asimismo,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y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con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independencia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de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los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elementos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de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convicción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que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rindan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las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partes,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decretará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la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práctica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de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cualquier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diligencia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y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la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aportación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o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ampliación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de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pruebas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que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se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estime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necesarias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y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conducentes,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sin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más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limitación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que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sean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de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las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reconocidas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por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la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presente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Ley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y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que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tengan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relación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con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los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hechos</w:t>
      </w:r>
      <w:r w:rsidR="007D27A6" w:rsidRPr="007F4893">
        <w:rPr>
          <w:rStyle w:val="A11"/>
          <w:rFonts w:ascii="Arial" w:hAnsi="Arial" w:cs="Arial"/>
          <w:sz w:val="22"/>
          <w:szCs w:val="22"/>
        </w:rPr>
        <w:t xml:space="preserve"> </w:t>
      </w:r>
      <w:r w:rsidRPr="007F4893">
        <w:rPr>
          <w:rStyle w:val="A11"/>
          <w:rFonts w:ascii="Arial" w:hAnsi="Arial" w:cs="Arial"/>
          <w:sz w:val="22"/>
          <w:szCs w:val="22"/>
        </w:rPr>
        <w:t>controvertidos.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172.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todo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momento,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Comisionado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ponente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tendrá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clasificada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determinar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naturaleza.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ejercicio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atribuciones,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tendrá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posea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ámbito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obligados;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tratándose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clasificada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conocerla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resolver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medios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impugnación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efecto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determinar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naturaleza.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organismo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garante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aplicar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medidas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apremio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establecidas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debido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cumplimiento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disposición,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perjuicio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responsabilidades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puedan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incurrir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servidores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incumplieron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requerimiento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organismo.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173.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reservada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confidencial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consultada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Comisionados,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resultar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indispensable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resolver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asunto,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mantenida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carácter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disponible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Expediente,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salvo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sobreviniera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desclasificación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dicha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continuara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bajo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resguardo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originalmente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encontraba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requiera,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violaciones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graves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derechos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humanos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delitos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lesa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humanidad,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conformidad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derecho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nacional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tratados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internacionales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mexicano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parte.</w:t>
      </w:r>
    </w:p>
    <w:p w:rsidR="007400C2" w:rsidRPr="007F4893" w:rsidRDefault="007400C2" w:rsidP="007F4893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174.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resolver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recurso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revisión,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aplicar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prueba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interés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base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elementos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idoneidad,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necesidad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proporcionalidad,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exista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colisión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derechos.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efectos,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entenderá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por: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72713B" w:rsidP="007F4893">
      <w:pPr>
        <w:pStyle w:val="Prrafodelista"/>
        <w:shd w:val="clear" w:color="auto" w:fill="FFFFFF"/>
        <w:tabs>
          <w:tab w:val="left" w:pos="1418"/>
        </w:tabs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  <w:b/>
          <w:bCs/>
        </w:rPr>
        <w:t xml:space="preserve">I. </w:t>
      </w:r>
      <w:r w:rsidR="004D4705" w:rsidRPr="007F4893">
        <w:rPr>
          <w:rFonts w:ascii="Arial" w:hAnsi="Arial" w:cs="Arial"/>
          <w:b/>
          <w:bCs/>
        </w:rPr>
        <w:t>Idoneidad: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legitimidad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derecho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adoptado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preferente,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adecuado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logro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fin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constitucionalmente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válido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apto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conseguir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fin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pretendido;</w:t>
      </w:r>
    </w:p>
    <w:p w:rsidR="007400C2" w:rsidRPr="007F4893" w:rsidRDefault="007400C2" w:rsidP="007F4893">
      <w:pPr>
        <w:pStyle w:val="Prrafodelista"/>
        <w:shd w:val="clear" w:color="auto" w:fill="FFFFFF"/>
        <w:tabs>
          <w:tab w:val="left" w:pos="1418"/>
        </w:tabs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72713B" w:rsidP="007F4893">
      <w:pPr>
        <w:pStyle w:val="Prrafodelista"/>
        <w:shd w:val="clear" w:color="auto" w:fill="FFFFFF"/>
        <w:tabs>
          <w:tab w:val="left" w:pos="1418"/>
        </w:tabs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  <w:b/>
          <w:bCs/>
        </w:rPr>
        <w:t xml:space="preserve">II. </w:t>
      </w:r>
      <w:r w:rsidR="004D4705" w:rsidRPr="007F4893">
        <w:rPr>
          <w:rFonts w:ascii="Arial" w:hAnsi="Arial" w:cs="Arial"/>
          <w:b/>
          <w:bCs/>
        </w:rPr>
        <w:t>Necesidad: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falta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medio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alternativo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menos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lesivo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apertura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satisfacer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interés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público;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</w:p>
    <w:p w:rsidR="007400C2" w:rsidRPr="007F4893" w:rsidRDefault="007400C2" w:rsidP="007F4893">
      <w:pPr>
        <w:pStyle w:val="Prrafodelista"/>
        <w:shd w:val="clear" w:color="auto" w:fill="FFFFFF"/>
        <w:tabs>
          <w:tab w:val="left" w:pos="1418"/>
        </w:tabs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72713B" w:rsidP="007F4893">
      <w:pPr>
        <w:pStyle w:val="Prrafodelista"/>
        <w:shd w:val="clear" w:color="auto" w:fill="FFFFFF"/>
        <w:tabs>
          <w:tab w:val="left" w:pos="1418"/>
        </w:tabs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  <w:b/>
          <w:bCs/>
        </w:rPr>
        <w:t xml:space="preserve">III. </w:t>
      </w:r>
      <w:r w:rsidR="004D4705" w:rsidRPr="007F4893">
        <w:rPr>
          <w:rFonts w:ascii="Arial" w:hAnsi="Arial" w:cs="Arial"/>
          <w:b/>
          <w:bCs/>
        </w:rPr>
        <w:t>Proporcionalidad: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equilibrio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entre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perjuicio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beneficio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favor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interés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fin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decisión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tomada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represente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beneficio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mayor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perjuicio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podría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causar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población.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</w:p>
    <w:p w:rsidR="0098084F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175.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resolverá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recurso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revisión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conforme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siguiente:</w:t>
      </w:r>
    </w:p>
    <w:p w:rsidR="007400C2" w:rsidRPr="007F4893" w:rsidRDefault="007400C2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72713B" w:rsidP="007F4893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I. </w:t>
      </w:r>
      <w:r w:rsidR="004D4705" w:rsidRPr="007F4893">
        <w:rPr>
          <w:rFonts w:ascii="Arial" w:hAnsi="Arial" w:cs="Arial"/>
          <w:sz w:val="22"/>
          <w:szCs w:val="22"/>
        </w:rPr>
        <w:t>Interpuesto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recurso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revisión,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Comisionado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Presidente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turnará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Comisionado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ponente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corresponda,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quien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proceder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análisis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acuerde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admisión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desechamiento.</w:t>
      </w:r>
    </w:p>
    <w:p w:rsidR="007400C2" w:rsidRPr="007F4893" w:rsidRDefault="007400C2" w:rsidP="007F4893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tabs>
          <w:tab w:val="left" w:pos="851"/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admisión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desechamiento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recurso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revisión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acordarse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plazo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excederá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cinco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días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hábiles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siguientes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fecha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haya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recibido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medio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impugnación.</w:t>
      </w:r>
    </w:p>
    <w:p w:rsidR="007400C2" w:rsidRPr="007F4893" w:rsidRDefault="007400C2" w:rsidP="007F4893">
      <w:pPr>
        <w:tabs>
          <w:tab w:val="left" w:pos="851"/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Dentro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plazo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señalado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párrafo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anterior,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organismo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garante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requerir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promovente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término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seis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días,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aclare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recurso,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señalando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precisión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acuerdo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relativo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deficiencias,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irregularidades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omisiones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corregirse;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subsanarse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plazo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concedido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tendrá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presentado;</w:t>
      </w:r>
    </w:p>
    <w:p w:rsidR="007400C2" w:rsidRPr="007F4893" w:rsidRDefault="007400C2" w:rsidP="007F4893">
      <w:pPr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72713B" w:rsidP="007F4893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II. </w:t>
      </w:r>
      <w:r w:rsidR="004D4705" w:rsidRPr="007F4893">
        <w:rPr>
          <w:rFonts w:ascii="Arial" w:hAnsi="Arial" w:cs="Arial"/>
          <w:sz w:val="22"/>
          <w:szCs w:val="22"/>
        </w:rPr>
        <w:t>Admitido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recurso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revisión,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Comisionado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ponente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requerirá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sujeto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obligado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dentro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plazo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siete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días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siguientes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notificación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rinda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informe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justificado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respecto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acto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impugnado,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pudiendo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ofrecer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pruebas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estime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pertinentes,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conformidad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establecido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presente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Ley;</w:t>
      </w:r>
    </w:p>
    <w:p w:rsidR="007400C2" w:rsidRPr="007F4893" w:rsidRDefault="007400C2" w:rsidP="007F4893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72713B" w:rsidP="007F4893">
      <w:pPr>
        <w:tabs>
          <w:tab w:val="left" w:pos="284"/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 xml:space="preserve">III. </w:t>
      </w:r>
      <w:r w:rsidR="004D4705" w:rsidRPr="007F4893">
        <w:rPr>
          <w:rFonts w:ascii="Arial" w:hAnsi="Arial" w:cs="Arial"/>
          <w:sz w:val="22"/>
          <w:szCs w:val="22"/>
        </w:rPr>
        <w:t>Recibida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contestación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transcurrido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plazo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contestar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recurso,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dentro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plazo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tres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días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hábiles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citar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partes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una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audiencia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conciliación,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cual,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llegar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acuerdo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satisfactorio,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éste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tendrá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efectos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vinculantes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partes,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suspendiéndose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trámite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procedimiento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durante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término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dure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D4705" w:rsidRPr="007F4893">
        <w:rPr>
          <w:rFonts w:ascii="Arial" w:hAnsi="Arial" w:cs="Arial"/>
          <w:sz w:val="22"/>
          <w:szCs w:val="22"/>
        </w:rPr>
        <w:t>conciliación.</w:t>
      </w:r>
    </w:p>
    <w:p w:rsidR="007400C2" w:rsidRPr="007F4893" w:rsidRDefault="007400C2" w:rsidP="007F4893">
      <w:pPr>
        <w:tabs>
          <w:tab w:val="left" w:pos="284"/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cumpla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acuerdo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mencionado,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emitirá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resolución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correspondiente,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supuesto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incomparecencia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alguna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partes,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llegar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acuerdo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favorable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entre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mismas,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incumplimiento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dicho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acuerdo,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continuará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secuela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procesal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dará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vista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recurrente,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plazo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días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manifieste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derecho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convenga,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pudiendo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ofrecer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pruebas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estime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pertinentes,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conformidad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establecido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Ley;</w:t>
      </w:r>
    </w:p>
    <w:p w:rsidR="007400C2" w:rsidRPr="007F4893" w:rsidRDefault="007400C2" w:rsidP="007F4893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IV.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existir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tercero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interesado,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acuerdo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reconozca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interés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asunto,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dará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vista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recurso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revisión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plazo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siete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días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acredite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carácter,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alegue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derecho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convenga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aporte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pruebas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estime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pertinentes;</w:t>
      </w:r>
    </w:p>
    <w:p w:rsidR="007400C2" w:rsidRPr="007F4893" w:rsidRDefault="007400C2" w:rsidP="007F4893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V.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tercero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interesado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ofrecer</w:t>
      </w:r>
      <w:r w:rsidR="007D27A6" w:rsidRPr="007F4893">
        <w:rPr>
          <w:rFonts w:ascii="Arial" w:hAnsi="Arial" w:cs="Arial"/>
          <w:b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únicamente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pruebas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intención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documentales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públicas,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documentales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privadas,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testigos,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fotografías,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lastRenderedPageBreak/>
        <w:t>copias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fotostáticas,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cintas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vídeo,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dispositivos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archivos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electrónicos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magnéticos,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registros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dactiloscópicos,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electrónicos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general,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todos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aquellos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elementos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derivados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avances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ciencia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tecnología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presuncionales.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desahogo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calificación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mismas,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así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notificaciones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realizarán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aplicando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supletoriamente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Código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Procedimientos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Civiles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Nuevo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León.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cualquier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corresponderá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Instituto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desechar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aquellas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pruebas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guarden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relación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recurso;</w:t>
      </w:r>
    </w:p>
    <w:p w:rsidR="007400C2" w:rsidRPr="007F4893" w:rsidRDefault="007400C2" w:rsidP="007F4893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VI.</w:t>
      </w:r>
      <w:r w:rsidR="001E0A8C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vez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desahogadas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pruebas,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tendrán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plazo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común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días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aleguen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derecho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convenga,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durante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dicho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plazo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Comisionado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ponente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determinar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celebración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audiencias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partes,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así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decretar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diligencias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mejor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proveer;</w:t>
      </w:r>
    </w:p>
    <w:p w:rsidR="007400C2" w:rsidRPr="007F4893" w:rsidRDefault="007400C2" w:rsidP="007F4893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:rsidR="003C7891" w:rsidRPr="003C7891" w:rsidRDefault="003C7891" w:rsidP="003C7891">
      <w:pPr>
        <w:shd w:val="clear" w:color="auto" w:fill="FFFFFF"/>
        <w:jc w:val="both"/>
        <w:rPr>
          <w:rFonts w:ascii="Arial" w:hAnsi="Arial" w:cs="Arial"/>
          <w:b/>
          <w:i/>
          <w:sz w:val="22"/>
          <w:szCs w:val="22"/>
        </w:rPr>
      </w:pPr>
      <w:r w:rsidRPr="003C7891">
        <w:rPr>
          <w:rFonts w:ascii="Arial" w:hAnsi="Arial" w:cs="Arial"/>
          <w:b/>
          <w:i/>
          <w:sz w:val="22"/>
          <w:szCs w:val="22"/>
        </w:rPr>
        <w:t>(F. DE E. P.O. 02 DE NOVIEMBRE DE 2016)</w:t>
      </w:r>
    </w:p>
    <w:p w:rsidR="004D4705" w:rsidRPr="003C7891" w:rsidRDefault="001E0A8C" w:rsidP="007F4893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</w:rPr>
      </w:pPr>
      <w:r w:rsidRPr="003C7891">
        <w:rPr>
          <w:rFonts w:ascii="Arial" w:hAnsi="Arial" w:cs="Arial"/>
          <w:b/>
          <w:sz w:val="22"/>
          <w:szCs w:val="22"/>
        </w:rPr>
        <w:t xml:space="preserve">VII. </w:t>
      </w:r>
      <w:r w:rsidR="004D4705" w:rsidRPr="003C7891">
        <w:rPr>
          <w:rFonts w:ascii="Arial" w:hAnsi="Arial" w:cs="Arial"/>
          <w:b/>
          <w:sz w:val="22"/>
          <w:szCs w:val="22"/>
        </w:rPr>
        <w:t>Concluido</w:t>
      </w:r>
      <w:r w:rsidR="007D27A6" w:rsidRPr="003C7891">
        <w:rPr>
          <w:rFonts w:ascii="Arial" w:hAnsi="Arial" w:cs="Arial"/>
          <w:b/>
          <w:sz w:val="22"/>
          <w:szCs w:val="22"/>
        </w:rPr>
        <w:t xml:space="preserve"> </w:t>
      </w:r>
      <w:r w:rsidR="004D4705" w:rsidRPr="003C7891">
        <w:rPr>
          <w:rFonts w:ascii="Arial" w:hAnsi="Arial" w:cs="Arial"/>
          <w:b/>
          <w:sz w:val="22"/>
          <w:szCs w:val="22"/>
        </w:rPr>
        <w:t>el</w:t>
      </w:r>
      <w:r w:rsidR="007D27A6" w:rsidRPr="003C7891">
        <w:rPr>
          <w:rFonts w:ascii="Arial" w:hAnsi="Arial" w:cs="Arial"/>
          <w:b/>
          <w:sz w:val="22"/>
          <w:szCs w:val="22"/>
        </w:rPr>
        <w:t xml:space="preserve"> </w:t>
      </w:r>
      <w:r w:rsidR="004D4705" w:rsidRPr="003C7891">
        <w:rPr>
          <w:rFonts w:ascii="Arial" w:hAnsi="Arial" w:cs="Arial"/>
          <w:b/>
          <w:sz w:val="22"/>
          <w:szCs w:val="22"/>
        </w:rPr>
        <w:t>plazo</w:t>
      </w:r>
      <w:r w:rsidR="007D27A6" w:rsidRPr="003C7891">
        <w:rPr>
          <w:rFonts w:ascii="Arial" w:hAnsi="Arial" w:cs="Arial"/>
          <w:b/>
          <w:sz w:val="22"/>
          <w:szCs w:val="22"/>
        </w:rPr>
        <w:t xml:space="preserve"> </w:t>
      </w:r>
      <w:r w:rsidR="004D4705" w:rsidRPr="003C7891">
        <w:rPr>
          <w:rFonts w:ascii="Arial" w:hAnsi="Arial" w:cs="Arial"/>
          <w:b/>
          <w:sz w:val="22"/>
          <w:szCs w:val="22"/>
        </w:rPr>
        <w:t>señalado</w:t>
      </w:r>
      <w:r w:rsidR="007D27A6" w:rsidRPr="003C7891">
        <w:rPr>
          <w:rFonts w:ascii="Arial" w:hAnsi="Arial" w:cs="Arial"/>
          <w:b/>
          <w:sz w:val="22"/>
          <w:szCs w:val="22"/>
        </w:rPr>
        <w:t xml:space="preserve"> </w:t>
      </w:r>
      <w:r w:rsidR="004D4705" w:rsidRPr="003C7891">
        <w:rPr>
          <w:rFonts w:ascii="Arial" w:hAnsi="Arial" w:cs="Arial"/>
          <w:b/>
          <w:sz w:val="22"/>
          <w:szCs w:val="22"/>
        </w:rPr>
        <w:t>en</w:t>
      </w:r>
      <w:r w:rsidR="007D27A6" w:rsidRPr="003C7891">
        <w:rPr>
          <w:rFonts w:ascii="Arial" w:hAnsi="Arial" w:cs="Arial"/>
          <w:b/>
          <w:sz w:val="22"/>
          <w:szCs w:val="22"/>
        </w:rPr>
        <w:t xml:space="preserve"> </w:t>
      </w:r>
      <w:r w:rsidR="004D4705" w:rsidRPr="003C7891">
        <w:rPr>
          <w:rFonts w:ascii="Arial" w:hAnsi="Arial" w:cs="Arial"/>
          <w:b/>
          <w:sz w:val="22"/>
          <w:szCs w:val="22"/>
        </w:rPr>
        <w:t>la</w:t>
      </w:r>
      <w:r w:rsidR="007D27A6" w:rsidRPr="003C7891">
        <w:rPr>
          <w:rFonts w:ascii="Arial" w:hAnsi="Arial" w:cs="Arial"/>
          <w:b/>
          <w:sz w:val="22"/>
          <w:szCs w:val="22"/>
        </w:rPr>
        <w:t xml:space="preserve"> </w:t>
      </w:r>
      <w:r w:rsidR="004D4705" w:rsidRPr="003C7891">
        <w:rPr>
          <w:rFonts w:ascii="Arial" w:hAnsi="Arial" w:cs="Arial"/>
          <w:b/>
          <w:sz w:val="22"/>
          <w:szCs w:val="22"/>
        </w:rPr>
        <w:t>fracción</w:t>
      </w:r>
      <w:r w:rsidR="007D27A6" w:rsidRPr="003C7891">
        <w:rPr>
          <w:rFonts w:ascii="Arial" w:hAnsi="Arial" w:cs="Arial"/>
          <w:b/>
          <w:sz w:val="22"/>
          <w:szCs w:val="22"/>
        </w:rPr>
        <w:t xml:space="preserve"> </w:t>
      </w:r>
      <w:r w:rsidR="004D4705" w:rsidRPr="003C7891">
        <w:rPr>
          <w:rFonts w:ascii="Arial" w:hAnsi="Arial" w:cs="Arial"/>
          <w:b/>
          <w:sz w:val="22"/>
          <w:szCs w:val="22"/>
        </w:rPr>
        <w:t>VI</w:t>
      </w:r>
      <w:r w:rsidR="007D27A6" w:rsidRPr="003C7891">
        <w:rPr>
          <w:rFonts w:ascii="Arial" w:hAnsi="Arial" w:cs="Arial"/>
          <w:b/>
          <w:sz w:val="22"/>
          <w:szCs w:val="22"/>
        </w:rPr>
        <w:t xml:space="preserve"> </w:t>
      </w:r>
      <w:r w:rsidR="004D4705" w:rsidRPr="003C7891">
        <w:rPr>
          <w:rFonts w:ascii="Arial" w:hAnsi="Arial" w:cs="Arial"/>
          <w:b/>
          <w:sz w:val="22"/>
          <w:szCs w:val="22"/>
        </w:rPr>
        <w:t>del</w:t>
      </w:r>
      <w:r w:rsidR="007D27A6" w:rsidRPr="003C7891">
        <w:rPr>
          <w:rFonts w:ascii="Arial" w:hAnsi="Arial" w:cs="Arial"/>
          <w:b/>
          <w:sz w:val="22"/>
          <w:szCs w:val="22"/>
        </w:rPr>
        <w:t xml:space="preserve"> </w:t>
      </w:r>
      <w:r w:rsidR="004D4705" w:rsidRPr="003C7891">
        <w:rPr>
          <w:rFonts w:ascii="Arial" w:hAnsi="Arial" w:cs="Arial"/>
          <w:b/>
          <w:sz w:val="22"/>
          <w:szCs w:val="22"/>
        </w:rPr>
        <w:t>presente</w:t>
      </w:r>
      <w:r w:rsidR="007D27A6" w:rsidRPr="003C7891">
        <w:rPr>
          <w:rFonts w:ascii="Arial" w:hAnsi="Arial" w:cs="Arial"/>
          <w:b/>
          <w:sz w:val="22"/>
          <w:szCs w:val="22"/>
        </w:rPr>
        <w:t xml:space="preserve"> </w:t>
      </w:r>
      <w:r w:rsidR="004D4705" w:rsidRPr="003C7891">
        <w:rPr>
          <w:rFonts w:ascii="Arial" w:hAnsi="Arial" w:cs="Arial"/>
          <w:b/>
          <w:sz w:val="22"/>
          <w:szCs w:val="22"/>
        </w:rPr>
        <w:t>artículo,</w:t>
      </w:r>
      <w:r w:rsidR="007D27A6" w:rsidRPr="003C7891">
        <w:rPr>
          <w:rFonts w:ascii="Arial" w:hAnsi="Arial" w:cs="Arial"/>
          <w:b/>
          <w:sz w:val="22"/>
          <w:szCs w:val="22"/>
        </w:rPr>
        <w:t xml:space="preserve"> </w:t>
      </w:r>
      <w:r w:rsidR="004D4705" w:rsidRPr="003C7891">
        <w:rPr>
          <w:rFonts w:ascii="Arial" w:hAnsi="Arial" w:cs="Arial"/>
          <w:b/>
          <w:sz w:val="22"/>
          <w:szCs w:val="22"/>
        </w:rPr>
        <w:t>el</w:t>
      </w:r>
      <w:r w:rsidR="007D27A6" w:rsidRPr="003C7891">
        <w:rPr>
          <w:rFonts w:ascii="Arial" w:hAnsi="Arial" w:cs="Arial"/>
          <w:b/>
          <w:sz w:val="22"/>
          <w:szCs w:val="22"/>
        </w:rPr>
        <w:t xml:space="preserve"> </w:t>
      </w:r>
      <w:r w:rsidR="004D4705" w:rsidRPr="003C7891">
        <w:rPr>
          <w:rFonts w:ascii="Arial" w:hAnsi="Arial" w:cs="Arial"/>
          <w:b/>
          <w:sz w:val="22"/>
          <w:szCs w:val="22"/>
        </w:rPr>
        <w:t>Comisionado</w:t>
      </w:r>
      <w:r w:rsidR="007D27A6" w:rsidRPr="003C7891">
        <w:rPr>
          <w:rFonts w:ascii="Arial" w:hAnsi="Arial" w:cs="Arial"/>
          <w:b/>
          <w:sz w:val="22"/>
          <w:szCs w:val="22"/>
        </w:rPr>
        <w:t xml:space="preserve"> </w:t>
      </w:r>
      <w:r w:rsidR="004D4705" w:rsidRPr="003C7891">
        <w:rPr>
          <w:rFonts w:ascii="Arial" w:hAnsi="Arial" w:cs="Arial"/>
          <w:b/>
          <w:sz w:val="22"/>
          <w:szCs w:val="22"/>
        </w:rPr>
        <w:t>ponente</w:t>
      </w:r>
      <w:r w:rsidR="007D27A6" w:rsidRPr="003C7891">
        <w:rPr>
          <w:rFonts w:ascii="Arial" w:hAnsi="Arial" w:cs="Arial"/>
          <w:b/>
          <w:sz w:val="22"/>
          <w:szCs w:val="22"/>
        </w:rPr>
        <w:t xml:space="preserve"> </w:t>
      </w:r>
      <w:r w:rsidR="004D4705" w:rsidRPr="003C7891">
        <w:rPr>
          <w:rFonts w:ascii="Arial" w:hAnsi="Arial" w:cs="Arial"/>
          <w:b/>
          <w:sz w:val="22"/>
          <w:szCs w:val="22"/>
        </w:rPr>
        <w:t>decretará</w:t>
      </w:r>
      <w:r w:rsidR="007D27A6" w:rsidRPr="003C7891">
        <w:rPr>
          <w:rFonts w:ascii="Arial" w:hAnsi="Arial" w:cs="Arial"/>
          <w:b/>
          <w:sz w:val="22"/>
          <w:szCs w:val="22"/>
        </w:rPr>
        <w:t xml:space="preserve"> </w:t>
      </w:r>
      <w:r w:rsidR="004D4705" w:rsidRPr="003C7891">
        <w:rPr>
          <w:rFonts w:ascii="Arial" w:hAnsi="Arial" w:cs="Arial"/>
          <w:b/>
          <w:sz w:val="22"/>
          <w:szCs w:val="22"/>
        </w:rPr>
        <w:t>el</w:t>
      </w:r>
      <w:r w:rsidR="007D27A6" w:rsidRPr="003C7891">
        <w:rPr>
          <w:rFonts w:ascii="Arial" w:hAnsi="Arial" w:cs="Arial"/>
          <w:b/>
          <w:sz w:val="22"/>
          <w:szCs w:val="22"/>
        </w:rPr>
        <w:t xml:space="preserve"> </w:t>
      </w:r>
      <w:r w:rsidR="004D4705" w:rsidRPr="003C7891">
        <w:rPr>
          <w:rFonts w:ascii="Arial" w:hAnsi="Arial" w:cs="Arial"/>
          <w:b/>
          <w:sz w:val="22"/>
          <w:szCs w:val="22"/>
        </w:rPr>
        <w:t>cierre</w:t>
      </w:r>
      <w:r w:rsidR="007D27A6" w:rsidRPr="003C7891">
        <w:rPr>
          <w:rFonts w:ascii="Arial" w:hAnsi="Arial" w:cs="Arial"/>
          <w:b/>
          <w:sz w:val="22"/>
          <w:szCs w:val="22"/>
        </w:rPr>
        <w:t xml:space="preserve"> </w:t>
      </w:r>
      <w:r w:rsidR="004D4705" w:rsidRPr="003C7891">
        <w:rPr>
          <w:rFonts w:ascii="Arial" w:hAnsi="Arial" w:cs="Arial"/>
          <w:b/>
          <w:sz w:val="22"/>
          <w:szCs w:val="22"/>
        </w:rPr>
        <w:t>de</w:t>
      </w:r>
      <w:r w:rsidR="007D27A6" w:rsidRPr="003C7891">
        <w:rPr>
          <w:rFonts w:ascii="Arial" w:hAnsi="Arial" w:cs="Arial"/>
          <w:b/>
          <w:sz w:val="22"/>
          <w:szCs w:val="22"/>
        </w:rPr>
        <w:t xml:space="preserve"> </w:t>
      </w:r>
      <w:r w:rsidR="004D4705" w:rsidRPr="003C7891">
        <w:rPr>
          <w:rFonts w:ascii="Arial" w:hAnsi="Arial" w:cs="Arial"/>
          <w:b/>
          <w:sz w:val="22"/>
          <w:szCs w:val="22"/>
        </w:rPr>
        <w:t>instrucción</w:t>
      </w:r>
      <w:r w:rsidR="007D27A6" w:rsidRPr="003C7891">
        <w:rPr>
          <w:rFonts w:ascii="Arial" w:hAnsi="Arial" w:cs="Arial"/>
          <w:b/>
          <w:sz w:val="22"/>
          <w:szCs w:val="22"/>
        </w:rPr>
        <w:t xml:space="preserve"> </w:t>
      </w:r>
      <w:r w:rsidR="004D4705" w:rsidRPr="003C7891">
        <w:rPr>
          <w:rFonts w:ascii="Arial" w:hAnsi="Arial" w:cs="Arial"/>
          <w:b/>
          <w:sz w:val="22"/>
          <w:szCs w:val="22"/>
        </w:rPr>
        <w:t>y</w:t>
      </w:r>
      <w:r w:rsidR="007D27A6" w:rsidRPr="003C7891">
        <w:rPr>
          <w:rFonts w:ascii="Arial" w:hAnsi="Arial" w:cs="Arial"/>
          <w:b/>
          <w:sz w:val="22"/>
          <w:szCs w:val="22"/>
        </w:rPr>
        <w:t xml:space="preserve"> </w:t>
      </w:r>
      <w:r w:rsidR="004D4705" w:rsidRPr="003C7891">
        <w:rPr>
          <w:rFonts w:ascii="Arial" w:hAnsi="Arial" w:cs="Arial"/>
          <w:b/>
          <w:sz w:val="22"/>
          <w:szCs w:val="22"/>
        </w:rPr>
        <w:t>no</w:t>
      </w:r>
      <w:r w:rsidR="007D27A6" w:rsidRPr="003C7891">
        <w:rPr>
          <w:rFonts w:ascii="Arial" w:hAnsi="Arial" w:cs="Arial"/>
          <w:b/>
          <w:sz w:val="22"/>
          <w:szCs w:val="22"/>
        </w:rPr>
        <w:t xml:space="preserve"> </w:t>
      </w:r>
      <w:r w:rsidR="004D4705" w:rsidRPr="003C7891">
        <w:rPr>
          <w:rFonts w:ascii="Arial" w:hAnsi="Arial" w:cs="Arial"/>
          <w:b/>
          <w:sz w:val="22"/>
          <w:szCs w:val="22"/>
        </w:rPr>
        <w:t>se</w:t>
      </w:r>
      <w:r w:rsidR="007D27A6" w:rsidRPr="003C7891">
        <w:rPr>
          <w:rFonts w:ascii="Arial" w:hAnsi="Arial" w:cs="Arial"/>
          <w:b/>
          <w:sz w:val="22"/>
          <w:szCs w:val="22"/>
        </w:rPr>
        <w:t xml:space="preserve"> </w:t>
      </w:r>
      <w:r w:rsidR="004D4705" w:rsidRPr="003C7891">
        <w:rPr>
          <w:rFonts w:ascii="Arial" w:hAnsi="Arial" w:cs="Arial"/>
          <w:b/>
          <w:sz w:val="22"/>
          <w:szCs w:val="22"/>
        </w:rPr>
        <w:t>admitirá</w:t>
      </w:r>
      <w:r w:rsidR="007D27A6" w:rsidRPr="003C7891">
        <w:rPr>
          <w:rFonts w:ascii="Arial" w:hAnsi="Arial" w:cs="Arial"/>
          <w:b/>
          <w:sz w:val="22"/>
          <w:szCs w:val="22"/>
        </w:rPr>
        <w:t xml:space="preserve"> </w:t>
      </w:r>
      <w:r w:rsidR="004D4705" w:rsidRPr="003C7891">
        <w:rPr>
          <w:rFonts w:ascii="Arial" w:hAnsi="Arial" w:cs="Arial"/>
          <w:b/>
          <w:sz w:val="22"/>
          <w:szCs w:val="22"/>
        </w:rPr>
        <w:t>información</w:t>
      </w:r>
      <w:r w:rsidR="007D27A6" w:rsidRPr="003C7891">
        <w:rPr>
          <w:rFonts w:ascii="Arial" w:hAnsi="Arial" w:cs="Arial"/>
          <w:b/>
          <w:sz w:val="22"/>
          <w:szCs w:val="22"/>
        </w:rPr>
        <w:t xml:space="preserve"> </w:t>
      </w:r>
      <w:r w:rsidR="004D4705" w:rsidRPr="003C7891">
        <w:rPr>
          <w:rFonts w:ascii="Arial" w:hAnsi="Arial" w:cs="Arial"/>
          <w:b/>
          <w:sz w:val="22"/>
          <w:szCs w:val="22"/>
        </w:rPr>
        <w:t>adicional</w:t>
      </w:r>
      <w:r w:rsidR="007D27A6" w:rsidRPr="003C7891">
        <w:rPr>
          <w:rFonts w:ascii="Arial" w:hAnsi="Arial" w:cs="Arial"/>
          <w:b/>
          <w:sz w:val="22"/>
          <w:szCs w:val="22"/>
        </w:rPr>
        <w:t xml:space="preserve"> </w:t>
      </w:r>
      <w:r w:rsidR="004D4705" w:rsidRPr="003C7891">
        <w:rPr>
          <w:rFonts w:ascii="Arial" w:hAnsi="Arial" w:cs="Arial"/>
          <w:b/>
          <w:sz w:val="22"/>
          <w:szCs w:val="22"/>
        </w:rPr>
        <w:t>de</w:t>
      </w:r>
      <w:r w:rsidR="007D27A6" w:rsidRPr="003C7891">
        <w:rPr>
          <w:rFonts w:ascii="Arial" w:hAnsi="Arial" w:cs="Arial"/>
          <w:b/>
          <w:sz w:val="22"/>
          <w:szCs w:val="22"/>
        </w:rPr>
        <w:t xml:space="preserve"> </w:t>
      </w:r>
      <w:r w:rsidR="004D4705" w:rsidRPr="003C7891">
        <w:rPr>
          <w:rFonts w:ascii="Arial" w:hAnsi="Arial" w:cs="Arial"/>
          <w:b/>
          <w:sz w:val="22"/>
          <w:szCs w:val="22"/>
        </w:rPr>
        <w:t>las</w:t>
      </w:r>
      <w:r w:rsidR="007D27A6" w:rsidRPr="003C7891">
        <w:rPr>
          <w:rFonts w:ascii="Arial" w:hAnsi="Arial" w:cs="Arial"/>
          <w:b/>
          <w:sz w:val="22"/>
          <w:szCs w:val="22"/>
        </w:rPr>
        <w:t xml:space="preserve"> </w:t>
      </w:r>
      <w:r w:rsidR="004D4705" w:rsidRPr="003C7891">
        <w:rPr>
          <w:rFonts w:ascii="Arial" w:hAnsi="Arial" w:cs="Arial"/>
          <w:b/>
          <w:sz w:val="22"/>
          <w:szCs w:val="22"/>
        </w:rPr>
        <w:t>partes;</w:t>
      </w:r>
      <w:r w:rsidR="007D27A6" w:rsidRPr="003C7891">
        <w:rPr>
          <w:rFonts w:ascii="Arial" w:hAnsi="Arial" w:cs="Arial"/>
          <w:b/>
          <w:sz w:val="22"/>
          <w:szCs w:val="22"/>
        </w:rPr>
        <w:t xml:space="preserve"> </w:t>
      </w:r>
      <w:r w:rsidR="004D4705" w:rsidRPr="003C7891">
        <w:rPr>
          <w:rFonts w:ascii="Arial" w:hAnsi="Arial" w:cs="Arial"/>
          <w:b/>
          <w:sz w:val="22"/>
          <w:szCs w:val="22"/>
        </w:rPr>
        <w:t>y</w:t>
      </w:r>
    </w:p>
    <w:p w:rsidR="007400C2" w:rsidRPr="003C7891" w:rsidRDefault="007400C2" w:rsidP="007F4893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</w:rPr>
      </w:pPr>
    </w:p>
    <w:p w:rsidR="003C7891" w:rsidRPr="003C7891" w:rsidRDefault="003C7891" w:rsidP="003C7891">
      <w:pPr>
        <w:shd w:val="clear" w:color="auto" w:fill="FFFFFF"/>
        <w:jc w:val="both"/>
        <w:rPr>
          <w:rFonts w:ascii="Arial" w:hAnsi="Arial" w:cs="Arial"/>
          <w:b/>
          <w:i/>
          <w:sz w:val="22"/>
          <w:szCs w:val="22"/>
        </w:rPr>
      </w:pPr>
      <w:r w:rsidRPr="003C7891">
        <w:rPr>
          <w:rFonts w:ascii="Arial" w:hAnsi="Arial" w:cs="Arial"/>
          <w:b/>
          <w:i/>
          <w:sz w:val="22"/>
          <w:szCs w:val="22"/>
        </w:rPr>
        <w:t>(F. DE E. P.O. 02 DE NOVIEMBRE DE 2016)</w:t>
      </w:r>
    </w:p>
    <w:p w:rsidR="004D4705" w:rsidRPr="003C7891" w:rsidRDefault="003C7891" w:rsidP="007F4893">
      <w:pPr>
        <w:tabs>
          <w:tab w:val="left" w:pos="284"/>
          <w:tab w:val="left" w:pos="851"/>
          <w:tab w:val="left" w:pos="993"/>
          <w:tab w:val="left" w:pos="1418"/>
        </w:tabs>
        <w:jc w:val="both"/>
        <w:rPr>
          <w:rFonts w:ascii="Arial" w:hAnsi="Arial" w:cs="Arial"/>
          <w:b/>
          <w:sz w:val="22"/>
          <w:szCs w:val="22"/>
        </w:rPr>
      </w:pPr>
      <w:r w:rsidRPr="003C7891">
        <w:rPr>
          <w:rFonts w:ascii="Arial" w:hAnsi="Arial" w:cs="Arial"/>
          <w:b/>
          <w:sz w:val="22"/>
          <w:szCs w:val="22"/>
        </w:rPr>
        <w:t>VIII</w:t>
      </w:r>
      <w:r w:rsidR="001E0A8C" w:rsidRPr="003C7891">
        <w:rPr>
          <w:rFonts w:ascii="Arial" w:hAnsi="Arial" w:cs="Arial"/>
          <w:b/>
          <w:sz w:val="22"/>
          <w:szCs w:val="22"/>
        </w:rPr>
        <w:t xml:space="preserve">. </w:t>
      </w:r>
      <w:r w:rsidR="004D4705" w:rsidRPr="003C7891">
        <w:rPr>
          <w:rFonts w:ascii="Arial" w:hAnsi="Arial" w:cs="Arial"/>
          <w:b/>
          <w:sz w:val="22"/>
          <w:szCs w:val="22"/>
        </w:rPr>
        <w:t>Decretado</w:t>
      </w:r>
      <w:r w:rsidR="007D27A6" w:rsidRPr="003C7891">
        <w:rPr>
          <w:rFonts w:ascii="Arial" w:hAnsi="Arial" w:cs="Arial"/>
          <w:b/>
          <w:sz w:val="22"/>
          <w:szCs w:val="22"/>
        </w:rPr>
        <w:t xml:space="preserve"> </w:t>
      </w:r>
      <w:r w:rsidR="004D4705" w:rsidRPr="003C7891">
        <w:rPr>
          <w:rFonts w:ascii="Arial" w:hAnsi="Arial" w:cs="Arial"/>
          <w:b/>
          <w:sz w:val="22"/>
          <w:szCs w:val="22"/>
        </w:rPr>
        <w:t>el</w:t>
      </w:r>
      <w:r w:rsidR="007D27A6" w:rsidRPr="003C7891">
        <w:rPr>
          <w:rFonts w:ascii="Arial" w:hAnsi="Arial" w:cs="Arial"/>
          <w:b/>
          <w:sz w:val="22"/>
          <w:szCs w:val="22"/>
        </w:rPr>
        <w:t xml:space="preserve"> </w:t>
      </w:r>
      <w:r w:rsidR="004D4705" w:rsidRPr="003C7891">
        <w:rPr>
          <w:rFonts w:ascii="Arial" w:hAnsi="Arial" w:cs="Arial"/>
          <w:b/>
          <w:sz w:val="22"/>
          <w:szCs w:val="22"/>
        </w:rPr>
        <w:t>cierre</w:t>
      </w:r>
      <w:r w:rsidR="007D27A6" w:rsidRPr="003C7891">
        <w:rPr>
          <w:rFonts w:ascii="Arial" w:hAnsi="Arial" w:cs="Arial"/>
          <w:b/>
          <w:sz w:val="22"/>
          <w:szCs w:val="22"/>
        </w:rPr>
        <w:t xml:space="preserve"> </w:t>
      </w:r>
      <w:r w:rsidR="004D4705" w:rsidRPr="003C7891">
        <w:rPr>
          <w:rFonts w:ascii="Arial" w:hAnsi="Arial" w:cs="Arial"/>
          <w:b/>
          <w:sz w:val="22"/>
          <w:szCs w:val="22"/>
        </w:rPr>
        <w:t>de</w:t>
      </w:r>
      <w:r w:rsidR="007D27A6" w:rsidRPr="003C7891">
        <w:rPr>
          <w:rFonts w:ascii="Arial" w:hAnsi="Arial" w:cs="Arial"/>
          <w:b/>
          <w:sz w:val="22"/>
          <w:szCs w:val="22"/>
        </w:rPr>
        <w:t xml:space="preserve"> </w:t>
      </w:r>
      <w:r w:rsidR="004D4705" w:rsidRPr="003C7891">
        <w:rPr>
          <w:rFonts w:ascii="Arial" w:hAnsi="Arial" w:cs="Arial"/>
          <w:b/>
          <w:sz w:val="22"/>
          <w:szCs w:val="22"/>
        </w:rPr>
        <w:t>instrucción,</w:t>
      </w:r>
      <w:r w:rsidR="007D27A6" w:rsidRPr="003C7891">
        <w:rPr>
          <w:rFonts w:ascii="Arial" w:hAnsi="Arial" w:cs="Arial"/>
          <w:b/>
          <w:sz w:val="22"/>
          <w:szCs w:val="22"/>
        </w:rPr>
        <w:t xml:space="preserve"> </w:t>
      </w:r>
      <w:r w:rsidR="004D4705" w:rsidRPr="003C7891">
        <w:rPr>
          <w:rFonts w:ascii="Arial" w:hAnsi="Arial" w:cs="Arial"/>
          <w:b/>
          <w:sz w:val="22"/>
          <w:szCs w:val="22"/>
        </w:rPr>
        <w:t>el</w:t>
      </w:r>
      <w:r w:rsidR="007D27A6" w:rsidRPr="003C7891">
        <w:rPr>
          <w:rFonts w:ascii="Arial" w:hAnsi="Arial" w:cs="Arial"/>
          <w:b/>
          <w:sz w:val="22"/>
          <w:szCs w:val="22"/>
        </w:rPr>
        <w:t xml:space="preserve"> </w:t>
      </w:r>
      <w:r w:rsidR="004D4705" w:rsidRPr="003C7891">
        <w:rPr>
          <w:rFonts w:ascii="Arial" w:hAnsi="Arial" w:cs="Arial"/>
          <w:b/>
          <w:sz w:val="22"/>
          <w:szCs w:val="22"/>
        </w:rPr>
        <w:t>expediente</w:t>
      </w:r>
      <w:r w:rsidR="007D27A6" w:rsidRPr="003C7891">
        <w:rPr>
          <w:rFonts w:ascii="Arial" w:hAnsi="Arial" w:cs="Arial"/>
          <w:b/>
          <w:sz w:val="22"/>
          <w:szCs w:val="22"/>
        </w:rPr>
        <w:t xml:space="preserve"> </w:t>
      </w:r>
      <w:r w:rsidR="004D4705" w:rsidRPr="003C7891">
        <w:rPr>
          <w:rFonts w:ascii="Arial" w:hAnsi="Arial" w:cs="Arial"/>
          <w:b/>
          <w:sz w:val="22"/>
          <w:szCs w:val="22"/>
        </w:rPr>
        <w:t>pasará</w:t>
      </w:r>
      <w:r w:rsidR="007D27A6" w:rsidRPr="003C7891">
        <w:rPr>
          <w:rFonts w:ascii="Arial" w:hAnsi="Arial" w:cs="Arial"/>
          <w:b/>
          <w:sz w:val="22"/>
          <w:szCs w:val="22"/>
        </w:rPr>
        <w:t xml:space="preserve"> </w:t>
      </w:r>
      <w:r w:rsidR="004D4705" w:rsidRPr="003C7891">
        <w:rPr>
          <w:rFonts w:ascii="Arial" w:hAnsi="Arial" w:cs="Arial"/>
          <w:b/>
          <w:sz w:val="22"/>
          <w:szCs w:val="22"/>
        </w:rPr>
        <w:t>a</w:t>
      </w:r>
      <w:r w:rsidR="007D27A6" w:rsidRPr="003C7891">
        <w:rPr>
          <w:rFonts w:ascii="Arial" w:hAnsi="Arial" w:cs="Arial"/>
          <w:b/>
          <w:sz w:val="22"/>
          <w:szCs w:val="22"/>
        </w:rPr>
        <w:t xml:space="preserve"> </w:t>
      </w:r>
      <w:r w:rsidR="004D4705" w:rsidRPr="003C7891">
        <w:rPr>
          <w:rFonts w:ascii="Arial" w:hAnsi="Arial" w:cs="Arial"/>
          <w:b/>
          <w:sz w:val="22"/>
          <w:szCs w:val="22"/>
        </w:rPr>
        <w:t>resolución.</w:t>
      </w:r>
    </w:p>
    <w:p w:rsidR="007400C2" w:rsidRPr="007F4893" w:rsidRDefault="007400C2" w:rsidP="007F4893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Procederá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Acumulación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más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procedimientos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instancia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oficio,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cualquier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momento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procedimiento,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hasta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cierre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instrucción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ponga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resolución.</w:t>
      </w:r>
    </w:p>
    <w:p w:rsidR="007400C2" w:rsidRPr="007F4893" w:rsidRDefault="007400C2" w:rsidP="007F4893">
      <w:pPr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Acumulación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procedente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mismas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invoquen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idénticos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actos.</w:t>
      </w:r>
    </w:p>
    <w:p w:rsidR="007400C2" w:rsidRPr="007F4893" w:rsidRDefault="007400C2" w:rsidP="007F4893">
      <w:pPr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Acumulación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tramitara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Comisionado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Ponente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esté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conociendo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procedimiento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primeramente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promovido,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éste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vez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término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días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hábiles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resolverá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procedente.</w:t>
      </w:r>
    </w:p>
    <w:p w:rsidR="007400C2" w:rsidRPr="007F4893" w:rsidRDefault="007400C2" w:rsidP="007F4893">
      <w:pPr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Decretada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Acumulación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suspenderá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curso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procedimiento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estuviere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más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próximo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resolverse,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hasta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otro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encuentre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mismo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estado,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fin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ambos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decidan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misma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resolución.</w:t>
      </w:r>
    </w:p>
    <w:p w:rsidR="007400C2" w:rsidRPr="007F4893" w:rsidRDefault="007400C2" w:rsidP="007F4893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176.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resoluciones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podrán: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1E0A8C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I. </w:t>
      </w:r>
      <w:r w:rsidR="004D4705" w:rsidRPr="007F4893">
        <w:rPr>
          <w:rFonts w:ascii="Arial" w:hAnsi="Arial" w:cs="Arial"/>
        </w:rPr>
        <w:t>Desechar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sobreseer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recurso;</w:t>
      </w:r>
    </w:p>
    <w:p w:rsidR="003B0EB3" w:rsidRPr="007F4893" w:rsidRDefault="003B0EB3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1E0A8C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II. </w:t>
      </w:r>
      <w:r w:rsidR="004D4705" w:rsidRPr="007F4893">
        <w:rPr>
          <w:rFonts w:ascii="Arial" w:hAnsi="Arial" w:cs="Arial"/>
        </w:rPr>
        <w:t>Confirmar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respuesta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sujeto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obligado;</w:t>
      </w:r>
    </w:p>
    <w:p w:rsidR="003B0EB3" w:rsidRPr="007F4893" w:rsidRDefault="003B0EB3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1E0A8C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III. </w:t>
      </w:r>
      <w:r w:rsidR="004D4705" w:rsidRPr="007F4893">
        <w:rPr>
          <w:rFonts w:ascii="Arial" w:hAnsi="Arial" w:cs="Arial"/>
        </w:rPr>
        <w:t>Revocar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modificar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respuesta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sujeto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obligado;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</w:p>
    <w:p w:rsidR="003B0EB3" w:rsidRPr="007F4893" w:rsidRDefault="003B0EB3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98084F" w:rsidRPr="007F4893" w:rsidRDefault="001E0A8C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IV. </w:t>
      </w:r>
      <w:r w:rsidR="004D4705" w:rsidRPr="007F4893">
        <w:rPr>
          <w:rFonts w:ascii="Arial" w:hAnsi="Arial" w:cs="Arial"/>
        </w:rPr>
        <w:t>Ordenar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emisión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respuesta.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resoluciones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establecerán,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plazos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términos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cumplimiento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procedimientos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asegurar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ejecución,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exceder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diez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días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entrega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Excepcionalmente,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previa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lastRenderedPageBreak/>
        <w:t>fundamentación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motivación,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ampliar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plazos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asunto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así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requiera.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177.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resoluciones,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señalarle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proporcionar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considerada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conformidad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Capítulo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II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Título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Quinto,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denominado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comunes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Ley,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atendiendo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relevancia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incidencia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solicitudes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sobre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misma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sentido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reiterativo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resoluciones.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178.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actuaciones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resoluciones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notificarán,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domicilio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medio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electrónico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efecto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señalen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defecto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tabla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avisos,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más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tardar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tercer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día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hábil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siguiente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dicten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efectos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procedimiento,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términos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empezaran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correr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día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hábil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siguiente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quedare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legalmente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hecha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notificación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contará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día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vencimiento.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rendir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contestación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dentro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recurso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revisión,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designar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domicilio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ubicado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cualquier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municipio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área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metropolitana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Monterrey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medio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electrónico,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efectos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oír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recibir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notificaciones.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cumpla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dicha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prevención,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notificaciones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conforme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reglas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generales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hacerse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personalmente,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harán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medio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tabla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avisos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cuenta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organismo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autónomo.</w:t>
      </w:r>
    </w:p>
    <w:p w:rsidR="001E0A8C" w:rsidRPr="007F4893" w:rsidRDefault="001E0A8C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cumplimiento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resoluciones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plazo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mayor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días.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Cuando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señale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término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alguno,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tendrá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señalado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días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hábiles.</w:t>
      </w:r>
    </w:p>
    <w:p w:rsidR="003B0EB3" w:rsidRPr="007F4893" w:rsidRDefault="003B0EB3" w:rsidP="007F4893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179.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determine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durante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sustanciación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recurso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revisión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pudo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haberse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incurrido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probable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responsabilidad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incumplimiento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obligaciones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previstas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demás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disposiciones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aplicables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materia,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hacerlo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conocimiento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órgano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interno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control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instancia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competente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ésta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inicie,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procedimiento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responsabilidad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respectivo.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180.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recurso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desechado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improcedente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cuando: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D57124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I. </w:t>
      </w:r>
      <w:r w:rsidR="004D4705" w:rsidRPr="007F4893">
        <w:rPr>
          <w:rFonts w:ascii="Arial" w:hAnsi="Arial" w:cs="Arial"/>
        </w:rPr>
        <w:t>Sea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extemporáneo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haber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transcurrido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plazo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establecido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artículo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167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presente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Ley;</w:t>
      </w:r>
    </w:p>
    <w:p w:rsidR="003B0EB3" w:rsidRPr="007F4893" w:rsidRDefault="003B0EB3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D57124" w:rsidP="007F4893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II.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esté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tramitando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Poder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Judicial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algún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recurso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medio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defensa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interpuesto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recurrente,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contra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recurrido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organismo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garante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correspondiente;</w:t>
      </w:r>
    </w:p>
    <w:p w:rsidR="003B0EB3" w:rsidRPr="007F4893" w:rsidRDefault="003B0EB3" w:rsidP="007F4893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4D4705" w:rsidRPr="007F4893" w:rsidRDefault="00D57124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III. </w:t>
      </w:r>
      <w:r w:rsidR="004D4705" w:rsidRPr="007F4893">
        <w:rPr>
          <w:rFonts w:ascii="Arial" w:hAnsi="Arial" w:cs="Arial"/>
        </w:rPr>
        <w:t>No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actualice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alguno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supuestos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previstos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artículo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168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presente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Ley;</w:t>
      </w:r>
    </w:p>
    <w:p w:rsidR="003B0EB3" w:rsidRPr="007F4893" w:rsidRDefault="003B0EB3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D57124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IV. </w:t>
      </w:r>
      <w:r w:rsidR="004D4705" w:rsidRPr="007F4893">
        <w:rPr>
          <w:rFonts w:ascii="Arial" w:hAnsi="Arial" w:cs="Arial"/>
        </w:rPr>
        <w:t>No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haya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desahogado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prevención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términos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establecidos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artículo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170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presente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Ley;</w:t>
      </w:r>
    </w:p>
    <w:p w:rsidR="003B0EB3" w:rsidRPr="007F4893" w:rsidRDefault="003B0EB3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D57124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V.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impugne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veracidad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proporcionada;</w:t>
      </w:r>
    </w:p>
    <w:p w:rsidR="003B0EB3" w:rsidRPr="007F4893" w:rsidRDefault="003B0EB3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D57124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VI.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consulta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pueda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otorgar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respuesta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partir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dispuesto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presente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ley;</w:t>
      </w:r>
    </w:p>
    <w:p w:rsidR="00D57124" w:rsidRPr="007F4893" w:rsidRDefault="00D57124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D57124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VII.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interponga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contra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mismo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resolución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haya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identidad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partes,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pretensiones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reclamados,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respecto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otro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recurso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revisión;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</w:p>
    <w:p w:rsidR="003B0EB3" w:rsidRPr="007F4893" w:rsidRDefault="003B0EB3" w:rsidP="007F4893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4D4705" w:rsidRPr="007F4893" w:rsidRDefault="00D57124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VIII.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recurrente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amplíe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solicitud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recurso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revisión,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únicamente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respecto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nuevos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contenidos.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181.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recurso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sobreseído,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todo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cuando,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vez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admitido,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actualicen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alguno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siguientes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supuestos: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D57124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I.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recurrente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desista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expresamente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recurso,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medie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ratificación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respectiva;</w:t>
      </w:r>
    </w:p>
    <w:p w:rsidR="003B0EB3" w:rsidRPr="007F4893" w:rsidRDefault="003B0EB3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D57124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II.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recurrente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fallezca,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tratándose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personas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morales,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disuelva;</w:t>
      </w:r>
    </w:p>
    <w:p w:rsidR="003B0EB3" w:rsidRPr="007F4893" w:rsidRDefault="003B0EB3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D57124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III.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sujeto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obligado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responsable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modifique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revoque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manera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recurso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revisión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sin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materia;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</w:p>
    <w:p w:rsidR="003B0EB3" w:rsidRPr="007F4893" w:rsidRDefault="003B0EB3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FF6489" w:rsidRPr="007F4893" w:rsidRDefault="00D57124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IV. </w:t>
      </w:r>
      <w:r w:rsidR="004D4705" w:rsidRPr="007F4893">
        <w:rPr>
          <w:rFonts w:ascii="Arial" w:hAnsi="Arial" w:cs="Arial"/>
        </w:rPr>
        <w:t>Admitido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recurso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revisión,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aparezca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alguna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causal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improcedencia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términos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presente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capítulo.</w:t>
      </w:r>
    </w:p>
    <w:p w:rsidR="00FF6489" w:rsidRPr="007F4893" w:rsidRDefault="00FF6489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182.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resoluciones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vinculatorias,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definitivas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inatacables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183.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particulares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impugnar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determinaciones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resoluciones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Judicial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Federación.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751A3" w:rsidRPr="007F4893" w:rsidRDefault="00F751A3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Capítulo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II</w:t>
      </w:r>
    </w:p>
    <w:p w:rsidR="00FF6489" w:rsidRPr="007F4893" w:rsidRDefault="004D4705" w:rsidP="007F489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Del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Recurso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Inconformidad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ante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el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Instituto</w:t>
      </w:r>
    </w:p>
    <w:p w:rsidR="00FF6489" w:rsidRPr="007F4893" w:rsidRDefault="00FF6489" w:rsidP="007F489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</w:p>
    <w:p w:rsidR="00F751A3" w:rsidRPr="007F4893" w:rsidRDefault="00F751A3" w:rsidP="007F489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</w:p>
    <w:p w:rsidR="00FF6489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184.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recurso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inconformidad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Instituto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cualquier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otro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medio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impugnación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resoluciones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recursos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revisión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emitidas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procederá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términos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previsto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General.</w:t>
      </w:r>
    </w:p>
    <w:p w:rsidR="00FF6489" w:rsidRPr="007F4893" w:rsidRDefault="00FF6489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751A3" w:rsidRPr="007F4893" w:rsidRDefault="00F751A3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Capítulo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III</w:t>
      </w:r>
    </w:p>
    <w:p w:rsidR="00FF6489" w:rsidRPr="007F4893" w:rsidRDefault="004D4705" w:rsidP="007F4893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atracción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los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Recursos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Revisión</w:t>
      </w:r>
    </w:p>
    <w:p w:rsidR="00FF6489" w:rsidRPr="007F4893" w:rsidRDefault="00FF6489" w:rsidP="007F4893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</w:p>
    <w:p w:rsidR="00F751A3" w:rsidRPr="007F4893" w:rsidRDefault="00F751A3" w:rsidP="007F4893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185.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Instituto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ejerza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facultad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atracción,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términos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General.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lastRenderedPageBreak/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recurrentes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hacer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conocimiento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Instituto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existencia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recursos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revisión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oficio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podría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conocer.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recurrido,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notificar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Instituto,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plazo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excederá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días,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partir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interpuesto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recurso,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efectos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establecidos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General.</w:t>
      </w:r>
    </w:p>
    <w:p w:rsidR="003B0EB3" w:rsidRPr="007F4893" w:rsidRDefault="003B0EB3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3B0EB3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186.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Previo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decisión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Instituto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sobre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ejercicio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facultad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atracción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refiere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artículo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anterior,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agotar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análisis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todos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aspectos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cuyo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estudio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previo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fondo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asunto,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salvo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aspectos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importancia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trascendencia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deriven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procedencia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recurso.</w:t>
      </w:r>
    </w:p>
    <w:p w:rsidR="00D57124" w:rsidRPr="007F4893" w:rsidRDefault="00D57124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751A3" w:rsidRPr="007F4893" w:rsidRDefault="00F751A3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Capítulo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IV</w:t>
      </w:r>
    </w:p>
    <w:p w:rsidR="00FF6489" w:rsidRPr="007F4893" w:rsidRDefault="004D4705" w:rsidP="007F4893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Del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Cumplimiento</w:t>
      </w:r>
    </w:p>
    <w:p w:rsidR="00FF6489" w:rsidRPr="007F4893" w:rsidRDefault="00FF6489" w:rsidP="007F4893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</w:p>
    <w:p w:rsidR="00F751A3" w:rsidRPr="007F4893" w:rsidRDefault="00F751A3" w:rsidP="007F4893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187.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través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darán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estricto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cumplimiento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resoluciones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ésta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sobre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cumplimiento.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Excepcionalmente,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considerando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circunstancias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especiales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podrán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manera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fundada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motivada,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ampliación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plazo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cumplimiento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resolución.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Dicha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solicitud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presentarse,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más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tardar,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dentro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primeros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días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plazo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otorgado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cumplimiento,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efecto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resuelva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sobre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procedencia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misma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dentro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cinco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días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siguientes.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188.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Transcurrido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plazo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señalado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artículo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anterior,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sobre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cumplimento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resolución.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verificará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oficio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calidad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más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tardar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día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siguiente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recibir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dará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vista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recurrente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dentro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cinco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días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siguientes,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manifieste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derecho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convenga.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dentro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plazo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señalado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recurrente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manifiesta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cumplimiento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corresponde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ordenado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expresar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causas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específicas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cuales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así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considera.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189.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pronunciarse,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plazo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mayor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cinco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días,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sobre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todas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causas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recurrente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manifieste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así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resultado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verificación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realizada.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considera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cumplimiento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resolución,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emitirá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acuerdo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cumplimiento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ordenará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archivo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Expediente.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contrario,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Comisión: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C754E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I. </w:t>
      </w:r>
      <w:r w:rsidR="004D4705" w:rsidRPr="007F4893">
        <w:rPr>
          <w:rFonts w:ascii="Arial" w:hAnsi="Arial" w:cs="Arial"/>
        </w:rPr>
        <w:t>Emitirá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acuerdo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incumplimiento;</w:t>
      </w:r>
    </w:p>
    <w:p w:rsidR="003B0EB3" w:rsidRPr="007F4893" w:rsidRDefault="003B0EB3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C754E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II. </w:t>
      </w:r>
      <w:r w:rsidR="004D4705" w:rsidRPr="007F4893">
        <w:rPr>
          <w:rFonts w:ascii="Arial" w:hAnsi="Arial" w:cs="Arial"/>
        </w:rPr>
        <w:t>Notificará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superior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jerárquico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responsable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cumplimiento,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efecto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plazo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mayor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cinco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días,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dé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cumplimiento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resolución;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</w:p>
    <w:p w:rsidR="003B0EB3" w:rsidRPr="007F4893" w:rsidRDefault="003B0EB3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C754E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lastRenderedPageBreak/>
        <w:t xml:space="preserve">III. </w:t>
      </w:r>
      <w:r w:rsidR="004D4705" w:rsidRPr="007F4893">
        <w:rPr>
          <w:rFonts w:ascii="Arial" w:hAnsi="Arial" w:cs="Arial"/>
        </w:rPr>
        <w:t>Determinará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medidas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apremio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sanciones,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según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corresponda,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deberán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imponerse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procedentes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deberán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aplicarse,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conformidad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señalado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siguiente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Título.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Capítulo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V</w:t>
      </w:r>
    </w:p>
    <w:p w:rsidR="00FF6489" w:rsidRPr="007F4893" w:rsidRDefault="004D4705" w:rsidP="007F4893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los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criterios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interpretación</w:t>
      </w:r>
    </w:p>
    <w:p w:rsidR="00FF6489" w:rsidRPr="007F4893" w:rsidRDefault="00FF6489" w:rsidP="007F4893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</w:p>
    <w:p w:rsidR="00F751A3" w:rsidRPr="007F4893" w:rsidRDefault="00F751A3" w:rsidP="007F4893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190.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vez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hayan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causado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ejecutoria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resoluciones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dictadas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recursos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sometan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competencia,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emitir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criterios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interpretación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estime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pertinentes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deriven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resuelto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dichos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asuntos.</w:t>
      </w:r>
    </w:p>
    <w:p w:rsidR="003B6991" w:rsidRPr="007F4893" w:rsidRDefault="003B6991" w:rsidP="007F4893">
      <w:pPr>
        <w:jc w:val="both"/>
        <w:rPr>
          <w:rFonts w:ascii="Arial" w:hAnsi="Arial" w:cs="Arial"/>
          <w:sz w:val="22"/>
          <w:szCs w:val="22"/>
        </w:rPr>
      </w:pPr>
    </w:p>
    <w:p w:rsidR="0098084F" w:rsidRPr="007F4893" w:rsidRDefault="004D4705" w:rsidP="007F4893">
      <w:pPr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efectos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capítulo,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criterios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carácter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orientador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establecerán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reiteración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resolver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análogos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manera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consecutiva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mismo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sentido,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menos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terceras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Pleno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derivados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resoluciones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hayan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causado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estado.</w:t>
      </w:r>
    </w:p>
    <w:p w:rsidR="003B6991" w:rsidRPr="007F4893" w:rsidRDefault="003B6991" w:rsidP="007F4893">
      <w:pPr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jc w:val="both"/>
        <w:rPr>
          <w:rFonts w:ascii="Arial" w:hAnsi="Arial" w:cs="Arial"/>
          <w:strike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criterios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compondrán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rubro,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texto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precedente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precedentes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hayan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originado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emisión.</w:t>
      </w:r>
    </w:p>
    <w:p w:rsidR="003B6991" w:rsidRPr="007F4893" w:rsidRDefault="003B6991" w:rsidP="007F4893">
      <w:pPr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Todo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criterio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emita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contener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clave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control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debida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identificación.</w:t>
      </w:r>
    </w:p>
    <w:p w:rsidR="003B6991" w:rsidRPr="007F4893" w:rsidRDefault="003B6991" w:rsidP="007F4893">
      <w:pPr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interrumpir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criterio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estima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inaplicabilidad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razonamiento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él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contenido,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fin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dejarlo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efectos.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proceder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interrupción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refiere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artículo,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requerirá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resolución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recurso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sostenga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criterio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contrario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previamente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establecido.</w:t>
      </w:r>
    </w:p>
    <w:p w:rsidR="003B6991" w:rsidRPr="007F4893" w:rsidRDefault="003B6991" w:rsidP="007F4893">
      <w:pPr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aprobación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criterio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integrantes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motivo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vincular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nuevos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integrantes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formen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propio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organismo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garante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sucesivo,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tema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contenido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criterio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cuestión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discutido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bajo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nueva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integración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organismo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garante,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mismo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interrumpido.</w:t>
      </w:r>
    </w:p>
    <w:p w:rsidR="003B6991" w:rsidRPr="007F4893" w:rsidRDefault="003B6991" w:rsidP="007F4893">
      <w:pPr>
        <w:jc w:val="both"/>
        <w:rPr>
          <w:rFonts w:ascii="Arial" w:hAnsi="Arial" w:cs="Arial"/>
          <w:sz w:val="22"/>
          <w:szCs w:val="22"/>
        </w:rPr>
      </w:pPr>
    </w:p>
    <w:p w:rsidR="00FF6489" w:rsidRPr="007F4893" w:rsidRDefault="004D4705" w:rsidP="007F4893">
      <w:pPr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Cualquier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persona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denunciar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contradicción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criterios.</w:t>
      </w:r>
    </w:p>
    <w:p w:rsidR="00FF6489" w:rsidRPr="007F4893" w:rsidRDefault="00FF6489" w:rsidP="007F4893">
      <w:pPr>
        <w:jc w:val="both"/>
        <w:rPr>
          <w:rFonts w:ascii="Arial" w:hAnsi="Arial" w:cs="Arial"/>
          <w:sz w:val="22"/>
          <w:szCs w:val="22"/>
        </w:rPr>
      </w:pPr>
    </w:p>
    <w:p w:rsidR="00F751A3" w:rsidRPr="007F4893" w:rsidRDefault="00F751A3" w:rsidP="007F4893">
      <w:pPr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TÍTULO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NOVENO</w:t>
      </w:r>
    </w:p>
    <w:p w:rsidR="004D4705" w:rsidRPr="007F4893" w:rsidRDefault="004D4705" w:rsidP="007F4893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MEDIDAS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APREMIO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Y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SANCIONES</w:t>
      </w:r>
    </w:p>
    <w:p w:rsidR="004D4705" w:rsidRPr="007F4893" w:rsidRDefault="004D4705" w:rsidP="007F489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Capítulo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I</w:t>
      </w:r>
    </w:p>
    <w:p w:rsidR="00FF6489" w:rsidRPr="007F4893" w:rsidRDefault="004D4705" w:rsidP="007F4893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las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Medidas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Apremio</w:t>
      </w:r>
    </w:p>
    <w:p w:rsidR="00FF6489" w:rsidRPr="007F4893" w:rsidRDefault="00FF6489" w:rsidP="007F4893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</w:p>
    <w:p w:rsidR="00F751A3" w:rsidRPr="007F4893" w:rsidRDefault="00F751A3" w:rsidP="007F4893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191.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imponer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servidor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encargado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cumplir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resolución,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miembros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sindicatos,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partidos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políticos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persona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física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moral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responsable,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siguientes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medidas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apremio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asegurar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cumplimiento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determinaciones: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C754E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lastRenderedPageBreak/>
        <w:t xml:space="preserve">I. </w:t>
      </w:r>
      <w:r w:rsidR="004D4705" w:rsidRPr="007F4893">
        <w:rPr>
          <w:rFonts w:ascii="Arial" w:hAnsi="Arial" w:cs="Arial"/>
        </w:rPr>
        <w:t>Apercibimiento;</w:t>
      </w:r>
    </w:p>
    <w:p w:rsidR="003B6991" w:rsidRPr="007F4893" w:rsidRDefault="003B6991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C754E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II. </w:t>
      </w:r>
      <w:r w:rsidR="004D4705" w:rsidRPr="007F4893">
        <w:rPr>
          <w:rFonts w:ascii="Arial" w:hAnsi="Arial" w:cs="Arial"/>
        </w:rPr>
        <w:t>Amonestación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pública;</w:t>
      </w:r>
    </w:p>
    <w:p w:rsidR="003B6991" w:rsidRPr="007F4893" w:rsidRDefault="003B6991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C754E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III. </w:t>
      </w:r>
      <w:r w:rsidR="004D4705" w:rsidRPr="007F4893">
        <w:rPr>
          <w:rFonts w:ascii="Arial" w:hAnsi="Arial" w:cs="Arial"/>
        </w:rPr>
        <w:t>Multa,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ciento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cincuenta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hasta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mil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quinientas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cuotas;</w:t>
      </w:r>
    </w:p>
    <w:p w:rsidR="003B6991" w:rsidRPr="007F4893" w:rsidRDefault="003B6991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C754E8" w:rsidP="007F4893">
      <w:pPr>
        <w:pStyle w:val="Prrafodelista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IV.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auxilio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fuerza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otras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Autoridades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Públicas;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</w:p>
    <w:p w:rsidR="003B6991" w:rsidRPr="007F4893" w:rsidRDefault="003B6991" w:rsidP="007F4893">
      <w:pPr>
        <w:pStyle w:val="Prrafodelista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</w:rPr>
      </w:pPr>
    </w:p>
    <w:p w:rsidR="004D4705" w:rsidRPr="007F4893" w:rsidRDefault="00C754E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V. </w:t>
      </w:r>
      <w:r w:rsidR="004D4705" w:rsidRPr="007F4893">
        <w:rPr>
          <w:rFonts w:ascii="Arial" w:hAnsi="Arial" w:cs="Arial"/>
        </w:rPr>
        <w:t>Arresto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administrativo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hasta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36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horas.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medidas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apremio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carácter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económico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cubiertas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recursos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públicos.</w:t>
      </w:r>
    </w:p>
    <w:p w:rsidR="003B6991" w:rsidRPr="007F4893" w:rsidRDefault="003B6991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sz w:val="22"/>
          <w:szCs w:val="22"/>
        </w:rPr>
        <w:t>192.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imposición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medidas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apremio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considerar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siguientes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criterios:</w:t>
      </w:r>
    </w:p>
    <w:p w:rsidR="004D4705" w:rsidRPr="007F4893" w:rsidRDefault="004D4705" w:rsidP="007F4893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C754E8" w:rsidP="007F4893">
      <w:pPr>
        <w:pStyle w:val="Prrafodelista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I.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capacidad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económica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sujeto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obligado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infractor;</w:t>
      </w:r>
    </w:p>
    <w:p w:rsidR="003B6991" w:rsidRPr="007F4893" w:rsidRDefault="003B6991" w:rsidP="007F4893">
      <w:pPr>
        <w:pStyle w:val="Prrafodelista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C754E8" w:rsidP="007F4893">
      <w:pPr>
        <w:pStyle w:val="Prrafodelista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II.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gravedad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falta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cometida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conveniencia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suprimir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prácticas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atenten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contra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transparencia,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protección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datos;</w:t>
      </w:r>
    </w:p>
    <w:p w:rsidR="003B6991" w:rsidRPr="007F4893" w:rsidRDefault="003B6991" w:rsidP="007F4893">
      <w:pPr>
        <w:pStyle w:val="Prrafodelista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C754E8" w:rsidP="007F4893">
      <w:pPr>
        <w:pStyle w:val="Prrafodelista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III.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circunstancias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condiciones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incumplimiento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determinación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Comisión;</w:t>
      </w:r>
    </w:p>
    <w:p w:rsidR="003B6991" w:rsidRPr="007F4893" w:rsidRDefault="003B6991" w:rsidP="007F4893">
      <w:pPr>
        <w:pStyle w:val="Prrafodelista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C754E8" w:rsidP="007F4893">
      <w:pPr>
        <w:pStyle w:val="Prrafodelista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IV.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reincidencia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sujeto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obligado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incumplimiento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obligaciones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materia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transparencia,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protección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datos.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considerará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reincidente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sujeto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obligado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incurra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más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vez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alguna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algunas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conductas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señalan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Artículo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anterior;</w:t>
      </w:r>
    </w:p>
    <w:p w:rsidR="003B6991" w:rsidRPr="007F4893" w:rsidRDefault="003B6991" w:rsidP="007F4893">
      <w:pPr>
        <w:pStyle w:val="Prrafodelista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C754E8" w:rsidP="007F4893">
      <w:pPr>
        <w:pStyle w:val="Prrafodelista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V.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carácter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intencional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negligente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omisión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constitutiva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falta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cometida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sujeto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obligado;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</w:p>
    <w:p w:rsidR="003B6991" w:rsidRPr="007F4893" w:rsidRDefault="003B6991" w:rsidP="007F4893">
      <w:pPr>
        <w:pStyle w:val="Prrafodelista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C754E8" w:rsidP="007F4893">
      <w:pPr>
        <w:pStyle w:val="Prrafodelista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VI.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daño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causado.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193.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pesar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ejecución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medidas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apremio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previstas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artículo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anterior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cumple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determinación,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requerirá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cumplimiento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superior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jerárquico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plazo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cinco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días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instruya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cumplir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demora.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persistir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incumplimiento,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aplicarán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sobre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superior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jerárquico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medidas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apremio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establecidas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artículo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anterior.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Transcurrido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plazo,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haya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cumplimiento,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determinarán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sanciones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correspondan.</w:t>
      </w:r>
    </w:p>
    <w:p w:rsidR="003B6991" w:rsidRPr="007F4893" w:rsidRDefault="003B6991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194.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Vencido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plazo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cumplimiento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determinación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hubiere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acatada,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imponer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medidas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apremio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considere,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previa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audiencia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debiendo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notificárselas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dentro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días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siguientes.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respecto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cumplimiento,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plazo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máximo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quince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días,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partir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notificada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medida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apremio.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195.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medidas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apremio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refiere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Capítulo,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ejecutadas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sí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misma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apoyo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autoridad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competente,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conformidad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procedimientos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establezcan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respectivas.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multas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fije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harán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efectivas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autoridad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estatal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competente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materia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recaudación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fiscal.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remitirá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mediante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oficio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dicha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autoridad,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multas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impuestas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tendrán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carácter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créditos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fiscales,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efecto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lleve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cabo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legales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ejecución,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igual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manera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requerirá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dependencia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mensuales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guarda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ejecución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multas.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196.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incumplimiento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difundido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portales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considerado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evaluaciones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realice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ésta.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incumplimiento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determinaciones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implique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presunta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delito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conductas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señaladas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artículo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197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denunciar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hechos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autoridad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competente.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Capítulo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II</w:t>
      </w:r>
    </w:p>
    <w:p w:rsidR="00FF6489" w:rsidRPr="007F4893" w:rsidRDefault="004D4705" w:rsidP="007F4893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las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Sanciones</w:t>
      </w:r>
    </w:p>
    <w:p w:rsidR="00FF6489" w:rsidRPr="007F4893" w:rsidRDefault="00FF6489" w:rsidP="007F4893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</w:p>
    <w:p w:rsidR="00F751A3" w:rsidRPr="007F4893" w:rsidRDefault="00F751A3" w:rsidP="007F4893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</w:p>
    <w:p w:rsidR="0098084F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197.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consideran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causas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sanción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incumplimiento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establecidas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materia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Ley: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C754E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I.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falta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respuesta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solicitudes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plazos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señalados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Ley;</w:t>
      </w:r>
    </w:p>
    <w:p w:rsidR="003B6991" w:rsidRPr="007F4893" w:rsidRDefault="003B6991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C754E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II. </w:t>
      </w:r>
      <w:r w:rsidR="004D4705" w:rsidRPr="007F4893">
        <w:rPr>
          <w:rFonts w:ascii="Arial" w:hAnsi="Arial" w:cs="Arial"/>
        </w:rPr>
        <w:t>Actuar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negligencia,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dolo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mala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durante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sustanciación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solicitudes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reciban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términos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Ley;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bien,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difundir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relativa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obligaciones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transparencia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previstas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presente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Ley;</w:t>
      </w:r>
    </w:p>
    <w:p w:rsidR="003B6991" w:rsidRPr="007F4893" w:rsidRDefault="003B6991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C754E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III. </w:t>
      </w:r>
      <w:r w:rsidR="004D4705" w:rsidRPr="007F4893">
        <w:rPr>
          <w:rFonts w:ascii="Arial" w:hAnsi="Arial" w:cs="Arial"/>
        </w:rPr>
        <w:t>Incumplir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plazos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atención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previstos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presente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Ley;</w:t>
      </w:r>
    </w:p>
    <w:p w:rsidR="003B6991" w:rsidRPr="007F4893" w:rsidRDefault="003B6991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C754E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IV. </w:t>
      </w:r>
      <w:r w:rsidR="004D4705" w:rsidRPr="007F4893">
        <w:rPr>
          <w:rFonts w:ascii="Arial" w:hAnsi="Arial" w:cs="Arial"/>
        </w:rPr>
        <w:t>Usar,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sustraer,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divulgar,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ocultar,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alterar,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mutilar,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destruir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inutilizar,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total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parcialmente,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sin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causa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legítima,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conforme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facultades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correspondientes,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encuentre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bajo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custodia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sujetos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obligados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Servidores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tengan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conocimiento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motivo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empleo,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cargo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comisión;</w:t>
      </w:r>
    </w:p>
    <w:p w:rsidR="003B6991" w:rsidRPr="007F4893" w:rsidRDefault="003B6991" w:rsidP="007F4893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4D4705" w:rsidRPr="007F4893" w:rsidRDefault="00C754E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V. </w:t>
      </w:r>
      <w:r w:rsidR="004D4705" w:rsidRPr="007F4893">
        <w:rPr>
          <w:rFonts w:ascii="Arial" w:hAnsi="Arial" w:cs="Arial"/>
        </w:rPr>
        <w:t>Entregar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incomprensible,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incompleta,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formato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accesible,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modalidad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envío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entrega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diferente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solicitada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previamente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usuario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solicitud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responder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sin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debida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motivación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fundamentación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establecidas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Ley;</w:t>
      </w:r>
    </w:p>
    <w:p w:rsidR="003B6991" w:rsidRPr="007F4893" w:rsidRDefault="003B6991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C754E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lastRenderedPageBreak/>
        <w:t xml:space="preserve">VI. </w:t>
      </w:r>
      <w:r w:rsidR="004D4705" w:rsidRPr="007F4893">
        <w:rPr>
          <w:rFonts w:ascii="Arial" w:hAnsi="Arial" w:cs="Arial"/>
        </w:rPr>
        <w:t>No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actualizar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correspondiente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obligaciones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transparencia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plazos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previstos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presente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Ley;</w:t>
      </w:r>
    </w:p>
    <w:p w:rsidR="003B6991" w:rsidRPr="007F4893" w:rsidRDefault="003B6991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C754E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VII. </w:t>
      </w:r>
      <w:r w:rsidR="004D4705" w:rsidRPr="007F4893">
        <w:rPr>
          <w:rFonts w:ascii="Arial" w:hAnsi="Arial" w:cs="Arial"/>
        </w:rPr>
        <w:t>Declarar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dolo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negligencia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inexistencia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cuando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sujeto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obligado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deba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generarla,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derivado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ejercicio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facultades,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competencias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funciones;</w:t>
      </w:r>
    </w:p>
    <w:p w:rsidR="003B6991" w:rsidRPr="007F4893" w:rsidRDefault="003B6991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C754E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VIII. </w:t>
      </w:r>
      <w:r w:rsidR="004D4705" w:rsidRPr="007F4893">
        <w:rPr>
          <w:rFonts w:ascii="Arial" w:hAnsi="Arial" w:cs="Arial"/>
        </w:rPr>
        <w:t>Declarar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inexistencia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cuando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exista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total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parcialmente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archivos;</w:t>
      </w:r>
    </w:p>
    <w:p w:rsidR="003B6991" w:rsidRPr="007F4893" w:rsidRDefault="003B6991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C754E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IX. </w:t>
      </w:r>
      <w:r w:rsidR="004D4705" w:rsidRPr="007F4893">
        <w:rPr>
          <w:rFonts w:ascii="Arial" w:hAnsi="Arial" w:cs="Arial"/>
        </w:rPr>
        <w:t>No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documentar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dolo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negligencia,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ejercicio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facultades,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competencias,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funciones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autoridad,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conformidad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normatividad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aplicable;</w:t>
      </w:r>
    </w:p>
    <w:p w:rsidR="003B6991" w:rsidRPr="007F4893" w:rsidRDefault="003B6991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C754E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X. </w:t>
      </w:r>
      <w:r w:rsidR="004D4705" w:rsidRPr="007F4893">
        <w:rPr>
          <w:rFonts w:ascii="Arial" w:hAnsi="Arial" w:cs="Arial"/>
        </w:rPr>
        <w:t>Realizar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intimidar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solicitantes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inhibir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ejercicio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derecho;</w:t>
      </w:r>
    </w:p>
    <w:p w:rsidR="003B6991" w:rsidRPr="007F4893" w:rsidRDefault="003B6991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C754E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XI. </w:t>
      </w:r>
      <w:r w:rsidR="004D4705" w:rsidRPr="007F4893">
        <w:rPr>
          <w:rFonts w:ascii="Arial" w:hAnsi="Arial" w:cs="Arial"/>
        </w:rPr>
        <w:t>Denegar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intencionalmente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encuentre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clasificada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reservada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confidencial;</w:t>
      </w:r>
    </w:p>
    <w:p w:rsidR="003B6991" w:rsidRPr="007F4893" w:rsidRDefault="003B6991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C754E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XII. </w:t>
      </w:r>
      <w:r w:rsidR="004D4705" w:rsidRPr="007F4893">
        <w:rPr>
          <w:rFonts w:ascii="Arial" w:hAnsi="Arial" w:cs="Arial"/>
        </w:rPr>
        <w:t>Clasificar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reservada,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dolo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negligencia,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sin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cumplan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características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señaladas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presente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Ley.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sanción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procederá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cuando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exista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resolución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previa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Comisión,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haya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quedado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firme;</w:t>
      </w:r>
    </w:p>
    <w:p w:rsidR="003B6991" w:rsidRPr="007F4893" w:rsidRDefault="003B6991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C754E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XIII. </w:t>
      </w:r>
      <w:r w:rsidR="004D4705" w:rsidRPr="007F4893">
        <w:rPr>
          <w:rFonts w:ascii="Arial" w:hAnsi="Arial" w:cs="Arial"/>
        </w:rPr>
        <w:t>Entregar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clasificada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reservada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confidencial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conforme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dispuesto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Ley;</w:t>
      </w:r>
    </w:p>
    <w:p w:rsidR="003B6991" w:rsidRPr="007F4893" w:rsidRDefault="003B6991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C754E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XIV. </w:t>
      </w:r>
      <w:r w:rsidR="004D4705" w:rsidRPr="007F4893">
        <w:rPr>
          <w:rFonts w:ascii="Arial" w:hAnsi="Arial" w:cs="Arial"/>
        </w:rPr>
        <w:t>No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desclasificar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reservada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cuando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motivos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dieron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origen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existan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haya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fenecido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plazo,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cuando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Comisión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determine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existe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causa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interés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persiste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solicite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prórroga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Comité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Transparencia;</w:t>
      </w:r>
    </w:p>
    <w:p w:rsidR="003B6991" w:rsidRPr="007F4893" w:rsidRDefault="003B6991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C754E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XV. </w:t>
      </w:r>
      <w:r w:rsidR="004D4705" w:rsidRPr="007F4893">
        <w:rPr>
          <w:rFonts w:ascii="Arial" w:hAnsi="Arial" w:cs="Arial"/>
        </w:rPr>
        <w:t>No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atender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requerimientos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establecidos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presente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Ley,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emitidos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Comisión;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</w:p>
    <w:p w:rsidR="003B6991" w:rsidRPr="007F4893" w:rsidRDefault="003B6991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C754E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XVI. </w:t>
      </w:r>
      <w:r w:rsidR="004D4705" w:rsidRPr="007F4893">
        <w:rPr>
          <w:rFonts w:ascii="Arial" w:hAnsi="Arial" w:cs="Arial"/>
        </w:rPr>
        <w:t>No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acatar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resoluciones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emitidas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Comisión,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ejercicio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funciones.</w:t>
      </w:r>
    </w:p>
    <w:p w:rsidR="004D4705" w:rsidRPr="007F4893" w:rsidRDefault="004D4705" w:rsidP="007F4893">
      <w:pPr>
        <w:pStyle w:val="Pa11"/>
        <w:tabs>
          <w:tab w:val="left" w:pos="1418"/>
        </w:tabs>
        <w:spacing w:line="240" w:lineRule="auto"/>
        <w:jc w:val="both"/>
        <w:rPr>
          <w:rFonts w:ascii="Arial" w:hAnsi="Arial" w:cs="Arial"/>
          <w:sz w:val="22"/>
          <w:szCs w:val="22"/>
          <w:lang w:val="es-MX" w:eastAsia="es-ES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198.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conductas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establecidas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artículo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anterior,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cometidas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tengan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carácter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servidores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sancionarán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siguiente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manera: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98084F" w:rsidRPr="007F4893" w:rsidRDefault="00C754E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I. </w:t>
      </w:r>
      <w:r w:rsidR="004D4705" w:rsidRPr="007F4893">
        <w:rPr>
          <w:rFonts w:ascii="Arial" w:hAnsi="Arial" w:cs="Arial"/>
        </w:rPr>
        <w:t>Multa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ciento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cincuenta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doscientas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cincuenta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cuotas,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tratándose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supuestos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previstos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fracciones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III,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V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VI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artículo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197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Ley;</w:t>
      </w:r>
    </w:p>
    <w:p w:rsidR="003B6991" w:rsidRPr="007F4893" w:rsidRDefault="003B6991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C754E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II. </w:t>
      </w:r>
      <w:r w:rsidR="004D4705" w:rsidRPr="007F4893">
        <w:rPr>
          <w:rFonts w:ascii="Arial" w:hAnsi="Arial" w:cs="Arial"/>
        </w:rPr>
        <w:t>Multa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doscientos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cincuenta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ochocientas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cuotas,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casos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previstos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fracciones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II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IV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artículo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197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esta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Ley;</w:t>
      </w:r>
    </w:p>
    <w:p w:rsidR="003B6991" w:rsidRPr="007F4893" w:rsidRDefault="003B6991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C754E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III. </w:t>
      </w:r>
      <w:r w:rsidR="004D4705" w:rsidRPr="007F4893">
        <w:rPr>
          <w:rFonts w:ascii="Arial" w:hAnsi="Arial" w:cs="Arial"/>
        </w:rPr>
        <w:t>Multa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ochocientos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mil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quinientas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cuotas,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casos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previstos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fracciones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VII,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VIII,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IX,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X,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XI,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XII,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XIII,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XIV,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XV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XVI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artículo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197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Ley;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</w:p>
    <w:p w:rsidR="003B6991" w:rsidRPr="007F4893" w:rsidRDefault="003B6991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C754E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lastRenderedPageBreak/>
        <w:t xml:space="preserve">IV. </w:t>
      </w:r>
      <w:r w:rsidR="004D4705" w:rsidRPr="007F4893">
        <w:rPr>
          <w:rFonts w:ascii="Arial" w:hAnsi="Arial" w:cs="Arial"/>
        </w:rPr>
        <w:t>Arresto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Administrativo,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hasta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treinta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seis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horas,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incumpla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dispuesto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presente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resolución,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acuerdo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mandato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Comisión.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aplicará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multa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adicional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hasta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cincuenta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cuotas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día,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quien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persista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infracciones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citadas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incisos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anteriores.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199.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infracciones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previsto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cuenten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calidad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servidor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sancionadas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con: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C754E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I.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apercibimiento,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única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ocasión,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sujeto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obligado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cumpla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obligación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manera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inmediata,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términos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previstos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Ley,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tratándose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supuestos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previstos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fracciones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III,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V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VI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artículo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197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Ley.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Si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vez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hecho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apercibimiento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cumple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manera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inmediata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obligación,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términos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previstos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Ley,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tratándose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supuestos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mencionados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fracción,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aplicará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multa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ciento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cincuenta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doscientos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cincuenta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cuotas;</w:t>
      </w:r>
    </w:p>
    <w:p w:rsidR="003B6991" w:rsidRPr="007F4893" w:rsidRDefault="003B6991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C754E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II. </w:t>
      </w:r>
      <w:r w:rsidR="004D4705" w:rsidRPr="007F4893">
        <w:rPr>
          <w:rFonts w:ascii="Arial" w:hAnsi="Arial" w:cs="Arial"/>
        </w:rPr>
        <w:t>Multa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doscientos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cincuenta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ochocientas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cuotas,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casos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previstos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fracciones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II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IV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artículo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197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esta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Ley;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</w:p>
    <w:p w:rsidR="003B6991" w:rsidRPr="007F4893" w:rsidRDefault="003B6991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C754E8" w:rsidP="007F4893">
      <w:pPr>
        <w:pStyle w:val="Prrafode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III. </w:t>
      </w:r>
      <w:r w:rsidR="004D4705" w:rsidRPr="007F4893">
        <w:rPr>
          <w:rFonts w:ascii="Arial" w:hAnsi="Arial" w:cs="Arial"/>
        </w:rPr>
        <w:t>Multa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ochocientos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mil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quinientas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cuotas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casos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previstos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fracciones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VII,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VIII,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IX,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X,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XI,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XII,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XIII,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XIV,</w:t>
      </w:r>
      <w:r w:rsidR="007D27A6" w:rsidRPr="007F4893">
        <w:rPr>
          <w:rStyle w:val="apple-converted-space"/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XV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XVI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artículo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197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esta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Ley.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aplicará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multa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adicional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hasta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cincuenta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cuotas,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día,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quien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persista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infracciones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citadas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incisos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anteriores.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sz w:val="22"/>
          <w:szCs w:val="22"/>
        </w:rPr>
        <w:t>200.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imposición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sanciones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considerar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siguientes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criterios:</w:t>
      </w:r>
    </w:p>
    <w:p w:rsidR="003B6991" w:rsidRPr="007F4893" w:rsidRDefault="003B6991" w:rsidP="007F4893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C754E8" w:rsidP="007F4893">
      <w:pPr>
        <w:pStyle w:val="Prrafodelista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I.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capacidad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económica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sujeto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obligado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infractor;</w:t>
      </w:r>
    </w:p>
    <w:p w:rsidR="003B6991" w:rsidRPr="007F4893" w:rsidRDefault="003B6991" w:rsidP="007F4893">
      <w:pPr>
        <w:pStyle w:val="Prrafodelista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98084F" w:rsidRPr="007F4893" w:rsidRDefault="00C754E8" w:rsidP="007F4893">
      <w:pPr>
        <w:pStyle w:val="Prrafodelista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II.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gravedad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falta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cometida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conveniencia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suprimir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prácticas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atenten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contra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transparencia,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protección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datos;</w:t>
      </w:r>
    </w:p>
    <w:p w:rsidR="003B6991" w:rsidRPr="007F4893" w:rsidRDefault="003B6991" w:rsidP="007F4893">
      <w:pPr>
        <w:pStyle w:val="Prrafodelista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98084F" w:rsidRPr="007F4893" w:rsidRDefault="00C754E8" w:rsidP="007F4893">
      <w:pPr>
        <w:pStyle w:val="Prrafodelista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III.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circunstancias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condiciones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incumplimiento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determinación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Comisión;</w:t>
      </w:r>
    </w:p>
    <w:p w:rsidR="003B6991" w:rsidRPr="007F4893" w:rsidRDefault="003B6991" w:rsidP="007F4893">
      <w:pPr>
        <w:pStyle w:val="Prrafodelista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98084F" w:rsidRPr="007F4893" w:rsidRDefault="00C754E8" w:rsidP="007F4893">
      <w:pPr>
        <w:pStyle w:val="Prrafodelista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IV.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reincidencia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parte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sujeto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obligado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incumplimiento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obligaciones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materia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transparencia,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acceso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información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pública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protección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datos.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considerará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reincidente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sujeto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obligado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incurra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más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una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vez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alguna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algunas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conductas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que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señalan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Artículo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anterior;</w:t>
      </w:r>
    </w:p>
    <w:p w:rsidR="003B6991" w:rsidRPr="007F4893" w:rsidRDefault="003B6991" w:rsidP="007F4893">
      <w:pPr>
        <w:pStyle w:val="Prrafodelista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C754E8" w:rsidP="007F4893">
      <w:pPr>
        <w:pStyle w:val="Prrafodelista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V.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carácter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intencional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negligente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acción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u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omisión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constitutiva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de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la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falta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cometida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por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sujeto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obligado;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y</w:t>
      </w:r>
    </w:p>
    <w:p w:rsidR="003B6991" w:rsidRPr="007F4893" w:rsidRDefault="003B6991" w:rsidP="007F4893">
      <w:pPr>
        <w:pStyle w:val="Prrafodelista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4D4705" w:rsidRPr="007F4893" w:rsidRDefault="00C754E8" w:rsidP="007F4893">
      <w:pPr>
        <w:pStyle w:val="Prrafodelista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F4893">
        <w:rPr>
          <w:rFonts w:ascii="Arial" w:hAnsi="Arial" w:cs="Arial"/>
        </w:rPr>
        <w:t xml:space="preserve">VI. </w:t>
      </w:r>
      <w:r w:rsidR="004D4705" w:rsidRPr="007F4893">
        <w:rPr>
          <w:rFonts w:ascii="Arial" w:hAnsi="Arial" w:cs="Arial"/>
        </w:rPr>
        <w:t>El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daño</w:t>
      </w:r>
      <w:r w:rsidR="007D27A6" w:rsidRPr="007F4893">
        <w:rPr>
          <w:rFonts w:ascii="Arial" w:hAnsi="Arial" w:cs="Arial"/>
        </w:rPr>
        <w:t xml:space="preserve"> </w:t>
      </w:r>
      <w:r w:rsidR="004D4705" w:rsidRPr="007F4893">
        <w:rPr>
          <w:rFonts w:ascii="Arial" w:hAnsi="Arial" w:cs="Arial"/>
        </w:rPr>
        <w:t>causado.</w:t>
      </w:r>
    </w:p>
    <w:p w:rsidR="004D4705" w:rsidRPr="007F4893" w:rsidRDefault="004D4705" w:rsidP="007F4893">
      <w:pPr>
        <w:tabs>
          <w:tab w:val="left" w:pos="0"/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201.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responsabilidades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resulten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procedimientos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administrativos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correspondientes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derivados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violación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dispuesto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artículo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197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lastRenderedPageBreak/>
        <w:t>Ley,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independientes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orden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civil,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penal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cualquier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otro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tipo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puedan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derivar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mismos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hechos.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Dichas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responsabilidades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determinarán,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forma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autónoma,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través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procedimientos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previstos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aplicables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sanciones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impongan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autoridades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competentes,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también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ejecutarán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manera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independiente.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efectos,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denunciar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autoridades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competentes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cualquier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violatoria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aportar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pruebas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consideren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pertinentes,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términos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aplicables.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202.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aquellos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presunto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infractor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tenga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calidad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Servidor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remitir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autoridad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competente,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junto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denuncia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correspondiente,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expediente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contengan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todos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elementos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sustenten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presunta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responsabilidad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administrativa,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debiendo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tramitarse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procedimiento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acuerdo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normas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materia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responsabilidad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administrativa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servidores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públicos.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autoridad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conozca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asunto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conclusión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procedimiento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ejecución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sanción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203.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presuntos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infractores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cuenten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calidad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Servidor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autoridad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facultada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conocer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desahogar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procedimiento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sancionatorio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conforme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disposiciones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Ley;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llevar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cabo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conducentes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imposición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ejecución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sanciones.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procedimiento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dará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comienzo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notificación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efectúe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presunto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infractor,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sobre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hechos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imputaciones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motivaron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inicio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procedimiento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otorgarán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término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quince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días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rinda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pruebas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manifieste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escrito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derecho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convenga.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hacerlo,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resolverá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inmediato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elementos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convicción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disponga.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admitirá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pruebas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estime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pertinentes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procederá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desahogo;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concluido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notificará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presunto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infractor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derecho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asiste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considerarlo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necesario,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alegatos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dentro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cinco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días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siguientes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notificación.</w:t>
      </w:r>
    </w:p>
    <w:p w:rsidR="0098084F" w:rsidRPr="007F4893" w:rsidRDefault="0098084F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Una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vez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analizadas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pruebas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demás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elementos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convicción,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resolverá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definitiva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dentro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treinta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días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siguientes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fecha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inició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procedimiento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sancionador.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Dicha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resolución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notificada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presunto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infractor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dentro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diez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días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siguientes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notificación,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hará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resolución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correspondiente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Plataforma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Cuando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haya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causa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justificada,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acuerdo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indelegable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Pleno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ampliar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vez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hasta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periodo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igual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plazo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resolución.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lastRenderedPageBreak/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204.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incumplimientos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materia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partidos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políticos,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dará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vista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organismo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estatal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electoral,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resuelva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conducente,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acuerdo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procedimiento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previsto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artículo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203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perjuicio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sanciones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establecidas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partidos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políticos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aplicables.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organismo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estatal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electoral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conclusión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procedimiento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ejecución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sanción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Comisión.</w:t>
      </w:r>
    </w:p>
    <w:p w:rsidR="003B6991" w:rsidRPr="007F4893" w:rsidRDefault="003B6991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205.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probables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infracciones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relacionadas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fideicomisos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fondos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sindicatos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personas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físicas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morales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reciban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ejerzan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recursos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realicen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autoridad,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dará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vista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órgano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interno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control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relacionado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aquéllos,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fin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instrumenten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procedimientos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administrativos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haya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lugar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conformidad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procedimiento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previsto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artículo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203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órgano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interno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control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conclusión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procedimiento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ejecución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sanción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Comisión.</w:t>
      </w:r>
    </w:p>
    <w:p w:rsidR="003B6991" w:rsidRPr="007F4893" w:rsidRDefault="003B6991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206.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multas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harán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efectivas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autoridad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estatal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competente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materia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recaudación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fiscal,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hubieren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impuestas.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Dichas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multas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tendrán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carácter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créditos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fiscales,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debiendo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dicha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autoridad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fiscal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mensuales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sobre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guarda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ejecución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multas.</w:t>
      </w:r>
    </w:p>
    <w:p w:rsidR="004D4705" w:rsidRPr="007F4893" w:rsidRDefault="004D4705" w:rsidP="007F4893">
      <w:pPr>
        <w:tabs>
          <w:tab w:val="left" w:pos="0"/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sanciones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carácter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económico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cubiertas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recursos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públicos.</w:t>
      </w:r>
    </w:p>
    <w:p w:rsidR="003B6991" w:rsidRPr="007F4893" w:rsidRDefault="003B6991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207.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todo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previsto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aplicará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supletoriamente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Justicia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Administrativa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Nuevo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defecto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ésta,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Código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Procedimientos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Civiles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Nuevo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León.</w:t>
      </w:r>
    </w:p>
    <w:p w:rsidR="003B6991" w:rsidRPr="007F4893" w:rsidRDefault="003B6991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208.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incumplimiento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determinaciones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implique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presunta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delito,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denunciar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hechos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ante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autoridad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competente.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Artículo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/>
          <w:bCs/>
          <w:sz w:val="22"/>
          <w:szCs w:val="22"/>
        </w:rPr>
        <w:t>209.</w:t>
      </w:r>
      <w:r w:rsidR="007D27A6" w:rsidRPr="007F4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El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servidor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público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que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acate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una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resolución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Comisión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no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será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responsable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por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las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consecuencias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que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dicho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cumplimiento</w:t>
      </w:r>
      <w:r w:rsidR="007D27A6" w:rsidRPr="007F4893">
        <w:rPr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bCs/>
          <w:sz w:val="22"/>
          <w:szCs w:val="22"/>
        </w:rPr>
        <w:t>deriven.</w:t>
      </w:r>
    </w:p>
    <w:p w:rsidR="003B6991" w:rsidRPr="007F4893" w:rsidRDefault="003B6991" w:rsidP="007F4893">
      <w:pPr>
        <w:shd w:val="clear" w:color="auto" w:fill="FFFFFF"/>
        <w:rPr>
          <w:rFonts w:ascii="Arial" w:hAnsi="Arial" w:cs="Arial"/>
          <w:bCs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T</w:t>
      </w:r>
      <w:r w:rsidR="003B6991" w:rsidRPr="007F4893">
        <w:rPr>
          <w:rFonts w:ascii="Arial" w:hAnsi="Arial" w:cs="Arial"/>
          <w:b/>
          <w:bCs/>
          <w:sz w:val="22"/>
          <w:szCs w:val="22"/>
        </w:rPr>
        <w:t>RANSITORIOS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Primero.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entrará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vigor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día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siguiente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publicación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Periódico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Oficial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Estado.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Segundo.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abroga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Nuevo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posteriores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reformas,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publicada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Periódico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Oficial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fecha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19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julio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2008,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E817E5"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E817E5" w:rsidRPr="007F4893">
        <w:rPr>
          <w:rFonts w:ascii="Arial" w:hAnsi="Arial" w:cs="Arial"/>
          <w:sz w:val="22"/>
          <w:szCs w:val="22"/>
        </w:rPr>
        <w:t>excepción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E817E5"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E817E5"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E817E5" w:rsidRPr="007F4893">
        <w:rPr>
          <w:rFonts w:ascii="Arial" w:hAnsi="Arial" w:cs="Arial"/>
          <w:sz w:val="22"/>
          <w:szCs w:val="22"/>
        </w:rPr>
        <w:t>establecido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E817E5"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E817E5"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E817E5" w:rsidRPr="007F4893">
        <w:rPr>
          <w:rFonts w:ascii="Arial" w:hAnsi="Arial" w:cs="Arial"/>
          <w:sz w:val="22"/>
          <w:szCs w:val="22"/>
        </w:rPr>
        <w:t>Artículo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E817E5" w:rsidRPr="007F4893">
        <w:rPr>
          <w:rFonts w:ascii="Arial" w:hAnsi="Arial" w:cs="Arial"/>
          <w:sz w:val="22"/>
          <w:szCs w:val="22"/>
        </w:rPr>
        <w:t>Décimo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E817E5" w:rsidRPr="007F4893">
        <w:rPr>
          <w:rFonts w:ascii="Arial" w:hAnsi="Arial" w:cs="Arial"/>
          <w:sz w:val="22"/>
          <w:szCs w:val="22"/>
        </w:rPr>
        <w:t>Transitorio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E817E5"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E817E5" w:rsidRPr="007F4893">
        <w:rPr>
          <w:rFonts w:ascii="Arial" w:hAnsi="Arial" w:cs="Arial"/>
          <w:sz w:val="22"/>
          <w:szCs w:val="22"/>
        </w:rPr>
        <w:t>presente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E817E5" w:rsidRPr="007F4893">
        <w:rPr>
          <w:rFonts w:ascii="Arial" w:hAnsi="Arial" w:cs="Arial"/>
          <w:sz w:val="22"/>
          <w:szCs w:val="22"/>
        </w:rPr>
        <w:t>Decreto,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perjuicio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siguientes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disposiciones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Transitorias.</w:t>
      </w:r>
    </w:p>
    <w:p w:rsidR="003B6991" w:rsidRPr="007F4893" w:rsidRDefault="003B6991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lastRenderedPageBreak/>
        <w:t>Tercero.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solicitudes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presentadas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conformidad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abroga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acuerdo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Transitorio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Segundo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Decreto,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así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procedimientos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encuentren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trámite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entrada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vigor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Decreto,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sustanciarán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conforme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disposiciones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vigentes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momento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inicio,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autoridades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hubieren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iniciado.</w:t>
      </w:r>
    </w:p>
    <w:p w:rsidR="003B6991" w:rsidRPr="007F4893" w:rsidRDefault="003B6991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Cuarto.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Style w:val="apple-converted-space"/>
          <w:rFonts w:ascii="Arial" w:hAnsi="Arial" w:cs="Arial"/>
          <w:bCs/>
          <w:sz w:val="22"/>
          <w:szCs w:val="22"/>
        </w:rPr>
        <w:t>La</w:t>
      </w:r>
      <w:r w:rsidR="007D27A6" w:rsidRPr="007F4893">
        <w:rPr>
          <w:rStyle w:val="apple-converted-space"/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creada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virtud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Nuevo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abroga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conformidad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artículo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Segundo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Transitorio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Decreto,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continuará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funciones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bajo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amparo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expide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mediante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Decreto,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forma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encuentra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conformada,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integrantes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continuarán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ejercicio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funciones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términos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fueron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designados.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Sin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perjuicio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dispuesto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artículo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Tercero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Transitorio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Decreto,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integrantes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ejercerán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atribuciones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correspondan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acuerdo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Decreto.</w:t>
      </w:r>
    </w:p>
    <w:p w:rsidR="003B6991" w:rsidRPr="007F4893" w:rsidRDefault="003B6991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98084F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expedirá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lineamientos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necesarios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ejercicio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atribuciones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ajustarse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orgánicamente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conformidad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previsto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dentro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cuatro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meses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siguiente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entrada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vigor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Decreto.</w:t>
      </w: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98084F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Quinto.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Style w:val="apple-converted-space"/>
          <w:rFonts w:ascii="Arial" w:hAnsi="Arial" w:cs="Arial"/>
          <w:bCs/>
          <w:sz w:val="22"/>
          <w:szCs w:val="22"/>
        </w:rPr>
        <w:t>Los</w:t>
      </w:r>
      <w:r w:rsidR="007D27A6" w:rsidRPr="007F4893">
        <w:rPr>
          <w:rStyle w:val="apple-converted-space"/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Style w:val="apple-converted-space"/>
          <w:rFonts w:ascii="Arial" w:hAnsi="Arial" w:cs="Arial"/>
          <w:bCs/>
          <w:sz w:val="22"/>
          <w:szCs w:val="22"/>
        </w:rPr>
        <w:t>sujetos</w:t>
      </w:r>
      <w:r w:rsidR="007D27A6" w:rsidRPr="007F4893">
        <w:rPr>
          <w:rStyle w:val="apple-converted-space"/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Style w:val="apple-converted-space"/>
          <w:rFonts w:ascii="Arial" w:hAnsi="Arial" w:cs="Arial"/>
          <w:bCs/>
          <w:sz w:val="22"/>
          <w:szCs w:val="22"/>
        </w:rPr>
        <w:t>obligados</w:t>
      </w:r>
      <w:r w:rsidR="007D27A6" w:rsidRPr="007F4893">
        <w:rPr>
          <w:rStyle w:val="apple-converted-space"/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Style w:val="apple-converted-space"/>
          <w:rFonts w:ascii="Arial" w:hAnsi="Arial" w:cs="Arial"/>
          <w:bCs/>
          <w:sz w:val="22"/>
          <w:szCs w:val="22"/>
        </w:rPr>
        <w:t>deberán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realizar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ajustes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administrativos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designaciones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necesarias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cumplir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previsto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dentro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180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días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siguiente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entrada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vigor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Decreto.</w:t>
      </w:r>
    </w:p>
    <w:p w:rsidR="003B6991" w:rsidRPr="007F4893" w:rsidRDefault="003B6991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Sexto.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podrán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reducir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ampliar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otros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ordenamientos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estatales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ni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reglamentación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municipal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plazos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vigentes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normatividad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materia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perjuicio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solicitantes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información.</w:t>
      </w:r>
    </w:p>
    <w:p w:rsidR="003B6991" w:rsidRPr="007F4893" w:rsidRDefault="003B6991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3B6991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/>
          <w:bCs/>
          <w:sz w:val="22"/>
          <w:szCs w:val="22"/>
        </w:rPr>
        <w:t>Séptimo.</w:t>
      </w:r>
      <w:r w:rsidR="007D27A6" w:rsidRPr="007F489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incorporarán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Plataforma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Nacional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términos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establezcan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lineamientos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emita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Sistema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Nacional.</w:t>
      </w:r>
    </w:p>
    <w:p w:rsidR="000C6176" w:rsidRPr="007F4893" w:rsidRDefault="000C6176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3B6991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Octavo.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acuerdo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referido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párrafo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tercero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artículo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Octavo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Transitorio,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Decreto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mediante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expide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General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Acceso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publicado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Diario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Oficial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Federación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fecha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4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mayo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2015,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tanto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entren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vigor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lineamientos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regularán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forma,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términos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plazos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cumplir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transparencia,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refieren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Capítulos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IV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Título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Quinto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mantener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actualizar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respectivas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páginas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Internet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información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conforme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abroga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acuerdo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artículo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Segundo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Transitorio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Decreto.</w:t>
      </w:r>
    </w:p>
    <w:p w:rsidR="000C6176" w:rsidRPr="007F4893" w:rsidRDefault="000C6176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98084F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Cs/>
          <w:sz w:val="22"/>
          <w:szCs w:val="22"/>
        </w:rPr>
        <w:t>Noveno.</w:t>
      </w:r>
      <w:r w:rsidR="007D27A6" w:rsidRPr="007F4893">
        <w:rPr>
          <w:rStyle w:val="apple-converted-space"/>
          <w:rFonts w:ascii="Arial" w:hAnsi="Arial" w:cs="Arial"/>
          <w:bCs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efecto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cumplimiento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genéricas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específicas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refiere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Congreso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aprobará,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más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tardar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dentro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180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días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siguientes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entrada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vigor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Decreto,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programa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reorganización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administrativa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deberá,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comprender,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menos,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normas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criterios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homologación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programática,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presupuestal,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contable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organizacional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grupos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legislativos;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Congreso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grupos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lastRenderedPageBreak/>
        <w:t>legislativos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cuanto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sujetos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respecto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recursos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través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éstos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asigna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legisladores;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tratamiento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fiscal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presupuestal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ingresos,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prestaciones,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apoyos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recursos,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dinero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especie,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reciban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legisladores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realizar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función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legislativa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gestión;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régimen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laboral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personal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adscrito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grupos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legislativos,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legisladores,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así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reglas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relativas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uso,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custodia,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administración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disposición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recursos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públicos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tengan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condición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dietas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contraprestaciones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laborales.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obligaciones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genéricas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específicas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corresponden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Congreso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harán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efectivas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conforme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implementen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programas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reorganización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administrativa.</w:t>
      </w:r>
    </w:p>
    <w:p w:rsidR="000C6176" w:rsidRPr="007F4893" w:rsidRDefault="000C6176" w:rsidP="007F489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D4705" w:rsidRPr="007F4893" w:rsidRDefault="004D4705" w:rsidP="007F4893">
      <w:pPr>
        <w:shd w:val="clear" w:color="auto" w:fill="FFFFFF"/>
        <w:jc w:val="both"/>
        <w:rPr>
          <w:rFonts w:ascii="Arial" w:hAnsi="Arial" w:cs="Arial"/>
          <w:bCs/>
          <w:sz w:val="22"/>
          <w:szCs w:val="22"/>
          <w:lang w:eastAsia="es-MX"/>
        </w:rPr>
      </w:pPr>
      <w:r w:rsidRPr="007F4893">
        <w:rPr>
          <w:rFonts w:ascii="Arial" w:hAnsi="Arial" w:cs="Arial"/>
          <w:bCs/>
          <w:sz w:val="22"/>
          <w:szCs w:val="22"/>
        </w:rPr>
        <w:t>Décimo.</w:t>
      </w:r>
      <w:r w:rsidR="007D27A6" w:rsidRPr="007F4893">
        <w:rPr>
          <w:rStyle w:val="apple-converted-space"/>
          <w:rFonts w:ascii="Arial" w:hAnsi="Arial" w:cs="Arial"/>
          <w:bCs/>
          <w:sz w:val="22"/>
          <w:szCs w:val="22"/>
        </w:rPr>
        <w:t xml:space="preserve"> </w:t>
      </w:r>
      <w:r w:rsidR="00E817E5" w:rsidRPr="007F4893">
        <w:rPr>
          <w:rFonts w:ascii="Arial" w:hAnsi="Arial" w:cs="Arial"/>
          <w:bCs/>
          <w:sz w:val="22"/>
          <w:szCs w:val="22"/>
          <w:lang w:eastAsia="es-MX"/>
        </w:rPr>
        <w:t>En</w:t>
      </w:r>
      <w:r w:rsidR="007D27A6" w:rsidRPr="007F4893">
        <w:rPr>
          <w:rFonts w:ascii="Arial" w:hAnsi="Arial" w:cs="Arial"/>
          <w:bCs/>
          <w:sz w:val="22"/>
          <w:szCs w:val="22"/>
          <w:lang w:eastAsia="es-MX"/>
        </w:rPr>
        <w:t xml:space="preserve"> </w:t>
      </w:r>
      <w:r w:rsidR="00E817E5" w:rsidRPr="007F4893">
        <w:rPr>
          <w:rFonts w:ascii="Arial" w:hAnsi="Arial" w:cs="Arial"/>
          <w:bCs/>
          <w:sz w:val="22"/>
          <w:szCs w:val="22"/>
          <w:lang w:eastAsia="es-MX"/>
        </w:rPr>
        <w:t>tanto</w:t>
      </w:r>
      <w:r w:rsidR="007D27A6" w:rsidRPr="007F4893">
        <w:rPr>
          <w:rFonts w:ascii="Arial" w:hAnsi="Arial" w:cs="Arial"/>
          <w:bCs/>
          <w:sz w:val="22"/>
          <w:szCs w:val="22"/>
          <w:lang w:eastAsia="es-MX"/>
        </w:rPr>
        <w:t xml:space="preserve"> </w:t>
      </w:r>
      <w:r w:rsidR="00E817E5" w:rsidRPr="007F4893">
        <w:rPr>
          <w:rFonts w:ascii="Arial" w:hAnsi="Arial" w:cs="Arial"/>
          <w:bCs/>
          <w:sz w:val="22"/>
          <w:szCs w:val="22"/>
          <w:lang w:eastAsia="es-MX"/>
        </w:rPr>
        <w:t>no</w:t>
      </w:r>
      <w:r w:rsidR="007D27A6" w:rsidRPr="007F4893">
        <w:rPr>
          <w:rFonts w:ascii="Arial" w:hAnsi="Arial" w:cs="Arial"/>
          <w:bCs/>
          <w:sz w:val="22"/>
          <w:szCs w:val="22"/>
          <w:lang w:eastAsia="es-MX"/>
        </w:rPr>
        <w:t xml:space="preserve"> </w:t>
      </w:r>
      <w:r w:rsidR="00E817E5" w:rsidRPr="007F4893">
        <w:rPr>
          <w:rFonts w:ascii="Arial" w:hAnsi="Arial" w:cs="Arial"/>
          <w:bCs/>
          <w:sz w:val="22"/>
          <w:szCs w:val="22"/>
          <w:lang w:eastAsia="es-MX"/>
        </w:rPr>
        <w:t>se</w:t>
      </w:r>
      <w:r w:rsidR="007D27A6" w:rsidRPr="007F4893">
        <w:rPr>
          <w:rFonts w:ascii="Arial" w:hAnsi="Arial" w:cs="Arial"/>
          <w:bCs/>
          <w:sz w:val="22"/>
          <w:szCs w:val="22"/>
          <w:lang w:eastAsia="es-MX"/>
        </w:rPr>
        <w:t xml:space="preserve"> </w:t>
      </w:r>
      <w:r w:rsidR="00E817E5" w:rsidRPr="007F4893">
        <w:rPr>
          <w:rFonts w:ascii="Arial" w:hAnsi="Arial" w:cs="Arial"/>
          <w:bCs/>
          <w:sz w:val="22"/>
          <w:szCs w:val="22"/>
          <w:lang w:eastAsia="es-MX"/>
        </w:rPr>
        <w:t>expida</w:t>
      </w:r>
      <w:r w:rsidR="007D27A6" w:rsidRPr="007F4893">
        <w:rPr>
          <w:rFonts w:ascii="Arial" w:hAnsi="Arial" w:cs="Arial"/>
          <w:bCs/>
          <w:sz w:val="22"/>
          <w:szCs w:val="22"/>
          <w:lang w:eastAsia="es-MX"/>
        </w:rPr>
        <w:t xml:space="preserve"> </w:t>
      </w:r>
      <w:r w:rsidR="00E817E5" w:rsidRPr="007F4893">
        <w:rPr>
          <w:rFonts w:ascii="Arial" w:hAnsi="Arial" w:cs="Arial"/>
          <w:bCs/>
          <w:sz w:val="22"/>
          <w:szCs w:val="22"/>
          <w:lang w:eastAsia="es-MX"/>
        </w:rPr>
        <w:t>la</w:t>
      </w:r>
      <w:r w:rsidR="007D27A6" w:rsidRPr="007F4893">
        <w:rPr>
          <w:rFonts w:ascii="Arial" w:hAnsi="Arial" w:cs="Arial"/>
          <w:bCs/>
          <w:sz w:val="22"/>
          <w:szCs w:val="22"/>
          <w:lang w:eastAsia="es-MX"/>
        </w:rPr>
        <w:t xml:space="preserve"> </w:t>
      </w:r>
      <w:r w:rsidR="00E817E5" w:rsidRPr="007F4893">
        <w:rPr>
          <w:rFonts w:ascii="Arial" w:hAnsi="Arial" w:cs="Arial"/>
          <w:bCs/>
          <w:sz w:val="22"/>
          <w:szCs w:val="22"/>
          <w:lang w:eastAsia="es-MX"/>
        </w:rPr>
        <w:t>L</w:t>
      </w:r>
      <w:r w:rsidRPr="007F4893">
        <w:rPr>
          <w:rFonts w:ascii="Arial" w:hAnsi="Arial" w:cs="Arial"/>
          <w:bCs/>
          <w:sz w:val="22"/>
          <w:szCs w:val="22"/>
          <w:lang w:eastAsia="es-MX"/>
        </w:rPr>
        <w:t>ey</w:t>
      </w:r>
      <w:r w:rsidR="007D27A6" w:rsidRPr="007F4893">
        <w:rPr>
          <w:rFonts w:ascii="Arial" w:hAnsi="Arial" w:cs="Arial"/>
          <w:bCs/>
          <w:sz w:val="22"/>
          <w:szCs w:val="22"/>
          <w:lang w:eastAsia="es-MX"/>
        </w:rPr>
        <w:t xml:space="preserve"> </w:t>
      </w:r>
      <w:r w:rsidR="00E817E5" w:rsidRPr="007F4893">
        <w:rPr>
          <w:rFonts w:ascii="Arial" w:hAnsi="Arial" w:cs="Arial"/>
          <w:bCs/>
          <w:sz w:val="22"/>
          <w:szCs w:val="22"/>
          <w:lang w:eastAsia="es-MX"/>
        </w:rPr>
        <w:t>G</w:t>
      </w:r>
      <w:r w:rsidRPr="007F4893">
        <w:rPr>
          <w:rFonts w:ascii="Arial" w:hAnsi="Arial" w:cs="Arial"/>
          <w:bCs/>
          <w:sz w:val="22"/>
          <w:szCs w:val="22"/>
          <w:lang w:eastAsia="es-MX"/>
        </w:rPr>
        <w:t>eneral</w:t>
      </w:r>
      <w:r w:rsidR="007D27A6" w:rsidRPr="007F4893">
        <w:rPr>
          <w:rFonts w:ascii="Arial" w:hAnsi="Arial" w:cs="Arial"/>
          <w:bCs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bCs/>
          <w:sz w:val="22"/>
          <w:szCs w:val="22"/>
          <w:lang w:eastAsia="es-MX"/>
        </w:rPr>
        <w:t>en</w:t>
      </w:r>
      <w:r w:rsidR="007D27A6" w:rsidRPr="007F4893">
        <w:rPr>
          <w:rFonts w:ascii="Arial" w:hAnsi="Arial" w:cs="Arial"/>
          <w:bCs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bCs/>
          <w:sz w:val="22"/>
          <w:szCs w:val="22"/>
          <w:lang w:eastAsia="es-MX"/>
        </w:rPr>
        <w:t>materia</w:t>
      </w:r>
      <w:r w:rsidR="007D27A6" w:rsidRPr="007F4893">
        <w:rPr>
          <w:rFonts w:ascii="Arial" w:hAnsi="Arial" w:cs="Arial"/>
          <w:bCs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bCs/>
          <w:sz w:val="22"/>
          <w:szCs w:val="22"/>
          <w:lang w:eastAsia="es-MX"/>
        </w:rPr>
        <w:t>de</w:t>
      </w:r>
      <w:r w:rsidR="007D27A6" w:rsidRPr="007F4893">
        <w:rPr>
          <w:rFonts w:ascii="Arial" w:hAnsi="Arial" w:cs="Arial"/>
          <w:bCs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bCs/>
          <w:sz w:val="22"/>
          <w:szCs w:val="22"/>
          <w:lang w:eastAsia="es-MX"/>
        </w:rPr>
        <w:t>datos</w:t>
      </w:r>
      <w:r w:rsidR="007D27A6" w:rsidRPr="007F4893">
        <w:rPr>
          <w:rFonts w:ascii="Arial" w:hAnsi="Arial" w:cs="Arial"/>
          <w:bCs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bCs/>
          <w:sz w:val="22"/>
          <w:szCs w:val="22"/>
          <w:lang w:eastAsia="es-MX"/>
        </w:rPr>
        <w:t>personales</w:t>
      </w:r>
      <w:r w:rsidR="007D27A6" w:rsidRPr="007F4893">
        <w:rPr>
          <w:rFonts w:ascii="Arial" w:hAnsi="Arial" w:cs="Arial"/>
          <w:bCs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bCs/>
          <w:sz w:val="22"/>
          <w:szCs w:val="22"/>
          <w:lang w:eastAsia="es-MX"/>
        </w:rPr>
        <w:t>en</w:t>
      </w:r>
      <w:r w:rsidR="007D27A6" w:rsidRPr="007F4893">
        <w:rPr>
          <w:rFonts w:ascii="Arial" w:hAnsi="Arial" w:cs="Arial"/>
          <w:bCs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bCs/>
          <w:sz w:val="22"/>
          <w:szCs w:val="22"/>
          <w:lang w:eastAsia="es-MX"/>
        </w:rPr>
        <w:t>posesión</w:t>
      </w:r>
      <w:r w:rsidR="007D27A6" w:rsidRPr="007F4893">
        <w:rPr>
          <w:rFonts w:ascii="Arial" w:hAnsi="Arial" w:cs="Arial"/>
          <w:bCs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bCs/>
          <w:sz w:val="22"/>
          <w:szCs w:val="22"/>
          <w:lang w:eastAsia="es-MX"/>
        </w:rPr>
        <w:t>de</w:t>
      </w:r>
      <w:r w:rsidR="007D27A6" w:rsidRPr="007F4893">
        <w:rPr>
          <w:rFonts w:ascii="Arial" w:hAnsi="Arial" w:cs="Arial"/>
          <w:bCs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bCs/>
          <w:sz w:val="22"/>
          <w:szCs w:val="22"/>
          <w:lang w:eastAsia="es-MX"/>
        </w:rPr>
        <w:t>sujetos</w:t>
      </w:r>
      <w:r w:rsidR="007D27A6" w:rsidRPr="007F4893">
        <w:rPr>
          <w:rFonts w:ascii="Arial" w:hAnsi="Arial" w:cs="Arial"/>
          <w:bCs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bCs/>
          <w:sz w:val="22"/>
          <w:szCs w:val="22"/>
          <w:lang w:eastAsia="es-MX"/>
        </w:rPr>
        <w:t>obligados,</w:t>
      </w:r>
      <w:r w:rsidR="007D27A6" w:rsidRPr="007F4893">
        <w:rPr>
          <w:rFonts w:ascii="Arial" w:hAnsi="Arial" w:cs="Arial"/>
          <w:bCs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bCs/>
          <w:sz w:val="22"/>
          <w:szCs w:val="22"/>
          <w:lang w:eastAsia="es-MX"/>
        </w:rPr>
        <w:t>permanecerá</w:t>
      </w:r>
      <w:r w:rsidR="007D27A6" w:rsidRPr="007F4893">
        <w:rPr>
          <w:rFonts w:ascii="Arial" w:hAnsi="Arial" w:cs="Arial"/>
          <w:bCs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bCs/>
          <w:sz w:val="22"/>
          <w:szCs w:val="22"/>
          <w:lang w:eastAsia="es-MX"/>
        </w:rPr>
        <w:t>vigente</w:t>
      </w:r>
      <w:r w:rsidR="007D27A6" w:rsidRPr="007F4893">
        <w:rPr>
          <w:rFonts w:ascii="Arial" w:hAnsi="Arial" w:cs="Arial"/>
          <w:bCs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bCs/>
          <w:sz w:val="22"/>
          <w:szCs w:val="22"/>
          <w:lang w:eastAsia="es-MX"/>
        </w:rPr>
        <w:t>la</w:t>
      </w:r>
      <w:r w:rsidR="007D27A6" w:rsidRPr="007F4893">
        <w:rPr>
          <w:rFonts w:ascii="Arial" w:hAnsi="Arial" w:cs="Arial"/>
          <w:bCs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bCs/>
          <w:sz w:val="22"/>
          <w:szCs w:val="22"/>
          <w:lang w:eastAsia="es-MX"/>
        </w:rPr>
        <w:t>normatividad</w:t>
      </w:r>
      <w:r w:rsidR="007D27A6" w:rsidRPr="007F4893">
        <w:rPr>
          <w:rFonts w:ascii="Arial" w:hAnsi="Arial" w:cs="Arial"/>
          <w:bCs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bCs/>
          <w:sz w:val="22"/>
          <w:szCs w:val="22"/>
          <w:lang w:eastAsia="es-MX"/>
        </w:rPr>
        <w:t>local</w:t>
      </w:r>
      <w:r w:rsidR="007D27A6" w:rsidRPr="007F4893">
        <w:rPr>
          <w:rFonts w:ascii="Arial" w:hAnsi="Arial" w:cs="Arial"/>
          <w:bCs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bCs/>
          <w:sz w:val="22"/>
          <w:szCs w:val="22"/>
          <w:lang w:eastAsia="es-MX"/>
        </w:rPr>
        <w:t>en</w:t>
      </w:r>
      <w:r w:rsidR="007D27A6" w:rsidRPr="007F4893">
        <w:rPr>
          <w:rFonts w:ascii="Arial" w:hAnsi="Arial" w:cs="Arial"/>
          <w:bCs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bCs/>
          <w:sz w:val="22"/>
          <w:szCs w:val="22"/>
          <w:lang w:eastAsia="es-MX"/>
        </w:rPr>
        <w:t>la</w:t>
      </w:r>
      <w:r w:rsidR="007D27A6" w:rsidRPr="007F4893">
        <w:rPr>
          <w:rFonts w:ascii="Arial" w:hAnsi="Arial" w:cs="Arial"/>
          <w:bCs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bCs/>
          <w:sz w:val="22"/>
          <w:szCs w:val="22"/>
          <w:lang w:eastAsia="es-MX"/>
        </w:rPr>
        <w:t>materia.</w:t>
      </w:r>
    </w:p>
    <w:p w:rsidR="000C6176" w:rsidRPr="007F4893" w:rsidRDefault="000C6176" w:rsidP="007F4893">
      <w:pPr>
        <w:shd w:val="clear" w:color="auto" w:fill="FFFFFF"/>
        <w:jc w:val="both"/>
        <w:rPr>
          <w:rFonts w:ascii="Arial" w:hAnsi="Arial" w:cs="Arial"/>
          <w:bCs/>
          <w:sz w:val="22"/>
          <w:szCs w:val="22"/>
          <w:lang w:eastAsia="es-MX"/>
        </w:rPr>
      </w:pPr>
    </w:p>
    <w:p w:rsidR="004D4705" w:rsidRPr="007F4893" w:rsidRDefault="004D4705" w:rsidP="007F4893">
      <w:pPr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bCs/>
          <w:sz w:val="22"/>
          <w:szCs w:val="22"/>
          <w:lang w:eastAsia="es-MX"/>
        </w:rPr>
        <w:t>Décimo</w:t>
      </w:r>
      <w:r w:rsidR="007D27A6" w:rsidRPr="007F4893">
        <w:rPr>
          <w:rFonts w:ascii="Arial" w:hAnsi="Arial" w:cs="Arial"/>
          <w:bCs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bCs/>
          <w:sz w:val="22"/>
          <w:szCs w:val="22"/>
          <w:lang w:eastAsia="es-MX"/>
        </w:rPr>
        <w:t>Primero.</w:t>
      </w:r>
      <w:r w:rsidR="007D27A6" w:rsidRPr="007F4893">
        <w:rPr>
          <w:rFonts w:ascii="Arial" w:hAnsi="Arial" w:cs="Arial"/>
          <w:bCs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efecto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que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sucesión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designación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Comisionados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realice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manera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escalonada,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81036"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481036" w:rsidRPr="007F4893">
        <w:rPr>
          <w:rFonts w:ascii="Arial" w:hAnsi="Arial" w:cs="Arial"/>
          <w:sz w:val="22"/>
          <w:szCs w:val="22"/>
        </w:rPr>
        <w:t>única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designación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sustituir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comisionados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propietarios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cuyo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periodo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termina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2018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será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cubierta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designando,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momento,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uno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7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años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otro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6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años,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nombramientos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posteriores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los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anteriores,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serán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siete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años,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como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contempla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presente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ley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artículo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49.</w:t>
      </w:r>
    </w:p>
    <w:p w:rsidR="000C6176" w:rsidRPr="007F4893" w:rsidRDefault="000C6176" w:rsidP="007F4893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s-MX"/>
        </w:rPr>
      </w:pPr>
    </w:p>
    <w:p w:rsidR="003B6991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s-MX"/>
        </w:rPr>
      </w:pPr>
      <w:r w:rsidRPr="007F4893">
        <w:rPr>
          <w:rFonts w:ascii="Arial" w:hAnsi="Arial" w:cs="Arial"/>
          <w:sz w:val="22"/>
          <w:szCs w:val="22"/>
          <w:lang w:eastAsia="es-MX"/>
        </w:rPr>
        <w:t>Décimo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Segundo.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Todos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los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documentos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que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fueron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reservados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en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términos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de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la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Ley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que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se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abroga,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no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perderán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dicha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calidad.</w:t>
      </w:r>
    </w:p>
    <w:p w:rsidR="000C6176" w:rsidRPr="007F4893" w:rsidRDefault="000C6176" w:rsidP="007F4893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s-MX"/>
        </w:rPr>
      </w:pPr>
    </w:p>
    <w:p w:rsidR="000C6176" w:rsidRPr="007F4893" w:rsidRDefault="004D4705" w:rsidP="007F4893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s-MX"/>
        </w:rPr>
      </w:pPr>
      <w:r w:rsidRPr="007F4893">
        <w:rPr>
          <w:rFonts w:ascii="Arial" w:hAnsi="Arial" w:cs="Arial"/>
          <w:sz w:val="22"/>
          <w:szCs w:val="22"/>
          <w:lang w:eastAsia="es-MX"/>
        </w:rPr>
        <w:t>Décimo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Tercero.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En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un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término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de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180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días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a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partir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de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la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publicación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de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la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presente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Ley,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deberá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quedar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instalado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el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Sistema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Estatal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a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que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hace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referencia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los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artículos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del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27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al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37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de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la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presente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Ley.</w:t>
      </w:r>
    </w:p>
    <w:p w:rsidR="000C6176" w:rsidRPr="007F4893" w:rsidRDefault="000C6176" w:rsidP="007F4893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s-MX"/>
        </w:rPr>
      </w:pPr>
    </w:p>
    <w:p w:rsidR="000C6176" w:rsidRPr="007F4893" w:rsidRDefault="000C6176" w:rsidP="007F4893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s-MX"/>
        </w:rPr>
      </w:pPr>
      <w:r w:rsidRPr="007F4893">
        <w:rPr>
          <w:rFonts w:ascii="Arial" w:hAnsi="Arial" w:cs="Arial"/>
          <w:sz w:val="22"/>
          <w:szCs w:val="22"/>
          <w:lang w:eastAsia="es-MX"/>
        </w:rPr>
        <w:t>Décimo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Cuarto.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Una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vez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que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entre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en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vigor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el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presente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Decreto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el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Comisionado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Supernumerario,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en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un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término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de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120-ciento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veinte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días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naturales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gozará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de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las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mismas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facultades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y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atribuciones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que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le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otorga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la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Ley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a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un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Comisionado</w:t>
      </w:r>
      <w:r w:rsidR="007D27A6" w:rsidRPr="007F4893"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7F4893">
        <w:rPr>
          <w:rFonts w:ascii="Arial" w:hAnsi="Arial" w:cs="Arial"/>
          <w:sz w:val="22"/>
          <w:szCs w:val="22"/>
          <w:lang w:eastAsia="es-MX"/>
        </w:rPr>
        <w:t>Propietario.</w:t>
      </w:r>
    </w:p>
    <w:p w:rsidR="00CF7B1D" w:rsidRPr="007F4893" w:rsidRDefault="00CF7B1D" w:rsidP="007F4893">
      <w:pPr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691689" w:rsidRPr="007F4893" w:rsidRDefault="00A47812" w:rsidP="007F4893">
      <w:pPr>
        <w:pStyle w:val="Textoindependiente"/>
        <w:tabs>
          <w:tab w:val="left" w:pos="709"/>
          <w:tab w:val="left" w:pos="2324"/>
        </w:tabs>
        <w:spacing w:line="240" w:lineRule="auto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Por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lo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tanto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envíese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Ejecutivo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Estado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para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su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3B6991" w:rsidRPr="007F4893">
        <w:rPr>
          <w:rFonts w:ascii="Arial" w:hAnsi="Arial" w:cs="Arial"/>
          <w:sz w:val="22"/>
          <w:szCs w:val="22"/>
        </w:rPr>
        <w:t>promulgación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="003B6991" w:rsidRPr="007F4893">
        <w:rPr>
          <w:rFonts w:ascii="Arial" w:hAnsi="Arial" w:cs="Arial"/>
          <w:sz w:val="22"/>
          <w:szCs w:val="22"/>
        </w:rPr>
        <w:t>y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publicación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en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Periódico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Oficial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del</w:t>
      </w:r>
      <w:r w:rsidR="007D27A6" w:rsidRPr="007F4893">
        <w:rPr>
          <w:rFonts w:ascii="Arial" w:hAnsi="Arial" w:cs="Arial"/>
          <w:sz w:val="22"/>
          <w:szCs w:val="22"/>
        </w:rPr>
        <w:t xml:space="preserve"> </w:t>
      </w:r>
      <w:r w:rsidRPr="007F4893">
        <w:rPr>
          <w:rFonts w:ascii="Arial" w:hAnsi="Arial" w:cs="Arial"/>
          <w:sz w:val="22"/>
          <w:szCs w:val="22"/>
        </w:rPr>
        <w:t>Estado.</w:t>
      </w:r>
    </w:p>
    <w:p w:rsidR="003B6991" w:rsidRPr="007F4893" w:rsidRDefault="003B6991" w:rsidP="007F4893">
      <w:pPr>
        <w:tabs>
          <w:tab w:val="left" w:pos="1134"/>
          <w:tab w:val="left" w:pos="2324"/>
        </w:tabs>
        <w:jc w:val="both"/>
        <w:rPr>
          <w:rFonts w:ascii="Arial" w:hAnsi="Arial" w:cs="Arial"/>
          <w:sz w:val="22"/>
          <w:szCs w:val="22"/>
        </w:rPr>
      </w:pPr>
    </w:p>
    <w:p w:rsidR="001238B6" w:rsidRPr="007F4893" w:rsidRDefault="00A47812" w:rsidP="007F4893">
      <w:pPr>
        <w:pStyle w:val="Textoindependiente2"/>
        <w:tabs>
          <w:tab w:val="clear" w:pos="1134"/>
          <w:tab w:val="left" w:pos="709"/>
        </w:tabs>
        <w:spacing w:line="240" w:lineRule="auto"/>
        <w:rPr>
          <w:rFonts w:ascii="Arial" w:hAnsi="Arial" w:cs="Arial"/>
          <w:i w:val="0"/>
          <w:iCs/>
          <w:sz w:val="22"/>
          <w:szCs w:val="22"/>
        </w:rPr>
      </w:pPr>
      <w:r w:rsidRPr="007F4893">
        <w:rPr>
          <w:rFonts w:ascii="Arial" w:hAnsi="Arial" w:cs="Arial"/>
          <w:i w:val="0"/>
          <w:iCs/>
          <w:sz w:val="22"/>
          <w:szCs w:val="22"/>
        </w:rPr>
        <w:t>Dado</w:t>
      </w:r>
      <w:r w:rsidR="007D27A6" w:rsidRPr="007F4893">
        <w:rPr>
          <w:rFonts w:ascii="Arial" w:hAnsi="Arial" w:cs="Arial"/>
          <w:i w:val="0"/>
          <w:iCs/>
          <w:sz w:val="22"/>
          <w:szCs w:val="22"/>
        </w:rPr>
        <w:t xml:space="preserve"> </w:t>
      </w:r>
      <w:r w:rsidRPr="007F4893">
        <w:rPr>
          <w:rFonts w:ascii="Arial" w:hAnsi="Arial" w:cs="Arial"/>
          <w:i w:val="0"/>
          <w:iCs/>
          <w:sz w:val="22"/>
          <w:szCs w:val="22"/>
        </w:rPr>
        <w:t>en</w:t>
      </w:r>
      <w:r w:rsidR="007D27A6" w:rsidRPr="007F4893">
        <w:rPr>
          <w:rFonts w:ascii="Arial" w:hAnsi="Arial" w:cs="Arial"/>
          <w:i w:val="0"/>
          <w:iCs/>
          <w:sz w:val="22"/>
          <w:szCs w:val="22"/>
        </w:rPr>
        <w:t xml:space="preserve"> </w:t>
      </w:r>
      <w:r w:rsidRPr="007F4893">
        <w:rPr>
          <w:rFonts w:ascii="Arial" w:hAnsi="Arial" w:cs="Arial"/>
          <w:i w:val="0"/>
          <w:iCs/>
          <w:sz w:val="22"/>
          <w:szCs w:val="22"/>
        </w:rPr>
        <w:t>el</w:t>
      </w:r>
      <w:r w:rsidR="007D27A6" w:rsidRPr="007F4893">
        <w:rPr>
          <w:rFonts w:ascii="Arial" w:hAnsi="Arial" w:cs="Arial"/>
          <w:i w:val="0"/>
          <w:iCs/>
          <w:sz w:val="22"/>
          <w:szCs w:val="22"/>
        </w:rPr>
        <w:t xml:space="preserve"> </w:t>
      </w:r>
      <w:r w:rsidRPr="007F4893">
        <w:rPr>
          <w:rFonts w:ascii="Arial" w:hAnsi="Arial" w:cs="Arial"/>
          <w:i w:val="0"/>
          <w:iCs/>
          <w:sz w:val="22"/>
          <w:szCs w:val="22"/>
        </w:rPr>
        <w:t>Salón</w:t>
      </w:r>
      <w:r w:rsidR="007D27A6" w:rsidRPr="007F4893">
        <w:rPr>
          <w:rFonts w:ascii="Arial" w:hAnsi="Arial" w:cs="Arial"/>
          <w:i w:val="0"/>
          <w:iCs/>
          <w:sz w:val="22"/>
          <w:szCs w:val="22"/>
        </w:rPr>
        <w:t xml:space="preserve"> </w:t>
      </w:r>
      <w:r w:rsidRPr="007F4893">
        <w:rPr>
          <w:rFonts w:ascii="Arial" w:hAnsi="Arial" w:cs="Arial"/>
          <w:i w:val="0"/>
          <w:iCs/>
          <w:sz w:val="22"/>
          <w:szCs w:val="22"/>
        </w:rPr>
        <w:t>de</w:t>
      </w:r>
      <w:r w:rsidR="007D27A6" w:rsidRPr="007F4893">
        <w:rPr>
          <w:rFonts w:ascii="Arial" w:hAnsi="Arial" w:cs="Arial"/>
          <w:i w:val="0"/>
          <w:iCs/>
          <w:sz w:val="22"/>
          <w:szCs w:val="22"/>
        </w:rPr>
        <w:t xml:space="preserve"> </w:t>
      </w:r>
      <w:r w:rsidRPr="007F4893">
        <w:rPr>
          <w:rFonts w:ascii="Arial" w:hAnsi="Arial" w:cs="Arial"/>
          <w:i w:val="0"/>
          <w:iCs/>
          <w:sz w:val="22"/>
          <w:szCs w:val="22"/>
        </w:rPr>
        <w:t>Sesiones</w:t>
      </w:r>
      <w:r w:rsidR="007D27A6" w:rsidRPr="007F4893">
        <w:rPr>
          <w:rFonts w:ascii="Arial" w:hAnsi="Arial" w:cs="Arial"/>
          <w:i w:val="0"/>
          <w:iCs/>
          <w:sz w:val="22"/>
          <w:szCs w:val="22"/>
        </w:rPr>
        <w:t xml:space="preserve"> </w:t>
      </w:r>
      <w:r w:rsidRPr="007F4893">
        <w:rPr>
          <w:rFonts w:ascii="Arial" w:hAnsi="Arial" w:cs="Arial"/>
          <w:i w:val="0"/>
          <w:iCs/>
          <w:sz w:val="22"/>
          <w:szCs w:val="22"/>
        </w:rPr>
        <w:t>del</w:t>
      </w:r>
      <w:r w:rsidR="007D27A6" w:rsidRPr="007F4893">
        <w:rPr>
          <w:rFonts w:ascii="Arial" w:hAnsi="Arial" w:cs="Arial"/>
          <w:i w:val="0"/>
          <w:iCs/>
          <w:sz w:val="22"/>
          <w:szCs w:val="22"/>
        </w:rPr>
        <w:t xml:space="preserve"> </w:t>
      </w:r>
      <w:r w:rsidRPr="007F4893">
        <w:rPr>
          <w:rFonts w:ascii="Arial" w:hAnsi="Arial" w:cs="Arial"/>
          <w:i w:val="0"/>
          <w:iCs/>
          <w:sz w:val="22"/>
          <w:szCs w:val="22"/>
        </w:rPr>
        <w:t>H.</w:t>
      </w:r>
      <w:r w:rsidR="007D27A6" w:rsidRPr="007F4893">
        <w:rPr>
          <w:rFonts w:ascii="Arial" w:hAnsi="Arial" w:cs="Arial"/>
          <w:i w:val="0"/>
          <w:iCs/>
          <w:sz w:val="22"/>
          <w:szCs w:val="22"/>
        </w:rPr>
        <w:t xml:space="preserve"> </w:t>
      </w:r>
      <w:r w:rsidRPr="007F4893">
        <w:rPr>
          <w:rFonts w:ascii="Arial" w:hAnsi="Arial" w:cs="Arial"/>
          <w:i w:val="0"/>
          <w:iCs/>
          <w:sz w:val="22"/>
          <w:szCs w:val="22"/>
        </w:rPr>
        <w:t>Congreso</w:t>
      </w:r>
      <w:r w:rsidR="007D27A6" w:rsidRPr="007F4893">
        <w:rPr>
          <w:rFonts w:ascii="Arial" w:hAnsi="Arial" w:cs="Arial"/>
          <w:i w:val="0"/>
          <w:iCs/>
          <w:sz w:val="22"/>
          <w:szCs w:val="22"/>
        </w:rPr>
        <w:t xml:space="preserve"> </w:t>
      </w:r>
      <w:r w:rsidRPr="007F4893">
        <w:rPr>
          <w:rFonts w:ascii="Arial" w:hAnsi="Arial" w:cs="Arial"/>
          <w:i w:val="0"/>
          <w:iCs/>
          <w:sz w:val="22"/>
          <w:szCs w:val="22"/>
        </w:rPr>
        <w:t>del</w:t>
      </w:r>
      <w:r w:rsidR="007D27A6" w:rsidRPr="007F4893">
        <w:rPr>
          <w:rFonts w:ascii="Arial" w:hAnsi="Arial" w:cs="Arial"/>
          <w:i w:val="0"/>
          <w:iCs/>
          <w:sz w:val="22"/>
          <w:szCs w:val="22"/>
        </w:rPr>
        <w:t xml:space="preserve"> </w:t>
      </w:r>
      <w:r w:rsidRPr="007F4893">
        <w:rPr>
          <w:rFonts w:ascii="Arial" w:hAnsi="Arial" w:cs="Arial"/>
          <w:i w:val="0"/>
          <w:iCs/>
          <w:sz w:val="22"/>
          <w:szCs w:val="22"/>
        </w:rPr>
        <w:t>Estado</w:t>
      </w:r>
      <w:r w:rsidR="007D27A6" w:rsidRPr="007F4893">
        <w:rPr>
          <w:rFonts w:ascii="Arial" w:hAnsi="Arial" w:cs="Arial"/>
          <w:i w:val="0"/>
          <w:iCs/>
          <w:sz w:val="22"/>
          <w:szCs w:val="22"/>
        </w:rPr>
        <w:t xml:space="preserve"> </w:t>
      </w:r>
      <w:r w:rsidRPr="007F4893">
        <w:rPr>
          <w:rFonts w:ascii="Arial" w:hAnsi="Arial" w:cs="Arial"/>
          <w:i w:val="0"/>
          <w:iCs/>
          <w:sz w:val="22"/>
          <w:szCs w:val="22"/>
        </w:rPr>
        <w:t>Libre</w:t>
      </w:r>
      <w:r w:rsidR="007D27A6" w:rsidRPr="007F4893">
        <w:rPr>
          <w:rFonts w:ascii="Arial" w:hAnsi="Arial" w:cs="Arial"/>
          <w:i w:val="0"/>
          <w:iCs/>
          <w:sz w:val="22"/>
          <w:szCs w:val="22"/>
        </w:rPr>
        <w:t xml:space="preserve"> </w:t>
      </w:r>
      <w:r w:rsidRPr="007F4893">
        <w:rPr>
          <w:rFonts w:ascii="Arial" w:hAnsi="Arial" w:cs="Arial"/>
          <w:i w:val="0"/>
          <w:iCs/>
          <w:sz w:val="22"/>
          <w:szCs w:val="22"/>
        </w:rPr>
        <w:t>y</w:t>
      </w:r>
      <w:r w:rsidR="007D27A6" w:rsidRPr="007F4893">
        <w:rPr>
          <w:rFonts w:ascii="Arial" w:hAnsi="Arial" w:cs="Arial"/>
          <w:i w:val="0"/>
          <w:iCs/>
          <w:sz w:val="22"/>
          <w:szCs w:val="22"/>
        </w:rPr>
        <w:t xml:space="preserve"> </w:t>
      </w:r>
      <w:r w:rsidRPr="007F4893">
        <w:rPr>
          <w:rFonts w:ascii="Arial" w:hAnsi="Arial" w:cs="Arial"/>
          <w:i w:val="0"/>
          <w:iCs/>
          <w:sz w:val="22"/>
          <w:szCs w:val="22"/>
        </w:rPr>
        <w:t>Soberano</w:t>
      </w:r>
      <w:r w:rsidR="007D27A6" w:rsidRPr="007F4893">
        <w:rPr>
          <w:rFonts w:ascii="Arial" w:hAnsi="Arial" w:cs="Arial"/>
          <w:i w:val="0"/>
          <w:iCs/>
          <w:sz w:val="22"/>
          <w:szCs w:val="22"/>
        </w:rPr>
        <w:t xml:space="preserve"> </w:t>
      </w:r>
      <w:r w:rsidRPr="007F4893">
        <w:rPr>
          <w:rFonts w:ascii="Arial" w:hAnsi="Arial" w:cs="Arial"/>
          <w:i w:val="0"/>
          <w:iCs/>
          <w:sz w:val="22"/>
          <w:szCs w:val="22"/>
        </w:rPr>
        <w:t>de</w:t>
      </w:r>
      <w:r w:rsidR="007D27A6" w:rsidRPr="007F4893">
        <w:rPr>
          <w:rFonts w:ascii="Arial" w:hAnsi="Arial" w:cs="Arial"/>
          <w:i w:val="0"/>
          <w:iCs/>
          <w:sz w:val="22"/>
          <w:szCs w:val="22"/>
        </w:rPr>
        <w:t xml:space="preserve"> </w:t>
      </w:r>
      <w:r w:rsidRPr="007F4893">
        <w:rPr>
          <w:rFonts w:ascii="Arial" w:hAnsi="Arial" w:cs="Arial"/>
          <w:i w:val="0"/>
          <w:iCs/>
          <w:sz w:val="22"/>
          <w:szCs w:val="22"/>
        </w:rPr>
        <w:t>Nuevo</w:t>
      </w:r>
      <w:r w:rsidR="007D27A6" w:rsidRPr="007F4893">
        <w:rPr>
          <w:rFonts w:ascii="Arial" w:hAnsi="Arial" w:cs="Arial"/>
          <w:i w:val="0"/>
          <w:iCs/>
          <w:sz w:val="22"/>
          <w:szCs w:val="22"/>
        </w:rPr>
        <w:t xml:space="preserve"> </w:t>
      </w:r>
      <w:r w:rsidRPr="007F4893">
        <w:rPr>
          <w:rFonts w:ascii="Arial" w:hAnsi="Arial" w:cs="Arial"/>
          <w:i w:val="0"/>
          <w:iCs/>
          <w:sz w:val="22"/>
          <w:szCs w:val="22"/>
        </w:rPr>
        <w:t>León,</w:t>
      </w:r>
      <w:r w:rsidR="007D27A6" w:rsidRPr="007F4893">
        <w:rPr>
          <w:rFonts w:ascii="Arial" w:hAnsi="Arial" w:cs="Arial"/>
          <w:i w:val="0"/>
          <w:iCs/>
          <w:sz w:val="22"/>
          <w:szCs w:val="22"/>
        </w:rPr>
        <w:t xml:space="preserve"> </w:t>
      </w:r>
      <w:r w:rsidRPr="007F4893">
        <w:rPr>
          <w:rFonts w:ascii="Arial" w:hAnsi="Arial" w:cs="Arial"/>
          <w:i w:val="0"/>
          <w:iCs/>
          <w:sz w:val="22"/>
          <w:szCs w:val="22"/>
        </w:rPr>
        <w:t>en</w:t>
      </w:r>
      <w:r w:rsidR="007D27A6" w:rsidRPr="007F4893">
        <w:rPr>
          <w:rFonts w:ascii="Arial" w:hAnsi="Arial" w:cs="Arial"/>
          <w:i w:val="0"/>
          <w:iCs/>
          <w:sz w:val="22"/>
          <w:szCs w:val="22"/>
        </w:rPr>
        <w:t xml:space="preserve"> </w:t>
      </w:r>
      <w:r w:rsidRPr="007F4893">
        <w:rPr>
          <w:rFonts w:ascii="Arial" w:hAnsi="Arial" w:cs="Arial"/>
          <w:i w:val="0"/>
          <w:iCs/>
          <w:sz w:val="22"/>
          <w:szCs w:val="22"/>
        </w:rPr>
        <w:t>Monterrey,</w:t>
      </w:r>
      <w:r w:rsidR="007D27A6" w:rsidRPr="007F4893">
        <w:rPr>
          <w:rFonts w:ascii="Arial" w:hAnsi="Arial" w:cs="Arial"/>
          <w:i w:val="0"/>
          <w:iCs/>
          <w:sz w:val="22"/>
          <w:szCs w:val="22"/>
        </w:rPr>
        <w:t xml:space="preserve"> </w:t>
      </w:r>
      <w:r w:rsidRPr="007F4893">
        <w:rPr>
          <w:rFonts w:ascii="Arial" w:hAnsi="Arial" w:cs="Arial"/>
          <w:i w:val="0"/>
          <w:iCs/>
          <w:sz w:val="22"/>
          <w:szCs w:val="22"/>
        </w:rPr>
        <w:t>su</w:t>
      </w:r>
      <w:r w:rsidR="007D27A6" w:rsidRPr="007F4893">
        <w:rPr>
          <w:rFonts w:ascii="Arial" w:hAnsi="Arial" w:cs="Arial"/>
          <w:i w:val="0"/>
          <w:iCs/>
          <w:sz w:val="22"/>
          <w:szCs w:val="22"/>
        </w:rPr>
        <w:t xml:space="preserve"> </w:t>
      </w:r>
      <w:r w:rsidRPr="007F4893">
        <w:rPr>
          <w:rFonts w:ascii="Arial" w:hAnsi="Arial" w:cs="Arial"/>
          <w:i w:val="0"/>
          <w:iCs/>
          <w:sz w:val="22"/>
          <w:szCs w:val="22"/>
        </w:rPr>
        <w:t>Capital</w:t>
      </w:r>
      <w:r w:rsidR="007D27A6" w:rsidRPr="007F4893">
        <w:rPr>
          <w:rFonts w:ascii="Arial" w:hAnsi="Arial" w:cs="Arial"/>
          <w:i w:val="0"/>
          <w:iCs/>
          <w:sz w:val="22"/>
          <w:szCs w:val="22"/>
        </w:rPr>
        <w:t xml:space="preserve"> </w:t>
      </w:r>
      <w:r w:rsidRPr="007F4893">
        <w:rPr>
          <w:rFonts w:ascii="Arial" w:hAnsi="Arial" w:cs="Arial"/>
          <w:i w:val="0"/>
          <w:iCs/>
          <w:sz w:val="22"/>
          <w:szCs w:val="22"/>
        </w:rPr>
        <w:t>a</w:t>
      </w:r>
      <w:r w:rsidR="007D27A6" w:rsidRPr="007F4893">
        <w:rPr>
          <w:rFonts w:ascii="Arial" w:hAnsi="Arial" w:cs="Arial"/>
          <w:i w:val="0"/>
          <w:iCs/>
          <w:sz w:val="22"/>
          <w:szCs w:val="22"/>
        </w:rPr>
        <w:t xml:space="preserve"> </w:t>
      </w:r>
      <w:r w:rsidRPr="007F4893">
        <w:rPr>
          <w:rFonts w:ascii="Arial" w:hAnsi="Arial" w:cs="Arial"/>
          <w:i w:val="0"/>
          <w:iCs/>
          <w:sz w:val="22"/>
          <w:szCs w:val="22"/>
        </w:rPr>
        <w:t>los</w:t>
      </w:r>
      <w:r w:rsidR="007D27A6" w:rsidRPr="007F4893">
        <w:rPr>
          <w:rFonts w:ascii="Arial" w:hAnsi="Arial" w:cs="Arial"/>
          <w:i w:val="0"/>
          <w:iCs/>
          <w:sz w:val="22"/>
          <w:szCs w:val="22"/>
        </w:rPr>
        <w:t xml:space="preserve"> </w:t>
      </w:r>
      <w:r w:rsidR="002C0DD1" w:rsidRPr="007F4893">
        <w:rPr>
          <w:rFonts w:ascii="Arial" w:hAnsi="Arial" w:cs="Arial"/>
          <w:i w:val="0"/>
          <w:iCs/>
          <w:sz w:val="22"/>
          <w:szCs w:val="22"/>
        </w:rPr>
        <w:t>veinticinco</w:t>
      </w:r>
      <w:r w:rsidR="007D27A6" w:rsidRPr="007F4893">
        <w:rPr>
          <w:rFonts w:ascii="Arial" w:hAnsi="Arial" w:cs="Arial"/>
          <w:i w:val="0"/>
          <w:iCs/>
          <w:sz w:val="22"/>
          <w:szCs w:val="22"/>
        </w:rPr>
        <w:t xml:space="preserve"> </w:t>
      </w:r>
      <w:r w:rsidRPr="007F4893">
        <w:rPr>
          <w:rFonts w:ascii="Arial" w:hAnsi="Arial" w:cs="Arial"/>
          <w:i w:val="0"/>
          <w:iCs/>
          <w:sz w:val="22"/>
          <w:szCs w:val="22"/>
        </w:rPr>
        <w:t>días</w:t>
      </w:r>
      <w:r w:rsidR="007D27A6" w:rsidRPr="007F4893">
        <w:rPr>
          <w:rFonts w:ascii="Arial" w:hAnsi="Arial" w:cs="Arial"/>
          <w:i w:val="0"/>
          <w:iCs/>
          <w:sz w:val="22"/>
          <w:szCs w:val="22"/>
        </w:rPr>
        <w:t xml:space="preserve"> </w:t>
      </w:r>
      <w:r w:rsidRPr="007F4893">
        <w:rPr>
          <w:rFonts w:ascii="Arial" w:hAnsi="Arial" w:cs="Arial"/>
          <w:i w:val="0"/>
          <w:iCs/>
          <w:sz w:val="22"/>
          <w:szCs w:val="22"/>
        </w:rPr>
        <w:t>del</w:t>
      </w:r>
      <w:r w:rsidR="007D27A6" w:rsidRPr="007F4893">
        <w:rPr>
          <w:rFonts w:ascii="Arial" w:hAnsi="Arial" w:cs="Arial"/>
          <w:i w:val="0"/>
          <w:iCs/>
          <w:sz w:val="22"/>
          <w:szCs w:val="22"/>
        </w:rPr>
        <w:t xml:space="preserve"> </w:t>
      </w:r>
      <w:r w:rsidRPr="007F4893">
        <w:rPr>
          <w:rFonts w:ascii="Arial" w:hAnsi="Arial" w:cs="Arial"/>
          <w:i w:val="0"/>
          <w:iCs/>
          <w:sz w:val="22"/>
          <w:szCs w:val="22"/>
        </w:rPr>
        <w:t>mes</w:t>
      </w:r>
      <w:r w:rsidR="007D27A6" w:rsidRPr="007F4893">
        <w:rPr>
          <w:rFonts w:ascii="Arial" w:hAnsi="Arial" w:cs="Arial"/>
          <w:i w:val="0"/>
          <w:iCs/>
          <w:sz w:val="22"/>
          <w:szCs w:val="22"/>
        </w:rPr>
        <w:t xml:space="preserve"> </w:t>
      </w:r>
      <w:r w:rsidRPr="007F4893">
        <w:rPr>
          <w:rFonts w:ascii="Arial" w:hAnsi="Arial" w:cs="Arial"/>
          <w:i w:val="0"/>
          <w:iCs/>
          <w:sz w:val="22"/>
          <w:szCs w:val="22"/>
        </w:rPr>
        <w:t>de</w:t>
      </w:r>
      <w:r w:rsidR="007D27A6" w:rsidRPr="007F4893">
        <w:rPr>
          <w:rFonts w:ascii="Arial" w:hAnsi="Arial" w:cs="Arial"/>
          <w:i w:val="0"/>
          <w:iCs/>
          <w:sz w:val="22"/>
          <w:szCs w:val="22"/>
        </w:rPr>
        <w:t xml:space="preserve"> </w:t>
      </w:r>
      <w:r w:rsidR="002C0DD1" w:rsidRPr="007F4893">
        <w:rPr>
          <w:rFonts w:ascii="Arial" w:hAnsi="Arial" w:cs="Arial"/>
          <w:i w:val="0"/>
          <w:iCs/>
          <w:sz w:val="22"/>
          <w:szCs w:val="22"/>
        </w:rPr>
        <w:t>mayo</w:t>
      </w:r>
      <w:r w:rsidR="007D27A6" w:rsidRPr="007F4893">
        <w:rPr>
          <w:rFonts w:ascii="Arial" w:hAnsi="Arial" w:cs="Arial"/>
          <w:i w:val="0"/>
          <w:iCs/>
          <w:sz w:val="22"/>
          <w:szCs w:val="22"/>
        </w:rPr>
        <w:t xml:space="preserve"> </w:t>
      </w:r>
      <w:r w:rsidRPr="007F4893">
        <w:rPr>
          <w:rFonts w:ascii="Arial" w:hAnsi="Arial" w:cs="Arial"/>
          <w:i w:val="0"/>
          <w:iCs/>
          <w:sz w:val="22"/>
          <w:szCs w:val="22"/>
        </w:rPr>
        <w:t>de</w:t>
      </w:r>
      <w:r w:rsidR="007D27A6" w:rsidRPr="007F4893">
        <w:rPr>
          <w:rFonts w:ascii="Arial" w:hAnsi="Arial" w:cs="Arial"/>
          <w:i w:val="0"/>
          <w:iCs/>
          <w:sz w:val="22"/>
          <w:szCs w:val="22"/>
        </w:rPr>
        <w:t xml:space="preserve"> </w:t>
      </w:r>
      <w:r w:rsidRPr="007F4893">
        <w:rPr>
          <w:rFonts w:ascii="Arial" w:hAnsi="Arial" w:cs="Arial"/>
          <w:i w:val="0"/>
          <w:iCs/>
          <w:sz w:val="22"/>
          <w:szCs w:val="22"/>
        </w:rPr>
        <w:t>dos</w:t>
      </w:r>
      <w:r w:rsidR="007D27A6" w:rsidRPr="007F4893">
        <w:rPr>
          <w:rFonts w:ascii="Arial" w:hAnsi="Arial" w:cs="Arial"/>
          <w:i w:val="0"/>
          <w:iCs/>
          <w:sz w:val="22"/>
          <w:szCs w:val="22"/>
        </w:rPr>
        <w:t xml:space="preserve"> </w:t>
      </w:r>
      <w:r w:rsidRPr="007F4893">
        <w:rPr>
          <w:rFonts w:ascii="Arial" w:hAnsi="Arial" w:cs="Arial"/>
          <w:i w:val="0"/>
          <w:iCs/>
          <w:sz w:val="22"/>
          <w:szCs w:val="22"/>
        </w:rPr>
        <w:t>mil</w:t>
      </w:r>
      <w:r w:rsidR="007D27A6" w:rsidRPr="007F4893">
        <w:rPr>
          <w:rFonts w:ascii="Arial" w:hAnsi="Arial" w:cs="Arial"/>
          <w:i w:val="0"/>
          <w:iCs/>
          <w:sz w:val="22"/>
          <w:szCs w:val="22"/>
        </w:rPr>
        <w:t xml:space="preserve"> </w:t>
      </w:r>
      <w:r w:rsidR="00FB442B" w:rsidRPr="007F4893">
        <w:rPr>
          <w:rFonts w:ascii="Arial" w:hAnsi="Arial" w:cs="Arial"/>
          <w:i w:val="0"/>
          <w:iCs/>
          <w:sz w:val="22"/>
          <w:szCs w:val="22"/>
        </w:rPr>
        <w:t>dieciséis</w:t>
      </w:r>
      <w:r w:rsidR="00F5767C" w:rsidRPr="007F4893">
        <w:rPr>
          <w:rFonts w:ascii="Arial" w:hAnsi="Arial" w:cs="Arial"/>
          <w:i w:val="0"/>
          <w:iCs/>
          <w:sz w:val="22"/>
          <w:szCs w:val="22"/>
        </w:rPr>
        <w:t>.</w:t>
      </w:r>
    </w:p>
    <w:p w:rsidR="00B10938" w:rsidRPr="007F4893" w:rsidRDefault="00B10938" w:rsidP="007F4893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98084F" w:rsidRPr="007F4893" w:rsidRDefault="00E8307E" w:rsidP="007F489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7F4893">
        <w:rPr>
          <w:rFonts w:ascii="Arial" w:hAnsi="Arial" w:cs="Arial"/>
          <w:sz w:val="22"/>
          <w:szCs w:val="22"/>
          <w:lang w:val="es-MX"/>
        </w:rPr>
        <w:t>PRESIDENTE</w:t>
      </w:r>
      <w:r w:rsidR="007D27A6" w:rsidRPr="007F4893">
        <w:rPr>
          <w:rFonts w:ascii="Arial" w:hAnsi="Arial" w:cs="Arial"/>
          <w:sz w:val="22"/>
          <w:szCs w:val="22"/>
          <w:lang w:val="es-MX"/>
        </w:rPr>
        <w:t xml:space="preserve">: </w:t>
      </w:r>
      <w:r w:rsidRPr="007F4893">
        <w:rPr>
          <w:rFonts w:ascii="Arial" w:hAnsi="Arial" w:cs="Arial"/>
          <w:sz w:val="22"/>
          <w:szCs w:val="22"/>
          <w:lang w:val="es-MX"/>
        </w:rPr>
        <w:t>DIP.</w:t>
      </w:r>
      <w:r w:rsidR="007D27A6" w:rsidRPr="007F4893">
        <w:rPr>
          <w:rFonts w:ascii="Arial" w:hAnsi="Arial" w:cs="Arial"/>
          <w:sz w:val="22"/>
          <w:szCs w:val="22"/>
          <w:lang w:val="es-MX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/>
        </w:rPr>
        <w:t>DANIEL</w:t>
      </w:r>
      <w:r w:rsidR="007D27A6" w:rsidRPr="007F4893">
        <w:rPr>
          <w:rFonts w:ascii="Arial" w:hAnsi="Arial" w:cs="Arial"/>
          <w:sz w:val="22"/>
          <w:szCs w:val="22"/>
          <w:lang w:val="es-MX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/>
        </w:rPr>
        <w:t>CARRILLO</w:t>
      </w:r>
      <w:r w:rsidR="007D27A6" w:rsidRPr="007F4893">
        <w:rPr>
          <w:rFonts w:ascii="Arial" w:hAnsi="Arial" w:cs="Arial"/>
          <w:sz w:val="22"/>
          <w:szCs w:val="22"/>
          <w:lang w:val="es-MX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/>
        </w:rPr>
        <w:t>MARTÍNEZ</w:t>
      </w:r>
      <w:r w:rsidR="007D27A6" w:rsidRPr="007F4893">
        <w:rPr>
          <w:rFonts w:ascii="Arial" w:hAnsi="Arial" w:cs="Arial"/>
          <w:sz w:val="22"/>
          <w:szCs w:val="22"/>
          <w:lang w:val="es-MX"/>
        </w:rPr>
        <w:t xml:space="preserve">; </w:t>
      </w:r>
      <w:r w:rsidR="00E20C28" w:rsidRPr="007F4893">
        <w:rPr>
          <w:rFonts w:ascii="Arial" w:hAnsi="Arial" w:cs="Arial"/>
          <w:sz w:val="22"/>
          <w:szCs w:val="22"/>
          <w:lang w:val="es-MX"/>
        </w:rPr>
        <w:t>PRIMER</w:t>
      </w:r>
      <w:r w:rsidR="002C0DD1" w:rsidRPr="007F4893">
        <w:rPr>
          <w:rFonts w:ascii="Arial" w:hAnsi="Arial" w:cs="Arial"/>
          <w:sz w:val="22"/>
          <w:szCs w:val="22"/>
          <w:lang w:val="es-MX"/>
        </w:rPr>
        <w:t>A</w:t>
      </w:r>
      <w:r w:rsidR="007D27A6" w:rsidRPr="007F4893">
        <w:rPr>
          <w:rFonts w:ascii="Arial" w:hAnsi="Arial" w:cs="Arial"/>
          <w:sz w:val="22"/>
          <w:szCs w:val="22"/>
          <w:lang w:val="es-MX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/>
        </w:rPr>
        <w:t>SECRETARI</w:t>
      </w:r>
      <w:r w:rsidR="00B9344C" w:rsidRPr="007F4893">
        <w:rPr>
          <w:rFonts w:ascii="Arial" w:hAnsi="Arial" w:cs="Arial"/>
          <w:sz w:val="22"/>
          <w:szCs w:val="22"/>
          <w:lang w:val="es-MX"/>
        </w:rPr>
        <w:t>A</w:t>
      </w:r>
      <w:r w:rsidR="007D27A6" w:rsidRPr="007F4893">
        <w:rPr>
          <w:rFonts w:ascii="Arial" w:hAnsi="Arial" w:cs="Arial"/>
          <w:sz w:val="22"/>
          <w:szCs w:val="22"/>
          <w:lang w:val="es-MX"/>
        </w:rPr>
        <w:t>: DIP. ALICIA MARIBEL VILLALÓN GONZÁLEZ; S</w:t>
      </w:r>
      <w:r w:rsidR="00E20C28" w:rsidRPr="007F4893">
        <w:rPr>
          <w:rFonts w:ascii="Arial" w:hAnsi="Arial" w:cs="Arial"/>
          <w:sz w:val="22"/>
          <w:szCs w:val="22"/>
          <w:lang w:val="es-MX"/>
        </w:rPr>
        <w:t>EGUNDA</w:t>
      </w:r>
      <w:r w:rsidR="007D27A6" w:rsidRPr="007F4893">
        <w:rPr>
          <w:rFonts w:ascii="Arial" w:hAnsi="Arial" w:cs="Arial"/>
          <w:sz w:val="22"/>
          <w:szCs w:val="22"/>
          <w:lang w:val="es-MX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/>
        </w:rPr>
        <w:t>SECRETARIA</w:t>
      </w:r>
      <w:r w:rsidR="007D27A6" w:rsidRPr="007F4893">
        <w:rPr>
          <w:rFonts w:ascii="Arial" w:hAnsi="Arial" w:cs="Arial"/>
          <w:sz w:val="22"/>
          <w:szCs w:val="22"/>
          <w:lang w:val="es-MX"/>
        </w:rPr>
        <w:t xml:space="preserve">: </w:t>
      </w:r>
      <w:r w:rsidRPr="007F4893">
        <w:rPr>
          <w:rFonts w:ascii="Arial" w:hAnsi="Arial" w:cs="Arial"/>
          <w:sz w:val="22"/>
          <w:szCs w:val="22"/>
          <w:lang w:val="es-MX"/>
        </w:rPr>
        <w:t>DIP.</w:t>
      </w:r>
      <w:r w:rsidR="007D27A6" w:rsidRPr="007F4893">
        <w:rPr>
          <w:rFonts w:ascii="Arial" w:hAnsi="Arial" w:cs="Arial"/>
          <w:sz w:val="22"/>
          <w:szCs w:val="22"/>
          <w:lang w:val="es-MX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/>
        </w:rPr>
        <w:t>LETICIA</w:t>
      </w:r>
      <w:r w:rsidR="007D27A6" w:rsidRPr="007F4893">
        <w:rPr>
          <w:rFonts w:ascii="Arial" w:hAnsi="Arial" w:cs="Arial"/>
          <w:sz w:val="22"/>
          <w:szCs w:val="22"/>
          <w:lang w:val="es-MX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/>
        </w:rPr>
        <w:t>MARLENE</w:t>
      </w:r>
      <w:r w:rsidR="007D27A6" w:rsidRPr="007F4893">
        <w:rPr>
          <w:rFonts w:ascii="Arial" w:hAnsi="Arial" w:cs="Arial"/>
          <w:sz w:val="22"/>
          <w:szCs w:val="22"/>
          <w:lang w:val="es-MX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/>
        </w:rPr>
        <w:t>BENVENUTTI</w:t>
      </w:r>
      <w:r w:rsidR="007D27A6" w:rsidRPr="007F4893">
        <w:rPr>
          <w:rFonts w:ascii="Arial" w:hAnsi="Arial" w:cs="Arial"/>
          <w:sz w:val="22"/>
          <w:szCs w:val="22"/>
          <w:lang w:val="es-MX"/>
        </w:rPr>
        <w:t xml:space="preserve"> </w:t>
      </w:r>
      <w:r w:rsidRPr="007F4893">
        <w:rPr>
          <w:rFonts w:ascii="Arial" w:hAnsi="Arial" w:cs="Arial"/>
          <w:sz w:val="22"/>
          <w:szCs w:val="22"/>
          <w:lang w:val="es-MX"/>
        </w:rPr>
        <w:t>VILLARREAL</w:t>
      </w:r>
      <w:r w:rsidR="007D27A6" w:rsidRPr="007F4893">
        <w:rPr>
          <w:rFonts w:ascii="Arial" w:hAnsi="Arial" w:cs="Arial"/>
          <w:sz w:val="22"/>
          <w:szCs w:val="22"/>
          <w:lang w:val="es-MX"/>
        </w:rPr>
        <w:t>.-</w:t>
      </w:r>
      <w:r w:rsidR="00542B5E" w:rsidRPr="007F4893">
        <w:rPr>
          <w:rFonts w:ascii="Arial" w:hAnsi="Arial" w:cs="Arial"/>
          <w:sz w:val="22"/>
          <w:szCs w:val="22"/>
          <w:lang w:val="es-MX"/>
        </w:rPr>
        <w:t>Rúbricas.-</w:t>
      </w:r>
    </w:p>
    <w:p w:rsidR="00542B5E" w:rsidRPr="007F4893" w:rsidRDefault="00542B5E" w:rsidP="007F4893">
      <w:pPr>
        <w:jc w:val="both"/>
        <w:rPr>
          <w:rFonts w:ascii="Arial" w:hAnsi="Arial" w:cs="Arial"/>
          <w:sz w:val="22"/>
          <w:szCs w:val="22"/>
        </w:rPr>
      </w:pPr>
    </w:p>
    <w:p w:rsidR="00542B5E" w:rsidRPr="007F4893" w:rsidRDefault="00542B5E" w:rsidP="007F4893">
      <w:pPr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Por tanto mando se imprima, publique, circule y se le dé el debido cumplimiento. Dado en el Despacho del Poder Ejecutivo del Estado de Nuevo León, en Monterrey, su capital, al día 03 de Junio de 2016.</w:t>
      </w:r>
    </w:p>
    <w:p w:rsidR="00542B5E" w:rsidRPr="007F4893" w:rsidRDefault="00542B5E" w:rsidP="007F4893">
      <w:pPr>
        <w:jc w:val="both"/>
        <w:rPr>
          <w:rFonts w:ascii="Arial" w:hAnsi="Arial" w:cs="Arial"/>
          <w:sz w:val="22"/>
          <w:szCs w:val="22"/>
        </w:rPr>
      </w:pPr>
    </w:p>
    <w:p w:rsidR="00542B5E" w:rsidRPr="007F4893" w:rsidRDefault="00542B5E" w:rsidP="007F4893">
      <w:pPr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EL C. GOBERNADOR CONSTITUCIONAL DEL ESTADO DE NUEVO LEÓN</w:t>
      </w:r>
    </w:p>
    <w:p w:rsidR="00542B5E" w:rsidRPr="007F4893" w:rsidRDefault="00542B5E" w:rsidP="007F4893">
      <w:pPr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JAIME HELIODORO RODRÍGUEZ CALDERÓN</w:t>
      </w:r>
    </w:p>
    <w:p w:rsidR="00542B5E" w:rsidRPr="007F4893" w:rsidRDefault="00542B5E" w:rsidP="007F4893">
      <w:pPr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RÚBRICA.-</w:t>
      </w:r>
    </w:p>
    <w:p w:rsidR="00542B5E" w:rsidRPr="007F4893" w:rsidRDefault="00542B5E" w:rsidP="007F4893">
      <w:pPr>
        <w:jc w:val="both"/>
        <w:rPr>
          <w:rFonts w:ascii="Arial" w:hAnsi="Arial" w:cs="Arial"/>
          <w:sz w:val="22"/>
          <w:szCs w:val="22"/>
        </w:rPr>
      </w:pPr>
    </w:p>
    <w:p w:rsidR="00542B5E" w:rsidRPr="007F4893" w:rsidRDefault="00542B5E" w:rsidP="007F4893">
      <w:pPr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lastRenderedPageBreak/>
        <w:t>EL C. SECRETARIO GENERAL DE GOBIERNO</w:t>
      </w:r>
    </w:p>
    <w:p w:rsidR="00542B5E" w:rsidRPr="007F4893" w:rsidRDefault="00542B5E" w:rsidP="007F4893">
      <w:pPr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MANUEL FLORENTINO GONZÁLEZ FLORES</w:t>
      </w:r>
    </w:p>
    <w:p w:rsidR="00542B5E" w:rsidRPr="007F4893" w:rsidRDefault="00542B5E" w:rsidP="007F4893">
      <w:pPr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RÚBRICA.-</w:t>
      </w:r>
    </w:p>
    <w:p w:rsidR="00542B5E" w:rsidRPr="007F4893" w:rsidRDefault="00542B5E" w:rsidP="007F4893">
      <w:pPr>
        <w:jc w:val="both"/>
        <w:rPr>
          <w:rFonts w:ascii="Arial" w:hAnsi="Arial" w:cs="Arial"/>
          <w:sz w:val="22"/>
          <w:szCs w:val="22"/>
        </w:rPr>
      </w:pPr>
    </w:p>
    <w:p w:rsidR="00542B5E" w:rsidRPr="007F4893" w:rsidRDefault="00542B5E" w:rsidP="007F4893">
      <w:pPr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LA C. CONTRALORA GENERAL DE LA CONTRALORÍA Y TRANSPARENCIA GUBERNAMENTAL</w:t>
      </w:r>
    </w:p>
    <w:p w:rsidR="00542B5E" w:rsidRPr="007F4893" w:rsidRDefault="00542B5E" w:rsidP="007F4893">
      <w:pPr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NORA ELIA CANTÚ SUÁREZ</w:t>
      </w:r>
    </w:p>
    <w:p w:rsidR="00542B5E" w:rsidRDefault="00542B5E" w:rsidP="007F4893">
      <w:pPr>
        <w:jc w:val="both"/>
        <w:rPr>
          <w:rFonts w:ascii="Arial" w:hAnsi="Arial" w:cs="Arial"/>
          <w:sz w:val="22"/>
          <w:szCs w:val="22"/>
        </w:rPr>
      </w:pPr>
      <w:r w:rsidRPr="007F4893">
        <w:rPr>
          <w:rFonts w:ascii="Arial" w:hAnsi="Arial" w:cs="Arial"/>
          <w:sz w:val="22"/>
          <w:szCs w:val="22"/>
        </w:rPr>
        <w:t>RÚBRICA.-</w:t>
      </w:r>
    </w:p>
    <w:p w:rsidR="003C7891" w:rsidRDefault="003C7891" w:rsidP="007F4893">
      <w:pPr>
        <w:jc w:val="both"/>
        <w:rPr>
          <w:rFonts w:ascii="Arial" w:hAnsi="Arial" w:cs="Arial"/>
          <w:sz w:val="22"/>
          <w:szCs w:val="22"/>
        </w:rPr>
      </w:pPr>
    </w:p>
    <w:p w:rsidR="003C7891" w:rsidRPr="007F4893" w:rsidRDefault="003C7891" w:rsidP="009155A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1A392F">
        <w:rPr>
          <w:rFonts w:ascii="Arial" w:hAnsi="Arial" w:cs="Arial"/>
          <w:b/>
          <w:i/>
          <w:sz w:val="22"/>
          <w:szCs w:val="22"/>
        </w:rPr>
        <w:t>F</w:t>
      </w:r>
      <w:r>
        <w:rPr>
          <w:rFonts w:ascii="Arial" w:hAnsi="Arial" w:cs="Arial"/>
          <w:b/>
          <w:i/>
          <w:sz w:val="22"/>
          <w:szCs w:val="22"/>
        </w:rPr>
        <w:t xml:space="preserve">E </w:t>
      </w:r>
      <w:r w:rsidRPr="001A392F">
        <w:rPr>
          <w:rFonts w:ascii="Arial" w:hAnsi="Arial" w:cs="Arial"/>
          <w:b/>
          <w:i/>
          <w:sz w:val="22"/>
          <w:szCs w:val="22"/>
        </w:rPr>
        <w:t>DE E</w:t>
      </w:r>
      <w:r>
        <w:rPr>
          <w:rFonts w:ascii="Arial" w:hAnsi="Arial" w:cs="Arial"/>
          <w:b/>
          <w:i/>
          <w:sz w:val="22"/>
          <w:szCs w:val="22"/>
        </w:rPr>
        <w:t>RRATAS P.O. 02 DE NOVIEMBRE DE 2016, AL DECRETO 119 PUBLICADO EL 01 DE JULIO DE 2016</w:t>
      </w:r>
      <w:r w:rsidR="009155A0">
        <w:rPr>
          <w:rFonts w:ascii="Arial" w:hAnsi="Arial" w:cs="Arial"/>
          <w:b/>
          <w:i/>
          <w:sz w:val="22"/>
          <w:szCs w:val="22"/>
        </w:rPr>
        <w:t>.</w:t>
      </w:r>
      <w:bookmarkStart w:id="0" w:name="_GoBack"/>
      <w:bookmarkEnd w:id="0"/>
    </w:p>
    <w:sectPr w:rsidR="003C7891" w:rsidRPr="007F4893" w:rsidSect="00ED3D50">
      <w:footerReference w:type="even" r:id="rId8"/>
      <w:pgSz w:w="12240" w:h="15840" w:code="1"/>
      <w:pgMar w:top="1702" w:right="900" w:bottom="1418" w:left="26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1DA" w:rsidRDefault="005C71DA">
      <w:r>
        <w:separator/>
      </w:r>
    </w:p>
  </w:endnote>
  <w:endnote w:type="continuationSeparator" w:id="0">
    <w:p w:rsidR="005C71DA" w:rsidRDefault="005C7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891" w:rsidRDefault="003C7891" w:rsidP="00A27F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C7891" w:rsidRDefault="003C7891" w:rsidP="00E65C1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1DA" w:rsidRDefault="005C71DA">
      <w:r>
        <w:separator/>
      </w:r>
    </w:p>
  </w:footnote>
  <w:footnote w:type="continuationSeparator" w:id="0">
    <w:p w:rsidR="005C71DA" w:rsidRDefault="005C7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776"/>
        </w:tabs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5A525E6E"/>
    <w:name w:val="WW8Num3"/>
    <w:lvl w:ilvl="0">
      <w:start w:val="2"/>
      <w:numFmt w:val="lowerLetter"/>
      <w:lvlText w:val="%1)"/>
      <w:lvlJc w:val="left"/>
      <w:pPr>
        <w:tabs>
          <w:tab w:val="num" w:pos="2061"/>
        </w:tabs>
      </w:pPr>
      <w:rPr>
        <w:b w:val="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3"/>
      <w:numFmt w:val="lowerLetter"/>
      <w:lvlText w:val="%1) "/>
      <w:lvlJc w:val="left"/>
      <w:pPr>
        <w:tabs>
          <w:tab w:val="num" w:pos="1984"/>
        </w:tabs>
      </w:pPr>
      <w:rPr>
        <w:rFonts w:ascii="Times New Roman" w:hAnsi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776"/>
        </w:tabs>
      </w:pPr>
      <w:rPr>
        <w:rFonts w:ascii="Symbol" w:hAnsi="Symbol"/>
        <w:b w:val="0"/>
        <w:i w:val="0"/>
        <w:sz w:val="24"/>
        <w:u w:val="none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0"/>
      <w:numFmt w:val="upperRoman"/>
      <w:lvlText w:val="%1."/>
      <w:lvlJc w:val="left"/>
      <w:pPr>
        <w:tabs>
          <w:tab w:val="num" w:pos="2974"/>
        </w:tabs>
      </w:pPr>
    </w:lvl>
    <w:lvl w:ilvl="1">
      <w:start w:val="1"/>
      <w:numFmt w:val="decimal"/>
      <w:lvlText w:val="%2."/>
      <w:lvlJc w:val="left"/>
      <w:pPr>
        <w:tabs>
          <w:tab w:val="num" w:pos="2974"/>
        </w:tabs>
      </w:pPr>
    </w:lvl>
    <w:lvl w:ilvl="2">
      <w:start w:val="1"/>
      <w:numFmt w:val="decimal"/>
      <w:lvlText w:val="%3."/>
      <w:lvlJc w:val="left"/>
      <w:pPr>
        <w:tabs>
          <w:tab w:val="num" w:pos="2974"/>
        </w:tabs>
      </w:pPr>
    </w:lvl>
    <w:lvl w:ilvl="3">
      <w:start w:val="1"/>
      <w:numFmt w:val="decimal"/>
      <w:lvlText w:val="%4."/>
      <w:lvlJc w:val="left"/>
      <w:pPr>
        <w:tabs>
          <w:tab w:val="num" w:pos="2974"/>
        </w:tabs>
      </w:pPr>
    </w:lvl>
    <w:lvl w:ilvl="4">
      <w:start w:val="1"/>
      <w:numFmt w:val="decimal"/>
      <w:lvlText w:val="%5."/>
      <w:lvlJc w:val="left"/>
      <w:pPr>
        <w:tabs>
          <w:tab w:val="num" w:pos="2974"/>
        </w:tabs>
      </w:pPr>
    </w:lvl>
    <w:lvl w:ilvl="5">
      <w:start w:val="1"/>
      <w:numFmt w:val="decimal"/>
      <w:lvlText w:val="%6."/>
      <w:lvlJc w:val="left"/>
      <w:pPr>
        <w:tabs>
          <w:tab w:val="num" w:pos="2974"/>
        </w:tabs>
      </w:pPr>
    </w:lvl>
    <w:lvl w:ilvl="6">
      <w:start w:val="1"/>
      <w:numFmt w:val="decimal"/>
      <w:lvlText w:val="%7."/>
      <w:lvlJc w:val="left"/>
      <w:pPr>
        <w:tabs>
          <w:tab w:val="num" w:pos="2974"/>
        </w:tabs>
      </w:pPr>
    </w:lvl>
    <w:lvl w:ilvl="7">
      <w:start w:val="1"/>
      <w:numFmt w:val="decimal"/>
      <w:lvlText w:val="%8."/>
      <w:lvlJc w:val="left"/>
      <w:pPr>
        <w:tabs>
          <w:tab w:val="num" w:pos="2974"/>
        </w:tabs>
      </w:pPr>
    </w:lvl>
    <w:lvl w:ilvl="8">
      <w:start w:val="1"/>
      <w:numFmt w:val="decimal"/>
      <w:lvlText w:val="%9."/>
      <w:lvlJc w:val="left"/>
      <w:pPr>
        <w:tabs>
          <w:tab w:val="num" w:pos="2974"/>
        </w:tabs>
      </w:pPr>
    </w:lvl>
  </w:abstractNum>
  <w:abstractNum w:abstractNumId="6" w15:restartNumberingAfterBreak="0">
    <w:nsid w:val="00B133EA"/>
    <w:multiLevelType w:val="hybridMultilevel"/>
    <w:tmpl w:val="BFBAEEF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7173CD"/>
    <w:multiLevelType w:val="hybridMultilevel"/>
    <w:tmpl w:val="988251F4"/>
    <w:lvl w:ilvl="0" w:tplc="B396376C">
      <w:start w:val="1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7" w:hanging="360"/>
      </w:pPr>
    </w:lvl>
    <w:lvl w:ilvl="2" w:tplc="080A001B" w:tentative="1">
      <w:start w:val="1"/>
      <w:numFmt w:val="lowerRoman"/>
      <w:lvlText w:val="%3."/>
      <w:lvlJc w:val="right"/>
      <w:pPr>
        <w:ind w:left="3217" w:hanging="180"/>
      </w:pPr>
    </w:lvl>
    <w:lvl w:ilvl="3" w:tplc="080A000F" w:tentative="1">
      <w:start w:val="1"/>
      <w:numFmt w:val="decimal"/>
      <w:lvlText w:val="%4."/>
      <w:lvlJc w:val="left"/>
      <w:pPr>
        <w:ind w:left="3937" w:hanging="360"/>
      </w:pPr>
    </w:lvl>
    <w:lvl w:ilvl="4" w:tplc="080A0019" w:tentative="1">
      <w:start w:val="1"/>
      <w:numFmt w:val="lowerLetter"/>
      <w:lvlText w:val="%5."/>
      <w:lvlJc w:val="left"/>
      <w:pPr>
        <w:ind w:left="4657" w:hanging="360"/>
      </w:pPr>
    </w:lvl>
    <w:lvl w:ilvl="5" w:tplc="080A001B" w:tentative="1">
      <w:start w:val="1"/>
      <w:numFmt w:val="lowerRoman"/>
      <w:lvlText w:val="%6."/>
      <w:lvlJc w:val="right"/>
      <w:pPr>
        <w:ind w:left="5377" w:hanging="180"/>
      </w:pPr>
    </w:lvl>
    <w:lvl w:ilvl="6" w:tplc="080A000F" w:tentative="1">
      <w:start w:val="1"/>
      <w:numFmt w:val="decimal"/>
      <w:lvlText w:val="%7."/>
      <w:lvlJc w:val="left"/>
      <w:pPr>
        <w:ind w:left="6097" w:hanging="360"/>
      </w:pPr>
    </w:lvl>
    <w:lvl w:ilvl="7" w:tplc="080A0019" w:tentative="1">
      <w:start w:val="1"/>
      <w:numFmt w:val="lowerLetter"/>
      <w:lvlText w:val="%8."/>
      <w:lvlJc w:val="left"/>
      <w:pPr>
        <w:ind w:left="6817" w:hanging="360"/>
      </w:pPr>
    </w:lvl>
    <w:lvl w:ilvl="8" w:tplc="080A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8" w15:restartNumberingAfterBreak="0">
    <w:nsid w:val="02B339BE"/>
    <w:multiLevelType w:val="hybridMultilevel"/>
    <w:tmpl w:val="D35AB57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B75ED5"/>
    <w:multiLevelType w:val="hybridMultilevel"/>
    <w:tmpl w:val="992EF10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487328"/>
    <w:multiLevelType w:val="hybridMultilevel"/>
    <w:tmpl w:val="2ADA6736"/>
    <w:lvl w:ilvl="0" w:tplc="310AC8F6">
      <w:start w:val="1"/>
      <w:numFmt w:val="lowerLetter"/>
      <w:lvlText w:val="%1)"/>
      <w:lvlJc w:val="left"/>
      <w:pPr>
        <w:ind w:left="1159" w:hanging="45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BBC5BC6"/>
    <w:multiLevelType w:val="hybridMultilevel"/>
    <w:tmpl w:val="EC668DE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DA45D2"/>
    <w:multiLevelType w:val="hybridMultilevel"/>
    <w:tmpl w:val="94BEAD9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4A47A0"/>
    <w:multiLevelType w:val="hybridMultilevel"/>
    <w:tmpl w:val="0EE02CA6"/>
    <w:lvl w:ilvl="0" w:tplc="080A0013">
      <w:start w:val="1"/>
      <w:numFmt w:val="upperRoman"/>
      <w:lvlText w:val="%1."/>
      <w:lvlJc w:val="right"/>
      <w:pPr>
        <w:ind w:left="720" w:hanging="18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C87F8E"/>
    <w:multiLevelType w:val="hybridMultilevel"/>
    <w:tmpl w:val="7C7E4FA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F20E46"/>
    <w:multiLevelType w:val="hybridMultilevel"/>
    <w:tmpl w:val="9254027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D45635"/>
    <w:multiLevelType w:val="hybridMultilevel"/>
    <w:tmpl w:val="107E20E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FD5812"/>
    <w:multiLevelType w:val="hybridMultilevel"/>
    <w:tmpl w:val="DE24AEAA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57F24106">
      <w:start w:val="1"/>
      <w:numFmt w:val="upperRoman"/>
      <w:lvlText w:val="%3."/>
      <w:lvlJc w:val="left"/>
      <w:pPr>
        <w:ind w:left="3408" w:hanging="720"/>
      </w:pPr>
      <w:rPr>
        <w:rFonts w:hint="default"/>
        <w:b w:val="0"/>
      </w:r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14FD6DFD"/>
    <w:multiLevelType w:val="hybridMultilevel"/>
    <w:tmpl w:val="A8A09E7A"/>
    <w:lvl w:ilvl="0" w:tplc="080A0013">
      <w:start w:val="1"/>
      <w:numFmt w:val="upperRoman"/>
      <w:lvlText w:val="%1."/>
      <w:lvlJc w:val="right"/>
      <w:pPr>
        <w:ind w:left="720" w:hanging="18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1876E9"/>
    <w:multiLevelType w:val="hybridMultilevel"/>
    <w:tmpl w:val="1FF8E04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632568"/>
    <w:multiLevelType w:val="hybridMultilevel"/>
    <w:tmpl w:val="754696C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2B73E9"/>
    <w:multiLevelType w:val="hybridMultilevel"/>
    <w:tmpl w:val="E9E6A0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D8275F"/>
    <w:multiLevelType w:val="hybridMultilevel"/>
    <w:tmpl w:val="729892DE"/>
    <w:lvl w:ilvl="0" w:tplc="B6E021E0">
      <w:start w:val="1"/>
      <w:numFmt w:val="lowerLetter"/>
      <w:lvlText w:val="%1)"/>
      <w:lvlJc w:val="left"/>
      <w:pPr>
        <w:ind w:left="2007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2727" w:hanging="360"/>
      </w:pPr>
    </w:lvl>
    <w:lvl w:ilvl="2" w:tplc="080A001B" w:tentative="1">
      <w:start w:val="1"/>
      <w:numFmt w:val="lowerRoman"/>
      <w:lvlText w:val="%3."/>
      <w:lvlJc w:val="right"/>
      <w:pPr>
        <w:ind w:left="3447" w:hanging="180"/>
      </w:pPr>
    </w:lvl>
    <w:lvl w:ilvl="3" w:tplc="080A000F" w:tentative="1">
      <w:start w:val="1"/>
      <w:numFmt w:val="decimal"/>
      <w:lvlText w:val="%4."/>
      <w:lvlJc w:val="left"/>
      <w:pPr>
        <w:ind w:left="4167" w:hanging="360"/>
      </w:pPr>
    </w:lvl>
    <w:lvl w:ilvl="4" w:tplc="080A0019" w:tentative="1">
      <w:start w:val="1"/>
      <w:numFmt w:val="lowerLetter"/>
      <w:lvlText w:val="%5."/>
      <w:lvlJc w:val="left"/>
      <w:pPr>
        <w:ind w:left="4887" w:hanging="360"/>
      </w:pPr>
    </w:lvl>
    <w:lvl w:ilvl="5" w:tplc="080A001B" w:tentative="1">
      <w:start w:val="1"/>
      <w:numFmt w:val="lowerRoman"/>
      <w:lvlText w:val="%6."/>
      <w:lvlJc w:val="right"/>
      <w:pPr>
        <w:ind w:left="5607" w:hanging="180"/>
      </w:pPr>
    </w:lvl>
    <w:lvl w:ilvl="6" w:tplc="080A000F" w:tentative="1">
      <w:start w:val="1"/>
      <w:numFmt w:val="decimal"/>
      <w:lvlText w:val="%7."/>
      <w:lvlJc w:val="left"/>
      <w:pPr>
        <w:ind w:left="6327" w:hanging="360"/>
      </w:pPr>
    </w:lvl>
    <w:lvl w:ilvl="7" w:tplc="080A0019" w:tentative="1">
      <w:start w:val="1"/>
      <w:numFmt w:val="lowerLetter"/>
      <w:lvlText w:val="%8."/>
      <w:lvlJc w:val="left"/>
      <w:pPr>
        <w:ind w:left="7047" w:hanging="360"/>
      </w:pPr>
    </w:lvl>
    <w:lvl w:ilvl="8" w:tplc="080A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3" w15:restartNumberingAfterBreak="0">
    <w:nsid w:val="1E653B33"/>
    <w:multiLevelType w:val="hybridMultilevel"/>
    <w:tmpl w:val="285C984A"/>
    <w:lvl w:ilvl="0" w:tplc="B9F0AA1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20367A"/>
    <w:multiLevelType w:val="hybridMultilevel"/>
    <w:tmpl w:val="61B610A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855B46"/>
    <w:multiLevelType w:val="hybridMultilevel"/>
    <w:tmpl w:val="A59CCC1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24457E"/>
    <w:multiLevelType w:val="hybridMultilevel"/>
    <w:tmpl w:val="7E3C469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29098D"/>
    <w:multiLevelType w:val="hybridMultilevel"/>
    <w:tmpl w:val="4106FCE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1E71A7"/>
    <w:multiLevelType w:val="hybridMultilevel"/>
    <w:tmpl w:val="DFFC4AC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545929"/>
    <w:multiLevelType w:val="hybridMultilevel"/>
    <w:tmpl w:val="4E44E602"/>
    <w:lvl w:ilvl="0" w:tplc="9DCAF13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5C82011"/>
    <w:multiLevelType w:val="hybridMultilevel"/>
    <w:tmpl w:val="B9662C00"/>
    <w:lvl w:ilvl="0" w:tplc="875ECA62">
      <w:start w:val="1"/>
      <w:numFmt w:val="lowerLetter"/>
      <w:lvlText w:val="%1)"/>
      <w:lvlJc w:val="left"/>
      <w:pPr>
        <w:ind w:left="1584" w:hanging="45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265555E6"/>
    <w:multiLevelType w:val="hybridMultilevel"/>
    <w:tmpl w:val="5A0E657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8015F7A"/>
    <w:multiLevelType w:val="hybridMultilevel"/>
    <w:tmpl w:val="35B243EA"/>
    <w:lvl w:ilvl="0" w:tplc="70588260">
      <w:start w:val="1"/>
      <w:numFmt w:val="decimal"/>
      <w:lvlText w:val="%1."/>
      <w:lvlJc w:val="left"/>
      <w:pPr>
        <w:ind w:left="1569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28F204AA"/>
    <w:multiLevelType w:val="hybridMultilevel"/>
    <w:tmpl w:val="346C9CC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B836EAF"/>
    <w:multiLevelType w:val="hybridMultilevel"/>
    <w:tmpl w:val="206AC29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B8E2863"/>
    <w:multiLevelType w:val="hybridMultilevel"/>
    <w:tmpl w:val="1C321A7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5977F4"/>
    <w:multiLevelType w:val="hybridMultilevel"/>
    <w:tmpl w:val="486CAAC4"/>
    <w:lvl w:ilvl="0" w:tplc="080A0013">
      <w:start w:val="1"/>
      <w:numFmt w:val="upperRoman"/>
      <w:lvlText w:val="%1."/>
      <w:lvlJc w:val="right"/>
      <w:pPr>
        <w:ind w:left="720" w:hanging="18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E257C0D"/>
    <w:multiLevelType w:val="hybridMultilevel"/>
    <w:tmpl w:val="5E7665B2"/>
    <w:lvl w:ilvl="0" w:tplc="CE087DC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ED302B3"/>
    <w:multiLevelType w:val="hybridMultilevel"/>
    <w:tmpl w:val="5E1A6A8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F8B23D8"/>
    <w:multiLevelType w:val="hybridMultilevel"/>
    <w:tmpl w:val="2B5257B6"/>
    <w:lvl w:ilvl="0" w:tplc="080A0013">
      <w:start w:val="1"/>
      <w:numFmt w:val="upperRoman"/>
      <w:lvlText w:val="%1."/>
      <w:lvlJc w:val="right"/>
      <w:pPr>
        <w:ind w:left="1080" w:hanging="720"/>
      </w:pPr>
      <w:rPr>
        <w:rFonts w:hint="default"/>
        <w:b w:val="0"/>
        <w:i w:val="0"/>
      </w:rPr>
    </w:lvl>
    <w:lvl w:ilvl="1" w:tplc="27BA76D8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4963C0"/>
    <w:multiLevelType w:val="hybridMultilevel"/>
    <w:tmpl w:val="1CF8A6C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5D86CF7"/>
    <w:multiLevelType w:val="hybridMultilevel"/>
    <w:tmpl w:val="79BEE9FC"/>
    <w:lvl w:ilvl="0" w:tplc="080A000F">
      <w:start w:val="1"/>
      <w:numFmt w:val="decimal"/>
      <w:lvlText w:val="%1."/>
      <w:lvlJc w:val="left"/>
      <w:pPr>
        <w:ind w:left="16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2340" w:hanging="360"/>
      </w:pPr>
    </w:lvl>
    <w:lvl w:ilvl="2" w:tplc="080A001B" w:tentative="1">
      <w:start w:val="1"/>
      <w:numFmt w:val="lowerRoman"/>
      <w:lvlText w:val="%3."/>
      <w:lvlJc w:val="right"/>
      <w:pPr>
        <w:ind w:left="3060" w:hanging="180"/>
      </w:pPr>
    </w:lvl>
    <w:lvl w:ilvl="3" w:tplc="080A000F" w:tentative="1">
      <w:start w:val="1"/>
      <w:numFmt w:val="decimal"/>
      <w:lvlText w:val="%4."/>
      <w:lvlJc w:val="left"/>
      <w:pPr>
        <w:ind w:left="3780" w:hanging="360"/>
      </w:pPr>
    </w:lvl>
    <w:lvl w:ilvl="4" w:tplc="080A0019" w:tentative="1">
      <w:start w:val="1"/>
      <w:numFmt w:val="lowerLetter"/>
      <w:lvlText w:val="%5."/>
      <w:lvlJc w:val="left"/>
      <w:pPr>
        <w:ind w:left="4500" w:hanging="360"/>
      </w:pPr>
    </w:lvl>
    <w:lvl w:ilvl="5" w:tplc="080A001B" w:tentative="1">
      <w:start w:val="1"/>
      <w:numFmt w:val="lowerRoman"/>
      <w:lvlText w:val="%6."/>
      <w:lvlJc w:val="right"/>
      <w:pPr>
        <w:ind w:left="5220" w:hanging="180"/>
      </w:pPr>
    </w:lvl>
    <w:lvl w:ilvl="6" w:tplc="080A000F" w:tentative="1">
      <w:start w:val="1"/>
      <w:numFmt w:val="decimal"/>
      <w:lvlText w:val="%7."/>
      <w:lvlJc w:val="left"/>
      <w:pPr>
        <w:ind w:left="5940" w:hanging="360"/>
      </w:pPr>
    </w:lvl>
    <w:lvl w:ilvl="7" w:tplc="080A0019" w:tentative="1">
      <w:start w:val="1"/>
      <w:numFmt w:val="lowerLetter"/>
      <w:lvlText w:val="%8."/>
      <w:lvlJc w:val="left"/>
      <w:pPr>
        <w:ind w:left="6660" w:hanging="360"/>
      </w:pPr>
    </w:lvl>
    <w:lvl w:ilvl="8" w:tplc="080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2" w15:restartNumberingAfterBreak="0">
    <w:nsid w:val="36366303"/>
    <w:multiLevelType w:val="hybridMultilevel"/>
    <w:tmpl w:val="5B26584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893157F"/>
    <w:multiLevelType w:val="hybridMultilevel"/>
    <w:tmpl w:val="6330AD2E"/>
    <w:lvl w:ilvl="0" w:tplc="3A9AAACA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9104837"/>
    <w:multiLevelType w:val="hybridMultilevel"/>
    <w:tmpl w:val="3A26270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4266580">
      <w:start w:val="1"/>
      <w:numFmt w:val="upperRoman"/>
      <w:lvlText w:val="%3."/>
      <w:lvlJc w:val="right"/>
      <w:pPr>
        <w:ind w:left="2160" w:hanging="180"/>
      </w:pPr>
      <w:rPr>
        <w:rFonts w:ascii="Arial" w:eastAsia="Calibri" w:hAnsi="Arial" w:cs="Arial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F553DC"/>
    <w:multiLevelType w:val="hybridMultilevel"/>
    <w:tmpl w:val="4212361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4EE1520"/>
    <w:multiLevelType w:val="hybridMultilevel"/>
    <w:tmpl w:val="1366A022"/>
    <w:lvl w:ilvl="0" w:tplc="B7DE4A2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A25E50"/>
    <w:multiLevelType w:val="hybridMultilevel"/>
    <w:tmpl w:val="C17EA35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1C5B00"/>
    <w:multiLevelType w:val="hybridMultilevel"/>
    <w:tmpl w:val="D40ECD24"/>
    <w:lvl w:ilvl="0" w:tplc="31F6F8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A931D33"/>
    <w:multiLevelType w:val="hybridMultilevel"/>
    <w:tmpl w:val="80B651B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B8A3C45"/>
    <w:multiLevelType w:val="hybridMultilevel"/>
    <w:tmpl w:val="D97AD74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BF9569B"/>
    <w:multiLevelType w:val="hybridMultilevel"/>
    <w:tmpl w:val="946C6D2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CAA4A37"/>
    <w:multiLevelType w:val="hybridMultilevel"/>
    <w:tmpl w:val="BDDEA05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D5E4B3D"/>
    <w:multiLevelType w:val="hybridMultilevel"/>
    <w:tmpl w:val="57FE2AF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DA33ACD"/>
    <w:multiLevelType w:val="hybridMultilevel"/>
    <w:tmpl w:val="5E660362"/>
    <w:lvl w:ilvl="0" w:tplc="30EC3D7E">
      <w:start w:val="1"/>
      <w:numFmt w:val="decimal"/>
      <w:lvlText w:val="%1."/>
      <w:lvlJc w:val="left"/>
      <w:pPr>
        <w:ind w:left="1554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5" w15:restartNumberingAfterBreak="0">
    <w:nsid w:val="4E5A11E0"/>
    <w:multiLevelType w:val="hybridMultilevel"/>
    <w:tmpl w:val="C34E1B8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E612CC7"/>
    <w:multiLevelType w:val="hybridMultilevel"/>
    <w:tmpl w:val="F84C13B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F9B34A2"/>
    <w:multiLevelType w:val="hybridMultilevel"/>
    <w:tmpl w:val="BC26B7C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63B4AEF"/>
    <w:multiLevelType w:val="hybridMultilevel"/>
    <w:tmpl w:val="09C8810E"/>
    <w:lvl w:ilvl="0" w:tplc="080A0013">
      <w:start w:val="1"/>
      <w:numFmt w:val="upperRoman"/>
      <w:lvlText w:val="%1."/>
      <w:lvlJc w:val="right"/>
      <w:pPr>
        <w:ind w:left="720" w:hanging="18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6A070C8"/>
    <w:multiLevelType w:val="hybridMultilevel"/>
    <w:tmpl w:val="E6E203C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75230DE"/>
    <w:multiLevelType w:val="hybridMultilevel"/>
    <w:tmpl w:val="D54EB3F6"/>
    <w:lvl w:ilvl="0" w:tplc="96D6F6E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27BA76D8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C00C3062">
      <w:start w:val="1"/>
      <w:numFmt w:val="upperRoman"/>
      <w:lvlText w:val="%3."/>
      <w:lvlJc w:val="right"/>
      <w:pPr>
        <w:ind w:left="2340" w:hanging="360"/>
      </w:pPr>
      <w:rPr>
        <w:rFonts w:ascii="Arial" w:eastAsia="Calibri" w:hAnsi="Arial" w:cs="Arial"/>
      </w:rPr>
    </w:lvl>
    <w:lvl w:ilvl="3" w:tplc="414AFDAC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8CD690D"/>
    <w:multiLevelType w:val="hybridMultilevel"/>
    <w:tmpl w:val="EDD803B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FC25086"/>
    <w:multiLevelType w:val="hybridMultilevel"/>
    <w:tmpl w:val="E4BCAFC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C330CB"/>
    <w:multiLevelType w:val="hybridMultilevel"/>
    <w:tmpl w:val="4B1035AE"/>
    <w:lvl w:ilvl="0" w:tplc="96D6F6E0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42B1E70"/>
    <w:multiLevelType w:val="hybridMultilevel"/>
    <w:tmpl w:val="C66CABD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6AB0660"/>
    <w:multiLevelType w:val="hybridMultilevel"/>
    <w:tmpl w:val="970074A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7200928"/>
    <w:multiLevelType w:val="hybridMultilevel"/>
    <w:tmpl w:val="EC94A4F2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92046CF"/>
    <w:multiLevelType w:val="hybridMultilevel"/>
    <w:tmpl w:val="8534831E"/>
    <w:lvl w:ilvl="0" w:tplc="96D6F6E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A4F2E2A"/>
    <w:multiLevelType w:val="hybridMultilevel"/>
    <w:tmpl w:val="9776287C"/>
    <w:lvl w:ilvl="0" w:tplc="773CBD9C">
      <w:start w:val="1"/>
      <w:numFmt w:val="lowerLetter"/>
      <w:lvlText w:val="%1)"/>
      <w:lvlJc w:val="left"/>
      <w:pPr>
        <w:ind w:left="1584" w:hanging="45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9" w15:restartNumberingAfterBreak="0">
    <w:nsid w:val="6D5E0BCE"/>
    <w:multiLevelType w:val="hybridMultilevel"/>
    <w:tmpl w:val="562ADE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104A6428">
      <w:start w:val="1"/>
      <w:numFmt w:val="lowerLetter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06D6BE1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1022DB5"/>
    <w:multiLevelType w:val="hybridMultilevel"/>
    <w:tmpl w:val="467C86D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1A932A4"/>
    <w:multiLevelType w:val="hybridMultilevel"/>
    <w:tmpl w:val="D5EA0FA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F62875"/>
    <w:multiLevelType w:val="hybridMultilevel"/>
    <w:tmpl w:val="78D28A3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EC423D"/>
    <w:multiLevelType w:val="hybridMultilevel"/>
    <w:tmpl w:val="E3C4604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5576340"/>
    <w:multiLevelType w:val="hybridMultilevel"/>
    <w:tmpl w:val="B40A90D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A362DD1"/>
    <w:multiLevelType w:val="hybridMultilevel"/>
    <w:tmpl w:val="BCF6A2A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CD12EC0"/>
    <w:multiLevelType w:val="hybridMultilevel"/>
    <w:tmpl w:val="9344FF9C"/>
    <w:lvl w:ilvl="0" w:tplc="080A0013">
      <w:start w:val="1"/>
      <w:numFmt w:val="upperRoman"/>
      <w:lvlText w:val="%1."/>
      <w:lvlJc w:val="right"/>
      <w:pPr>
        <w:ind w:left="720" w:hanging="18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D575029"/>
    <w:multiLevelType w:val="hybridMultilevel"/>
    <w:tmpl w:val="F2900F2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EA83AD0"/>
    <w:multiLevelType w:val="hybridMultilevel"/>
    <w:tmpl w:val="0DFCF73E"/>
    <w:lvl w:ilvl="0" w:tplc="CE1C8D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5E2482C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F0A7F60"/>
    <w:multiLevelType w:val="hybridMultilevel"/>
    <w:tmpl w:val="CBA657D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9"/>
  </w:num>
  <w:num w:numId="3">
    <w:abstractNumId w:val="39"/>
  </w:num>
  <w:num w:numId="4">
    <w:abstractNumId w:val="69"/>
  </w:num>
  <w:num w:numId="5">
    <w:abstractNumId w:val="41"/>
  </w:num>
  <w:num w:numId="6">
    <w:abstractNumId w:val="23"/>
  </w:num>
  <w:num w:numId="7">
    <w:abstractNumId w:val="35"/>
  </w:num>
  <w:num w:numId="8">
    <w:abstractNumId w:val="17"/>
  </w:num>
  <w:num w:numId="9">
    <w:abstractNumId w:val="60"/>
  </w:num>
  <w:num w:numId="10">
    <w:abstractNumId w:val="78"/>
  </w:num>
  <w:num w:numId="11">
    <w:abstractNumId w:val="43"/>
  </w:num>
  <w:num w:numId="12">
    <w:abstractNumId w:val="46"/>
  </w:num>
  <w:num w:numId="13">
    <w:abstractNumId w:val="22"/>
  </w:num>
  <w:num w:numId="14">
    <w:abstractNumId w:val="37"/>
  </w:num>
  <w:num w:numId="15">
    <w:abstractNumId w:val="29"/>
  </w:num>
  <w:num w:numId="16">
    <w:abstractNumId w:val="52"/>
  </w:num>
  <w:num w:numId="17">
    <w:abstractNumId w:val="6"/>
  </w:num>
  <w:num w:numId="18">
    <w:abstractNumId w:val="34"/>
  </w:num>
  <w:num w:numId="19">
    <w:abstractNumId w:val="28"/>
  </w:num>
  <w:num w:numId="20">
    <w:abstractNumId w:val="77"/>
  </w:num>
  <w:num w:numId="21">
    <w:abstractNumId w:val="44"/>
  </w:num>
  <w:num w:numId="22">
    <w:abstractNumId w:val="12"/>
  </w:num>
  <w:num w:numId="23">
    <w:abstractNumId w:val="33"/>
  </w:num>
  <w:num w:numId="24">
    <w:abstractNumId w:val="26"/>
  </w:num>
  <w:num w:numId="25">
    <w:abstractNumId w:val="50"/>
  </w:num>
  <w:num w:numId="26">
    <w:abstractNumId w:val="20"/>
  </w:num>
  <w:num w:numId="27">
    <w:abstractNumId w:val="72"/>
  </w:num>
  <w:num w:numId="28">
    <w:abstractNumId w:val="74"/>
  </w:num>
  <w:num w:numId="29">
    <w:abstractNumId w:val="56"/>
  </w:num>
  <w:num w:numId="30">
    <w:abstractNumId w:val="15"/>
  </w:num>
  <w:num w:numId="31">
    <w:abstractNumId w:val="14"/>
  </w:num>
  <w:num w:numId="32">
    <w:abstractNumId w:val="65"/>
  </w:num>
  <w:num w:numId="33">
    <w:abstractNumId w:val="24"/>
  </w:num>
  <w:num w:numId="34">
    <w:abstractNumId w:val="16"/>
  </w:num>
  <w:num w:numId="35">
    <w:abstractNumId w:val="51"/>
  </w:num>
  <w:num w:numId="36">
    <w:abstractNumId w:val="62"/>
  </w:num>
  <w:num w:numId="37">
    <w:abstractNumId w:val="8"/>
  </w:num>
  <w:num w:numId="38">
    <w:abstractNumId w:val="9"/>
  </w:num>
  <w:num w:numId="39">
    <w:abstractNumId w:val="79"/>
  </w:num>
  <w:num w:numId="40">
    <w:abstractNumId w:val="38"/>
  </w:num>
  <w:num w:numId="41">
    <w:abstractNumId w:val="25"/>
  </w:num>
  <w:num w:numId="42">
    <w:abstractNumId w:val="40"/>
  </w:num>
  <w:num w:numId="43">
    <w:abstractNumId w:val="45"/>
  </w:num>
  <w:num w:numId="44">
    <w:abstractNumId w:val="66"/>
  </w:num>
  <w:num w:numId="45">
    <w:abstractNumId w:val="47"/>
  </w:num>
  <w:num w:numId="46">
    <w:abstractNumId w:val="53"/>
  </w:num>
  <w:num w:numId="47">
    <w:abstractNumId w:val="73"/>
  </w:num>
  <w:num w:numId="48">
    <w:abstractNumId w:val="59"/>
  </w:num>
  <w:num w:numId="49">
    <w:abstractNumId w:val="42"/>
  </w:num>
  <w:num w:numId="50">
    <w:abstractNumId w:val="58"/>
  </w:num>
  <w:num w:numId="51">
    <w:abstractNumId w:val="36"/>
  </w:num>
  <w:num w:numId="52">
    <w:abstractNumId w:val="18"/>
  </w:num>
  <w:num w:numId="53">
    <w:abstractNumId w:val="13"/>
  </w:num>
  <w:num w:numId="54">
    <w:abstractNumId w:val="76"/>
  </w:num>
  <w:num w:numId="55">
    <w:abstractNumId w:val="61"/>
  </w:num>
  <w:num w:numId="56">
    <w:abstractNumId w:val="55"/>
  </w:num>
  <w:num w:numId="57">
    <w:abstractNumId w:val="70"/>
  </w:num>
  <w:num w:numId="58">
    <w:abstractNumId w:val="57"/>
  </w:num>
  <w:num w:numId="59">
    <w:abstractNumId w:val="71"/>
  </w:num>
  <w:num w:numId="60">
    <w:abstractNumId w:val="75"/>
  </w:num>
  <w:num w:numId="61">
    <w:abstractNumId w:val="19"/>
  </w:num>
  <w:num w:numId="62">
    <w:abstractNumId w:val="31"/>
  </w:num>
  <w:num w:numId="63">
    <w:abstractNumId w:val="11"/>
  </w:num>
  <w:num w:numId="64">
    <w:abstractNumId w:val="27"/>
  </w:num>
  <w:num w:numId="65">
    <w:abstractNumId w:val="64"/>
  </w:num>
  <w:num w:numId="66">
    <w:abstractNumId w:val="67"/>
  </w:num>
  <w:num w:numId="67">
    <w:abstractNumId w:val="63"/>
  </w:num>
  <w:num w:numId="68">
    <w:abstractNumId w:val="30"/>
  </w:num>
  <w:num w:numId="69">
    <w:abstractNumId w:val="68"/>
  </w:num>
  <w:num w:numId="70">
    <w:abstractNumId w:val="54"/>
  </w:num>
  <w:num w:numId="71">
    <w:abstractNumId w:val="32"/>
  </w:num>
  <w:num w:numId="72">
    <w:abstractNumId w:val="7"/>
  </w:num>
  <w:num w:numId="73">
    <w:abstractNumId w:val="10"/>
  </w:num>
  <w:num w:numId="74">
    <w:abstractNumId w:val="48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7CF7"/>
    <w:rsid w:val="00001449"/>
    <w:rsid w:val="000029CE"/>
    <w:rsid w:val="000063EC"/>
    <w:rsid w:val="00007245"/>
    <w:rsid w:val="00015DB8"/>
    <w:rsid w:val="0002030D"/>
    <w:rsid w:val="00020C64"/>
    <w:rsid w:val="00036714"/>
    <w:rsid w:val="00041D88"/>
    <w:rsid w:val="00041DD1"/>
    <w:rsid w:val="000429F2"/>
    <w:rsid w:val="00060987"/>
    <w:rsid w:val="00060A38"/>
    <w:rsid w:val="00064F56"/>
    <w:rsid w:val="00074830"/>
    <w:rsid w:val="0007672A"/>
    <w:rsid w:val="00077727"/>
    <w:rsid w:val="00080125"/>
    <w:rsid w:val="00085FD8"/>
    <w:rsid w:val="00095D6F"/>
    <w:rsid w:val="000967C9"/>
    <w:rsid w:val="000970D2"/>
    <w:rsid w:val="000A13D4"/>
    <w:rsid w:val="000A45B5"/>
    <w:rsid w:val="000A63A7"/>
    <w:rsid w:val="000A7858"/>
    <w:rsid w:val="000B0401"/>
    <w:rsid w:val="000B05A9"/>
    <w:rsid w:val="000B5B25"/>
    <w:rsid w:val="000C5CC3"/>
    <w:rsid w:val="000C6176"/>
    <w:rsid w:val="000E42BE"/>
    <w:rsid w:val="000E629E"/>
    <w:rsid w:val="000E767C"/>
    <w:rsid w:val="000F2C36"/>
    <w:rsid w:val="000F349A"/>
    <w:rsid w:val="000F3C7E"/>
    <w:rsid w:val="00100A7C"/>
    <w:rsid w:val="00103C13"/>
    <w:rsid w:val="0010511E"/>
    <w:rsid w:val="001077EE"/>
    <w:rsid w:val="00112F0D"/>
    <w:rsid w:val="00113EFA"/>
    <w:rsid w:val="001161E6"/>
    <w:rsid w:val="001238B6"/>
    <w:rsid w:val="00127BFA"/>
    <w:rsid w:val="0013006D"/>
    <w:rsid w:val="001377E9"/>
    <w:rsid w:val="00141941"/>
    <w:rsid w:val="001424C0"/>
    <w:rsid w:val="0014314C"/>
    <w:rsid w:val="00154267"/>
    <w:rsid w:val="0015455B"/>
    <w:rsid w:val="00155D0E"/>
    <w:rsid w:val="001637D1"/>
    <w:rsid w:val="00166EB9"/>
    <w:rsid w:val="00167536"/>
    <w:rsid w:val="00171350"/>
    <w:rsid w:val="00173C13"/>
    <w:rsid w:val="0017709D"/>
    <w:rsid w:val="00184DCC"/>
    <w:rsid w:val="00185308"/>
    <w:rsid w:val="00186B1D"/>
    <w:rsid w:val="00190C17"/>
    <w:rsid w:val="001962FC"/>
    <w:rsid w:val="0019694A"/>
    <w:rsid w:val="001A11FA"/>
    <w:rsid w:val="001A2D7A"/>
    <w:rsid w:val="001A392F"/>
    <w:rsid w:val="001A4680"/>
    <w:rsid w:val="001A6374"/>
    <w:rsid w:val="001B1C32"/>
    <w:rsid w:val="001B531D"/>
    <w:rsid w:val="001B6BD5"/>
    <w:rsid w:val="001C423A"/>
    <w:rsid w:val="001C5123"/>
    <w:rsid w:val="001C69E9"/>
    <w:rsid w:val="001E0A8C"/>
    <w:rsid w:val="001F20FF"/>
    <w:rsid w:val="001F3486"/>
    <w:rsid w:val="001F4F80"/>
    <w:rsid w:val="001F78FE"/>
    <w:rsid w:val="00201844"/>
    <w:rsid w:val="00210EDA"/>
    <w:rsid w:val="00211C5D"/>
    <w:rsid w:val="00213E81"/>
    <w:rsid w:val="00216CE8"/>
    <w:rsid w:val="00226032"/>
    <w:rsid w:val="002267E1"/>
    <w:rsid w:val="0023584B"/>
    <w:rsid w:val="00237DE7"/>
    <w:rsid w:val="00243BBE"/>
    <w:rsid w:val="00244FD3"/>
    <w:rsid w:val="00246276"/>
    <w:rsid w:val="002471DA"/>
    <w:rsid w:val="002506CD"/>
    <w:rsid w:val="002516E1"/>
    <w:rsid w:val="0026136B"/>
    <w:rsid w:val="00261B4C"/>
    <w:rsid w:val="002650F7"/>
    <w:rsid w:val="00266B3C"/>
    <w:rsid w:val="0027258D"/>
    <w:rsid w:val="002764A7"/>
    <w:rsid w:val="002802D3"/>
    <w:rsid w:val="00280D6A"/>
    <w:rsid w:val="00280F10"/>
    <w:rsid w:val="0029145F"/>
    <w:rsid w:val="0029235D"/>
    <w:rsid w:val="002A0278"/>
    <w:rsid w:val="002A11D7"/>
    <w:rsid w:val="002A2BC4"/>
    <w:rsid w:val="002A3D44"/>
    <w:rsid w:val="002A4F67"/>
    <w:rsid w:val="002A7D55"/>
    <w:rsid w:val="002B0427"/>
    <w:rsid w:val="002B662C"/>
    <w:rsid w:val="002C002C"/>
    <w:rsid w:val="002C0DD1"/>
    <w:rsid w:val="002C14E2"/>
    <w:rsid w:val="002C1DE9"/>
    <w:rsid w:val="002C727F"/>
    <w:rsid w:val="002D6845"/>
    <w:rsid w:val="002E3024"/>
    <w:rsid w:val="002F32CA"/>
    <w:rsid w:val="002F7AA7"/>
    <w:rsid w:val="003050C7"/>
    <w:rsid w:val="00305488"/>
    <w:rsid w:val="00305FF3"/>
    <w:rsid w:val="003102D1"/>
    <w:rsid w:val="00311B11"/>
    <w:rsid w:val="00315291"/>
    <w:rsid w:val="00317CF7"/>
    <w:rsid w:val="00320A94"/>
    <w:rsid w:val="003322C4"/>
    <w:rsid w:val="003366CE"/>
    <w:rsid w:val="003410F6"/>
    <w:rsid w:val="00341719"/>
    <w:rsid w:val="00342C84"/>
    <w:rsid w:val="00343DC1"/>
    <w:rsid w:val="00350506"/>
    <w:rsid w:val="00351FE0"/>
    <w:rsid w:val="00360862"/>
    <w:rsid w:val="0036757D"/>
    <w:rsid w:val="00373A6B"/>
    <w:rsid w:val="003745E4"/>
    <w:rsid w:val="0037517B"/>
    <w:rsid w:val="0038782A"/>
    <w:rsid w:val="00395D88"/>
    <w:rsid w:val="003B03C2"/>
    <w:rsid w:val="003B0EB3"/>
    <w:rsid w:val="003B20B5"/>
    <w:rsid w:val="003B62D1"/>
    <w:rsid w:val="003B6991"/>
    <w:rsid w:val="003C1E60"/>
    <w:rsid w:val="003C2190"/>
    <w:rsid w:val="003C753D"/>
    <w:rsid w:val="003C7891"/>
    <w:rsid w:val="003D0ECD"/>
    <w:rsid w:val="003D3604"/>
    <w:rsid w:val="003D4E54"/>
    <w:rsid w:val="003D7783"/>
    <w:rsid w:val="003E3ADA"/>
    <w:rsid w:val="003E4452"/>
    <w:rsid w:val="00401FD5"/>
    <w:rsid w:val="0040242B"/>
    <w:rsid w:val="004071F2"/>
    <w:rsid w:val="0041238E"/>
    <w:rsid w:val="00414590"/>
    <w:rsid w:val="00417EDA"/>
    <w:rsid w:val="0042161D"/>
    <w:rsid w:val="00427BA1"/>
    <w:rsid w:val="00427BF7"/>
    <w:rsid w:val="004319B4"/>
    <w:rsid w:val="004322EB"/>
    <w:rsid w:val="00436F7B"/>
    <w:rsid w:val="004407B9"/>
    <w:rsid w:val="00442589"/>
    <w:rsid w:val="00450360"/>
    <w:rsid w:val="004523EB"/>
    <w:rsid w:val="00453DE8"/>
    <w:rsid w:val="00463CC1"/>
    <w:rsid w:val="00472CC9"/>
    <w:rsid w:val="00473530"/>
    <w:rsid w:val="00481036"/>
    <w:rsid w:val="00481641"/>
    <w:rsid w:val="00482BAA"/>
    <w:rsid w:val="004856C9"/>
    <w:rsid w:val="00487238"/>
    <w:rsid w:val="0048759D"/>
    <w:rsid w:val="0049347D"/>
    <w:rsid w:val="00495C24"/>
    <w:rsid w:val="004A09D4"/>
    <w:rsid w:val="004A258F"/>
    <w:rsid w:val="004A38C8"/>
    <w:rsid w:val="004A3AD2"/>
    <w:rsid w:val="004B2224"/>
    <w:rsid w:val="004D27F7"/>
    <w:rsid w:val="004D4705"/>
    <w:rsid w:val="004D4E92"/>
    <w:rsid w:val="004D7C6F"/>
    <w:rsid w:val="004D7E6B"/>
    <w:rsid w:val="004E3316"/>
    <w:rsid w:val="004E4F1F"/>
    <w:rsid w:val="004E53FB"/>
    <w:rsid w:val="004E58C9"/>
    <w:rsid w:val="004E5D42"/>
    <w:rsid w:val="004F2D1E"/>
    <w:rsid w:val="004F43E6"/>
    <w:rsid w:val="004F4C59"/>
    <w:rsid w:val="00507B70"/>
    <w:rsid w:val="00511786"/>
    <w:rsid w:val="0051759A"/>
    <w:rsid w:val="005223F3"/>
    <w:rsid w:val="00526ABB"/>
    <w:rsid w:val="00531172"/>
    <w:rsid w:val="00532C80"/>
    <w:rsid w:val="00540EBF"/>
    <w:rsid w:val="00542B5E"/>
    <w:rsid w:val="00543169"/>
    <w:rsid w:val="00543BFE"/>
    <w:rsid w:val="00545B7B"/>
    <w:rsid w:val="00557A86"/>
    <w:rsid w:val="00560418"/>
    <w:rsid w:val="00562D65"/>
    <w:rsid w:val="0056547B"/>
    <w:rsid w:val="005816B9"/>
    <w:rsid w:val="00581DEA"/>
    <w:rsid w:val="00592132"/>
    <w:rsid w:val="005A2EE5"/>
    <w:rsid w:val="005A55FC"/>
    <w:rsid w:val="005A5C61"/>
    <w:rsid w:val="005B47B9"/>
    <w:rsid w:val="005B6692"/>
    <w:rsid w:val="005C68E2"/>
    <w:rsid w:val="005C71DA"/>
    <w:rsid w:val="005C7A54"/>
    <w:rsid w:val="005D13B4"/>
    <w:rsid w:val="005D1972"/>
    <w:rsid w:val="005D2B89"/>
    <w:rsid w:val="005D4393"/>
    <w:rsid w:val="005D77AE"/>
    <w:rsid w:val="005E2475"/>
    <w:rsid w:val="005E49FD"/>
    <w:rsid w:val="005F529C"/>
    <w:rsid w:val="005F7BEB"/>
    <w:rsid w:val="00600F12"/>
    <w:rsid w:val="0060639A"/>
    <w:rsid w:val="00614CCB"/>
    <w:rsid w:val="00617E68"/>
    <w:rsid w:val="00620789"/>
    <w:rsid w:val="00624781"/>
    <w:rsid w:val="00626768"/>
    <w:rsid w:val="00631546"/>
    <w:rsid w:val="00633CDF"/>
    <w:rsid w:val="00634182"/>
    <w:rsid w:val="00635F4E"/>
    <w:rsid w:val="00640A42"/>
    <w:rsid w:val="00646631"/>
    <w:rsid w:val="0064778B"/>
    <w:rsid w:val="00647A75"/>
    <w:rsid w:val="00654A2A"/>
    <w:rsid w:val="0065558C"/>
    <w:rsid w:val="00657234"/>
    <w:rsid w:val="00657EE0"/>
    <w:rsid w:val="006614ED"/>
    <w:rsid w:val="006624C5"/>
    <w:rsid w:val="00665963"/>
    <w:rsid w:val="00665BA8"/>
    <w:rsid w:val="00667781"/>
    <w:rsid w:val="0067516F"/>
    <w:rsid w:val="00677618"/>
    <w:rsid w:val="00685BA5"/>
    <w:rsid w:val="00690B13"/>
    <w:rsid w:val="00690E7E"/>
    <w:rsid w:val="00691689"/>
    <w:rsid w:val="0069251F"/>
    <w:rsid w:val="006942ED"/>
    <w:rsid w:val="006976CF"/>
    <w:rsid w:val="006A641E"/>
    <w:rsid w:val="006C3F6C"/>
    <w:rsid w:val="006C558E"/>
    <w:rsid w:val="006C7E38"/>
    <w:rsid w:val="006D2960"/>
    <w:rsid w:val="006D52D1"/>
    <w:rsid w:val="006D57C0"/>
    <w:rsid w:val="006F47A7"/>
    <w:rsid w:val="006F5605"/>
    <w:rsid w:val="006F56D2"/>
    <w:rsid w:val="00705CC1"/>
    <w:rsid w:val="00706AF5"/>
    <w:rsid w:val="007110CF"/>
    <w:rsid w:val="007146BF"/>
    <w:rsid w:val="00725326"/>
    <w:rsid w:val="0072713B"/>
    <w:rsid w:val="007271E0"/>
    <w:rsid w:val="00727E72"/>
    <w:rsid w:val="00727FC5"/>
    <w:rsid w:val="0073140D"/>
    <w:rsid w:val="007400C2"/>
    <w:rsid w:val="007403EA"/>
    <w:rsid w:val="007427C5"/>
    <w:rsid w:val="00745A37"/>
    <w:rsid w:val="00754448"/>
    <w:rsid w:val="00755519"/>
    <w:rsid w:val="00757BDD"/>
    <w:rsid w:val="00764267"/>
    <w:rsid w:val="00764FFC"/>
    <w:rsid w:val="00770074"/>
    <w:rsid w:val="0077067D"/>
    <w:rsid w:val="00771044"/>
    <w:rsid w:val="00785EF3"/>
    <w:rsid w:val="00794762"/>
    <w:rsid w:val="00794E39"/>
    <w:rsid w:val="00794EF3"/>
    <w:rsid w:val="00794F4E"/>
    <w:rsid w:val="007A0126"/>
    <w:rsid w:val="007A541F"/>
    <w:rsid w:val="007A6C4F"/>
    <w:rsid w:val="007C00B7"/>
    <w:rsid w:val="007C1CA8"/>
    <w:rsid w:val="007C5F6F"/>
    <w:rsid w:val="007D27A6"/>
    <w:rsid w:val="007D3CFE"/>
    <w:rsid w:val="007D57FE"/>
    <w:rsid w:val="007D61FB"/>
    <w:rsid w:val="007D6292"/>
    <w:rsid w:val="007E015B"/>
    <w:rsid w:val="007E30BC"/>
    <w:rsid w:val="007E584D"/>
    <w:rsid w:val="007E64AA"/>
    <w:rsid w:val="007E6AF3"/>
    <w:rsid w:val="007F4893"/>
    <w:rsid w:val="00815847"/>
    <w:rsid w:val="0082622D"/>
    <w:rsid w:val="0082795C"/>
    <w:rsid w:val="008344B7"/>
    <w:rsid w:val="00835D8C"/>
    <w:rsid w:val="0083722B"/>
    <w:rsid w:val="00841A48"/>
    <w:rsid w:val="00845E85"/>
    <w:rsid w:val="0086021A"/>
    <w:rsid w:val="008602F5"/>
    <w:rsid w:val="0086131F"/>
    <w:rsid w:val="00872343"/>
    <w:rsid w:val="0087406A"/>
    <w:rsid w:val="008740B1"/>
    <w:rsid w:val="00874E85"/>
    <w:rsid w:val="00881A0E"/>
    <w:rsid w:val="00883CC4"/>
    <w:rsid w:val="00883F17"/>
    <w:rsid w:val="00886FE2"/>
    <w:rsid w:val="00890C0D"/>
    <w:rsid w:val="00893DBA"/>
    <w:rsid w:val="008950D8"/>
    <w:rsid w:val="0089531E"/>
    <w:rsid w:val="008969C3"/>
    <w:rsid w:val="00897387"/>
    <w:rsid w:val="008A006F"/>
    <w:rsid w:val="008A22C5"/>
    <w:rsid w:val="008A6082"/>
    <w:rsid w:val="008B7F10"/>
    <w:rsid w:val="008C1558"/>
    <w:rsid w:val="008C47A1"/>
    <w:rsid w:val="008D1C9F"/>
    <w:rsid w:val="008D267B"/>
    <w:rsid w:val="008D3BD2"/>
    <w:rsid w:val="008E28F9"/>
    <w:rsid w:val="008F1F95"/>
    <w:rsid w:val="009010C4"/>
    <w:rsid w:val="009049E2"/>
    <w:rsid w:val="00904D42"/>
    <w:rsid w:val="00912D2E"/>
    <w:rsid w:val="009155A0"/>
    <w:rsid w:val="0091742F"/>
    <w:rsid w:val="00920C93"/>
    <w:rsid w:val="00923149"/>
    <w:rsid w:val="00925DD7"/>
    <w:rsid w:val="00926CC0"/>
    <w:rsid w:val="00930C0A"/>
    <w:rsid w:val="0093351E"/>
    <w:rsid w:val="00935DEE"/>
    <w:rsid w:val="009455C0"/>
    <w:rsid w:val="00947B83"/>
    <w:rsid w:val="00952911"/>
    <w:rsid w:val="00954499"/>
    <w:rsid w:val="00960792"/>
    <w:rsid w:val="00963B67"/>
    <w:rsid w:val="00967558"/>
    <w:rsid w:val="00971D8D"/>
    <w:rsid w:val="0097430A"/>
    <w:rsid w:val="00975C62"/>
    <w:rsid w:val="009766A8"/>
    <w:rsid w:val="0097685E"/>
    <w:rsid w:val="0098084F"/>
    <w:rsid w:val="00980B13"/>
    <w:rsid w:val="009857F6"/>
    <w:rsid w:val="00995CE8"/>
    <w:rsid w:val="009974F9"/>
    <w:rsid w:val="009A0844"/>
    <w:rsid w:val="009A09DD"/>
    <w:rsid w:val="009A14B4"/>
    <w:rsid w:val="009A2192"/>
    <w:rsid w:val="009A2D05"/>
    <w:rsid w:val="009A2F72"/>
    <w:rsid w:val="009A669A"/>
    <w:rsid w:val="009A6A56"/>
    <w:rsid w:val="009C4D08"/>
    <w:rsid w:val="009C5314"/>
    <w:rsid w:val="009C5609"/>
    <w:rsid w:val="009C6B3B"/>
    <w:rsid w:val="009C73E6"/>
    <w:rsid w:val="009D2E60"/>
    <w:rsid w:val="009D6B42"/>
    <w:rsid w:val="009D7F6F"/>
    <w:rsid w:val="009E1120"/>
    <w:rsid w:val="009E57D4"/>
    <w:rsid w:val="009E5D9F"/>
    <w:rsid w:val="009E68CD"/>
    <w:rsid w:val="009E6DE9"/>
    <w:rsid w:val="009F03DE"/>
    <w:rsid w:val="009F398A"/>
    <w:rsid w:val="00A016EB"/>
    <w:rsid w:val="00A03A6F"/>
    <w:rsid w:val="00A1050C"/>
    <w:rsid w:val="00A105D1"/>
    <w:rsid w:val="00A1282B"/>
    <w:rsid w:val="00A137EC"/>
    <w:rsid w:val="00A13B71"/>
    <w:rsid w:val="00A27F14"/>
    <w:rsid w:val="00A4552F"/>
    <w:rsid w:val="00A47812"/>
    <w:rsid w:val="00A47B3F"/>
    <w:rsid w:val="00A50EAB"/>
    <w:rsid w:val="00A5418F"/>
    <w:rsid w:val="00A556E8"/>
    <w:rsid w:val="00A561EB"/>
    <w:rsid w:val="00A57C8B"/>
    <w:rsid w:val="00A621F9"/>
    <w:rsid w:val="00A638A7"/>
    <w:rsid w:val="00A67DD9"/>
    <w:rsid w:val="00A82D26"/>
    <w:rsid w:val="00A86333"/>
    <w:rsid w:val="00A87DC8"/>
    <w:rsid w:val="00A91A3C"/>
    <w:rsid w:val="00A96F28"/>
    <w:rsid w:val="00AA20FB"/>
    <w:rsid w:val="00AA23E8"/>
    <w:rsid w:val="00AA6636"/>
    <w:rsid w:val="00AA68D4"/>
    <w:rsid w:val="00AB15C4"/>
    <w:rsid w:val="00AB18AC"/>
    <w:rsid w:val="00AB1D39"/>
    <w:rsid w:val="00AB37BE"/>
    <w:rsid w:val="00AC372A"/>
    <w:rsid w:val="00AD034B"/>
    <w:rsid w:val="00AE2576"/>
    <w:rsid w:val="00AE6D1F"/>
    <w:rsid w:val="00AF5F4B"/>
    <w:rsid w:val="00B04C2E"/>
    <w:rsid w:val="00B056B4"/>
    <w:rsid w:val="00B07F35"/>
    <w:rsid w:val="00B10938"/>
    <w:rsid w:val="00B1241B"/>
    <w:rsid w:val="00B13C0A"/>
    <w:rsid w:val="00B16490"/>
    <w:rsid w:val="00B2225B"/>
    <w:rsid w:val="00B226A4"/>
    <w:rsid w:val="00B24DCC"/>
    <w:rsid w:val="00B2772A"/>
    <w:rsid w:val="00B309F0"/>
    <w:rsid w:val="00B377BB"/>
    <w:rsid w:val="00B41209"/>
    <w:rsid w:val="00B43B46"/>
    <w:rsid w:val="00B51D39"/>
    <w:rsid w:val="00B5333F"/>
    <w:rsid w:val="00B540DF"/>
    <w:rsid w:val="00B55DAB"/>
    <w:rsid w:val="00B75748"/>
    <w:rsid w:val="00B8354F"/>
    <w:rsid w:val="00B92E06"/>
    <w:rsid w:val="00B9344C"/>
    <w:rsid w:val="00B93A10"/>
    <w:rsid w:val="00B94438"/>
    <w:rsid w:val="00B9488C"/>
    <w:rsid w:val="00B952EA"/>
    <w:rsid w:val="00B979AA"/>
    <w:rsid w:val="00BA0CAF"/>
    <w:rsid w:val="00BA3C7B"/>
    <w:rsid w:val="00BA4F39"/>
    <w:rsid w:val="00BB39D2"/>
    <w:rsid w:val="00BB4DB9"/>
    <w:rsid w:val="00BC4AA8"/>
    <w:rsid w:val="00BC54BF"/>
    <w:rsid w:val="00BD2341"/>
    <w:rsid w:val="00BD3399"/>
    <w:rsid w:val="00BD55D9"/>
    <w:rsid w:val="00BD698D"/>
    <w:rsid w:val="00BE2D7C"/>
    <w:rsid w:val="00BE63EA"/>
    <w:rsid w:val="00BF152A"/>
    <w:rsid w:val="00BF285F"/>
    <w:rsid w:val="00BF3694"/>
    <w:rsid w:val="00BF4D22"/>
    <w:rsid w:val="00BF603D"/>
    <w:rsid w:val="00BF60FA"/>
    <w:rsid w:val="00C00553"/>
    <w:rsid w:val="00C00C93"/>
    <w:rsid w:val="00C00FF6"/>
    <w:rsid w:val="00C022ED"/>
    <w:rsid w:val="00C0300A"/>
    <w:rsid w:val="00C05A4A"/>
    <w:rsid w:val="00C06BD8"/>
    <w:rsid w:val="00C16A81"/>
    <w:rsid w:val="00C17BBC"/>
    <w:rsid w:val="00C21867"/>
    <w:rsid w:val="00C260FB"/>
    <w:rsid w:val="00C273D0"/>
    <w:rsid w:val="00C27CD2"/>
    <w:rsid w:val="00C35EAC"/>
    <w:rsid w:val="00C40BC8"/>
    <w:rsid w:val="00C44AF0"/>
    <w:rsid w:val="00C45E42"/>
    <w:rsid w:val="00C468E7"/>
    <w:rsid w:val="00C47883"/>
    <w:rsid w:val="00C5002F"/>
    <w:rsid w:val="00C55676"/>
    <w:rsid w:val="00C616D2"/>
    <w:rsid w:val="00C65D5E"/>
    <w:rsid w:val="00C71961"/>
    <w:rsid w:val="00C74764"/>
    <w:rsid w:val="00C754E8"/>
    <w:rsid w:val="00C815F6"/>
    <w:rsid w:val="00C91B97"/>
    <w:rsid w:val="00C93C28"/>
    <w:rsid w:val="00CB1E96"/>
    <w:rsid w:val="00CB34F2"/>
    <w:rsid w:val="00CB3B1A"/>
    <w:rsid w:val="00CC0C06"/>
    <w:rsid w:val="00CC25B8"/>
    <w:rsid w:val="00CC2608"/>
    <w:rsid w:val="00CC4CB8"/>
    <w:rsid w:val="00CC7A68"/>
    <w:rsid w:val="00CD01E2"/>
    <w:rsid w:val="00CD43B1"/>
    <w:rsid w:val="00CE04C9"/>
    <w:rsid w:val="00CE6B72"/>
    <w:rsid w:val="00CF21EA"/>
    <w:rsid w:val="00CF295B"/>
    <w:rsid w:val="00CF6D0D"/>
    <w:rsid w:val="00CF766F"/>
    <w:rsid w:val="00CF7B1D"/>
    <w:rsid w:val="00D04A33"/>
    <w:rsid w:val="00D13CF1"/>
    <w:rsid w:val="00D1500D"/>
    <w:rsid w:val="00D218F0"/>
    <w:rsid w:val="00D24CEA"/>
    <w:rsid w:val="00D27AC9"/>
    <w:rsid w:val="00D32A9E"/>
    <w:rsid w:val="00D3499F"/>
    <w:rsid w:val="00D37C0C"/>
    <w:rsid w:val="00D40C4F"/>
    <w:rsid w:val="00D42DE0"/>
    <w:rsid w:val="00D438F7"/>
    <w:rsid w:val="00D444DD"/>
    <w:rsid w:val="00D454A4"/>
    <w:rsid w:val="00D536DD"/>
    <w:rsid w:val="00D5652E"/>
    <w:rsid w:val="00D57124"/>
    <w:rsid w:val="00D61ED5"/>
    <w:rsid w:val="00D66F60"/>
    <w:rsid w:val="00D70D21"/>
    <w:rsid w:val="00D72B21"/>
    <w:rsid w:val="00D77646"/>
    <w:rsid w:val="00D80C43"/>
    <w:rsid w:val="00D81C1A"/>
    <w:rsid w:val="00D83EE9"/>
    <w:rsid w:val="00D9300E"/>
    <w:rsid w:val="00D931C4"/>
    <w:rsid w:val="00D95D66"/>
    <w:rsid w:val="00DD35F8"/>
    <w:rsid w:val="00DD40F8"/>
    <w:rsid w:val="00DD6732"/>
    <w:rsid w:val="00DE14BA"/>
    <w:rsid w:val="00DE1853"/>
    <w:rsid w:val="00DE226D"/>
    <w:rsid w:val="00DE7B0E"/>
    <w:rsid w:val="00DF322E"/>
    <w:rsid w:val="00DF6523"/>
    <w:rsid w:val="00DF6A93"/>
    <w:rsid w:val="00E006AA"/>
    <w:rsid w:val="00E02CBD"/>
    <w:rsid w:val="00E03BAD"/>
    <w:rsid w:val="00E12311"/>
    <w:rsid w:val="00E13B82"/>
    <w:rsid w:val="00E17905"/>
    <w:rsid w:val="00E20C28"/>
    <w:rsid w:val="00E24D58"/>
    <w:rsid w:val="00E31E2C"/>
    <w:rsid w:val="00E321F6"/>
    <w:rsid w:val="00E359FE"/>
    <w:rsid w:val="00E362A3"/>
    <w:rsid w:val="00E401AC"/>
    <w:rsid w:val="00E40752"/>
    <w:rsid w:val="00E43C0A"/>
    <w:rsid w:val="00E44841"/>
    <w:rsid w:val="00E57FBF"/>
    <w:rsid w:val="00E60EBC"/>
    <w:rsid w:val="00E63F59"/>
    <w:rsid w:val="00E657FE"/>
    <w:rsid w:val="00E65C17"/>
    <w:rsid w:val="00E724CE"/>
    <w:rsid w:val="00E817E5"/>
    <w:rsid w:val="00E82F0D"/>
    <w:rsid w:val="00E8307E"/>
    <w:rsid w:val="00E836AD"/>
    <w:rsid w:val="00E83A67"/>
    <w:rsid w:val="00E86AD8"/>
    <w:rsid w:val="00E8783E"/>
    <w:rsid w:val="00E90B2B"/>
    <w:rsid w:val="00E91923"/>
    <w:rsid w:val="00E92727"/>
    <w:rsid w:val="00E94025"/>
    <w:rsid w:val="00EA1507"/>
    <w:rsid w:val="00EB61DB"/>
    <w:rsid w:val="00EB74CE"/>
    <w:rsid w:val="00EC2353"/>
    <w:rsid w:val="00ED37A1"/>
    <w:rsid w:val="00ED3D50"/>
    <w:rsid w:val="00ED57C9"/>
    <w:rsid w:val="00EE0D92"/>
    <w:rsid w:val="00EE6240"/>
    <w:rsid w:val="00EF18EA"/>
    <w:rsid w:val="00EF2931"/>
    <w:rsid w:val="00EF4E68"/>
    <w:rsid w:val="00EF5500"/>
    <w:rsid w:val="00F01D11"/>
    <w:rsid w:val="00F0516B"/>
    <w:rsid w:val="00F069D0"/>
    <w:rsid w:val="00F1286D"/>
    <w:rsid w:val="00F12D8A"/>
    <w:rsid w:val="00F13774"/>
    <w:rsid w:val="00F13D98"/>
    <w:rsid w:val="00F1493B"/>
    <w:rsid w:val="00F178C1"/>
    <w:rsid w:val="00F31DB1"/>
    <w:rsid w:val="00F420BF"/>
    <w:rsid w:val="00F45406"/>
    <w:rsid w:val="00F45CD4"/>
    <w:rsid w:val="00F462AE"/>
    <w:rsid w:val="00F53A0C"/>
    <w:rsid w:val="00F5767C"/>
    <w:rsid w:val="00F63801"/>
    <w:rsid w:val="00F6418B"/>
    <w:rsid w:val="00F65600"/>
    <w:rsid w:val="00F65CE9"/>
    <w:rsid w:val="00F67D63"/>
    <w:rsid w:val="00F741BE"/>
    <w:rsid w:val="00F74A66"/>
    <w:rsid w:val="00F751A3"/>
    <w:rsid w:val="00F77523"/>
    <w:rsid w:val="00F81577"/>
    <w:rsid w:val="00F8219C"/>
    <w:rsid w:val="00F87972"/>
    <w:rsid w:val="00F87F81"/>
    <w:rsid w:val="00FA3FDF"/>
    <w:rsid w:val="00FB442B"/>
    <w:rsid w:val="00FB498C"/>
    <w:rsid w:val="00FB6045"/>
    <w:rsid w:val="00FB7639"/>
    <w:rsid w:val="00FC0043"/>
    <w:rsid w:val="00FC5456"/>
    <w:rsid w:val="00FD0B39"/>
    <w:rsid w:val="00FD35B2"/>
    <w:rsid w:val="00FD4A38"/>
    <w:rsid w:val="00FD7CB3"/>
    <w:rsid w:val="00FE6A64"/>
    <w:rsid w:val="00FE6CBC"/>
    <w:rsid w:val="00FF6489"/>
    <w:rsid w:val="00FF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DE2E84-3FE8-4519-94F6-F4AAC70D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9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10" w:qFormat="1"/>
    <w:lsdException w:name="Body Text" w:qFormat="1"/>
    <w:lsdException w:name="Body Text Indent" w:uiPriority="99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ind w:left="709" w:hanging="1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spacing w:line="360" w:lineRule="auto"/>
      <w:ind w:firstLine="708"/>
      <w:jc w:val="both"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link w:val="Ttulo4Car"/>
    <w:qFormat/>
    <w:pPr>
      <w:keepNext/>
      <w:jc w:val="center"/>
      <w:outlineLvl w:val="3"/>
    </w:pPr>
    <w:rPr>
      <w:i/>
    </w:rPr>
  </w:style>
  <w:style w:type="paragraph" w:styleId="Ttulo5">
    <w:name w:val="heading 5"/>
    <w:basedOn w:val="Normal"/>
    <w:next w:val="Normal"/>
    <w:link w:val="Ttulo5Car"/>
    <w:qFormat/>
    <w:pPr>
      <w:keepNext/>
      <w:outlineLvl w:val="4"/>
    </w:pPr>
    <w:rPr>
      <w:rFonts w:ascii="Bookman Old Style" w:hAnsi="Bookman Old Style"/>
      <w:b/>
      <w:i/>
      <w:sz w:val="24"/>
      <w:lang w:val="es-ES"/>
    </w:rPr>
  </w:style>
  <w:style w:type="paragraph" w:styleId="Ttulo6">
    <w:name w:val="heading 6"/>
    <w:basedOn w:val="Normal"/>
    <w:next w:val="Normal"/>
    <w:link w:val="Ttulo6Car"/>
    <w:uiPriority w:val="99"/>
    <w:qFormat/>
    <w:pPr>
      <w:keepNext/>
      <w:spacing w:after="120"/>
      <w:outlineLvl w:val="5"/>
    </w:pPr>
    <w:rPr>
      <w:rFonts w:ascii="Bookman Old Style" w:hAnsi="Bookman Old Style"/>
      <w:i/>
    </w:rPr>
  </w:style>
  <w:style w:type="paragraph" w:styleId="Ttulo7">
    <w:name w:val="heading 7"/>
    <w:basedOn w:val="Normal"/>
    <w:next w:val="Normal"/>
    <w:link w:val="Ttulo7Car"/>
    <w:qFormat/>
    <w:pPr>
      <w:keepNext/>
      <w:widowControl w:val="0"/>
      <w:autoSpaceDE w:val="0"/>
      <w:autoSpaceDN w:val="0"/>
      <w:spacing w:line="360" w:lineRule="auto"/>
      <w:ind w:firstLine="709"/>
      <w:jc w:val="center"/>
      <w:outlineLvl w:val="6"/>
    </w:pPr>
    <w:rPr>
      <w:rFonts w:ascii="Arial Narrow" w:hAnsi="Arial Narrow" w:cs="Tahoma"/>
      <w:b/>
      <w:bCs/>
      <w:sz w:val="24"/>
      <w:szCs w:val="22"/>
    </w:rPr>
  </w:style>
  <w:style w:type="paragraph" w:styleId="Ttulo8">
    <w:name w:val="heading 8"/>
    <w:basedOn w:val="Normal"/>
    <w:next w:val="Normal"/>
    <w:link w:val="Ttulo8Car"/>
    <w:qFormat/>
    <w:pPr>
      <w:keepNext/>
      <w:jc w:val="center"/>
      <w:outlineLvl w:val="7"/>
    </w:pPr>
    <w:rPr>
      <w:b/>
      <w:i/>
      <w:sz w:val="26"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spacing w:line="360" w:lineRule="auto"/>
      <w:jc w:val="both"/>
      <w:outlineLvl w:val="8"/>
    </w:pPr>
    <w:rPr>
      <w:rFonts w:ascii="Arial Narrow" w:hAnsi="Arial Narrow" w:cs="Tahoma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">
    <w:name w:val="Título"/>
    <w:basedOn w:val="Normal"/>
    <w:link w:val="PuestoCar"/>
    <w:uiPriority w:val="10"/>
    <w:qFormat/>
    <w:pPr>
      <w:jc w:val="center"/>
    </w:pPr>
    <w:rPr>
      <w:b/>
    </w:rPr>
  </w:style>
  <w:style w:type="paragraph" w:styleId="Textoindependiente">
    <w:name w:val="Body Text"/>
    <w:basedOn w:val="Normal"/>
    <w:link w:val="TextoindependienteCar"/>
    <w:qFormat/>
    <w:pPr>
      <w:spacing w:line="360" w:lineRule="auto"/>
      <w:jc w:val="both"/>
    </w:pPr>
    <w:rPr>
      <w:sz w:val="24"/>
    </w:rPr>
  </w:style>
  <w:style w:type="paragraph" w:styleId="Subttulo">
    <w:name w:val="Subtitle"/>
    <w:basedOn w:val="Normal"/>
    <w:link w:val="SubttuloCar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Textoindependiente2">
    <w:name w:val="Body Text 2"/>
    <w:basedOn w:val="Normal"/>
    <w:link w:val="Textoindependiente2Car"/>
    <w:pPr>
      <w:tabs>
        <w:tab w:val="left" w:pos="1134"/>
      </w:tabs>
      <w:spacing w:line="360" w:lineRule="auto"/>
      <w:jc w:val="both"/>
    </w:pPr>
    <w:rPr>
      <w:i/>
      <w:sz w:val="24"/>
    </w:rPr>
  </w:style>
  <w:style w:type="paragraph" w:styleId="Sangradetextonormal">
    <w:name w:val="Body Text Indent"/>
    <w:basedOn w:val="Normal"/>
    <w:link w:val="SangradetextonormalCar"/>
    <w:uiPriority w:val="99"/>
    <w:pPr>
      <w:ind w:firstLine="708"/>
      <w:jc w:val="both"/>
    </w:pPr>
    <w:rPr>
      <w:bCs/>
      <w:caps/>
      <w:sz w:val="24"/>
      <w:lang w:val="es-ES"/>
    </w:rPr>
  </w:style>
  <w:style w:type="paragraph" w:styleId="Textoindependiente3">
    <w:name w:val="Body Text 3"/>
    <w:basedOn w:val="Normal"/>
    <w:link w:val="Textoindependiente3Car"/>
    <w:pPr>
      <w:jc w:val="both"/>
    </w:pPr>
    <w:rPr>
      <w:rFonts w:ascii="Arial" w:hAnsi="Arial"/>
      <w:smallCaps/>
      <w:sz w:val="22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pPr>
      <w:ind w:left="4956" w:hanging="4956"/>
    </w:pPr>
    <w:rPr>
      <w:sz w:val="26"/>
    </w:rPr>
  </w:style>
  <w:style w:type="paragraph" w:styleId="Sangra3detindependiente">
    <w:name w:val="Body Text Indent 3"/>
    <w:basedOn w:val="Normal"/>
    <w:link w:val="Sangra3detindependienteCar"/>
    <w:pPr>
      <w:ind w:firstLine="708"/>
      <w:jc w:val="both"/>
    </w:pPr>
    <w:rPr>
      <w:sz w:val="22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lang w:val="es-ES"/>
    </w:rPr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normsmall">
    <w:name w:val="normsmall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000000"/>
      <w:lang w:val="es-ES"/>
    </w:rPr>
  </w:style>
  <w:style w:type="paragraph" w:styleId="Textonotapie">
    <w:name w:val="footnote text"/>
    <w:basedOn w:val="Normal"/>
    <w:semiHidden/>
    <w:rPr>
      <w:rFonts w:ascii="Arial" w:hAnsi="Arial"/>
      <w:lang w:val="es-MX"/>
    </w:rPr>
  </w:style>
  <w:style w:type="paragraph" w:customStyle="1" w:styleId="Texto">
    <w:name w:val="Texto"/>
    <w:basedOn w:val="Normal"/>
    <w:link w:val="TextoCar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ES"/>
    </w:rPr>
  </w:style>
  <w:style w:type="paragraph" w:customStyle="1" w:styleId="Anotacion">
    <w:name w:val="Anotacion"/>
    <w:basedOn w:val="Normal"/>
    <w:pPr>
      <w:spacing w:before="101" w:after="101"/>
      <w:jc w:val="center"/>
    </w:pPr>
    <w:rPr>
      <w:rFonts w:cs="Arial"/>
      <w:b/>
      <w:sz w:val="18"/>
      <w:szCs w:val="18"/>
      <w:lang w:val="es-ES"/>
    </w:rPr>
  </w:style>
  <w:style w:type="paragraph" w:customStyle="1" w:styleId="ROMANOS">
    <w:name w:val="ROMANOS"/>
    <w:basedOn w:val="Normal"/>
    <w:link w:val="ROMANOSCar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sz w:val="24"/>
      <w:szCs w:val="24"/>
      <w:lang w:val="es-ES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hint="eastAsia"/>
      <w:sz w:val="24"/>
      <w:szCs w:val="24"/>
      <w:lang w:val="es-ES"/>
    </w:rPr>
  </w:style>
  <w:style w:type="paragraph" w:styleId="Textosinformato">
    <w:name w:val="Plain Text"/>
    <w:basedOn w:val="Normal"/>
    <w:link w:val="TextosinformatoCar"/>
    <w:uiPriority w:val="99"/>
    <w:rPr>
      <w:rFonts w:ascii="Courier New" w:hAnsi="Courier New" w:cs="Courier New"/>
      <w:lang w:val="es-ES"/>
    </w:rPr>
  </w:style>
  <w:style w:type="character" w:styleId="Nmerodepgina">
    <w:name w:val="page number"/>
    <w:basedOn w:val="Fuentedeprrafopredeter"/>
  </w:style>
  <w:style w:type="paragraph" w:customStyle="1" w:styleId="Textoindependiente21">
    <w:name w:val="Texto independiente 21"/>
    <w:basedOn w:val="Normal"/>
    <w:rsid w:val="007A0126"/>
    <w:pPr>
      <w:suppressAutoHyphens/>
      <w:spacing w:line="360" w:lineRule="auto"/>
      <w:jc w:val="both"/>
    </w:pPr>
    <w:rPr>
      <w:rFonts w:ascii="Arial" w:hAnsi="Arial"/>
      <w:caps/>
      <w:lang w:eastAsia="ar-SA"/>
    </w:rPr>
  </w:style>
  <w:style w:type="character" w:customStyle="1" w:styleId="WW8Num2z1">
    <w:name w:val="WW8Num2z1"/>
    <w:rsid w:val="00AC372A"/>
    <w:rPr>
      <w:rFonts w:ascii="Courier New" w:hAnsi="Courier New"/>
    </w:rPr>
  </w:style>
  <w:style w:type="paragraph" w:styleId="Textodeglobo">
    <w:name w:val="Balloon Text"/>
    <w:basedOn w:val="Normal"/>
    <w:link w:val="TextodegloboCar"/>
    <w:uiPriority w:val="99"/>
    <w:semiHidden/>
    <w:rsid w:val="009A14B4"/>
    <w:rPr>
      <w:rFonts w:ascii="Tahoma" w:hAnsi="Tahoma" w:cs="Tahoma"/>
      <w:sz w:val="16"/>
      <w:szCs w:val="16"/>
    </w:rPr>
  </w:style>
  <w:style w:type="character" w:customStyle="1" w:styleId="WW8Num2z2">
    <w:name w:val="WW8Num2z2"/>
    <w:rsid w:val="00967558"/>
    <w:rPr>
      <w:rFonts w:ascii="Wingdings" w:hAnsi="Wingdings"/>
    </w:rPr>
  </w:style>
  <w:style w:type="character" w:customStyle="1" w:styleId="WW8Num1z2">
    <w:name w:val="WW8Num1z2"/>
    <w:rsid w:val="00B16490"/>
    <w:rPr>
      <w:rFonts w:ascii="Wingdings" w:hAnsi="Wingdings"/>
    </w:rPr>
  </w:style>
  <w:style w:type="character" w:customStyle="1" w:styleId="WW8Num3z0">
    <w:name w:val="WW8Num3z0"/>
    <w:rsid w:val="002650F7"/>
    <w:rPr>
      <w:rFonts w:ascii="Symbol" w:hAnsi="Symbol"/>
    </w:rPr>
  </w:style>
  <w:style w:type="character" w:customStyle="1" w:styleId="WW-Absatz-Standardschriftart11">
    <w:name w:val="WW-Absatz-Standardschriftart11"/>
    <w:rsid w:val="005B47B9"/>
  </w:style>
  <w:style w:type="paragraph" w:customStyle="1" w:styleId="a">
    <w:basedOn w:val="Normal"/>
    <w:next w:val="Sangradetextonormal"/>
    <w:rsid w:val="00A47812"/>
    <w:pPr>
      <w:ind w:firstLine="708"/>
      <w:jc w:val="both"/>
    </w:pPr>
    <w:rPr>
      <w:bCs/>
      <w:caps/>
      <w:sz w:val="24"/>
      <w:lang w:val="es-ES"/>
    </w:rPr>
  </w:style>
  <w:style w:type="character" w:customStyle="1" w:styleId="EncabezadoCar">
    <w:name w:val="Encabezado Car"/>
    <w:link w:val="Encabezado"/>
    <w:uiPriority w:val="99"/>
    <w:rsid w:val="00FE6CBC"/>
    <w:rPr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0777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customStyle="1" w:styleId="Default">
    <w:name w:val="Default"/>
    <w:rsid w:val="00201844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rsid w:val="002B0427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">
    <w:name w:val="Quote"/>
    <w:basedOn w:val="Normal"/>
    <w:next w:val="Normal"/>
    <w:link w:val="CitaCar"/>
    <w:uiPriority w:val="29"/>
    <w:qFormat/>
    <w:rsid w:val="00E006AA"/>
    <w:pPr>
      <w:spacing w:before="200" w:after="160"/>
      <w:ind w:left="864" w:right="864"/>
      <w:jc w:val="center"/>
    </w:pPr>
    <w:rPr>
      <w:i/>
      <w:iCs/>
      <w:color w:val="404040"/>
      <w:sz w:val="24"/>
      <w:szCs w:val="24"/>
      <w:lang w:val="es-ES"/>
    </w:rPr>
  </w:style>
  <w:style w:type="character" w:customStyle="1" w:styleId="CitaCar">
    <w:name w:val="Cita Car"/>
    <w:link w:val="Cita"/>
    <w:uiPriority w:val="29"/>
    <w:rsid w:val="00E006AA"/>
    <w:rPr>
      <w:i/>
      <w:iCs/>
      <w:color w:val="404040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B24DCC"/>
    <w:rPr>
      <w:sz w:val="24"/>
      <w:szCs w:val="24"/>
      <w:lang w:val="es-ES" w:eastAsia="es-ES"/>
    </w:rPr>
  </w:style>
  <w:style w:type="table" w:customStyle="1" w:styleId="TableNormal">
    <w:name w:val="Table Normal"/>
    <w:uiPriority w:val="2"/>
    <w:semiHidden/>
    <w:unhideWhenUsed/>
    <w:qFormat/>
    <w:rsid w:val="00B24DCC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4DCC"/>
    <w:pPr>
      <w:widowControl w:val="0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TextoindependienteCar">
    <w:name w:val="Texto independiente Car"/>
    <w:link w:val="Textoindependiente"/>
    <w:rsid w:val="00B24DCC"/>
    <w:rPr>
      <w:sz w:val="24"/>
      <w:lang w:val="es-ES_tradnl" w:eastAsia="es-ES"/>
    </w:rPr>
  </w:style>
  <w:style w:type="character" w:customStyle="1" w:styleId="TextodegloboCar">
    <w:name w:val="Texto de globo Car"/>
    <w:link w:val="Textodeglobo"/>
    <w:uiPriority w:val="99"/>
    <w:semiHidden/>
    <w:rsid w:val="00B24DCC"/>
    <w:rPr>
      <w:rFonts w:ascii="Tahoma" w:hAnsi="Tahoma" w:cs="Tahoma"/>
      <w:sz w:val="16"/>
      <w:szCs w:val="16"/>
      <w:lang w:val="es-ES_tradnl" w:eastAsia="es-ES"/>
    </w:rPr>
  </w:style>
  <w:style w:type="character" w:customStyle="1" w:styleId="Ttulo1Car">
    <w:name w:val="Título 1 Car"/>
    <w:link w:val="Ttulo1"/>
    <w:uiPriority w:val="9"/>
    <w:rsid w:val="00B24DCC"/>
    <w:rPr>
      <w:rFonts w:ascii="Arial" w:hAnsi="Arial"/>
      <w:b/>
      <w:kern w:val="28"/>
      <w:sz w:val="28"/>
      <w:lang w:val="es-ES_tradnl" w:eastAsia="es-ES"/>
    </w:rPr>
  </w:style>
  <w:style w:type="character" w:customStyle="1" w:styleId="Ttulo2Car">
    <w:name w:val="Título 2 Car"/>
    <w:link w:val="Ttulo2"/>
    <w:rsid w:val="00B24DCC"/>
    <w:rPr>
      <w:sz w:val="24"/>
      <w:lang w:val="es-ES_tradnl" w:eastAsia="es-ES"/>
    </w:rPr>
  </w:style>
  <w:style w:type="character" w:customStyle="1" w:styleId="Ttulo3Car">
    <w:name w:val="Título 3 Car"/>
    <w:link w:val="Ttulo3"/>
    <w:uiPriority w:val="9"/>
    <w:rsid w:val="00B24DCC"/>
    <w:rPr>
      <w:b/>
      <w:bCs/>
      <w:sz w:val="24"/>
      <w:lang w:val="es-ES_tradnl" w:eastAsia="es-ES"/>
    </w:rPr>
  </w:style>
  <w:style w:type="character" w:customStyle="1" w:styleId="Ttulo4Car">
    <w:name w:val="Título 4 Car"/>
    <w:link w:val="Ttulo4"/>
    <w:rsid w:val="00B24DCC"/>
    <w:rPr>
      <w:i/>
      <w:lang w:val="es-ES_tradnl" w:eastAsia="es-ES"/>
    </w:rPr>
  </w:style>
  <w:style w:type="character" w:customStyle="1" w:styleId="Ttulo5Car">
    <w:name w:val="Título 5 Car"/>
    <w:link w:val="Ttulo5"/>
    <w:rsid w:val="00B24DCC"/>
    <w:rPr>
      <w:rFonts w:ascii="Bookman Old Style" w:hAnsi="Bookman Old Style"/>
      <w:b/>
      <w:i/>
      <w:sz w:val="24"/>
      <w:lang w:val="es-ES" w:eastAsia="es-ES"/>
    </w:rPr>
  </w:style>
  <w:style w:type="character" w:customStyle="1" w:styleId="Ttulo6Car">
    <w:name w:val="Título 6 Car"/>
    <w:link w:val="Ttulo6"/>
    <w:uiPriority w:val="99"/>
    <w:rsid w:val="00B24DCC"/>
    <w:rPr>
      <w:rFonts w:ascii="Bookman Old Style" w:hAnsi="Bookman Old Style"/>
      <w:i/>
      <w:lang w:val="es-ES_tradnl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B24DCC"/>
  </w:style>
  <w:style w:type="table" w:customStyle="1" w:styleId="TableNormal1">
    <w:name w:val="Table Normal1"/>
    <w:rsid w:val="00B24DCC"/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uestoCar">
    <w:name w:val="Puesto Car"/>
    <w:link w:val="Ttulo"/>
    <w:uiPriority w:val="10"/>
    <w:rsid w:val="00B24DCC"/>
    <w:rPr>
      <w:b/>
      <w:lang w:val="es-ES_tradnl" w:eastAsia="es-ES"/>
    </w:rPr>
  </w:style>
  <w:style w:type="character" w:customStyle="1" w:styleId="SubttuloCar">
    <w:name w:val="Subtítulo Car"/>
    <w:link w:val="Subttulo"/>
    <w:rsid w:val="00B24DCC"/>
    <w:rPr>
      <w:rFonts w:ascii="Arial" w:hAnsi="Arial"/>
      <w:sz w:val="24"/>
      <w:lang w:val="es-ES_tradnl" w:eastAsia="es-ES"/>
    </w:rPr>
  </w:style>
  <w:style w:type="character" w:customStyle="1" w:styleId="Ttulo7Car">
    <w:name w:val="Título 7 Car"/>
    <w:link w:val="Ttulo7"/>
    <w:rsid w:val="00F6418B"/>
    <w:rPr>
      <w:rFonts w:ascii="Arial Narrow" w:hAnsi="Arial Narrow" w:cs="Tahoma"/>
      <w:b/>
      <w:bCs/>
      <w:sz w:val="24"/>
      <w:szCs w:val="22"/>
      <w:lang w:val="es-ES_tradnl" w:eastAsia="es-ES"/>
    </w:rPr>
  </w:style>
  <w:style w:type="character" w:customStyle="1" w:styleId="Ttulo8Car">
    <w:name w:val="Título 8 Car"/>
    <w:link w:val="Ttulo8"/>
    <w:rsid w:val="00F6418B"/>
    <w:rPr>
      <w:b/>
      <w:i/>
      <w:sz w:val="26"/>
      <w:lang w:val="es-ES" w:eastAsia="es-ES"/>
    </w:rPr>
  </w:style>
  <w:style w:type="character" w:customStyle="1" w:styleId="Ttulo9Car">
    <w:name w:val="Título 9 Car"/>
    <w:link w:val="Ttulo9"/>
    <w:rsid w:val="00F6418B"/>
    <w:rPr>
      <w:rFonts w:ascii="Arial Narrow" w:hAnsi="Arial Narrow" w:cs="Tahoma"/>
      <w:b/>
      <w:bCs/>
      <w:sz w:val="18"/>
      <w:lang w:val="es-ES_tradnl" w:eastAsia="es-ES"/>
    </w:rPr>
  </w:style>
  <w:style w:type="character" w:customStyle="1" w:styleId="SangradetextonormalCar">
    <w:name w:val="Sangría de texto normal Car"/>
    <w:link w:val="Sangradetextonormal"/>
    <w:uiPriority w:val="99"/>
    <w:rsid w:val="00F6418B"/>
    <w:rPr>
      <w:bCs/>
      <w:caps/>
      <w:sz w:val="24"/>
      <w:lang w:val="es-ES" w:eastAsia="es-ES"/>
    </w:rPr>
  </w:style>
  <w:style w:type="character" w:customStyle="1" w:styleId="Textoindependiente3Car">
    <w:name w:val="Texto independiente 3 Car"/>
    <w:link w:val="Textoindependiente3"/>
    <w:rsid w:val="00F6418B"/>
    <w:rPr>
      <w:rFonts w:ascii="Arial" w:hAnsi="Arial"/>
      <w:smallCaps/>
      <w:sz w:val="22"/>
      <w:lang w:val="es-ES" w:eastAsia="es-ES"/>
    </w:rPr>
  </w:style>
  <w:style w:type="character" w:customStyle="1" w:styleId="Sangra3detindependienteCar">
    <w:name w:val="Sangría 3 de t. independiente Car"/>
    <w:link w:val="Sangra3detindependiente"/>
    <w:rsid w:val="00F6418B"/>
    <w:rPr>
      <w:sz w:val="22"/>
      <w:lang w:val="es-ES_tradnl" w:eastAsia="es-ES"/>
    </w:rPr>
  </w:style>
  <w:style w:type="character" w:customStyle="1" w:styleId="Sangra2detindependienteCar">
    <w:name w:val="Sangría 2 de t. independiente Car"/>
    <w:link w:val="Sangra2detindependiente"/>
    <w:uiPriority w:val="99"/>
    <w:rsid w:val="00F6418B"/>
    <w:rPr>
      <w:sz w:val="26"/>
      <w:lang w:val="es-ES_tradnl" w:eastAsia="es-ES"/>
    </w:rPr>
  </w:style>
  <w:style w:type="character" w:customStyle="1" w:styleId="Textoindependiente2Car">
    <w:name w:val="Texto independiente 2 Car"/>
    <w:link w:val="Textoindependiente2"/>
    <w:rsid w:val="00F6418B"/>
    <w:rPr>
      <w:i/>
      <w:sz w:val="24"/>
      <w:lang w:val="es-ES_tradnl" w:eastAsia="es-ES"/>
    </w:rPr>
  </w:style>
  <w:style w:type="paragraph" w:customStyle="1" w:styleId="xl25">
    <w:name w:val="xl25"/>
    <w:basedOn w:val="Normal"/>
    <w:rsid w:val="00F6418B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  <w:lang w:val="es-ES"/>
    </w:rPr>
  </w:style>
  <w:style w:type="paragraph" w:customStyle="1" w:styleId="xl24">
    <w:name w:val="xl24"/>
    <w:basedOn w:val="Normal"/>
    <w:rsid w:val="00F6418B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  <w:lang w:val="es-ES"/>
    </w:rPr>
  </w:style>
  <w:style w:type="paragraph" w:customStyle="1" w:styleId="xl26">
    <w:name w:val="xl26"/>
    <w:basedOn w:val="Normal"/>
    <w:rsid w:val="00F64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4"/>
      <w:szCs w:val="14"/>
      <w:lang w:val="es-ES"/>
    </w:rPr>
  </w:style>
  <w:style w:type="paragraph" w:customStyle="1" w:styleId="xl27">
    <w:name w:val="xl27"/>
    <w:basedOn w:val="Normal"/>
    <w:rsid w:val="00F64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4"/>
      <w:szCs w:val="14"/>
      <w:lang w:val="es-ES"/>
    </w:rPr>
  </w:style>
  <w:style w:type="paragraph" w:customStyle="1" w:styleId="xl28">
    <w:name w:val="xl28"/>
    <w:basedOn w:val="Normal"/>
    <w:rsid w:val="00F64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sz w:val="14"/>
      <w:szCs w:val="14"/>
      <w:lang w:val="es-ES"/>
    </w:rPr>
  </w:style>
  <w:style w:type="paragraph" w:customStyle="1" w:styleId="xl29">
    <w:name w:val="xl29"/>
    <w:basedOn w:val="Normal"/>
    <w:rsid w:val="00F64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sz w:val="14"/>
      <w:szCs w:val="14"/>
      <w:lang w:val="es-ES"/>
    </w:rPr>
  </w:style>
  <w:style w:type="paragraph" w:customStyle="1" w:styleId="xl30">
    <w:name w:val="xl30"/>
    <w:basedOn w:val="Normal"/>
    <w:rsid w:val="00F64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14"/>
      <w:szCs w:val="14"/>
      <w:lang w:val="es-ES"/>
    </w:rPr>
  </w:style>
  <w:style w:type="paragraph" w:customStyle="1" w:styleId="xl31">
    <w:name w:val="xl31"/>
    <w:basedOn w:val="Normal"/>
    <w:rsid w:val="00F64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4"/>
      <w:szCs w:val="14"/>
      <w:lang w:val="es-ES"/>
    </w:rPr>
  </w:style>
  <w:style w:type="paragraph" w:customStyle="1" w:styleId="xl32">
    <w:name w:val="xl32"/>
    <w:basedOn w:val="Normal"/>
    <w:rsid w:val="00F64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4"/>
      <w:szCs w:val="14"/>
      <w:lang w:val="es-ES"/>
    </w:rPr>
  </w:style>
  <w:style w:type="paragraph" w:customStyle="1" w:styleId="xl33">
    <w:name w:val="xl33"/>
    <w:basedOn w:val="Normal"/>
    <w:rsid w:val="00F6418B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  <w:lang w:val="es-ES"/>
    </w:rPr>
  </w:style>
  <w:style w:type="paragraph" w:customStyle="1" w:styleId="xl34">
    <w:name w:val="xl34"/>
    <w:basedOn w:val="Normal"/>
    <w:rsid w:val="00F64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4"/>
      <w:szCs w:val="14"/>
      <w:lang w:val="es-ES"/>
    </w:rPr>
  </w:style>
  <w:style w:type="paragraph" w:customStyle="1" w:styleId="xl35">
    <w:name w:val="xl35"/>
    <w:basedOn w:val="Normal"/>
    <w:rsid w:val="00F64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Arial Unicode MS" w:hAnsi="Arial" w:cs="Arial"/>
      <w:sz w:val="14"/>
      <w:szCs w:val="14"/>
      <w:lang w:val="es-ES"/>
    </w:rPr>
  </w:style>
  <w:style w:type="paragraph" w:customStyle="1" w:styleId="xl36">
    <w:name w:val="xl36"/>
    <w:basedOn w:val="Normal"/>
    <w:rsid w:val="00F64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Arial Unicode MS" w:hAnsi="Arial" w:cs="Arial"/>
      <w:sz w:val="14"/>
      <w:szCs w:val="14"/>
      <w:lang w:val="es-ES"/>
    </w:rPr>
  </w:style>
  <w:style w:type="paragraph" w:customStyle="1" w:styleId="xl37">
    <w:name w:val="xl37"/>
    <w:basedOn w:val="Normal"/>
    <w:rsid w:val="00F64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Arial Unicode MS" w:hAnsi="Arial" w:cs="Arial"/>
      <w:sz w:val="14"/>
      <w:szCs w:val="14"/>
      <w:lang w:val="es-ES"/>
    </w:rPr>
  </w:style>
  <w:style w:type="paragraph" w:customStyle="1" w:styleId="xl38">
    <w:name w:val="xl38"/>
    <w:basedOn w:val="Normal"/>
    <w:rsid w:val="00F64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sz w:val="14"/>
      <w:szCs w:val="14"/>
      <w:lang w:val="es-ES"/>
    </w:rPr>
  </w:style>
  <w:style w:type="paragraph" w:customStyle="1" w:styleId="xl22">
    <w:name w:val="xl22"/>
    <w:basedOn w:val="Normal"/>
    <w:uiPriority w:val="99"/>
    <w:rsid w:val="00F6418B"/>
    <w:pPr>
      <w:spacing w:before="100" w:beforeAutospacing="1" w:after="100" w:afterAutospacing="1"/>
      <w:jc w:val="center"/>
    </w:pPr>
    <w:rPr>
      <w:sz w:val="24"/>
      <w:szCs w:val="24"/>
      <w:lang w:val="es-ES"/>
    </w:rPr>
  </w:style>
  <w:style w:type="character" w:styleId="Refdecomentario">
    <w:name w:val="annotation reference"/>
    <w:uiPriority w:val="99"/>
    <w:unhideWhenUsed/>
    <w:rsid w:val="00F6418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6418B"/>
    <w:rPr>
      <w:lang w:val="es-ES"/>
    </w:rPr>
  </w:style>
  <w:style w:type="character" w:customStyle="1" w:styleId="TextocomentarioCar">
    <w:name w:val="Texto comentario Car"/>
    <w:link w:val="Textocomentario"/>
    <w:uiPriority w:val="99"/>
    <w:rsid w:val="00F6418B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F6418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F6418B"/>
    <w:rPr>
      <w:b/>
      <w:bCs/>
      <w:lang w:val="es-ES" w:eastAsia="es-ES"/>
    </w:rPr>
  </w:style>
  <w:style w:type="paragraph" w:customStyle="1" w:styleId="ecxmsonormal">
    <w:name w:val="ecxmsonormal"/>
    <w:basedOn w:val="Normal"/>
    <w:rsid w:val="00F6418B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641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C00FF6"/>
    <w:rPr>
      <w:rFonts w:ascii="Calibri" w:eastAsia="Calibri" w:hAnsi="Calibri"/>
      <w:sz w:val="22"/>
      <w:szCs w:val="22"/>
      <w:lang w:eastAsia="en-US"/>
    </w:rPr>
  </w:style>
  <w:style w:type="character" w:styleId="Textoennegrita">
    <w:name w:val="Strong"/>
    <w:qFormat/>
    <w:rsid w:val="00B51D39"/>
    <w:rPr>
      <w:b/>
      <w:bCs/>
    </w:rPr>
  </w:style>
  <w:style w:type="paragraph" w:customStyle="1" w:styleId="Standard">
    <w:name w:val="Standard"/>
    <w:rsid w:val="008D267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val="es-ES" w:eastAsia="en-US"/>
    </w:rPr>
  </w:style>
  <w:style w:type="paragraph" w:customStyle="1" w:styleId="Text">
    <w:name w:val="Text"/>
    <w:basedOn w:val="Standard"/>
    <w:rsid w:val="008D267B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StrongEmphasis">
    <w:name w:val="Strong Emphasis"/>
    <w:rsid w:val="008D267B"/>
    <w:rPr>
      <w:b/>
      <w:bCs/>
    </w:rPr>
  </w:style>
  <w:style w:type="character" w:customStyle="1" w:styleId="SinespaciadoCar">
    <w:name w:val="Sin espaciado Car"/>
    <w:link w:val="Sinespaciado"/>
    <w:uiPriority w:val="1"/>
    <w:locked/>
    <w:rsid w:val="008D267B"/>
    <w:rPr>
      <w:rFonts w:ascii="Calibri" w:eastAsia="Calibri" w:hAnsi="Calibri"/>
      <w:sz w:val="22"/>
      <w:szCs w:val="22"/>
      <w:lang w:eastAsia="en-US"/>
    </w:rPr>
  </w:style>
  <w:style w:type="character" w:customStyle="1" w:styleId="TextosinformatoCar">
    <w:name w:val="Texto sin formato Car"/>
    <w:link w:val="Textosinformato"/>
    <w:uiPriority w:val="99"/>
    <w:rsid w:val="004D4705"/>
    <w:rPr>
      <w:rFonts w:ascii="Courier New" w:hAnsi="Courier New" w:cs="Courier New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4D4705"/>
    <w:rPr>
      <w:rFonts w:ascii="Calibri" w:eastAsia="Calibri" w:hAnsi="Calibri"/>
      <w:sz w:val="22"/>
      <w:szCs w:val="22"/>
      <w:lang w:eastAsia="en-US"/>
    </w:rPr>
  </w:style>
  <w:style w:type="character" w:customStyle="1" w:styleId="TextodegloboCar1">
    <w:name w:val="Texto de globo Car1"/>
    <w:uiPriority w:val="99"/>
    <w:semiHidden/>
    <w:rsid w:val="004D4705"/>
    <w:rPr>
      <w:rFonts w:ascii="Segoe UI" w:eastAsia="Calibri" w:hAnsi="Segoe UI" w:cs="Segoe UI"/>
      <w:sz w:val="18"/>
      <w:szCs w:val="18"/>
      <w:lang w:val="es-ES_tradnl"/>
    </w:rPr>
  </w:style>
  <w:style w:type="character" w:customStyle="1" w:styleId="TextoCar">
    <w:name w:val="Texto Car"/>
    <w:link w:val="Texto"/>
    <w:locked/>
    <w:rsid w:val="004D4705"/>
    <w:rPr>
      <w:rFonts w:ascii="Arial" w:hAnsi="Arial" w:cs="Arial"/>
      <w:sz w:val="18"/>
      <w:szCs w:val="18"/>
      <w:lang w:val="es-ES" w:eastAsia="es-ES"/>
    </w:rPr>
  </w:style>
  <w:style w:type="character" w:customStyle="1" w:styleId="ROMANOSCar">
    <w:name w:val="ROMANOS Car"/>
    <w:link w:val="ROMANOS"/>
    <w:locked/>
    <w:rsid w:val="004D4705"/>
    <w:rPr>
      <w:rFonts w:ascii="Arial" w:hAnsi="Arial" w:cs="Arial"/>
      <w:sz w:val="18"/>
      <w:szCs w:val="18"/>
      <w:lang w:val="es-ES" w:eastAsia="es-ES"/>
    </w:rPr>
  </w:style>
  <w:style w:type="paragraph" w:customStyle="1" w:styleId="Titulo1">
    <w:name w:val="Titulo 1"/>
    <w:basedOn w:val="Normal"/>
    <w:rsid w:val="004D4705"/>
    <w:pPr>
      <w:pBdr>
        <w:bottom w:val="single" w:sz="12" w:space="1" w:color="auto"/>
      </w:pBdr>
      <w:spacing w:before="120"/>
      <w:jc w:val="both"/>
      <w:outlineLvl w:val="0"/>
    </w:pPr>
    <w:rPr>
      <w:rFonts w:cs="Arial"/>
      <w:b/>
      <w:sz w:val="18"/>
      <w:szCs w:val="18"/>
      <w:lang w:val="es-MX" w:eastAsia="es-MX"/>
    </w:rPr>
  </w:style>
  <w:style w:type="character" w:customStyle="1" w:styleId="apple-converted-space">
    <w:name w:val="apple-converted-space"/>
    <w:rsid w:val="004D4705"/>
  </w:style>
  <w:style w:type="paragraph" w:customStyle="1" w:styleId="Pa6">
    <w:name w:val="Pa6"/>
    <w:basedOn w:val="Normal"/>
    <w:next w:val="Normal"/>
    <w:rsid w:val="004D4705"/>
    <w:pPr>
      <w:autoSpaceDE w:val="0"/>
      <w:autoSpaceDN w:val="0"/>
      <w:adjustRightInd w:val="0"/>
      <w:spacing w:line="201" w:lineRule="atLeast"/>
    </w:pPr>
    <w:rPr>
      <w:rFonts w:ascii="DIN" w:hAnsi="DIN"/>
      <w:sz w:val="24"/>
      <w:szCs w:val="24"/>
      <w:lang w:val="es-ES" w:eastAsia="en-US"/>
    </w:rPr>
  </w:style>
  <w:style w:type="paragraph" w:customStyle="1" w:styleId="Pa11">
    <w:name w:val="Pa11"/>
    <w:basedOn w:val="Normal"/>
    <w:next w:val="Normal"/>
    <w:rsid w:val="004D4705"/>
    <w:pPr>
      <w:autoSpaceDE w:val="0"/>
      <w:autoSpaceDN w:val="0"/>
      <w:adjustRightInd w:val="0"/>
      <w:spacing w:line="201" w:lineRule="atLeast"/>
    </w:pPr>
    <w:rPr>
      <w:rFonts w:ascii="DIN" w:hAnsi="DIN"/>
      <w:sz w:val="24"/>
      <w:szCs w:val="24"/>
      <w:lang w:val="es-ES" w:eastAsia="en-US"/>
    </w:rPr>
  </w:style>
  <w:style w:type="paragraph" w:customStyle="1" w:styleId="Pa4">
    <w:name w:val="Pa4"/>
    <w:basedOn w:val="Default"/>
    <w:next w:val="Default"/>
    <w:rsid w:val="004D4705"/>
    <w:pPr>
      <w:spacing w:line="201" w:lineRule="atLeast"/>
    </w:pPr>
    <w:rPr>
      <w:rFonts w:ascii="DIN" w:hAnsi="DIN" w:cs="Times New Roman"/>
      <w:color w:val="auto"/>
      <w:lang w:eastAsia="en-US"/>
    </w:rPr>
  </w:style>
  <w:style w:type="paragraph" w:customStyle="1" w:styleId="Pa12">
    <w:name w:val="Pa12"/>
    <w:basedOn w:val="Default"/>
    <w:next w:val="Default"/>
    <w:rsid w:val="004D4705"/>
    <w:pPr>
      <w:spacing w:line="201" w:lineRule="atLeast"/>
    </w:pPr>
    <w:rPr>
      <w:rFonts w:ascii="DIN" w:hAnsi="DIN" w:cs="Times New Roman"/>
      <w:color w:val="auto"/>
      <w:lang w:eastAsia="en-US"/>
    </w:rPr>
  </w:style>
  <w:style w:type="character" w:customStyle="1" w:styleId="AsuntodelcomentarioCar1">
    <w:name w:val="Asunto del comentario Car1"/>
    <w:uiPriority w:val="99"/>
    <w:semiHidden/>
    <w:rsid w:val="004D4705"/>
    <w:rPr>
      <w:rFonts w:ascii="Calibri" w:eastAsia="Times New Roman" w:hAnsi="Calibri" w:cs="Times New Roman"/>
      <w:b/>
      <w:bCs/>
      <w:sz w:val="20"/>
      <w:szCs w:val="20"/>
      <w:lang w:val="es-ES" w:eastAsia="es-ES"/>
    </w:rPr>
  </w:style>
  <w:style w:type="character" w:customStyle="1" w:styleId="Sangra2detindependienteCar1">
    <w:name w:val="Sangría 2 de t. independiente Car1"/>
    <w:uiPriority w:val="99"/>
    <w:semiHidden/>
    <w:rsid w:val="004D4705"/>
    <w:rPr>
      <w:rFonts w:ascii="Calibri" w:eastAsia="Calibri" w:hAnsi="Calibri" w:cs="Times New Roman"/>
      <w:lang w:val="es-ES_tradnl"/>
    </w:rPr>
  </w:style>
  <w:style w:type="paragraph" w:customStyle="1" w:styleId="Pa13">
    <w:name w:val="Pa13"/>
    <w:basedOn w:val="Default"/>
    <w:next w:val="Default"/>
    <w:rsid w:val="004D4705"/>
    <w:pPr>
      <w:spacing w:line="201" w:lineRule="atLeast"/>
    </w:pPr>
    <w:rPr>
      <w:rFonts w:ascii="DIN" w:hAnsi="DIN" w:cs="Times New Roman"/>
      <w:color w:val="auto"/>
      <w:lang w:eastAsia="en-US"/>
    </w:rPr>
  </w:style>
  <w:style w:type="character" w:customStyle="1" w:styleId="A11">
    <w:name w:val="A11"/>
    <w:rsid w:val="004D4705"/>
    <w:rPr>
      <w:color w:val="000000"/>
      <w:sz w:val="11"/>
    </w:rPr>
  </w:style>
  <w:style w:type="character" w:customStyle="1" w:styleId="EstiloCar">
    <w:name w:val="Estilo Car"/>
    <w:link w:val="Estilo"/>
    <w:locked/>
    <w:rsid w:val="007F4893"/>
    <w:rPr>
      <w:rFonts w:ascii="Arial" w:hAnsi="Arial" w:cs="Arial"/>
      <w:sz w:val="24"/>
    </w:rPr>
  </w:style>
  <w:style w:type="paragraph" w:customStyle="1" w:styleId="Estilo">
    <w:name w:val="Estilo"/>
    <w:basedOn w:val="Sinespaciado"/>
    <w:link w:val="EstiloCar"/>
    <w:qFormat/>
    <w:rsid w:val="007F4893"/>
    <w:pPr>
      <w:jc w:val="both"/>
    </w:pPr>
    <w:rPr>
      <w:rFonts w:ascii="Arial" w:eastAsia="Times New Roman" w:hAnsi="Arial" w:cs="Arial"/>
      <w:sz w:val="24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3507D-2EC8-4346-B74E-08CBEFD93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87</Pages>
  <Words>31491</Words>
  <Characters>173202</Characters>
  <Application>Microsoft Office Word</Application>
  <DocSecurity>0</DocSecurity>
  <Lines>1443</Lines>
  <Paragraphs>408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C R E T O</vt:lpstr>
    </vt:vector>
  </TitlesOfParts>
  <Company>H.CONGRESO DEL ESTADO DE N.L.</Company>
  <LinksUpToDate>false</LinksUpToDate>
  <CharactersWithSpaces>204285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R E T O</dc:title>
  <dc:subject/>
  <dc:creator>INFORMATICA</dc:creator>
  <cp:keywords/>
  <dc:description/>
  <cp:lastModifiedBy>Maria Diana Castillo Ruiz</cp:lastModifiedBy>
  <cp:revision>2</cp:revision>
  <cp:lastPrinted>2015-12-19T20:59:00Z</cp:lastPrinted>
  <dcterms:created xsi:type="dcterms:W3CDTF">2016-11-04T21:37:00Z</dcterms:created>
  <dcterms:modified xsi:type="dcterms:W3CDTF">2016-11-04T21:37:00Z</dcterms:modified>
</cp:coreProperties>
</file>