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893" w:rsidRPr="00FC2337" w:rsidRDefault="007F4893" w:rsidP="00E31E9C">
      <w:pPr>
        <w:shd w:val="clear" w:color="auto" w:fill="FFFFFF"/>
        <w:jc w:val="both"/>
        <w:rPr>
          <w:rFonts w:ascii="Arial" w:hAnsi="Arial" w:cs="Arial"/>
          <w:b/>
          <w:bCs/>
          <w:sz w:val="22"/>
          <w:szCs w:val="22"/>
        </w:rPr>
      </w:pPr>
      <w:r w:rsidRPr="00FC2337">
        <w:rPr>
          <w:rFonts w:ascii="Arial" w:hAnsi="Arial" w:cs="Arial"/>
          <w:b/>
          <w:bCs/>
          <w:sz w:val="22"/>
          <w:szCs w:val="22"/>
        </w:rPr>
        <w:t>LEY DE TRANSPARENCIA Y ACCESO A LA INFORMACIÓN PÚBLICA DEL ESTADO DE NUEVO LEÓN</w:t>
      </w:r>
    </w:p>
    <w:p w:rsidR="007F4893" w:rsidRPr="00FC2337" w:rsidRDefault="00444AC9" w:rsidP="00E31E9C">
      <w:pPr>
        <w:tabs>
          <w:tab w:val="left" w:pos="7513"/>
        </w:tabs>
        <w:jc w:val="both"/>
        <w:rPr>
          <w:rFonts w:ascii="Arial" w:hAnsi="Arial" w:cs="Arial"/>
          <w:b/>
          <w:sz w:val="22"/>
          <w:szCs w:val="22"/>
        </w:rPr>
      </w:pPr>
      <w:r w:rsidRPr="00FC2337">
        <w:rPr>
          <w:rFonts w:ascii="Arial" w:hAnsi="Arial" w:cs="Arial"/>
          <w:b/>
          <w:sz w:val="22"/>
          <w:szCs w:val="22"/>
        </w:rPr>
        <w:t>ÚLTIMA REFORMA</w:t>
      </w:r>
      <w:r w:rsidR="009155A0" w:rsidRPr="00FC2337">
        <w:rPr>
          <w:rFonts w:ascii="Arial" w:hAnsi="Arial" w:cs="Arial"/>
          <w:b/>
          <w:sz w:val="22"/>
          <w:szCs w:val="22"/>
        </w:rPr>
        <w:t xml:space="preserve"> </w:t>
      </w:r>
      <w:r w:rsidR="00395D88" w:rsidRPr="00FC2337">
        <w:rPr>
          <w:rFonts w:ascii="Arial" w:hAnsi="Arial" w:cs="Arial"/>
          <w:b/>
          <w:sz w:val="22"/>
          <w:szCs w:val="22"/>
        </w:rPr>
        <w:t xml:space="preserve">P.O. </w:t>
      </w:r>
      <w:r w:rsidR="00ED7393">
        <w:rPr>
          <w:rFonts w:ascii="Arial" w:hAnsi="Arial" w:cs="Arial"/>
          <w:b/>
          <w:sz w:val="22"/>
          <w:szCs w:val="22"/>
        </w:rPr>
        <w:t>15</w:t>
      </w:r>
      <w:r w:rsidR="009155A0" w:rsidRPr="00FC2337">
        <w:rPr>
          <w:rFonts w:ascii="Arial" w:hAnsi="Arial" w:cs="Arial"/>
          <w:b/>
          <w:sz w:val="22"/>
          <w:szCs w:val="22"/>
        </w:rPr>
        <w:t xml:space="preserve"> DE </w:t>
      </w:r>
      <w:r w:rsidR="00ED7393">
        <w:rPr>
          <w:rFonts w:ascii="Arial" w:hAnsi="Arial" w:cs="Arial"/>
          <w:b/>
          <w:sz w:val="22"/>
          <w:szCs w:val="22"/>
        </w:rPr>
        <w:t>ABRIL</w:t>
      </w:r>
      <w:r w:rsidR="001B32E1">
        <w:rPr>
          <w:rFonts w:ascii="Arial" w:hAnsi="Arial" w:cs="Arial"/>
          <w:b/>
          <w:sz w:val="22"/>
          <w:szCs w:val="22"/>
        </w:rPr>
        <w:t xml:space="preserve"> </w:t>
      </w:r>
      <w:r w:rsidR="00855CCF" w:rsidRPr="00FC2337">
        <w:rPr>
          <w:rFonts w:ascii="Arial" w:hAnsi="Arial" w:cs="Arial"/>
          <w:b/>
          <w:sz w:val="22"/>
          <w:szCs w:val="22"/>
        </w:rPr>
        <w:t>DE 20</w:t>
      </w:r>
      <w:r w:rsidR="001B32E1">
        <w:rPr>
          <w:rFonts w:ascii="Arial" w:hAnsi="Arial" w:cs="Arial"/>
          <w:b/>
          <w:sz w:val="22"/>
          <w:szCs w:val="22"/>
        </w:rPr>
        <w:t>2</w:t>
      </w:r>
      <w:r w:rsidR="00ED7393">
        <w:rPr>
          <w:rFonts w:ascii="Arial" w:hAnsi="Arial" w:cs="Arial"/>
          <w:b/>
          <w:sz w:val="22"/>
          <w:szCs w:val="22"/>
        </w:rPr>
        <w:t>2</w:t>
      </w:r>
      <w:r w:rsidR="009155A0" w:rsidRPr="00FC2337">
        <w:rPr>
          <w:rFonts w:ascii="Arial" w:hAnsi="Arial" w:cs="Arial"/>
          <w:b/>
          <w:sz w:val="22"/>
          <w:szCs w:val="22"/>
        </w:rPr>
        <w:t>.</w:t>
      </w:r>
    </w:p>
    <w:p w:rsidR="009155A0" w:rsidRPr="00FC2337" w:rsidRDefault="009155A0" w:rsidP="00E31E9C">
      <w:pPr>
        <w:tabs>
          <w:tab w:val="left" w:pos="7513"/>
        </w:tabs>
        <w:jc w:val="both"/>
        <w:rPr>
          <w:rFonts w:ascii="Arial" w:hAnsi="Arial" w:cs="Arial"/>
          <w:b/>
          <w:sz w:val="22"/>
          <w:szCs w:val="22"/>
        </w:rPr>
      </w:pPr>
    </w:p>
    <w:p w:rsidR="007F4893" w:rsidRPr="00FC2337" w:rsidRDefault="007F4893" w:rsidP="00E31E9C">
      <w:pPr>
        <w:tabs>
          <w:tab w:val="left" w:pos="7513"/>
        </w:tabs>
        <w:jc w:val="both"/>
        <w:rPr>
          <w:rFonts w:ascii="Arial" w:hAnsi="Arial" w:cs="Arial"/>
          <w:sz w:val="22"/>
          <w:szCs w:val="22"/>
        </w:rPr>
      </w:pPr>
      <w:r w:rsidRPr="00FC2337">
        <w:rPr>
          <w:rFonts w:ascii="Arial" w:hAnsi="Arial" w:cs="Arial"/>
          <w:sz w:val="22"/>
          <w:szCs w:val="22"/>
        </w:rPr>
        <w:t>LEY PUBLICADA EN P.O. # 83-III DEL DÍA 1 DE JULIO DE 2016.</w:t>
      </w:r>
    </w:p>
    <w:p w:rsidR="007F4893" w:rsidRPr="00FC2337" w:rsidRDefault="007F4893" w:rsidP="00E31E9C">
      <w:pPr>
        <w:pStyle w:val="Estilo"/>
        <w:rPr>
          <w:sz w:val="22"/>
          <w:szCs w:val="22"/>
        </w:rPr>
      </w:pPr>
    </w:p>
    <w:p w:rsidR="007F4893" w:rsidRPr="00FC2337" w:rsidRDefault="007F4893" w:rsidP="00E31E9C">
      <w:pPr>
        <w:tabs>
          <w:tab w:val="left" w:pos="7513"/>
        </w:tabs>
        <w:jc w:val="both"/>
        <w:rPr>
          <w:rFonts w:ascii="Arial" w:hAnsi="Arial" w:cs="Arial"/>
          <w:sz w:val="22"/>
          <w:szCs w:val="22"/>
        </w:rPr>
      </w:pPr>
    </w:p>
    <w:p w:rsidR="007F4893" w:rsidRPr="00FC2337" w:rsidRDefault="007F4893" w:rsidP="00E31E9C">
      <w:pPr>
        <w:tabs>
          <w:tab w:val="left" w:pos="7513"/>
        </w:tabs>
        <w:jc w:val="both"/>
        <w:rPr>
          <w:rFonts w:ascii="Arial" w:hAnsi="Arial" w:cs="Arial"/>
          <w:sz w:val="22"/>
          <w:szCs w:val="22"/>
        </w:rPr>
      </w:pPr>
      <w:r w:rsidRPr="00FC2337">
        <w:rPr>
          <w:rFonts w:ascii="Arial" w:hAnsi="Arial" w:cs="Arial"/>
          <w:sz w:val="22"/>
          <w:szCs w:val="22"/>
        </w:rPr>
        <w:t>JAIME HELIODORO RODRÍGUEZ CALDERÓN, GOBERNADOR CONSTITUCIONAL DEL ESTADO LIBRE Y SOBERANO DE NUEVO LEÓN, A TODOS SUS HABITANTES HAGO SABER: Que el H. Congreso del Estado ha tenido a bien decretar lo que sigue:</w:t>
      </w:r>
    </w:p>
    <w:p w:rsidR="00841A48" w:rsidRDefault="00841A48" w:rsidP="00E31E9C">
      <w:pPr>
        <w:pStyle w:val="Textoindependiente"/>
        <w:spacing w:line="240" w:lineRule="auto"/>
        <w:jc w:val="center"/>
        <w:rPr>
          <w:rFonts w:ascii="Arial" w:hAnsi="Arial" w:cs="Arial"/>
          <w:b/>
          <w:bCs/>
          <w:sz w:val="22"/>
          <w:szCs w:val="22"/>
        </w:rPr>
      </w:pPr>
    </w:p>
    <w:p w:rsidR="00A60C7B" w:rsidRPr="00FC2337" w:rsidRDefault="00A60C7B" w:rsidP="00E31E9C">
      <w:pPr>
        <w:pStyle w:val="Textoindependiente"/>
        <w:spacing w:line="240" w:lineRule="auto"/>
        <w:jc w:val="center"/>
        <w:rPr>
          <w:rFonts w:ascii="Arial" w:hAnsi="Arial" w:cs="Arial"/>
          <w:b/>
          <w:bCs/>
          <w:sz w:val="22"/>
          <w:szCs w:val="22"/>
        </w:rPr>
      </w:pPr>
    </w:p>
    <w:p w:rsidR="003B03C2" w:rsidRPr="00FC2337" w:rsidRDefault="005A5C61" w:rsidP="00E31E9C">
      <w:pPr>
        <w:pStyle w:val="Textoindependiente"/>
        <w:spacing w:line="240" w:lineRule="auto"/>
        <w:jc w:val="center"/>
        <w:rPr>
          <w:rFonts w:ascii="Arial" w:hAnsi="Arial" w:cs="Arial"/>
          <w:b/>
          <w:sz w:val="22"/>
          <w:szCs w:val="22"/>
        </w:rPr>
      </w:pPr>
      <w:r w:rsidRPr="00FC2337">
        <w:rPr>
          <w:rFonts w:ascii="Arial" w:hAnsi="Arial" w:cs="Arial"/>
          <w:b/>
          <w:sz w:val="22"/>
          <w:szCs w:val="22"/>
        </w:rPr>
        <w:t>DECRETO</w:t>
      </w:r>
    </w:p>
    <w:p w:rsidR="003B03C2" w:rsidRPr="00FC2337" w:rsidRDefault="003B03C2" w:rsidP="00E31E9C">
      <w:pPr>
        <w:pStyle w:val="Textoindependiente"/>
        <w:spacing w:line="240" w:lineRule="auto"/>
        <w:jc w:val="center"/>
        <w:rPr>
          <w:rFonts w:ascii="Arial" w:hAnsi="Arial" w:cs="Arial"/>
          <w:b/>
          <w:sz w:val="22"/>
          <w:szCs w:val="22"/>
        </w:rPr>
      </w:pPr>
    </w:p>
    <w:p w:rsidR="00FF6489" w:rsidRPr="00FC2337" w:rsidRDefault="003B03C2" w:rsidP="00E31E9C">
      <w:pPr>
        <w:pStyle w:val="Textoindependiente"/>
        <w:spacing w:line="240" w:lineRule="auto"/>
        <w:jc w:val="center"/>
        <w:rPr>
          <w:rFonts w:ascii="Arial" w:hAnsi="Arial" w:cs="Arial"/>
          <w:b/>
          <w:sz w:val="22"/>
          <w:szCs w:val="22"/>
        </w:rPr>
      </w:pPr>
      <w:r w:rsidRPr="00FC2337">
        <w:rPr>
          <w:rFonts w:ascii="Arial" w:hAnsi="Arial" w:cs="Arial"/>
          <w:b/>
          <w:sz w:val="22"/>
          <w:szCs w:val="22"/>
        </w:rPr>
        <w:t>NÚM……</w:t>
      </w:r>
      <w:r w:rsidR="007D27A6" w:rsidRPr="00FC2337">
        <w:rPr>
          <w:rFonts w:ascii="Arial" w:hAnsi="Arial" w:cs="Arial"/>
          <w:b/>
          <w:sz w:val="22"/>
          <w:szCs w:val="22"/>
        </w:rPr>
        <w:t xml:space="preserve"> </w:t>
      </w:r>
      <w:r w:rsidR="004D4705" w:rsidRPr="00FC2337">
        <w:rPr>
          <w:rFonts w:ascii="Arial" w:hAnsi="Arial" w:cs="Arial"/>
          <w:b/>
          <w:sz w:val="22"/>
          <w:szCs w:val="22"/>
        </w:rPr>
        <w:t>119</w:t>
      </w:r>
    </w:p>
    <w:p w:rsidR="00FF6489" w:rsidRPr="00FC2337" w:rsidRDefault="00FF6489" w:rsidP="00E31E9C">
      <w:pPr>
        <w:pStyle w:val="Textoindependiente"/>
        <w:spacing w:line="240" w:lineRule="auto"/>
        <w:jc w:val="center"/>
        <w:rPr>
          <w:rFonts w:ascii="Arial" w:hAnsi="Arial" w:cs="Arial"/>
          <w:b/>
          <w:sz w:val="22"/>
          <w:szCs w:val="22"/>
        </w:rPr>
      </w:pPr>
    </w:p>
    <w:p w:rsidR="002C0DD1" w:rsidRPr="00FC2337" w:rsidRDefault="002C0DD1" w:rsidP="00E31E9C">
      <w:pPr>
        <w:pStyle w:val="Sangradetextonormal"/>
        <w:ind w:firstLine="0"/>
        <w:rPr>
          <w:rFonts w:ascii="Arial" w:hAnsi="Arial" w:cs="Arial"/>
          <w:bCs w:val="0"/>
          <w:caps w:val="0"/>
          <w:sz w:val="22"/>
          <w:szCs w:val="22"/>
          <w:lang w:val="es-MX"/>
        </w:rPr>
      </w:pPr>
    </w:p>
    <w:p w:rsidR="00FF6489" w:rsidRPr="00FC2337" w:rsidRDefault="00E362A3" w:rsidP="00E31E9C">
      <w:pPr>
        <w:shd w:val="clear" w:color="auto" w:fill="FFFFFF"/>
        <w:jc w:val="both"/>
        <w:rPr>
          <w:rFonts w:ascii="Arial" w:hAnsi="Arial" w:cs="Arial"/>
          <w:sz w:val="22"/>
          <w:szCs w:val="22"/>
          <w:lang w:eastAsia="es-MX"/>
        </w:rPr>
      </w:pPr>
      <w:r w:rsidRPr="00FC2337">
        <w:rPr>
          <w:rFonts w:ascii="Arial" w:hAnsi="Arial" w:cs="Arial"/>
          <w:b/>
          <w:bCs/>
          <w:spacing w:val="20"/>
          <w:sz w:val="22"/>
          <w:szCs w:val="22"/>
          <w:lang w:eastAsia="es-MX"/>
        </w:rPr>
        <w:t>Artículo</w:t>
      </w:r>
      <w:r w:rsidR="007D27A6" w:rsidRPr="00FC2337">
        <w:rPr>
          <w:rFonts w:ascii="Arial" w:hAnsi="Arial" w:cs="Arial"/>
          <w:b/>
          <w:bCs/>
          <w:spacing w:val="20"/>
          <w:sz w:val="22"/>
          <w:szCs w:val="22"/>
          <w:lang w:eastAsia="es-MX"/>
        </w:rPr>
        <w:t xml:space="preserve"> </w:t>
      </w:r>
      <w:r w:rsidRPr="00FC2337">
        <w:rPr>
          <w:rFonts w:ascii="Arial" w:hAnsi="Arial" w:cs="Arial"/>
          <w:b/>
          <w:bCs/>
          <w:spacing w:val="20"/>
          <w:sz w:val="22"/>
          <w:szCs w:val="22"/>
          <w:lang w:eastAsia="es-MX"/>
        </w:rPr>
        <w:t>Único.-</w:t>
      </w:r>
      <w:r w:rsidR="007D27A6" w:rsidRPr="00FC2337">
        <w:rPr>
          <w:rFonts w:ascii="Arial" w:hAnsi="Arial" w:cs="Arial"/>
          <w:b/>
          <w:bCs/>
          <w:spacing w:val="20"/>
          <w:sz w:val="22"/>
          <w:szCs w:val="22"/>
          <w:lang w:eastAsia="es-MX"/>
        </w:rPr>
        <w:t xml:space="preserve"> </w:t>
      </w:r>
      <w:r w:rsidR="004D4705" w:rsidRPr="00FC2337">
        <w:rPr>
          <w:rFonts w:ascii="Arial" w:hAnsi="Arial" w:cs="Arial"/>
          <w:sz w:val="22"/>
          <w:szCs w:val="22"/>
          <w:lang w:eastAsia="es-MX"/>
        </w:rPr>
        <w:t>Se</w:t>
      </w:r>
      <w:r w:rsidR="007D27A6" w:rsidRPr="00FC2337">
        <w:rPr>
          <w:rFonts w:ascii="Arial" w:hAnsi="Arial" w:cs="Arial"/>
          <w:sz w:val="22"/>
          <w:szCs w:val="22"/>
          <w:lang w:eastAsia="es-MX"/>
        </w:rPr>
        <w:t xml:space="preserve"> </w:t>
      </w:r>
      <w:r w:rsidR="004D4705" w:rsidRPr="00FC2337">
        <w:rPr>
          <w:rFonts w:ascii="Arial" w:hAnsi="Arial" w:cs="Arial"/>
          <w:sz w:val="22"/>
          <w:szCs w:val="22"/>
          <w:lang w:eastAsia="es-MX"/>
        </w:rPr>
        <w:t>expide</w:t>
      </w:r>
      <w:r w:rsidR="007D27A6" w:rsidRPr="00FC2337">
        <w:rPr>
          <w:rFonts w:ascii="Arial" w:hAnsi="Arial" w:cs="Arial"/>
          <w:sz w:val="22"/>
          <w:szCs w:val="22"/>
          <w:lang w:eastAsia="es-MX"/>
        </w:rPr>
        <w:t xml:space="preserve"> </w:t>
      </w:r>
      <w:r w:rsidR="004D4705" w:rsidRPr="00FC2337">
        <w:rPr>
          <w:rFonts w:ascii="Arial" w:hAnsi="Arial" w:cs="Arial"/>
          <w:sz w:val="22"/>
          <w:szCs w:val="22"/>
          <w:lang w:eastAsia="es-MX"/>
        </w:rPr>
        <w:t>la</w:t>
      </w:r>
      <w:r w:rsidR="007D27A6" w:rsidRPr="00FC2337">
        <w:rPr>
          <w:rFonts w:ascii="Arial" w:hAnsi="Arial" w:cs="Arial"/>
          <w:sz w:val="22"/>
          <w:szCs w:val="22"/>
          <w:lang w:eastAsia="es-MX"/>
        </w:rPr>
        <w:t xml:space="preserve"> </w:t>
      </w:r>
      <w:r w:rsidRPr="00FC2337">
        <w:rPr>
          <w:rFonts w:ascii="Arial" w:hAnsi="Arial" w:cs="Arial"/>
          <w:bCs/>
          <w:sz w:val="22"/>
          <w:szCs w:val="22"/>
        </w:rPr>
        <w:t>Ley</w:t>
      </w:r>
      <w:r w:rsidR="007D27A6" w:rsidRPr="00FC2337">
        <w:rPr>
          <w:rFonts w:ascii="Arial" w:hAnsi="Arial" w:cs="Arial"/>
          <w:bCs/>
          <w:sz w:val="22"/>
          <w:szCs w:val="22"/>
        </w:rPr>
        <w:t xml:space="preserve"> </w:t>
      </w:r>
      <w:r w:rsidRPr="00FC2337">
        <w:rPr>
          <w:rFonts w:ascii="Arial" w:hAnsi="Arial" w:cs="Arial"/>
          <w:bCs/>
          <w:sz w:val="22"/>
          <w:szCs w:val="22"/>
        </w:rPr>
        <w:t>de</w:t>
      </w:r>
      <w:r w:rsidR="007D27A6" w:rsidRPr="00FC2337">
        <w:rPr>
          <w:rFonts w:ascii="Arial" w:hAnsi="Arial" w:cs="Arial"/>
          <w:bCs/>
          <w:sz w:val="22"/>
          <w:szCs w:val="22"/>
        </w:rPr>
        <w:t xml:space="preserve"> </w:t>
      </w:r>
      <w:r w:rsidRPr="00FC2337">
        <w:rPr>
          <w:rFonts w:ascii="Arial" w:hAnsi="Arial" w:cs="Arial"/>
          <w:bCs/>
          <w:sz w:val="22"/>
          <w:szCs w:val="22"/>
        </w:rPr>
        <w:t>Transparencia</w:t>
      </w:r>
      <w:r w:rsidR="007D27A6" w:rsidRPr="00FC2337">
        <w:rPr>
          <w:rFonts w:ascii="Arial" w:hAnsi="Arial" w:cs="Arial"/>
          <w:bCs/>
          <w:sz w:val="22"/>
          <w:szCs w:val="22"/>
        </w:rPr>
        <w:t xml:space="preserve"> </w:t>
      </w:r>
      <w:r w:rsidRPr="00FC2337">
        <w:rPr>
          <w:rFonts w:ascii="Arial" w:hAnsi="Arial" w:cs="Arial"/>
          <w:bCs/>
          <w:sz w:val="22"/>
          <w:szCs w:val="22"/>
        </w:rPr>
        <w:t>y</w:t>
      </w:r>
      <w:r w:rsidR="007D27A6" w:rsidRPr="00FC2337">
        <w:rPr>
          <w:rFonts w:ascii="Arial" w:hAnsi="Arial" w:cs="Arial"/>
          <w:bCs/>
          <w:sz w:val="22"/>
          <w:szCs w:val="22"/>
        </w:rPr>
        <w:t xml:space="preserve"> </w:t>
      </w:r>
      <w:r w:rsidRPr="00FC2337">
        <w:rPr>
          <w:rFonts w:ascii="Arial" w:hAnsi="Arial" w:cs="Arial"/>
          <w:bCs/>
          <w:sz w:val="22"/>
          <w:szCs w:val="22"/>
        </w:rPr>
        <w:t>Acceso</w:t>
      </w:r>
      <w:r w:rsidR="007D27A6" w:rsidRPr="00FC2337">
        <w:rPr>
          <w:rFonts w:ascii="Arial" w:hAnsi="Arial" w:cs="Arial"/>
          <w:bCs/>
          <w:sz w:val="22"/>
          <w:szCs w:val="22"/>
        </w:rPr>
        <w:t xml:space="preserve"> </w:t>
      </w:r>
      <w:r w:rsidRPr="00FC2337">
        <w:rPr>
          <w:rFonts w:ascii="Arial" w:hAnsi="Arial" w:cs="Arial"/>
          <w:bCs/>
          <w:sz w:val="22"/>
          <w:szCs w:val="22"/>
        </w:rPr>
        <w:t>a</w:t>
      </w:r>
      <w:r w:rsidR="007D27A6" w:rsidRPr="00FC2337">
        <w:rPr>
          <w:rFonts w:ascii="Arial" w:hAnsi="Arial" w:cs="Arial"/>
          <w:bCs/>
          <w:sz w:val="22"/>
          <w:szCs w:val="22"/>
        </w:rPr>
        <w:t xml:space="preserve"> </w:t>
      </w:r>
      <w:r w:rsidRPr="00FC2337">
        <w:rPr>
          <w:rFonts w:ascii="Arial" w:hAnsi="Arial" w:cs="Arial"/>
          <w:bCs/>
          <w:sz w:val="22"/>
          <w:szCs w:val="22"/>
        </w:rPr>
        <w:t>la</w:t>
      </w:r>
      <w:r w:rsidR="007D27A6" w:rsidRPr="00FC2337">
        <w:rPr>
          <w:rFonts w:ascii="Arial" w:hAnsi="Arial" w:cs="Arial"/>
          <w:bCs/>
          <w:sz w:val="22"/>
          <w:szCs w:val="22"/>
        </w:rPr>
        <w:t xml:space="preserve"> </w:t>
      </w:r>
      <w:r w:rsidRPr="00FC2337">
        <w:rPr>
          <w:rFonts w:ascii="Arial" w:hAnsi="Arial" w:cs="Arial"/>
          <w:bCs/>
          <w:sz w:val="22"/>
          <w:szCs w:val="22"/>
        </w:rPr>
        <w:t>Información</w:t>
      </w:r>
      <w:r w:rsidR="007D27A6" w:rsidRPr="00FC2337">
        <w:rPr>
          <w:rFonts w:ascii="Arial" w:hAnsi="Arial" w:cs="Arial"/>
          <w:bCs/>
          <w:sz w:val="22"/>
          <w:szCs w:val="22"/>
        </w:rPr>
        <w:t xml:space="preserve"> </w:t>
      </w:r>
      <w:r w:rsidRPr="00FC2337">
        <w:rPr>
          <w:rFonts w:ascii="Arial" w:hAnsi="Arial" w:cs="Arial"/>
          <w:bCs/>
          <w:sz w:val="22"/>
          <w:szCs w:val="22"/>
        </w:rPr>
        <w:t>Pública</w:t>
      </w:r>
      <w:r w:rsidR="007D27A6" w:rsidRPr="00FC2337">
        <w:rPr>
          <w:rFonts w:ascii="Arial" w:hAnsi="Arial" w:cs="Arial"/>
          <w:bCs/>
          <w:sz w:val="22"/>
          <w:szCs w:val="22"/>
        </w:rPr>
        <w:t xml:space="preserve"> </w:t>
      </w:r>
      <w:r w:rsidRPr="00FC2337">
        <w:rPr>
          <w:rFonts w:ascii="Arial" w:hAnsi="Arial" w:cs="Arial"/>
          <w:bCs/>
          <w:sz w:val="22"/>
          <w:szCs w:val="22"/>
        </w:rPr>
        <w:t>del</w:t>
      </w:r>
      <w:r w:rsidR="007D27A6" w:rsidRPr="00FC2337">
        <w:rPr>
          <w:rFonts w:ascii="Arial" w:hAnsi="Arial" w:cs="Arial"/>
          <w:bCs/>
          <w:sz w:val="22"/>
          <w:szCs w:val="22"/>
        </w:rPr>
        <w:t xml:space="preserve"> </w:t>
      </w:r>
      <w:r w:rsidRPr="00FC2337">
        <w:rPr>
          <w:rFonts w:ascii="Arial" w:hAnsi="Arial" w:cs="Arial"/>
          <w:bCs/>
          <w:sz w:val="22"/>
          <w:szCs w:val="22"/>
        </w:rPr>
        <w:t>Estado</w:t>
      </w:r>
      <w:r w:rsidR="007D27A6" w:rsidRPr="00FC2337">
        <w:rPr>
          <w:rFonts w:ascii="Arial" w:hAnsi="Arial" w:cs="Arial"/>
          <w:bCs/>
          <w:sz w:val="22"/>
          <w:szCs w:val="22"/>
        </w:rPr>
        <w:t xml:space="preserve"> </w:t>
      </w:r>
      <w:r w:rsidRPr="00FC2337">
        <w:rPr>
          <w:rFonts w:ascii="Arial" w:hAnsi="Arial" w:cs="Arial"/>
          <w:bCs/>
          <w:sz w:val="22"/>
          <w:szCs w:val="22"/>
        </w:rPr>
        <w:t>de</w:t>
      </w:r>
      <w:r w:rsidR="007D27A6" w:rsidRPr="00FC2337">
        <w:rPr>
          <w:rFonts w:ascii="Arial" w:hAnsi="Arial" w:cs="Arial"/>
          <w:bCs/>
          <w:sz w:val="22"/>
          <w:szCs w:val="22"/>
        </w:rPr>
        <w:t xml:space="preserve"> </w:t>
      </w:r>
      <w:r w:rsidRPr="00FC2337">
        <w:rPr>
          <w:rFonts w:ascii="Arial" w:hAnsi="Arial" w:cs="Arial"/>
          <w:bCs/>
          <w:sz w:val="22"/>
          <w:szCs w:val="22"/>
        </w:rPr>
        <w:t>Nuevo</w:t>
      </w:r>
      <w:r w:rsidR="007D27A6" w:rsidRPr="00FC2337">
        <w:rPr>
          <w:rFonts w:ascii="Arial" w:hAnsi="Arial" w:cs="Arial"/>
          <w:bCs/>
          <w:sz w:val="22"/>
          <w:szCs w:val="22"/>
        </w:rPr>
        <w:t xml:space="preserve"> </w:t>
      </w:r>
      <w:r w:rsidRPr="00FC2337">
        <w:rPr>
          <w:rFonts w:ascii="Arial" w:hAnsi="Arial" w:cs="Arial"/>
          <w:bCs/>
          <w:sz w:val="22"/>
          <w:szCs w:val="22"/>
        </w:rPr>
        <w:t>León</w:t>
      </w:r>
      <w:r w:rsidR="004D4705" w:rsidRPr="00FC2337">
        <w:rPr>
          <w:rFonts w:ascii="Arial" w:hAnsi="Arial" w:cs="Arial"/>
          <w:sz w:val="22"/>
          <w:szCs w:val="22"/>
          <w:lang w:eastAsia="es-MX"/>
        </w:rPr>
        <w:t>,</w:t>
      </w:r>
      <w:r w:rsidR="007D27A6" w:rsidRPr="00FC2337">
        <w:rPr>
          <w:rFonts w:ascii="Arial" w:hAnsi="Arial" w:cs="Arial"/>
          <w:sz w:val="22"/>
          <w:szCs w:val="22"/>
          <w:lang w:eastAsia="es-MX"/>
        </w:rPr>
        <w:t xml:space="preserve"> </w:t>
      </w:r>
      <w:r w:rsidR="004D4705" w:rsidRPr="00FC2337">
        <w:rPr>
          <w:rFonts w:ascii="Arial" w:hAnsi="Arial" w:cs="Arial"/>
          <w:sz w:val="22"/>
          <w:szCs w:val="22"/>
          <w:lang w:eastAsia="es-MX"/>
        </w:rPr>
        <w:t>para</w:t>
      </w:r>
      <w:r w:rsidR="007D27A6" w:rsidRPr="00FC2337">
        <w:rPr>
          <w:rFonts w:ascii="Arial" w:hAnsi="Arial" w:cs="Arial"/>
          <w:sz w:val="22"/>
          <w:szCs w:val="22"/>
          <w:lang w:eastAsia="es-MX"/>
        </w:rPr>
        <w:t xml:space="preserve"> </w:t>
      </w:r>
      <w:r w:rsidR="004D4705" w:rsidRPr="00FC2337">
        <w:rPr>
          <w:rFonts w:ascii="Arial" w:hAnsi="Arial" w:cs="Arial"/>
          <w:sz w:val="22"/>
          <w:szCs w:val="22"/>
          <w:lang w:eastAsia="es-MX"/>
        </w:rPr>
        <w:t>quedar</w:t>
      </w:r>
      <w:r w:rsidR="007D27A6" w:rsidRPr="00FC2337">
        <w:rPr>
          <w:rFonts w:ascii="Arial" w:hAnsi="Arial" w:cs="Arial"/>
          <w:sz w:val="22"/>
          <w:szCs w:val="22"/>
          <w:lang w:eastAsia="es-MX"/>
        </w:rPr>
        <w:t xml:space="preserve"> </w:t>
      </w:r>
      <w:r w:rsidR="004D4705" w:rsidRPr="00FC2337">
        <w:rPr>
          <w:rFonts w:ascii="Arial" w:hAnsi="Arial" w:cs="Arial"/>
          <w:sz w:val="22"/>
          <w:szCs w:val="22"/>
          <w:lang w:eastAsia="es-MX"/>
        </w:rPr>
        <w:t>como</w:t>
      </w:r>
      <w:r w:rsidR="007D27A6" w:rsidRPr="00FC2337">
        <w:rPr>
          <w:rFonts w:ascii="Arial" w:hAnsi="Arial" w:cs="Arial"/>
          <w:sz w:val="22"/>
          <w:szCs w:val="22"/>
          <w:lang w:eastAsia="es-MX"/>
        </w:rPr>
        <w:t xml:space="preserve"> </w:t>
      </w:r>
      <w:r w:rsidR="004D4705" w:rsidRPr="00FC2337">
        <w:rPr>
          <w:rFonts w:ascii="Arial" w:hAnsi="Arial" w:cs="Arial"/>
          <w:sz w:val="22"/>
          <w:szCs w:val="22"/>
          <w:lang w:eastAsia="es-MX"/>
        </w:rPr>
        <w:t>sigue:</w:t>
      </w:r>
    </w:p>
    <w:p w:rsidR="00FF6489" w:rsidRDefault="00FF6489" w:rsidP="00E31E9C">
      <w:pPr>
        <w:shd w:val="clear" w:color="auto" w:fill="FFFFFF"/>
        <w:jc w:val="both"/>
        <w:rPr>
          <w:rFonts w:ascii="Arial" w:hAnsi="Arial" w:cs="Arial"/>
          <w:sz w:val="22"/>
          <w:szCs w:val="22"/>
          <w:lang w:eastAsia="es-MX"/>
        </w:rPr>
      </w:pPr>
    </w:p>
    <w:p w:rsidR="001D53C2" w:rsidRPr="00FC2337" w:rsidRDefault="001D53C2" w:rsidP="00E31E9C">
      <w:pPr>
        <w:shd w:val="clear" w:color="auto" w:fill="FFFFFF"/>
        <w:jc w:val="both"/>
        <w:rPr>
          <w:rFonts w:ascii="Arial" w:hAnsi="Arial" w:cs="Arial"/>
          <w:sz w:val="22"/>
          <w:szCs w:val="22"/>
          <w:lang w:eastAsia="es-MX"/>
        </w:rPr>
      </w:pPr>
    </w:p>
    <w:p w:rsidR="00F751A3" w:rsidRPr="00FC2337" w:rsidRDefault="00F751A3" w:rsidP="00E31E9C">
      <w:pPr>
        <w:shd w:val="clear" w:color="auto" w:fill="FFFFFF"/>
        <w:jc w:val="both"/>
        <w:rPr>
          <w:rFonts w:ascii="Arial" w:hAnsi="Arial" w:cs="Arial"/>
          <w:sz w:val="22"/>
          <w:szCs w:val="22"/>
          <w:lang w:eastAsia="es-MX"/>
        </w:rPr>
      </w:pPr>
    </w:p>
    <w:p w:rsidR="004D4705" w:rsidRPr="00FC2337" w:rsidRDefault="004D4705" w:rsidP="00E31E9C">
      <w:pPr>
        <w:shd w:val="clear" w:color="auto" w:fill="FFFFFF"/>
        <w:jc w:val="center"/>
        <w:rPr>
          <w:rFonts w:ascii="Arial" w:hAnsi="Arial" w:cs="Arial"/>
          <w:b/>
          <w:bCs/>
          <w:sz w:val="22"/>
          <w:szCs w:val="22"/>
        </w:rPr>
      </w:pPr>
      <w:r w:rsidRPr="00FC2337">
        <w:rPr>
          <w:rFonts w:ascii="Arial" w:hAnsi="Arial" w:cs="Arial"/>
          <w:b/>
          <w:bCs/>
          <w:sz w:val="22"/>
          <w:szCs w:val="22"/>
        </w:rPr>
        <w:t>LEY</w:t>
      </w:r>
      <w:r w:rsidR="007D27A6" w:rsidRPr="00FC2337">
        <w:rPr>
          <w:rFonts w:ascii="Arial" w:hAnsi="Arial" w:cs="Arial"/>
          <w:b/>
          <w:bCs/>
          <w:sz w:val="22"/>
          <w:szCs w:val="22"/>
        </w:rPr>
        <w:t xml:space="preserve"> </w:t>
      </w:r>
      <w:r w:rsidRPr="00FC2337">
        <w:rPr>
          <w:rFonts w:ascii="Arial" w:hAnsi="Arial" w:cs="Arial"/>
          <w:b/>
          <w:bCs/>
          <w:sz w:val="22"/>
          <w:szCs w:val="22"/>
        </w:rPr>
        <w:t>DE</w:t>
      </w:r>
      <w:r w:rsidR="007D27A6" w:rsidRPr="00FC2337">
        <w:rPr>
          <w:rFonts w:ascii="Arial" w:hAnsi="Arial" w:cs="Arial"/>
          <w:b/>
          <w:bCs/>
          <w:sz w:val="22"/>
          <w:szCs w:val="22"/>
        </w:rPr>
        <w:t xml:space="preserve"> </w:t>
      </w:r>
      <w:r w:rsidRPr="00FC2337">
        <w:rPr>
          <w:rFonts w:ascii="Arial" w:hAnsi="Arial" w:cs="Arial"/>
          <w:b/>
          <w:bCs/>
          <w:sz w:val="22"/>
          <w:szCs w:val="22"/>
        </w:rPr>
        <w:t>TRANSPARENCIA</w:t>
      </w:r>
      <w:r w:rsidR="007D27A6" w:rsidRPr="00FC2337">
        <w:rPr>
          <w:rFonts w:ascii="Arial" w:hAnsi="Arial" w:cs="Arial"/>
          <w:b/>
          <w:bCs/>
          <w:sz w:val="22"/>
          <w:szCs w:val="22"/>
        </w:rPr>
        <w:t xml:space="preserve"> </w:t>
      </w:r>
      <w:r w:rsidRPr="00FC2337">
        <w:rPr>
          <w:rFonts w:ascii="Arial" w:hAnsi="Arial" w:cs="Arial"/>
          <w:b/>
          <w:bCs/>
          <w:sz w:val="22"/>
          <w:szCs w:val="22"/>
        </w:rPr>
        <w:t>Y</w:t>
      </w:r>
      <w:r w:rsidR="007D27A6" w:rsidRPr="00FC2337">
        <w:rPr>
          <w:rFonts w:ascii="Arial" w:hAnsi="Arial" w:cs="Arial"/>
          <w:b/>
          <w:bCs/>
          <w:sz w:val="22"/>
          <w:szCs w:val="22"/>
        </w:rPr>
        <w:t xml:space="preserve"> </w:t>
      </w:r>
      <w:r w:rsidRPr="00FC2337">
        <w:rPr>
          <w:rFonts w:ascii="Arial" w:hAnsi="Arial" w:cs="Arial"/>
          <w:b/>
          <w:bCs/>
          <w:sz w:val="22"/>
          <w:szCs w:val="22"/>
        </w:rPr>
        <w:t>ACCESO</w:t>
      </w:r>
      <w:r w:rsidR="007D27A6" w:rsidRPr="00FC2337">
        <w:rPr>
          <w:rFonts w:ascii="Arial" w:hAnsi="Arial" w:cs="Arial"/>
          <w:b/>
          <w:bCs/>
          <w:sz w:val="22"/>
          <w:szCs w:val="22"/>
        </w:rPr>
        <w:t xml:space="preserve"> </w:t>
      </w:r>
      <w:r w:rsidRPr="00FC2337">
        <w:rPr>
          <w:rFonts w:ascii="Arial" w:hAnsi="Arial" w:cs="Arial"/>
          <w:b/>
          <w:bCs/>
          <w:sz w:val="22"/>
          <w:szCs w:val="22"/>
        </w:rPr>
        <w:t>A</w:t>
      </w:r>
      <w:r w:rsidR="007D27A6" w:rsidRPr="00FC2337">
        <w:rPr>
          <w:rFonts w:ascii="Arial" w:hAnsi="Arial" w:cs="Arial"/>
          <w:b/>
          <w:bCs/>
          <w:sz w:val="22"/>
          <w:szCs w:val="22"/>
        </w:rPr>
        <w:t xml:space="preserve"> </w:t>
      </w:r>
      <w:r w:rsidRPr="00FC2337">
        <w:rPr>
          <w:rFonts w:ascii="Arial" w:hAnsi="Arial" w:cs="Arial"/>
          <w:b/>
          <w:bCs/>
          <w:sz w:val="22"/>
          <w:szCs w:val="22"/>
        </w:rPr>
        <w:t>LA</w:t>
      </w:r>
      <w:r w:rsidR="007D27A6" w:rsidRPr="00FC2337">
        <w:rPr>
          <w:rFonts w:ascii="Arial" w:hAnsi="Arial" w:cs="Arial"/>
          <w:b/>
          <w:bCs/>
          <w:sz w:val="22"/>
          <w:szCs w:val="22"/>
        </w:rPr>
        <w:t xml:space="preserve"> </w:t>
      </w:r>
      <w:r w:rsidRPr="00FC2337">
        <w:rPr>
          <w:rFonts w:ascii="Arial" w:hAnsi="Arial" w:cs="Arial"/>
          <w:b/>
          <w:bCs/>
          <w:sz w:val="22"/>
          <w:szCs w:val="22"/>
        </w:rPr>
        <w:t>INFORMACIÓN</w:t>
      </w:r>
      <w:r w:rsidR="007D27A6" w:rsidRPr="00FC2337">
        <w:rPr>
          <w:rFonts w:ascii="Arial" w:hAnsi="Arial" w:cs="Arial"/>
          <w:b/>
          <w:bCs/>
          <w:sz w:val="22"/>
          <w:szCs w:val="22"/>
        </w:rPr>
        <w:t xml:space="preserve"> </w:t>
      </w:r>
      <w:r w:rsidRPr="00FC2337">
        <w:rPr>
          <w:rFonts w:ascii="Arial" w:hAnsi="Arial" w:cs="Arial"/>
          <w:b/>
          <w:bCs/>
          <w:sz w:val="22"/>
          <w:szCs w:val="22"/>
        </w:rPr>
        <w:t>PÚBLICA</w:t>
      </w:r>
      <w:r w:rsidR="007D27A6" w:rsidRPr="00FC2337">
        <w:rPr>
          <w:rFonts w:ascii="Arial" w:hAnsi="Arial" w:cs="Arial"/>
          <w:b/>
          <w:bCs/>
          <w:sz w:val="22"/>
          <w:szCs w:val="22"/>
        </w:rPr>
        <w:t xml:space="preserve"> </w:t>
      </w:r>
      <w:r w:rsidRPr="00FC2337">
        <w:rPr>
          <w:rFonts w:ascii="Arial" w:hAnsi="Arial" w:cs="Arial"/>
          <w:b/>
          <w:bCs/>
          <w:sz w:val="22"/>
          <w:szCs w:val="22"/>
        </w:rPr>
        <w:t>DEL</w:t>
      </w:r>
      <w:r w:rsidR="007D27A6" w:rsidRPr="00FC2337">
        <w:rPr>
          <w:rFonts w:ascii="Arial" w:hAnsi="Arial" w:cs="Arial"/>
          <w:b/>
          <w:bCs/>
          <w:sz w:val="22"/>
          <w:szCs w:val="22"/>
        </w:rPr>
        <w:t xml:space="preserve"> </w:t>
      </w:r>
      <w:r w:rsidRPr="00FC2337">
        <w:rPr>
          <w:rFonts w:ascii="Arial" w:hAnsi="Arial" w:cs="Arial"/>
          <w:b/>
          <w:bCs/>
          <w:sz w:val="22"/>
          <w:szCs w:val="22"/>
        </w:rPr>
        <w:t>ESTADO</w:t>
      </w:r>
      <w:r w:rsidR="007D27A6" w:rsidRPr="00FC2337">
        <w:rPr>
          <w:rFonts w:ascii="Arial" w:hAnsi="Arial" w:cs="Arial"/>
          <w:b/>
          <w:bCs/>
          <w:sz w:val="22"/>
          <w:szCs w:val="22"/>
        </w:rPr>
        <w:t xml:space="preserve"> </w:t>
      </w:r>
      <w:r w:rsidRPr="00FC2337">
        <w:rPr>
          <w:rFonts w:ascii="Arial" w:hAnsi="Arial" w:cs="Arial"/>
          <w:b/>
          <w:bCs/>
          <w:sz w:val="22"/>
          <w:szCs w:val="22"/>
        </w:rPr>
        <w:t>DE</w:t>
      </w:r>
      <w:r w:rsidR="007D27A6" w:rsidRPr="00FC2337">
        <w:rPr>
          <w:rFonts w:ascii="Arial" w:hAnsi="Arial" w:cs="Arial"/>
          <w:b/>
          <w:bCs/>
          <w:sz w:val="22"/>
          <w:szCs w:val="22"/>
        </w:rPr>
        <w:t xml:space="preserve"> </w:t>
      </w:r>
      <w:r w:rsidRPr="00FC2337">
        <w:rPr>
          <w:rFonts w:ascii="Arial" w:hAnsi="Arial" w:cs="Arial"/>
          <w:b/>
          <w:bCs/>
          <w:sz w:val="22"/>
          <w:szCs w:val="22"/>
        </w:rPr>
        <w:t>NUEVO</w:t>
      </w:r>
      <w:r w:rsidR="007D27A6" w:rsidRPr="00FC2337">
        <w:rPr>
          <w:rFonts w:ascii="Arial" w:hAnsi="Arial" w:cs="Arial"/>
          <w:b/>
          <w:bCs/>
          <w:sz w:val="22"/>
          <w:szCs w:val="22"/>
        </w:rPr>
        <w:t xml:space="preserve"> </w:t>
      </w:r>
      <w:r w:rsidRPr="00FC2337">
        <w:rPr>
          <w:rFonts w:ascii="Arial" w:hAnsi="Arial" w:cs="Arial"/>
          <w:b/>
          <w:bCs/>
          <w:sz w:val="22"/>
          <w:szCs w:val="22"/>
        </w:rPr>
        <w:t>LEÓN</w:t>
      </w:r>
    </w:p>
    <w:p w:rsidR="004D4705" w:rsidRPr="00FC2337" w:rsidRDefault="004D4705" w:rsidP="00E31E9C">
      <w:pPr>
        <w:shd w:val="clear" w:color="auto" w:fill="FFFFFF"/>
        <w:jc w:val="center"/>
        <w:rPr>
          <w:rFonts w:ascii="Arial" w:hAnsi="Arial" w:cs="Arial"/>
          <w:b/>
          <w:bCs/>
          <w:sz w:val="22"/>
          <w:szCs w:val="22"/>
        </w:rPr>
      </w:pPr>
    </w:p>
    <w:p w:rsidR="004D4705" w:rsidRPr="00FC2337" w:rsidRDefault="004D4705" w:rsidP="00E31E9C">
      <w:pPr>
        <w:shd w:val="clear" w:color="auto" w:fill="FFFFFF"/>
        <w:jc w:val="center"/>
        <w:rPr>
          <w:rFonts w:ascii="Arial" w:hAnsi="Arial" w:cs="Arial"/>
          <w:sz w:val="22"/>
          <w:szCs w:val="22"/>
        </w:rPr>
      </w:pPr>
      <w:r w:rsidRPr="00FC2337">
        <w:rPr>
          <w:rFonts w:ascii="Arial" w:hAnsi="Arial" w:cs="Arial"/>
          <w:b/>
          <w:bCs/>
          <w:sz w:val="22"/>
          <w:szCs w:val="22"/>
        </w:rPr>
        <w:t>TÍTULO</w:t>
      </w:r>
      <w:r w:rsidR="007D27A6" w:rsidRPr="00FC2337">
        <w:rPr>
          <w:rFonts w:ascii="Arial" w:hAnsi="Arial" w:cs="Arial"/>
          <w:b/>
          <w:bCs/>
          <w:sz w:val="22"/>
          <w:szCs w:val="22"/>
        </w:rPr>
        <w:t xml:space="preserve"> </w:t>
      </w:r>
      <w:r w:rsidRPr="00FC2337">
        <w:rPr>
          <w:rFonts w:ascii="Arial" w:hAnsi="Arial" w:cs="Arial"/>
          <w:b/>
          <w:bCs/>
          <w:sz w:val="22"/>
          <w:szCs w:val="22"/>
        </w:rPr>
        <w:t>PRIMERO</w:t>
      </w:r>
    </w:p>
    <w:p w:rsidR="004D4705" w:rsidRPr="00FC2337" w:rsidRDefault="004D4705" w:rsidP="00E31E9C">
      <w:pPr>
        <w:shd w:val="clear" w:color="auto" w:fill="FFFFFF"/>
        <w:jc w:val="center"/>
        <w:rPr>
          <w:rFonts w:ascii="Arial" w:hAnsi="Arial" w:cs="Arial"/>
          <w:b/>
          <w:bCs/>
          <w:sz w:val="22"/>
          <w:szCs w:val="22"/>
        </w:rPr>
      </w:pPr>
      <w:r w:rsidRPr="00FC2337">
        <w:rPr>
          <w:rFonts w:ascii="Arial" w:hAnsi="Arial" w:cs="Arial"/>
          <w:b/>
          <w:bCs/>
          <w:sz w:val="22"/>
          <w:szCs w:val="22"/>
        </w:rPr>
        <w:t>DISPOSICIONES</w:t>
      </w:r>
      <w:r w:rsidR="007D27A6" w:rsidRPr="00FC2337">
        <w:rPr>
          <w:rFonts w:ascii="Arial" w:hAnsi="Arial" w:cs="Arial"/>
          <w:b/>
          <w:bCs/>
          <w:sz w:val="22"/>
          <w:szCs w:val="22"/>
        </w:rPr>
        <w:t xml:space="preserve"> </w:t>
      </w:r>
      <w:r w:rsidRPr="00FC2337">
        <w:rPr>
          <w:rFonts w:ascii="Arial" w:hAnsi="Arial" w:cs="Arial"/>
          <w:b/>
          <w:bCs/>
          <w:sz w:val="22"/>
          <w:szCs w:val="22"/>
        </w:rPr>
        <w:t>GENERALES</w:t>
      </w:r>
    </w:p>
    <w:p w:rsidR="004D4705" w:rsidRPr="00FC2337" w:rsidRDefault="004D4705" w:rsidP="00E31E9C">
      <w:pPr>
        <w:shd w:val="clear" w:color="auto" w:fill="FFFFFF"/>
        <w:jc w:val="center"/>
        <w:rPr>
          <w:rFonts w:ascii="Arial" w:hAnsi="Arial" w:cs="Arial"/>
          <w:sz w:val="22"/>
          <w:szCs w:val="22"/>
        </w:rPr>
      </w:pPr>
    </w:p>
    <w:p w:rsidR="004D4705" w:rsidRPr="00FC2337" w:rsidRDefault="004D4705" w:rsidP="00E31E9C">
      <w:pPr>
        <w:shd w:val="clear" w:color="auto" w:fill="FFFFFF"/>
        <w:jc w:val="center"/>
        <w:rPr>
          <w:rFonts w:ascii="Arial" w:hAnsi="Arial" w:cs="Arial"/>
          <w:sz w:val="22"/>
          <w:szCs w:val="22"/>
        </w:rPr>
      </w:pPr>
      <w:r w:rsidRPr="00FC2337">
        <w:rPr>
          <w:rFonts w:ascii="Arial" w:hAnsi="Arial" w:cs="Arial"/>
          <w:b/>
          <w:bCs/>
          <w:sz w:val="22"/>
          <w:szCs w:val="22"/>
        </w:rPr>
        <w:t>Capítulo</w:t>
      </w:r>
      <w:r w:rsidR="007D27A6" w:rsidRPr="00FC2337">
        <w:rPr>
          <w:rFonts w:ascii="Arial" w:hAnsi="Arial" w:cs="Arial"/>
          <w:b/>
          <w:bCs/>
          <w:sz w:val="22"/>
          <w:szCs w:val="22"/>
        </w:rPr>
        <w:t xml:space="preserve"> </w:t>
      </w:r>
      <w:r w:rsidRPr="00FC2337">
        <w:rPr>
          <w:rFonts w:ascii="Arial" w:hAnsi="Arial" w:cs="Arial"/>
          <w:b/>
          <w:bCs/>
          <w:sz w:val="22"/>
          <w:szCs w:val="22"/>
        </w:rPr>
        <w:t>I</w:t>
      </w:r>
    </w:p>
    <w:p w:rsidR="00FF6489" w:rsidRPr="00FC2337" w:rsidRDefault="004D4705" w:rsidP="00E31E9C">
      <w:pPr>
        <w:shd w:val="clear" w:color="auto" w:fill="FFFFFF"/>
        <w:jc w:val="center"/>
        <w:rPr>
          <w:rFonts w:ascii="Arial" w:hAnsi="Arial" w:cs="Arial"/>
          <w:b/>
          <w:bCs/>
          <w:sz w:val="22"/>
          <w:szCs w:val="22"/>
        </w:rPr>
      </w:pPr>
      <w:r w:rsidRPr="00FC2337">
        <w:rPr>
          <w:rFonts w:ascii="Arial" w:hAnsi="Arial" w:cs="Arial"/>
          <w:b/>
          <w:bCs/>
          <w:sz w:val="22"/>
          <w:szCs w:val="22"/>
        </w:rPr>
        <w:t>Objeto</w:t>
      </w:r>
      <w:r w:rsidR="007D27A6" w:rsidRPr="00FC2337">
        <w:rPr>
          <w:rFonts w:ascii="Arial" w:hAnsi="Arial" w:cs="Arial"/>
          <w:b/>
          <w:bCs/>
          <w:sz w:val="22"/>
          <w:szCs w:val="22"/>
        </w:rPr>
        <w:t xml:space="preserve"> </w:t>
      </w:r>
      <w:r w:rsidRPr="00FC2337">
        <w:rPr>
          <w:rFonts w:ascii="Arial" w:hAnsi="Arial" w:cs="Arial"/>
          <w:b/>
          <w:bCs/>
          <w:sz w:val="22"/>
          <w:szCs w:val="22"/>
        </w:rPr>
        <w:t>de</w:t>
      </w:r>
      <w:r w:rsidR="007D27A6" w:rsidRPr="00FC2337">
        <w:rPr>
          <w:rFonts w:ascii="Arial" w:hAnsi="Arial" w:cs="Arial"/>
          <w:b/>
          <w:bCs/>
          <w:sz w:val="22"/>
          <w:szCs w:val="22"/>
        </w:rPr>
        <w:t xml:space="preserve"> </w:t>
      </w:r>
      <w:r w:rsidRPr="00FC2337">
        <w:rPr>
          <w:rFonts w:ascii="Arial" w:hAnsi="Arial" w:cs="Arial"/>
          <w:b/>
          <w:bCs/>
          <w:sz w:val="22"/>
          <w:szCs w:val="22"/>
        </w:rPr>
        <w:t>la</w:t>
      </w:r>
      <w:r w:rsidR="007D27A6" w:rsidRPr="00FC2337">
        <w:rPr>
          <w:rFonts w:ascii="Arial" w:hAnsi="Arial" w:cs="Arial"/>
          <w:b/>
          <w:bCs/>
          <w:sz w:val="22"/>
          <w:szCs w:val="22"/>
        </w:rPr>
        <w:t xml:space="preserve"> </w:t>
      </w:r>
      <w:r w:rsidRPr="00FC2337">
        <w:rPr>
          <w:rFonts w:ascii="Arial" w:hAnsi="Arial" w:cs="Arial"/>
          <w:b/>
          <w:bCs/>
          <w:sz w:val="22"/>
          <w:szCs w:val="22"/>
        </w:rPr>
        <w:t>Ley</w:t>
      </w:r>
    </w:p>
    <w:p w:rsidR="00FF6489" w:rsidRPr="00FC2337" w:rsidRDefault="00FF6489" w:rsidP="00E31E9C">
      <w:pPr>
        <w:shd w:val="clear" w:color="auto" w:fill="FFFFFF"/>
        <w:jc w:val="center"/>
        <w:rPr>
          <w:rFonts w:ascii="Arial" w:hAnsi="Arial" w:cs="Arial"/>
          <w:b/>
          <w:bCs/>
          <w:sz w:val="22"/>
          <w:szCs w:val="22"/>
        </w:rPr>
      </w:pPr>
    </w:p>
    <w:p w:rsidR="00F751A3" w:rsidRPr="00FC2337" w:rsidRDefault="00F751A3" w:rsidP="00E31E9C">
      <w:pPr>
        <w:shd w:val="clear" w:color="auto" w:fill="FFFFFF"/>
        <w:jc w:val="center"/>
        <w:rPr>
          <w:rFonts w:ascii="Arial" w:hAnsi="Arial" w:cs="Arial"/>
          <w:b/>
          <w:bCs/>
          <w:sz w:val="22"/>
          <w:szCs w:val="22"/>
        </w:rPr>
      </w:pPr>
    </w:p>
    <w:p w:rsidR="004D4705" w:rsidRPr="00FC2337" w:rsidRDefault="004D4705" w:rsidP="00E31E9C">
      <w:pPr>
        <w:jc w:val="both"/>
        <w:rPr>
          <w:rFonts w:ascii="Arial" w:hAnsi="Arial" w:cs="Arial"/>
          <w:sz w:val="22"/>
          <w:szCs w:val="22"/>
        </w:rPr>
      </w:pPr>
      <w:r w:rsidRPr="00FC2337">
        <w:rPr>
          <w:rFonts w:ascii="Arial" w:hAnsi="Arial" w:cs="Arial"/>
          <w:sz w:val="22"/>
          <w:szCs w:val="22"/>
        </w:rPr>
        <w:t>Artículo</w:t>
      </w:r>
      <w:r w:rsidR="007D27A6" w:rsidRPr="00FC2337">
        <w:rPr>
          <w:rFonts w:ascii="Arial" w:hAnsi="Arial" w:cs="Arial"/>
          <w:sz w:val="22"/>
          <w:szCs w:val="22"/>
        </w:rPr>
        <w:t xml:space="preserve"> </w:t>
      </w:r>
      <w:r w:rsidRPr="00FC2337">
        <w:rPr>
          <w:rFonts w:ascii="Arial" w:hAnsi="Arial" w:cs="Arial"/>
          <w:sz w:val="22"/>
          <w:szCs w:val="22"/>
        </w:rPr>
        <w:t>1.</w:t>
      </w:r>
      <w:r w:rsidR="007D27A6" w:rsidRPr="00FC2337">
        <w:rPr>
          <w:rFonts w:ascii="Arial" w:hAnsi="Arial" w:cs="Arial"/>
          <w:sz w:val="22"/>
          <w:szCs w:val="22"/>
        </w:rPr>
        <w:t xml:space="preserve"> </w:t>
      </w:r>
      <w:r w:rsidRPr="00FC2337">
        <w:rPr>
          <w:rFonts w:ascii="Arial" w:hAnsi="Arial" w:cs="Arial"/>
          <w:sz w:val="22"/>
          <w:szCs w:val="22"/>
        </w:rPr>
        <w:t>La</w:t>
      </w:r>
      <w:r w:rsidR="007D27A6" w:rsidRPr="00FC2337">
        <w:rPr>
          <w:rFonts w:ascii="Arial" w:hAnsi="Arial" w:cs="Arial"/>
          <w:sz w:val="22"/>
          <w:szCs w:val="22"/>
        </w:rPr>
        <w:t xml:space="preserve"> </w:t>
      </w:r>
      <w:r w:rsidRPr="00FC2337">
        <w:rPr>
          <w:rFonts w:ascii="Arial" w:hAnsi="Arial" w:cs="Arial"/>
          <w:sz w:val="22"/>
          <w:szCs w:val="22"/>
        </w:rPr>
        <w:t>presente</w:t>
      </w:r>
      <w:r w:rsidR="007D27A6" w:rsidRPr="00FC2337">
        <w:rPr>
          <w:rFonts w:ascii="Arial" w:hAnsi="Arial" w:cs="Arial"/>
          <w:sz w:val="22"/>
          <w:szCs w:val="22"/>
        </w:rPr>
        <w:t xml:space="preserve"> </w:t>
      </w:r>
      <w:r w:rsidRPr="00FC2337">
        <w:rPr>
          <w:rFonts w:ascii="Arial" w:hAnsi="Arial" w:cs="Arial"/>
          <w:sz w:val="22"/>
          <w:szCs w:val="22"/>
        </w:rPr>
        <w:t>Ley</w:t>
      </w:r>
      <w:r w:rsidR="007D27A6" w:rsidRPr="00FC2337">
        <w:rPr>
          <w:rFonts w:ascii="Arial" w:hAnsi="Arial" w:cs="Arial"/>
          <w:sz w:val="22"/>
          <w:szCs w:val="22"/>
        </w:rPr>
        <w:t xml:space="preserve"> </w:t>
      </w:r>
      <w:r w:rsidRPr="00FC2337">
        <w:rPr>
          <w:rFonts w:ascii="Arial" w:hAnsi="Arial" w:cs="Arial"/>
          <w:sz w:val="22"/>
          <w:szCs w:val="22"/>
        </w:rPr>
        <w:t>es</w:t>
      </w:r>
      <w:r w:rsidR="007D27A6" w:rsidRPr="00FC2337">
        <w:rPr>
          <w:rFonts w:ascii="Arial" w:hAnsi="Arial" w:cs="Arial"/>
          <w:sz w:val="22"/>
          <w:szCs w:val="22"/>
        </w:rPr>
        <w:t xml:space="preserve"> </w:t>
      </w:r>
      <w:r w:rsidRPr="00FC2337">
        <w:rPr>
          <w:rFonts w:ascii="Arial" w:hAnsi="Arial" w:cs="Arial"/>
          <w:sz w:val="22"/>
          <w:szCs w:val="22"/>
        </w:rPr>
        <w:t>de</w:t>
      </w:r>
      <w:r w:rsidR="007D27A6" w:rsidRPr="00FC2337">
        <w:rPr>
          <w:rFonts w:ascii="Arial" w:hAnsi="Arial" w:cs="Arial"/>
          <w:sz w:val="22"/>
          <w:szCs w:val="22"/>
        </w:rPr>
        <w:t xml:space="preserve"> </w:t>
      </w:r>
      <w:r w:rsidRPr="00FC2337">
        <w:rPr>
          <w:rFonts w:ascii="Arial" w:hAnsi="Arial" w:cs="Arial"/>
          <w:sz w:val="22"/>
          <w:szCs w:val="22"/>
        </w:rPr>
        <w:t>orden</w:t>
      </w:r>
      <w:r w:rsidR="007D27A6" w:rsidRPr="00FC2337">
        <w:rPr>
          <w:rFonts w:ascii="Arial" w:hAnsi="Arial" w:cs="Arial"/>
          <w:sz w:val="22"/>
          <w:szCs w:val="22"/>
        </w:rPr>
        <w:t xml:space="preserve"> </w:t>
      </w:r>
      <w:r w:rsidRPr="00FC2337">
        <w:rPr>
          <w:rFonts w:ascii="Arial" w:hAnsi="Arial" w:cs="Arial"/>
          <w:sz w:val="22"/>
          <w:szCs w:val="22"/>
        </w:rPr>
        <w:t>público</w:t>
      </w:r>
      <w:r w:rsidR="007D27A6" w:rsidRPr="00FC2337">
        <w:rPr>
          <w:rFonts w:ascii="Arial" w:hAnsi="Arial" w:cs="Arial"/>
          <w:sz w:val="22"/>
          <w:szCs w:val="22"/>
        </w:rPr>
        <w:t xml:space="preserve"> </w:t>
      </w:r>
      <w:r w:rsidRPr="00FC2337">
        <w:rPr>
          <w:rFonts w:ascii="Arial" w:hAnsi="Arial" w:cs="Arial"/>
          <w:sz w:val="22"/>
          <w:szCs w:val="22"/>
        </w:rPr>
        <w:t>y</w:t>
      </w:r>
      <w:r w:rsidR="007D27A6" w:rsidRPr="00FC2337">
        <w:rPr>
          <w:rFonts w:ascii="Arial" w:hAnsi="Arial" w:cs="Arial"/>
          <w:sz w:val="22"/>
          <w:szCs w:val="22"/>
        </w:rPr>
        <w:t xml:space="preserve"> </w:t>
      </w:r>
      <w:r w:rsidRPr="00FC2337">
        <w:rPr>
          <w:rFonts w:ascii="Arial" w:hAnsi="Arial" w:cs="Arial"/>
          <w:sz w:val="22"/>
          <w:szCs w:val="22"/>
        </w:rPr>
        <w:t>de</w:t>
      </w:r>
      <w:r w:rsidR="007D27A6" w:rsidRPr="00FC2337">
        <w:rPr>
          <w:rFonts w:ascii="Arial" w:hAnsi="Arial" w:cs="Arial"/>
          <w:sz w:val="22"/>
          <w:szCs w:val="22"/>
        </w:rPr>
        <w:t xml:space="preserve"> </w:t>
      </w:r>
      <w:r w:rsidRPr="00FC2337">
        <w:rPr>
          <w:rFonts w:ascii="Arial" w:hAnsi="Arial" w:cs="Arial"/>
          <w:sz w:val="22"/>
          <w:szCs w:val="22"/>
        </w:rPr>
        <w:t>observancia</w:t>
      </w:r>
      <w:r w:rsidR="007D27A6" w:rsidRPr="00FC2337">
        <w:rPr>
          <w:rFonts w:ascii="Arial" w:hAnsi="Arial" w:cs="Arial"/>
          <w:sz w:val="22"/>
          <w:szCs w:val="22"/>
        </w:rPr>
        <w:t xml:space="preserve"> </w:t>
      </w:r>
      <w:r w:rsidRPr="00FC2337">
        <w:rPr>
          <w:rFonts w:ascii="Arial" w:hAnsi="Arial" w:cs="Arial"/>
          <w:sz w:val="22"/>
          <w:szCs w:val="22"/>
        </w:rPr>
        <w:t>general</w:t>
      </w:r>
      <w:r w:rsidR="007D27A6" w:rsidRPr="00FC2337">
        <w:rPr>
          <w:rFonts w:ascii="Arial" w:hAnsi="Arial" w:cs="Arial"/>
          <w:sz w:val="22"/>
          <w:szCs w:val="22"/>
        </w:rPr>
        <w:t xml:space="preserve"> </w:t>
      </w:r>
      <w:r w:rsidRPr="00FC2337">
        <w:rPr>
          <w:rFonts w:ascii="Arial" w:hAnsi="Arial" w:cs="Arial"/>
          <w:sz w:val="22"/>
          <w:szCs w:val="22"/>
        </w:rPr>
        <w:t>en</w:t>
      </w:r>
      <w:r w:rsidR="007D27A6" w:rsidRPr="00FC2337">
        <w:rPr>
          <w:rFonts w:ascii="Arial" w:hAnsi="Arial" w:cs="Arial"/>
          <w:sz w:val="22"/>
          <w:szCs w:val="22"/>
        </w:rPr>
        <w:t xml:space="preserve"> </w:t>
      </w:r>
      <w:r w:rsidRPr="00FC2337">
        <w:rPr>
          <w:rFonts w:ascii="Arial" w:hAnsi="Arial" w:cs="Arial"/>
          <w:sz w:val="22"/>
          <w:szCs w:val="22"/>
        </w:rPr>
        <w:t>todo</w:t>
      </w:r>
      <w:r w:rsidR="007D27A6" w:rsidRPr="00FC2337">
        <w:rPr>
          <w:rFonts w:ascii="Arial" w:hAnsi="Arial" w:cs="Arial"/>
          <w:sz w:val="22"/>
          <w:szCs w:val="22"/>
        </w:rPr>
        <w:t xml:space="preserve"> </w:t>
      </w:r>
      <w:r w:rsidRPr="00FC2337">
        <w:rPr>
          <w:rFonts w:ascii="Arial" w:hAnsi="Arial" w:cs="Arial"/>
          <w:sz w:val="22"/>
          <w:szCs w:val="22"/>
        </w:rPr>
        <w:t>el</w:t>
      </w:r>
      <w:r w:rsidR="007D27A6" w:rsidRPr="00FC2337">
        <w:rPr>
          <w:rFonts w:ascii="Arial" w:hAnsi="Arial" w:cs="Arial"/>
          <w:sz w:val="22"/>
          <w:szCs w:val="22"/>
        </w:rPr>
        <w:t xml:space="preserve"> </w:t>
      </w:r>
      <w:r w:rsidRPr="00FC2337">
        <w:rPr>
          <w:rFonts w:ascii="Arial" w:hAnsi="Arial" w:cs="Arial"/>
          <w:sz w:val="22"/>
          <w:szCs w:val="22"/>
        </w:rPr>
        <w:t>Estado,</w:t>
      </w:r>
      <w:r w:rsidR="007D27A6" w:rsidRPr="00FC2337">
        <w:rPr>
          <w:rFonts w:ascii="Arial" w:hAnsi="Arial" w:cs="Arial"/>
          <w:sz w:val="22"/>
          <w:szCs w:val="22"/>
        </w:rPr>
        <w:t xml:space="preserve"> </w:t>
      </w:r>
      <w:r w:rsidRPr="00FC2337">
        <w:rPr>
          <w:rFonts w:ascii="Arial" w:hAnsi="Arial" w:cs="Arial"/>
          <w:sz w:val="22"/>
          <w:szCs w:val="22"/>
        </w:rPr>
        <w:t>es</w:t>
      </w:r>
      <w:r w:rsidR="007D27A6" w:rsidRPr="00FC2337">
        <w:rPr>
          <w:rFonts w:ascii="Arial" w:hAnsi="Arial" w:cs="Arial"/>
          <w:sz w:val="22"/>
          <w:szCs w:val="22"/>
        </w:rPr>
        <w:t xml:space="preserve"> </w:t>
      </w:r>
      <w:r w:rsidRPr="00FC2337">
        <w:rPr>
          <w:rFonts w:ascii="Arial" w:hAnsi="Arial" w:cs="Arial"/>
          <w:sz w:val="22"/>
          <w:szCs w:val="22"/>
        </w:rPr>
        <w:t>reglamentaria</w:t>
      </w:r>
      <w:r w:rsidR="007D27A6" w:rsidRPr="00FC2337">
        <w:rPr>
          <w:rFonts w:ascii="Arial" w:hAnsi="Arial" w:cs="Arial"/>
          <w:sz w:val="22"/>
          <w:szCs w:val="22"/>
        </w:rPr>
        <w:t xml:space="preserve"> </w:t>
      </w:r>
      <w:r w:rsidRPr="00FC2337">
        <w:rPr>
          <w:rFonts w:ascii="Arial" w:hAnsi="Arial" w:cs="Arial"/>
          <w:sz w:val="22"/>
          <w:szCs w:val="22"/>
        </w:rPr>
        <w:t>del</w:t>
      </w:r>
      <w:r w:rsidR="007D27A6" w:rsidRPr="00FC2337">
        <w:rPr>
          <w:rFonts w:ascii="Arial" w:hAnsi="Arial" w:cs="Arial"/>
          <w:sz w:val="22"/>
          <w:szCs w:val="22"/>
        </w:rPr>
        <w:t xml:space="preserve"> </w:t>
      </w:r>
      <w:r w:rsidRPr="00FC2337">
        <w:rPr>
          <w:rFonts w:ascii="Arial" w:hAnsi="Arial" w:cs="Arial"/>
          <w:sz w:val="22"/>
          <w:szCs w:val="22"/>
        </w:rPr>
        <w:t>artículo</w:t>
      </w:r>
      <w:r w:rsidR="007D27A6" w:rsidRPr="00FC2337">
        <w:rPr>
          <w:rFonts w:ascii="Arial" w:hAnsi="Arial" w:cs="Arial"/>
          <w:sz w:val="22"/>
          <w:szCs w:val="22"/>
        </w:rPr>
        <w:t xml:space="preserve"> </w:t>
      </w:r>
      <w:r w:rsidRPr="00FC2337">
        <w:rPr>
          <w:rFonts w:ascii="Arial" w:hAnsi="Arial" w:cs="Arial"/>
          <w:sz w:val="22"/>
          <w:szCs w:val="22"/>
        </w:rPr>
        <w:t>6</w:t>
      </w:r>
      <w:r w:rsidR="007D27A6" w:rsidRPr="00FC2337">
        <w:rPr>
          <w:rFonts w:ascii="Arial" w:hAnsi="Arial" w:cs="Arial"/>
          <w:sz w:val="22"/>
          <w:szCs w:val="22"/>
        </w:rPr>
        <w:t xml:space="preserve"> </w:t>
      </w:r>
      <w:r w:rsidRPr="00FC2337">
        <w:rPr>
          <w:rFonts w:ascii="Arial" w:hAnsi="Arial" w:cs="Arial"/>
          <w:sz w:val="22"/>
          <w:szCs w:val="22"/>
        </w:rPr>
        <w:t>de</w:t>
      </w:r>
      <w:r w:rsidR="007D27A6" w:rsidRPr="00FC2337">
        <w:rPr>
          <w:rFonts w:ascii="Arial" w:hAnsi="Arial" w:cs="Arial"/>
          <w:sz w:val="22"/>
          <w:szCs w:val="22"/>
        </w:rPr>
        <w:t xml:space="preserve"> </w:t>
      </w:r>
      <w:r w:rsidRPr="00FC2337">
        <w:rPr>
          <w:rFonts w:ascii="Arial" w:hAnsi="Arial" w:cs="Arial"/>
          <w:sz w:val="22"/>
          <w:szCs w:val="22"/>
        </w:rPr>
        <w:t>la</w:t>
      </w:r>
      <w:r w:rsidR="007D27A6" w:rsidRPr="00FC2337">
        <w:rPr>
          <w:rFonts w:ascii="Arial" w:hAnsi="Arial" w:cs="Arial"/>
          <w:sz w:val="22"/>
          <w:szCs w:val="22"/>
        </w:rPr>
        <w:t xml:space="preserve"> </w:t>
      </w:r>
      <w:r w:rsidRPr="00FC2337">
        <w:rPr>
          <w:rFonts w:ascii="Arial" w:hAnsi="Arial" w:cs="Arial"/>
          <w:sz w:val="22"/>
          <w:szCs w:val="22"/>
        </w:rPr>
        <w:t>Constitución</w:t>
      </w:r>
      <w:r w:rsidR="007D27A6" w:rsidRPr="00FC2337">
        <w:rPr>
          <w:rFonts w:ascii="Arial" w:hAnsi="Arial" w:cs="Arial"/>
          <w:sz w:val="22"/>
          <w:szCs w:val="22"/>
        </w:rPr>
        <w:t xml:space="preserve"> </w:t>
      </w:r>
      <w:r w:rsidRPr="00FC2337">
        <w:rPr>
          <w:rFonts w:ascii="Arial" w:hAnsi="Arial" w:cs="Arial"/>
          <w:sz w:val="22"/>
          <w:szCs w:val="22"/>
        </w:rPr>
        <w:t>Política</w:t>
      </w:r>
      <w:r w:rsidR="007D27A6" w:rsidRPr="00FC2337">
        <w:rPr>
          <w:rFonts w:ascii="Arial" w:hAnsi="Arial" w:cs="Arial"/>
          <w:sz w:val="22"/>
          <w:szCs w:val="22"/>
        </w:rPr>
        <w:t xml:space="preserve"> </w:t>
      </w:r>
      <w:r w:rsidRPr="00FC2337">
        <w:rPr>
          <w:rFonts w:ascii="Arial" w:hAnsi="Arial" w:cs="Arial"/>
          <w:sz w:val="22"/>
          <w:szCs w:val="22"/>
        </w:rPr>
        <w:t>del</w:t>
      </w:r>
      <w:r w:rsidR="007D27A6" w:rsidRPr="00FC2337">
        <w:rPr>
          <w:rFonts w:ascii="Arial" w:hAnsi="Arial" w:cs="Arial"/>
          <w:sz w:val="22"/>
          <w:szCs w:val="22"/>
        </w:rPr>
        <w:t xml:space="preserve"> </w:t>
      </w:r>
      <w:r w:rsidRPr="00FC2337">
        <w:rPr>
          <w:rFonts w:ascii="Arial" w:hAnsi="Arial" w:cs="Arial"/>
          <w:sz w:val="22"/>
          <w:szCs w:val="22"/>
        </w:rPr>
        <w:t>Estado</w:t>
      </w:r>
      <w:r w:rsidR="007D27A6" w:rsidRPr="00FC2337">
        <w:rPr>
          <w:rFonts w:ascii="Arial" w:hAnsi="Arial" w:cs="Arial"/>
          <w:sz w:val="22"/>
          <w:szCs w:val="22"/>
        </w:rPr>
        <w:t xml:space="preserve"> </w:t>
      </w:r>
      <w:r w:rsidRPr="00FC2337">
        <w:rPr>
          <w:rFonts w:ascii="Arial" w:hAnsi="Arial" w:cs="Arial"/>
          <w:sz w:val="22"/>
          <w:szCs w:val="22"/>
        </w:rPr>
        <w:t>Libre</w:t>
      </w:r>
      <w:r w:rsidR="007D27A6" w:rsidRPr="00FC2337">
        <w:rPr>
          <w:rFonts w:ascii="Arial" w:hAnsi="Arial" w:cs="Arial"/>
          <w:sz w:val="22"/>
          <w:szCs w:val="22"/>
        </w:rPr>
        <w:t xml:space="preserve"> </w:t>
      </w:r>
      <w:r w:rsidRPr="00FC2337">
        <w:rPr>
          <w:rFonts w:ascii="Arial" w:hAnsi="Arial" w:cs="Arial"/>
          <w:sz w:val="22"/>
          <w:szCs w:val="22"/>
        </w:rPr>
        <w:t>y</w:t>
      </w:r>
      <w:r w:rsidR="007D27A6" w:rsidRPr="00FC2337">
        <w:rPr>
          <w:rFonts w:ascii="Arial" w:hAnsi="Arial" w:cs="Arial"/>
          <w:sz w:val="22"/>
          <w:szCs w:val="22"/>
        </w:rPr>
        <w:t xml:space="preserve"> </w:t>
      </w:r>
      <w:r w:rsidRPr="00FC2337">
        <w:rPr>
          <w:rFonts w:ascii="Arial" w:hAnsi="Arial" w:cs="Arial"/>
          <w:sz w:val="22"/>
          <w:szCs w:val="22"/>
        </w:rPr>
        <w:t>Soberano</w:t>
      </w:r>
      <w:r w:rsidR="007D27A6" w:rsidRPr="00FC2337">
        <w:rPr>
          <w:rFonts w:ascii="Arial" w:hAnsi="Arial" w:cs="Arial"/>
          <w:sz w:val="22"/>
          <w:szCs w:val="22"/>
        </w:rPr>
        <w:t xml:space="preserve"> </w:t>
      </w:r>
      <w:r w:rsidRPr="00FC2337">
        <w:rPr>
          <w:rFonts w:ascii="Arial" w:hAnsi="Arial" w:cs="Arial"/>
          <w:sz w:val="22"/>
          <w:szCs w:val="22"/>
        </w:rPr>
        <w:t>de</w:t>
      </w:r>
      <w:r w:rsidR="007D27A6" w:rsidRPr="00FC2337">
        <w:rPr>
          <w:rFonts w:ascii="Arial" w:hAnsi="Arial" w:cs="Arial"/>
          <w:sz w:val="22"/>
          <w:szCs w:val="22"/>
        </w:rPr>
        <w:t xml:space="preserve"> </w:t>
      </w:r>
      <w:r w:rsidRPr="00FC2337">
        <w:rPr>
          <w:rFonts w:ascii="Arial" w:hAnsi="Arial" w:cs="Arial"/>
          <w:sz w:val="22"/>
          <w:szCs w:val="22"/>
        </w:rPr>
        <w:t>Nuevo</w:t>
      </w:r>
      <w:r w:rsidR="007D27A6" w:rsidRPr="00FC2337">
        <w:rPr>
          <w:rFonts w:ascii="Arial" w:hAnsi="Arial" w:cs="Arial"/>
          <w:sz w:val="22"/>
          <w:szCs w:val="22"/>
        </w:rPr>
        <w:t xml:space="preserve"> </w:t>
      </w:r>
      <w:r w:rsidRPr="00FC2337">
        <w:rPr>
          <w:rFonts w:ascii="Arial" w:hAnsi="Arial" w:cs="Arial"/>
          <w:sz w:val="22"/>
          <w:szCs w:val="22"/>
        </w:rPr>
        <w:t>León,</w:t>
      </w:r>
      <w:r w:rsidR="007D27A6" w:rsidRPr="00FC2337">
        <w:rPr>
          <w:rFonts w:ascii="Arial" w:hAnsi="Arial" w:cs="Arial"/>
          <w:sz w:val="22"/>
          <w:szCs w:val="22"/>
        </w:rPr>
        <w:t xml:space="preserve"> </w:t>
      </w:r>
      <w:r w:rsidRPr="00FC2337">
        <w:rPr>
          <w:rFonts w:ascii="Arial" w:hAnsi="Arial" w:cs="Arial"/>
          <w:sz w:val="22"/>
          <w:szCs w:val="22"/>
        </w:rPr>
        <w:t>en</w:t>
      </w:r>
      <w:r w:rsidR="007D27A6" w:rsidRPr="00FC2337">
        <w:rPr>
          <w:rFonts w:ascii="Arial" w:hAnsi="Arial" w:cs="Arial"/>
          <w:sz w:val="22"/>
          <w:szCs w:val="22"/>
        </w:rPr>
        <w:t xml:space="preserve"> </w:t>
      </w:r>
      <w:r w:rsidRPr="00FC2337">
        <w:rPr>
          <w:rFonts w:ascii="Arial" w:hAnsi="Arial" w:cs="Arial"/>
          <w:sz w:val="22"/>
          <w:szCs w:val="22"/>
        </w:rPr>
        <w:t>materia</w:t>
      </w:r>
      <w:r w:rsidR="007D27A6" w:rsidRPr="00FC2337">
        <w:rPr>
          <w:rFonts w:ascii="Arial" w:hAnsi="Arial" w:cs="Arial"/>
          <w:sz w:val="22"/>
          <w:szCs w:val="22"/>
        </w:rPr>
        <w:t xml:space="preserve"> </w:t>
      </w:r>
      <w:r w:rsidRPr="00FC2337">
        <w:rPr>
          <w:rFonts w:ascii="Arial" w:hAnsi="Arial" w:cs="Arial"/>
          <w:sz w:val="22"/>
          <w:szCs w:val="22"/>
        </w:rPr>
        <w:t>de</w:t>
      </w:r>
      <w:r w:rsidR="007D27A6" w:rsidRPr="00FC2337">
        <w:rPr>
          <w:rFonts w:ascii="Arial" w:hAnsi="Arial" w:cs="Arial"/>
          <w:sz w:val="22"/>
          <w:szCs w:val="22"/>
        </w:rPr>
        <w:t xml:space="preserve"> </w:t>
      </w:r>
      <w:r w:rsidRPr="00FC2337">
        <w:rPr>
          <w:rFonts w:ascii="Arial" w:hAnsi="Arial" w:cs="Arial"/>
          <w:sz w:val="22"/>
          <w:szCs w:val="22"/>
        </w:rPr>
        <w:t>transparencia</w:t>
      </w:r>
      <w:r w:rsidR="007D27A6" w:rsidRPr="00FC2337">
        <w:rPr>
          <w:rFonts w:ascii="Arial" w:hAnsi="Arial" w:cs="Arial"/>
          <w:sz w:val="22"/>
          <w:szCs w:val="22"/>
        </w:rPr>
        <w:t xml:space="preserve"> </w:t>
      </w:r>
      <w:r w:rsidRPr="00FC2337">
        <w:rPr>
          <w:rFonts w:ascii="Arial" w:hAnsi="Arial" w:cs="Arial"/>
          <w:sz w:val="22"/>
          <w:szCs w:val="22"/>
        </w:rPr>
        <w:t>y</w:t>
      </w:r>
      <w:r w:rsidR="007D27A6" w:rsidRPr="00FC2337">
        <w:rPr>
          <w:rFonts w:ascii="Arial" w:hAnsi="Arial" w:cs="Arial"/>
          <w:sz w:val="22"/>
          <w:szCs w:val="22"/>
        </w:rPr>
        <w:t xml:space="preserve"> </w:t>
      </w:r>
      <w:r w:rsidRPr="00FC2337">
        <w:rPr>
          <w:rFonts w:ascii="Arial" w:hAnsi="Arial" w:cs="Arial"/>
          <w:sz w:val="22"/>
          <w:szCs w:val="22"/>
        </w:rPr>
        <w:t>acceso</w:t>
      </w:r>
      <w:r w:rsidR="007D27A6" w:rsidRPr="00FC2337">
        <w:rPr>
          <w:rFonts w:ascii="Arial" w:hAnsi="Arial" w:cs="Arial"/>
          <w:sz w:val="22"/>
          <w:szCs w:val="22"/>
        </w:rPr>
        <w:t xml:space="preserve"> </w:t>
      </w:r>
      <w:r w:rsidRPr="00FC2337">
        <w:rPr>
          <w:rFonts w:ascii="Arial" w:hAnsi="Arial" w:cs="Arial"/>
          <w:sz w:val="22"/>
          <w:szCs w:val="22"/>
        </w:rPr>
        <w:t>a</w:t>
      </w:r>
      <w:r w:rsidR="007D27A6" w:rsidRPr="00FC2337">
        <w:rPr>
          <w:rFonts w:ascii="Arial" w:hAnsi="Arial" w:cs="Arial"/>
          <w:sz w:val="22"/>
          <w:szCs w:val="22"/>
        </w:rPr>
        <w:t xml:space="preserve"> </w:t>
      </w:r>
      <w:r w:rsidRPr="00FC2337">
        <w:rPr>
          <w:rFonts w:ascii="Arial" w:hAnsi="Arial" w:cs="Arial"/>
          <w:sz w:val="22"/>
          <w:szCs w:val="22"/>
        </w:rPr>
        <w:t>la</w:t>
      </w:r>
      <w:r w:rsidR="007D27A6" w:rsidRPr="00FC2337">
        <w:rPr>
          <w:rFonts w:ascii="Arial" w:hAnsi="Arial" w:cs="Arial"/>
          <w:sz w:val="22"/>
          <w:szCs w:val="22"/>
        </w:rPr>
        <w:t xml:space="preserve"> </w:t>
      </w:r>
      <w:r w:rsidRPr="00FC2337">
        <w:rPr>
          <w:rFonts w:ascii="Arial" w:hAnsi="Arial" w:cs="Arial"/>
          <w:sz w:val="22"/>
          <w:szCs w:val="22"/>
        </w:rPr>
        <w:t>información.</w:t>
      </w:r>
    </w:p>
    <w:p w:rsidR="004D4705" w:rsidRPr="00FC2337" w:rsidRDefault="004D4705" w:rsidP="00E31E9C">
      <w:pPr>
        <w:jc w:val="both"/>
        <w:rPr>
          <w:rFonts w:ascii="Arial" w:hAnsi="Arial" w:cs="Arial"/>
          <w:sz w:val="22"/>
          <w:szCs w:val="22"/>
        </w:rPr>
      </w:pPr>
    </w:p>
    <w:p w:rsidR="004D4705" w:rsidRPr="00FC2337" w:rsidRDefault="004D4705" w:rsidP="00E31E9C">
      <w:pPr>
        <w:jc w:val="both"/>
        <w:rPr>
          <w:rFonts w:ascii="Arial" w:hAnsi="Arial" w:cs="Arial"/>
          <w:sz w:val="22"/>
          <w:szCs w:val="22"/>
        </w:rPr>
      </w:pPr>
      <w:r w:rsidRPr="00FC2337">
        <w:rPr>
          <w:rFonts w:ascii="Arial" w:hAnsi="Arial" w:cs="Arial"/>
          <w:sz w:val="22"/>
          <w:szCs w:val="22"/>
        </w:rPr>
        <w:t>Tiene</w:t>
      </w:r>
      <w:r w:rsidR="007D27A6" w:rsidRPr="00FC2337">
        <w:rPr>
          <w:rFonts w:ascii="Arial" w:hAnsi="Arial" w:cs="Arial"/>
          <w:sz w:val="22"/>
          <w:szCs w:val="22"/>
        </w:rPr>
        <w:t xml:space="preserve"> </w:t>
      </w:r>
      <w:r w:rsidRPr="00FC2337">
        <w:rPr>
          <w:rFonts w:ascii="Arial" w:hAnsi="Arial" w:cs="Arial"/>
          <w:sz w:val="22"/>
          <w:szCs w:val="22"/>
        </w:rPr>
        <w:t>por</w:t>
      </w:r>
      <w:r w:rsidR="007D27A6" w:rsidRPr="00FC2337">
        <w:rPr>
          <w:rFonts w:ascii="Arial" w:hAnsi="Arial" w:cs="Arial"/>
          <w:sz w:val="22"/>
          <w:szCs w:val="22"/>
        </w:rPr>
        <w:t xml:space="preserve"> </w:t>
      </w:r>
      <w:r w:rsidRPr="00FC2337">
        <w:rPr>
          <w:rFonts w:ascii="Arial" w:hAnsi="Arial" w:cs="Arial"/>
          <w:sz w:val="22"/>
          <w:szCs w:val="22"/>
        </w:rPr>
        <w:t>objeto</w:t>
      </w:r>
      <w:r w:rsidR="007D27A6" w:rsidRPr="00FC2337">
        <w:rPr>
          <w:rFonts w:ascii="Arial" w:hAnsi="Arial" w:cs="Arial"/>
          <w:sz w:val="22"/>
          <w:szCs w:val="22"/>
        </w:rPr>
        <w:t xml:space="preserve"> </w:t>
      </w:r>
      <w:r w:rsidRPr="00FC2337">
        <w:rPr>
          <w:rFonts w:ascii="Arial" w:hAnsi="Arial" w:cs="Arial"/>
          <w:sz w:val="22"/>
          <w:szCs w:val="22"/>
        </w:rPr>
        <w:t>establecer</w:t>
      </w:r>
      <w:r w:rsidR="007D27A6" w:rsidRPr="00FC2337">
        <w:rPr>
          <w:rFonts w:ascii="Arial" w:hAnsi="Arial" w:cs="Arial"/>
          <w:sz w:val="22"/>
          <w:szCs w:val="22"/>
        </w:rPr>
        <w:t xml:space="preserve"> </w:t>
      </w:r>
      <w:r w:rsidRPr="00FC2337">
        <w:rPr>
          <w:rFonts w:ascii="Arial" w:hAnsi="Arial" w:cs="Arial"/>
          <w:sz w:val="22"/>
          <w:szCs w:val="22"/>
        </w:rPr>
        <w:t>los</w:t>
      </w:r>
      <w:r w:rsidR="007D27A6" w:rsidRPr="00FC2337">
        <w:rPr>
          <w:rFonts w:ascii="Arial" w:hAnsi="Arial" w:cs="Arial"/>
          <w:sz w:val="22"/>
          <w:szCs w:val="22"/>
        </w:rPr>
        <w:t xml:space="preserve"> </w:t>
      </w:r>
      <w:r w:rsidRPr="00FC2337">
        <w:rPr>
          <w:rFonts w:ascii="Arial" w:hAnsi="Arial" w:cs="Arial"/>
          <w:sz w:val="22"/>
          <w:szCs w:val="22"/>
        </w:rPr>
        <w:t>principios,</w:t>
      </w:r>
      <w:r w:rsidR="007D27A6" w:rsidRPr="00FC2337">
        <w:rPr>
          <w:rFonts w:ascii="Arial" w:hAnsi="Arial" w:cs="Arial"/>
          <w:sz w:val="22"/>
          <w:szCs w:val="22"/>
        </w:rPr>
        <w:t xml:space="preserve"> </w:t>
      </w:r>
      <w:r w:rsidRPr="00FC2337">
        <w:rPr>
          <w:rFonts w:ascii="Arial" w:hAnsi="Arial" w:cs="Arial"/>
          <w:sz w:val="22"/>
          <w:szCs w:val="22"/>
        </w:rPr>
        <w:t>bases</w:t>
      </w:r>
      <w:r w:rsidR="007D27A6" w:rsidRPr="00FC2337">
        <w:rPr>
          <w:rFonts w:ascii="Arial" w:hAnsi="Arial" w:cs="Arial"/>
          <w:sz w:val="22"/>
          <w:szCs w:val="22"/>
        </w:rPr>
        <w:t xml:space="preserve"> </w:t>
      </w:r>
      <w:r w:rsidRPr="00FC2337">
        <w:rPr>
          <w:rFonts w:ascii="Arial" w:hAnsi="Arial" w:cs="Arial"/>
          <w:sz w:val="22"/>
          <w:szCs w:val="22"/>
        </w:rPr>
        <w:t>generales</w:t>
      </w:r>
      <w:r w:rsidR="007D27A6" w:rsidRPr="00FC2337">
        <w:rPr>
          <w:rFonts w:ascii="Arial" w:hAnsi="Arial" w:cs="Arial"/>
          <w:sz w:val="22"/>
          <w:szCs w:val="22"/>
        </w:rPr>
        <w:t xml:space="preserve"> </w:t>
      </w:r>
      <w:r w:rsidRPr="00FC2337">
        <w:rPr>
          <w:rFonts w:ascii="Arial" w:hAnsi="Arial" w:cs="Arial"/>
          <w:sz w:val="22"/>
          <w:szCs w:val="22"/>
        </w:rPr>
        <w:t>y</w:t>
      </w:r>
      <w:r w:rsidR="007D27A6" w:rsidRPr="00FC2337">
        <w:rPr>
          <w:rFonts w:ascii="Arial" w:hAnsi="Arial" w:cs="Arial"/>
          <w:sz w:val="22"/>
          <w:szCs w:val="22"/>
        </w:rPr>
        <w:t xml:space="preserve"> </w:t>
      </w:r>
      <w:r w:rsidRPr="00FC2337">
        <w:rPr>
          <w:rFonts w:ascii="Arial" w:hAnsi="Arial" w:cs="Arial"/>
          <w:sz w:val="22"/>
          <w:szCs w:val="22"/>
        </w:rPr>
        <w:t>procedimientos</w:t>
      </w:r>
      <w:r w:rsidR="007D27A6" w:rsidRPr="00FC2337">
        <w:rPr>
          <w:rFonts w:ascii="Arial" w:hAnsi="Arial" w:cs="Arial"/>
          <w:sz w:val="22"/>
          <w:szCs w:val="22"/>
        </w:rPr>
        <w:t xml:space="preserve"> </w:t>
      </w:r>
      <w:r w:rsidRPr="00FC2337">
        <w:rPr>
          <w:rFonts w:ascii="Arial" w:hAnsi="Arial" w:cs="Arial"/>
          <w:sz w:val="22"/>
          <w:szCs w:val="22"/>
        </w:rPr>
        <w:t>para</w:t>
      </w:r>
      <w:r w:rsidR="007D27A6" w:rsidRPr="00FC2337">
        <w:rPr>
          <w:rFonts w:ascii="Arial" w:hAnsi="Arial" w:cs="Arial"/>
          <w:sz w:val="22"/>
          <w:szCs w:val="22"/>
        </w:rPr>
        <w:t xml:space="preserve"> </w:t>
      </w:r>
      <w:r w:rsidRPr="00FC2337">
        <w:rPr>
          <w:rFonts w:ascii="Arial" w:hAnsi="Arial" w:cs="Arial"/>
          <w:sz w:val="22"/>
          <w:szCs w:val="22"/>
        </w:rPr>
        <w:t>garantizar</w:t>
      </w:r>
      <w:r w:rsidR="007D27A6" w:rsidRPr="00FC2337">
        <w:rPr>
          <w:rFonts w:ascii="Arial" w:hAnsi="Arial" w:cs="Arial"/>
          <w:sz w:val="22"/>
          <w:szCs w:val="22"/>
        </w:rPr>
        <w:t xml:space="preserve"> </w:t>
      </w:r>
      <w:r w:rsidRPr="00FC2337">
        <w:rPr>
          <w:rFonts w:ascii="Arial" w:hAnsi="Arial" w:cs="Arial"/>
          <w:sz w:val="22"/>
          <w:szCs w:val="22"/>
        </w:rPr>
        <w:t>el</w:t>
      </w:r>
      <w:r w:rsidR="007D27A6" w:rsidRPr="00FC2337">
        <w:rPr>
          <w:rFonts w:ascii="Arial" w:hAnsi="Arial" w:cs="Arial"/>
          <w:sz w:val="22"/>
          <w:szCs w:val="22"/>
        </w:rPr>
        <w:t xml:space="preserve"> </w:t>
      </w:r>
      <w:r w:rsidRPr="00FC2337">
        <w:rPr>
          <w:rFonts w:ascii="Arial" w:hAnsi="Arial" w:cs="Arial"/>
          <w:sz w:val="22"/>
          <w:szCs w:val="22"/>
        </w:rPr>
        <w:t>derecho</w:t>
      </w:r>
      <w:r w:rsidR="007D27A6" w:rsidRPr="00FC2337">
        <w:rPr>
          <w:rFonts w:ascii="Arial" w:hAnsi="Arial" w:cs="Arial"/>
          <w:sz w:val="22"/>
          <w:szCs w:val="22"/>
        </w:rPr>
        <w:t xml:space="preserve"> </w:t>
      </w:r>
      <w:r w:rsidRPr="00FC2337">
        <w:rPr>
          <w:rFonts w:ascii="Arial" w:hAnsi="Arial" w:cs="Arial"/>
          <w:sz w:val="22"/>
          <w:szCs w:val="22"/>
        </w:rPr>
        <w:t>de</w:t>
      </w:r>
      <w:r w:rsidR="007D27A6" w:rsidRPr="00FC2337">
        <w:rPr>
          <w:rFonts w:ascii="Arial" w:hAnsi="Arial" w:cs="Arial"/>
          <w:sz w:val="22"/>
          <w:szCs w:val="22"/>
        </w:rPr>
        <w:t xml:space="preserve"> </w:t>
      </w:r>
      <w:r w:rsidRPr="00FC2337">
        <w:rPr>
          <w:rFonts w:ascii="Arial" w:hAnsi="Arial" w:cs="Arial"/>
          <w:sz w:val="22"/>
          <w:szCs w:val="22"/>
        </w:rPr>
        <w:t>acceso</w:t>
      </w:r>
      <w:r w:rsidR="007D27A6" w:rsidRPr="00FC2337">
        <w:rPr>
          <w:rFonts w:ascii="Arial" w:hAnsi="Arial" w:cs="Arial"/>
          <w:sz w:val="22"/>
          <w:szCs w:val="22"/>
        </w:rPr>
        <w:t xml:space="preserve"> </w:t>
      </w:r>
      <w:r w:rsidRPr="00FC2337">
        <w:rPr>
          <w:rFonts w:ascii="Arial" w:hAnsi="Arial" w:cs="Arial"/>
          <w:sz w:val="22"/>
          <w:szCs w:val="22"/>
        </w:rPr>
        <w:t>a</w:t>
      </w:r>
      <w:r w:rsidR="007D27A6" w:rsidRPr="00FC2337">
        <w:rPr>
          <w:rFonts w:ascii="Arial" w:hAnsi="Arial" w:cs="Arial"/>
          <w:sz w:val="22"/>
          <w:szCs w:val="22"/>
        </w:rPr>
        <w:t xml:space="preserve"> </w:t>
      </w:r>
      <w:r w:rsidRPr="00FC2337">
        <w:rPr>
          <w:rFonts w:ascii="Arial" w:hAnsi="Arial" w:cs="Arial"/>
          <w:sz w:val="22"/>
          <w:szCs w:val="22"/>
        </w:rPr>
        <w:t>la</w:t>
      </w:r>
      <w:r w:rsidR="007D27A6" w:rsidRPr="00FC2337">
        <w:rPr>
          <w:rFonts w:ascii="Arial" w:hAnsi="Arial" w:cs="Arial"/>
          <w:sz w:val="22"/>
          <w:szCs w:val="22"/>
        </w:rPr>
        <w:t xml:space="preserve"> </w:t>
      </w:r>
      <w:r w:rsidRPr="00FC2337">
        <w:rPr>
          <w:rFonts w:ascii="Arial" w:hAnsi="Arial" w:cs="Arial"/>
          <w:sz w:val="22"/>
          <w:szCs w:val="22"/>
        </w:rPr>
        <w:t>información</w:t>
      </w:r>
      <w:r w:rsidR="007D27A6" w:rsidRPr="00FC2337">
        <w:rPr>
          <w:rFonts w:ascii="Arial" w:hAnsi="Arial" w:cs="Arial"/>
          <w:sz w:val="22"/>
          <w:szCs w:val="22"/>
        </w:rPr>
        <w:t xml:space="preserve"> </w:t>
      </w:r>
      <w:r w:rsidRPr="00FC2337">
        <w:rPr>
          <w:rFonts w:ascii="Arial" w:hAnsi="Arial" w:cs="Arial"/>
          <w:sz w:val="22"/>
          <w:szCs w:val="22"/>
        </w:rPr>
        <w:t>en</w:t>
      </w:r>
      <w:r w:rsidR="007D27A6" w:rsidRPr="00FC2337">
        <w:rPr>
          <w:rFonts w:ascii="Arial" w:hAnsi="Arial" w:cs="Arial"/>
          <w:sz w:val="22"/>
          <w:szCs w:val="22"/>
        </w:rPr>
        <w:t xml:space="preserve"> </w:t>
      </w:r>
      <w:r w:rsidRPr="00FC2337">
        <w:rPr>
          <w:rFonts w:ascii="Arial" w:hAnsi="Arial" w:cs="Arial"/>
          <w:sz w:val="22"/>
          <w:szCs w:val="22"/>
        </w:rPr>
        <w:t>posesión</w:t>
      </w:r>
      <w:r w:rsidR="007D27A6" w:rsidRPr="00FC2337">
        <w:rPr>
          <w:rFonts w:ascii="Arial" w:hAnsi="Arial" w:cs="Arial"/>
          <w:sz w:val="22"/>
          <w:szCs w:val="22"/>
        </w:rPr>
        <w:t xml:space="preserve"> </w:t>
      </w:r>
      <w:r w:rsidRPr="00FC2337">
        <w:rPr>
          <w:rFonts w:ascii="Arial" w:hAnsi="Arial" w:cs="Arial"/>
          <w:sz w:val="22"/>
          <w:szCs w:val="22"/>
        </w:rPr>
        <w:t>de</w:t>
      </w:r>
      <w:r w:rsidR="007D27A6" w:rsidRPr="00FC2337">
        <w:rPr>
          <w:rFonts w:ascii="Arial" w:hAnsi="Arial" w:cs="Arial"/>
          <w:sz w:val="22"/>
          <w:szCs w:val="22"/>
        </w:rPr>
        <w:t xml:space="preserve"> </w:t>
      </w:r>
      <w:r w:rsidRPr="00FC2337">
        <w:rPr>
          <w:rFonts w:ascii="Arial" w:hAnsi="Arial" w:cs="Arial"/>
          <w:sz w:val="22"/>
          <w:szCs w:val="22"/>
        </w:rPr>
        <w:t>cualquier</w:t>
      </w:r>
      <w:r w:rsidR="007D27A6" w:rsidRPr="00FC2337">
        <w:rPr>
          <w:rFonts w:ascii="Arial" w:hAnsi="Arial" w:cs="Arial"/>
          <w:sz w:val="22"/>
          <w:szCs w:val="22"/>
        </w:rPr>
        <w:t xml:space="preserve"> </w:t>
      </w:r>
      <w:r w:rsidRPr="00FC2337">
        <w:rPr>
          <w:rFonts w:ascii="Arial" w:hAnsi="Arial" w:cs="Arial"/>
          <w:sz w:val="22"/>
          <w:szCs w:val="22"/>
        </w:rPr>
        <w:t>autoridad,</w:t>
      </w:r>
      <w:r w:rsidR="007D27A6" w:rsidRPr="00FC2337">
        <w:rPr>
          <w:rFonts w:ascii="Arial" w:hAnsi="Arial" w:cs="Arial"/>
          <w:sz w:val="22"/>
          <w:szCs w:val="22"/>
        </w:rPr>
        <w:t xml:space="preserve"> </w:t>
      </w:r>
      <w:r w:rsidRPr="00FC2337">
        <w:rPr>
          <w:rFonts w:ascii="Arial" w:hAnsi="Arial" w:cs="Arial"/>
          <w:sz w:val="22"/>
          <w:szCs w:val="22"/>
        </w:rPr>
        <w:t>entidad,</w:t>
      </w:r>
      <w:r w:rsidR="007D27A6" w:rsidRPr="00FC2337">
        <w:rPr>
          <w:rFonts w:ascii="Arial" w:hAnsi="Arial" w:cs="Arial"/>
          <w:sz w:val="22"/>
          <w:szCs w:val="22"/>
        </w:rPr>
        <w:t xml:space="preserve"> </w:t>
      </w:r>
      <w:r w:rsidRPr="00FC2337">
        <w:rPr>
          <w:rFonts w:ascii="Arial" w:hAnsi="Arial" w:cs="Arial"/>
          <w:sz w:val="22"/>
          <w:szCs w:val="22"/>
        </w:rPr>
        <w:t>órgano</w:t>
      </w:r>
      <w:r w:rsidR="007D27A6" w:rsidRPr="00FC2337">
        <w:rPr>
          <w:rFonts w:ascii="Arial" w:hAnsi="Arial" w:cs="Arial"/>
          <w:sz w:val="22"/>
          <w:szCs w:val="22"/>
        </w:rPr>
        <w:t xml:space="preserve"> </w:t>
      </w:r>
      <w:r w:rsidRPr="00FC2337">
        <w:rPr>
          <w:rFonts w:ascii="Arial" w:hAnsi="Arial" w:cs="Arial"/>
          <w:sz w:val="22"/>
          <w:szCs w:val="22"/>
        </w:rPr>
        <w:t>y</w:t>
      </w:r>
      <w:r w:rsidR="007D27A6" w:rsidRPr="00FC2337">
        <w:rPr>
          <w:rFonts w:ascii="Arial" w:hAnsi="Arial" w:cs="Arial"/>
          <w:sz w:val="22"/>
          <w:szCs w:val="22"/>
        </w:rPr>
        <w:t xml:space="preserve"> </w:t>
      </w:r>
      <w:r w:rsidRPr="00FC2337">
        <w:rPr>
          <w:rFonts w:ascii="Arial" w:hAnsi="Arial" w:cs="Arial"/>
          <w:sz w:val="22"/>
          <w:szCs w:val="22"/>
        </w:rPr>
        <w:t>organismo</w:t>
      </w:r>
      <w:r w:rsidR="007D27A6" w:rsidRPr="00FC2337">
        <w:rPr>
          <w:rFonts w:ascii="Arial" w:hAnsi="Arial" w:cs="Arial"/>
          <w:sz w:val="22"/>
          <w:szCs w:val="22"/>
        </w:rPr>
        <w:t xml:space="preserve"> </w:t>
      </w:r>
      <w:r w:rsidRPr="00FC2337">
        <w:rPr>
          <w:rFonts w:ascii="Arial" w:hAnsi="Arial" w:cs="Arial"/>
          <w:sz w:val="22"/>
          <w:szCs w:val="22"/>
        </w:rPr>
        <w:t>de</w:t>
      </w:r>
      <w:r w:rsidR="007D27A6" w:rsidRPr="00FC2337">
        <w:rPr>
          <w:rFonts w:ascii="Arial" w:hAnsi="Arial" w:cs="Arial"/>
          <w:sz w:val="22"/>
          <w:szCs w:val="22"/>
        </w:rPr>
        <w:t xml:space="preserve"> </w:t>
      </w:r>
      <w:r w:rsidRPr="00FC2337">
        <w:rPr>
          <w:rFonts w:ascii="Arial" w:hAnsi="Arial" w:cs="Arial"/>
          <w:sz w:val="22"/>
          <w:szCs w:val="22"/>
        </w:rPr>
        <w:t>los</w:t>
      </w:r>
      <w:r w:rsidR="007D27A6" w:rsidRPr="00FC2337">
        <w:rPr>
          <w:rFonts w:ascii="Arial" w:hAnsi="Arial" w:cs="Arial"/>
          <w:sz w:val="22"/>
          <w:szCs w:val="22"/>
        </w:rPr>
        <w:t xml:space="preserve"> </w:t>
      </w:r>
      <w:r w:rsidRPr="00FC2337">
        <w:rPr>
          <w:rFonts w:ascii="Arial" w:hAnsi="Arial" w:cs="Arial"/>
          <w:sz w:val="22"/>
          <w:szCs w:val="22"/>
        </w:rPr>
        <w:t>poderes</w:t>
      </w:r>
      <w:r w:rsidR="007D27A6" w:rsidRPr="00FC2337">
        <w:rPr>
          <w:rFonts w:ascii="Arial" w:hAnsi="Arial" w:cs="Arial"/>
          <w:sz w:val="22"/>
          <w:szCs w:val="22"/>
        </w:rPr>
        <w:t xml:space="preserve"> </w:t>
      </w:r>
      <w:r w:rsidRPr="00FC2337">
        <w:rPr>
          <w:rFonts w:ascii="Arial" w:hAnsi="Arial" w:cs="Arial"/>
          <w:sz w:val="22"/>
          <w:szCs w:val="22"/>
        </w:rPr>
        <w:t>Legislativo,</w:t>
      </w:r>
      <w:r w:rsidR="007D27A6" w:rsidRPr="00FC2337">
        <w:rPr>
          <w:rFonts w:ascii="Arial" w:hAnsi="Arial" w:cs="Arial"/>
          <w:sz w:val="22"/>
          <w:szCs w:val="22"/>
        </w:rPr>
        <w:t xml:space="preserve"> </w:t>
      </w:r>
      <w:r w:rsidRPr="00FC2337">
        <w:rPr>
          <w:rFonts w:ascii="Arial" w:hAnsi="Arial" w:cs="Arial"/>
          <w:sz w:val="22"/>
          <w:szCs w:val="22"/>
        </w:rPr>
        <w:t>Ejecutivo</w:t>
      </w:r>
      <w:r w:rsidR="007D27A6" w:rsidRPr="00FC2337">
        <w:rPr>
          <w:rFonts w:ascii="Arial" w:hAnsi="Arial" w:cs="Arial"/>
          <w:sz w:val="22"/>
          <w:szCs w:val="22"/>
        </w:rPr>
        <w:t xml:space="preserve"> </w:t>
      </w:r>
      <w:r w:rsidRPr="00FC2337">
        <w:rPr>
          <w:rFonts w:ascii="Arial" w:hAnsi="Arial" w:cs="Arial"/>
          <w:sz w:val="22"/>
          <w:szCs w:val="22"/>
        </w:rPr>
        <w:t>y</w:t>
      </w:r>
      <w:r w:rsidR="007D27A6" w:rsidRPr="00FC2337">
        <w:rPr>
          <w:rFonts w:ascii="Arial" w:hAnsi="Arial" w:cs="Arial"/>
          <w:sz w:val="22"/>
          <w:szCs w:val="22"/>
        </w:rPr>
        <w:t xml:space="preserve"> </w:t>
      </w:r>
      <w:r w:rsidRPr="00FC2337">
        <w:rPr>
          <w:rFonts w:ascii="Arial" w:hAnsi="Arial" w:cs="Arial"/>
          <w:sz w:val="22"/>
          <w:szCs w:val="22"/>
        </w:rPr>
        <w:t>Judicial,</w:t>
      </w:r>
      <w:r w:rsidR="007D27A6" w:rsidRPr="00FC2337">
        <w:rPr>
          <w:rFonts w:ascii="Arial" w:hAnsi="Arial" w:cs="Arial"/>
          <w:sz w:val="22"/>
          <w:szCs w:val="22"/>
        </w:rPr>
        <w:t xml:space="preserve"> </w:t>
      </w:r>
      <w:r w:rsidRPr="00FC2337">
        <w:rPr>
          <w:rFonts w:ascii="Arial" w:hAnsi="Arial" w:cs="Arial"/>
          <w:sz w:val="22"/>
          <w:szCs w:val="22"/>
        </w:rPr>
        <w:t>órganos</w:t>
      </w:r>
      <w:r w:rsidR="007D27A6" w:rsidRPr="00FC2337">
        <w:rPr>
          <w:rFonts w:ascii="Arial" w:hAnsi="Arial" w:cs="Arial"/>
          <w:sz w:val="22"/>
          <w:szCs w:val="22"/>
        </w:rPr>
        <w:t xml:space="preserve"> </w:t>
      </w:r>
      <w:r w:rsidRPr="00FC2337">
        <w:rPr>
          <w:rFonts w:ascii="Arial" w:hAnsi="Arial" w:cs="Arial"/>
          <w:sz w:val="22"/>
          <w:szCs w:val="22"/>
        </w:rPr>
        <w:t>autónomos,</w:t>
      </w:r>
      <w:r w:rsidR="007D27A6" w:rsidRPr="00FC2337">
        <w:rPr>
          <w:rFonts w:ascii="Arial" w:hAnsi="Arial" w:cs="Arial"/>
          <w:sz w:val="22"/>
          <w:szCs w:val="22"/>
        </w:rPr>
        <w:t xml:space="preserve"> </w:t>
      </w:r>
      <w:r w:rsidRPr="00FC2337">
        <w:rPr>
          <w:rFonts w:ascii="Arial" w:hAnsi="Arial" w:cs="Arial"/>
          <w:sz w:val="22"/>
          <w:szCs w:val="22"/>
        </w:rPr>
        <w:t>partidos</w:t>
      </w:r>
      <w:r w:rsidR="007D27A6" w:rsidRPr="00FC2337">
        <w:rPr>
          <w:rFonts w:ascii="Arial" w:hAnsi="Arial" w:cs="Arial"/>
          <w:sz w:val="22"/>
          <w:szCs w:val="22"/>
        </w:rPr>
        <w:t xml:space="preserve"> </w:t>
      </w:r>
      <w:r w:rsidRPr="00FC2337">
        <w:rPr>
          <w:rFonts w:ascii="Arial" w:hAnsi="Arial" w:cs="Arial"/>
          <w:sz w:val="22"/>
          <w:szCs w:val="22"/>
        </w:rPr>
        <w:t>políticos,</w:t>
      </w:r>
      <w:r w:rsidR="007D27A6" w:rsidRPr="00FC2337">
        <w:rPr>
          <w:rFonts w:ascii="Arial" w:hAnsi="Arial" w:cs="Arial"/>
          <w:sz w:val="22"/>
          <w:szCs w:val="22"/>
        </w:rPr>
        <w:t xml:space="preserve"> </w:t>
      </w:r>
      <w:r w:rsidRPr="00FC2337">
        <w:rPr>
          <w:rFonts w:ascii="Arial" w:hAnsi="Arial" w:cs="Arial"/>
          <w:sz w:val="22"/>
          <w:szCs w:val="22"/>
        </w:rPr>
        <w:t>fideicomisos,</w:t>
      </w:r>
      <w:r w:rsidR="007D27A6" w:rsidRPr="00FC2337">
        <w:rPr>
          <w:rFonts w:ascii="Arial" w:hAnsi="Arial" w:cs="Arial"/>
          <w:sz w:val="22"/>
          <w:szCs w:val="22"/>
        </w:rPr>
        <w:t xml:space="preserve"> </w:t>
      </w:r>
      <w:r w:rsidRPr="00FC2337">
        <w:rPr>
          <w:rFonts w:ascii="Arial" w:hAnsi="Arial" w:cs="Arial"/>
          <w:sz w:val="22"/>
          <w:szCs w:val="22"/>
        </w:rPr>
        <w:t>dependencias</w:t>
      </w:r>
      <w:r w:rsidR="007D27A6" w:rsidRPr="00FC2337">
        <w:rPr>
          <w:rFonts w:ascii="Arial" w:hAnsi="Arial" w:cs="Arial"/>
          <w:sz w:val="22"/>
          <w:szCs w:val="22"/>
        </w:rPr>
        <w:t xml:space="preserve"> </w:t>
      </w:r>
      <w:r w:rsidRPr="00FC2337">
        <w:rPr>
          <w:rFonts w:ascii="Arial" w:hAnsi="Arial" w:cs="Arial"/>
          <w:sz w:val="22"/>
          <w:szCs w:val="22"/>
        </w:rPr>
        <w:t>que</w:t>
      </w:r>
      <w:r w:rsidR="007D27A6" w:rsidRPr="00FC2337">
        <w:rPr>
          <w:rFonts w:ascii="Arial" w:hAnsi="Arial" w:cs="Arial"/>
          <w:sz w:val="22"/>
          <w:szCs w:val="22"/>
        </w:rPr>
        <w:t xml:space="preserve"> </w:t>
      </w:r>
      <w:r w:rsidRPr="00FC2337">
        <w:rPr>
          <w:rFonts w:ascii="Arial" w:hAnsi="Arial" w:cs="Arial"/>
          <w:sz w:val="22"/>
          <w:szCs w:val="22"/>
        </w:rPr>
        <w:t>integren</w:t>
      </w:r>
      <w:r w:rsidR="007D27A6" w:rsidRPr="00FC2337">
        <w:rPr>
          <w:rFonts w:ascii="Arial" w:hAnsi="Arial" w:cs="Arial"/>
          <w:sz w:val="22"/>
          <w:szCs w:val="22"/>
        </w:rPr>
        <w:t xml:space="preserve"> </w:t>
      </w:r>
      <w:r w:rsidRPr="00FC2337">
        <w:rPr>
          <w:rFonts w:ascii="Arial" w:hAnsi="Arial" w:cs="Arial"/>
          <w:sz w:val="22"/>
          <w:szCs w:val="22"/>
        </w:rPr>
        <w:t>la</w:t>
      </w:r>
      <w:r w:rsidR="007D27A6" w:rsidRPr="00FC2337">
        <w:rPr>
          <w:rFonts w:ascii="Arial" w:hAnsi="Arial" w:cs="Arial"/>
          <w:sz w:val="22"/>
          <w:szCs w:val="22"/>
        </w:rPr>
        <w:t xml:space="preserve"> </w:t>
      </w:r>
      <w:r w:rsidRPr="00FC2337">
        <w:rPr>
          <w:rFonts w:ascii="Arial" w:hAnsi="Arial" w:cs="Arial"/>
          <w:sz w:val="22"/>
          <w:szCs w:val="22"/>
        </w:rPr>
        <w:t>administración</w:t>
      </w:r>
      <w:r w:rsidR="007D27A6" w:rsidRPr="00FC2337">
        <w:rPr>
          <w:rFonts w:ascii="Arial" w:hAnsi="Arial" w:cs="Arial"/>
          <w:sz w:val="22"/>
          <w:szCs w:val="22"/>
        </w:rPr>
        <w:t xml:space="preserve"> </w:t>
      </w:r>
      <w:r w:rsidRPr="00FC2337">
        <w:rPr>
          <w:rFonts w:ascii="Arial" w:hAnsi="Arial" w:cs="Arial"/>
          <w:sz w:val="22"/>
          <w:szCs w:val="22"/>
        </w:rPr>
        <w:t>descentralizada,</w:t>
      </w:r>
      <w:r w:rsidR="007D27A6" w:rsidRPr="00FC2337">
        <w:rPr>
          <w:rFonts w:ascii="Arial" w:hAnsi="Arial" w:cs="Arial"/>
          <w:sz w:val="22"/>
          <w:szCs w:val="22"/>
        </w:rPr>
        <w:t xml:space="preserve"> </w:t>
      </w:r>
      <w:r w:rsidRPr="00FC2337">
        <w:rPr>
          <w:rFonts w:ascii="Arial" w:hAnsi="Arial" w:cs="Arial"/>
          <w:sz w:val="22"/>
          <w:szCs w:val="22"/>
        </w:rPr>
        <w:t>paraestatal,</w:t>
      </w:r>
      <w:r w:rsidR="007D27A6" w:rsidRPr="00FC2337">
        <w:rPr>
          <w:rFonts w:ascii="Arial" w:hAnsi="Arial" w:cs="Arial"/>
          <w:sz w:val="22"/>
          <w:szCs w:val="22"/>
        </w:rPr>
        <w:t xml:space="preserve"> </w:t>
      </w:r>
      <w:r w:rsidRPr="00FC2337">
        <w:rPr>
          <w:rFonts w:ascii="Arial" w:hAnsi="Arial" w:cs="Arial"/>
          <w:sz w:val="22"/>
          <w:szCs w:val="22"/>
        </w:rPr>
        <w:t>paramunicipal</w:t>
      </w:r>
      <w:r w:rsidR="007D27A6" w:rsidRPr="00FC2337">
        <w:rPr>
          <w:rFonts w:ascii="Arial" w:hAnsi="Arial" w:cs="Arial"/>
          <w:sz w:val="22"/>
          <w:szCs w:val="22"/>
        </w:rPr>
        <w:t xml:space="preserve"> </w:t>
      </w:r>
      <w:r w:rsidRPr="00FC2337">
        <w:rPr>
          <w:rFonts w:ascii="Arial" w:hAnsi="Arial" w:cs="Arial"/>
          <w:sz w:val="22"/>
          <w:szCs w:val="22"/>
        </w:rPr>
        <w:t>y</w:t>
      </w:r>
      <w:r w:rsidR="007D27A6" w:rsidRPr="00FC2337">
        <w:rPr>
          <w:rFonts w:ascii="Arial" w:hAnsi="Arial" w:cs="Arial"/>
          <w:sz w:val="22"/>
          <w:szCs w:val="22"/>
        </w:rPr>
        <w:t xml:space="preserve"> </w:t>
      </w:r>
      <w:r w:rsidRPr="00FC2337">
        <w:rPr>
          <w:rFonts w:ascii="Arial" w:hAnsi="Arial" w:cs="Arial"/>
          <w:sz w:val="22"/>
          <w:szCs w:val="22"/>
        </w:rPr>
        <w:t>fondos</w:t>
      </w:r>
      <w:r w:rsidR="007D27A6" w:rsidRPr="00FC2337">
        <w:rPr>
          <w:rFonts w:ascii="Arial" w:hAnsi="Arial" w:cs="Arial"/>
          <w:sz w:val="22"/>
          <w:szCs w:val="22"/>
        </w:rPr>
        <w:t xml:space="preserve"> </w:t>
      </w:r>
      <w:r w:rsidRPr="00FC2337">
        <w:rPr>
          <w:rFonts w:ascii="Arial" w:hAnsi="Arial" w:cs="Arial"/>
          <w:sz w:val="22"/>
          <w:szCs w:val="22"/>
        </w:rPr>
        <w:t>públicos,</w:t>
      </w:r>
      <w:r w:rsidR="007D27A6" w:rsidRPr="00FC2337">
        <w:rPr>
          <w:rFonts w:ascii="Arial" w:hAnsi="Arial" w:cs="Arial"/>
          <w:sz w:val="22"/>
          <w:szCs w:val="22"/>
        </w:rPr>
        <w:t xml:space="preserve"> </w:t>
      </w:r>
      <w:r w:rsidRPr="00FC2337">
        <w:rPr>
          <w:rFonts w:ascii="Arial" w:hAnsi="Arial" w:cs="Arial"/>
          <w:sz w:val="22"/>
          <w:szCs w:val="22"/>
        </w:rPr>
        <w:t>así</w:t>
      </w:r>
      <w:r w:rsidR="007D27A6" w:rsidRPr="00FC2337">
        <w:rPr>
          <w:rFonts w:ascii="Arial" w:hAnsi="Arial" w:cs="Arial"/>
          <w:sz w:val="22"/>
          <w:szCs w:val="22"/>
        </w:rPr>
        <w:t xml:space="preserve"> </w:t>
      </w:r>
      <w:r w:rsidRPr="00FC2337">
        <w:rPr>
          <w:rFonts w:ascii="Arial" w:hAnsi="Arial" w:cs="Arial"/>
          <w:sz w:val="22"/>
          <w:szCs w:val="22"/>
        </w:rPr>
        <w:t>como</w:t>
      </w:r>
      <w:r w:rsidR="007D27A6" w:rsidRPr="00FC2337">
        <w:rPr>
          <w:rFonts w:ascii="Arial" w:hAnsi="Arial" w:cs="Arial"/>
          <w:sz w:val="22"/>
          <w:szCs w:val="22"/>
        </w:rPr>
        <w:t xml:space="preserve"> </w:t>
      </w:r>
      <w:r w:rsidRPr="00FC2337">
        <w:rPr>
          <w:rFonts w:ascii="Arial" w:hAnsi="Arial" w:cs="Arial"/>
          <w:sz w:val="22"/>
          <w:szCs w:val="22"/>
        </w:rPr>
        <w:t>de</w:t>
      </w:r>
      <w:r w:rsidR="007D27A6" w:rsidRPr="00FC2337">
        <w:rPr>
          <w:rFonts w:ascii="Arial" w:hAnsi="Arial" w:cs="Arial"/>
          <w:sz w:val="22"/>
          <w:szCs w:val="22"/>
        </w:rPr>
        <w:t xml:space="preserve"> </w:t>
      </w:r>
      <w:r w:rsidRPr="00FC2337">
        <w:rPr>
          <w:rFonts w:ascii="Arial" w:hAnsi="Arial" w:cs="Arial"/>
          <w:sz w:val="22"/>
          <w:szCs w:val="22"/>
        </w:rPr>
        <w:t>cualquier</w:t>
      </w:r>
      <w:r w:rsidR="007D27A6" w:rsidRPr="00FC2337">
        <w:rPr>
          <w:rFonts w:ascii="Arial" w:hAnsi="Arial" w:cs="Arial"/>
          <w:sz w:val="22"/>
          <w:szCs w:val="22"/>
        </w:rPr>
        <w:t xml:space="preserve"> </w:t>
      </w:r>
      <w:r w:rsidRPr="00FC2337">
        <w:rPr>
          <w:rFonts w:ascii="Arial" w:hAnsi="Arial" w:cs="Arial"/>
          <w:sz w:val="22"/>
          <w:szCs w:val="22"/>
        </w:rPr>
        <w:t>persona</w:t>
      </w:r>
      <w:r w:rsidR="007D27A6" w:rsidRPr="00FC2337">
        <w:rPr>
          <w:rFonts w:ascii="Arial" w:hAnsi="Arial" w:cs="Arial"/>
          <w:sz w:val="22"/>
          <w:szCs w:val="22"/>
        </w:rPr>
        <w:t xml:space="preserve"> </w:t>
      </w:r>
      <w:r w:rsidRPr="00FC2337">
        <w:rPr>
          <w:rFonts w:ascii="Arial" w:hAnsi="Arial" w:cs="Arial"/>
          <w:sz w:val="22"/>
          <w:szCs w:val="22"/>
        </w:rPr>
        <w:t>física,</w:t>
      </w:r>
      <w:r w:rsidR="007D27A6" w:rsidRPr="00FC2337">
        <w:rPr>
          <w:rFonts w:ascii="Arial" w:hAnsi="Arial" w:cs="Arial"/>
          <w:sz w:val="22"/>
          <w:szCs w:val="22"/>
        </w:rPr>
        <w:t xml:space="preserve"> </w:t>
      </w:r>
      <w:r w:rsidRPr="00FC2337">
        <w:rPr>
          <w:rFonts w:ascii="Arial" w:hAnsi="Arial" w:cs="Arial"/>
          <w:sz w:val="22"/>
          <w:szCs w:val="22"/>
        </w:rPr>
        <w:t>moral</w:t>
      </w:r>
      <w:r w:rsidR="007D27A6" w:rsidRPr="00FC2337">
        <w:rPr>
          <w:rFonts w:ascii="Arial" w:hAnsi="Arial" w:cs="Arial"/>
          <w:sz w:val="22"/>
          <w:szCs w:val="22"/>
        </w:rPr>
        <w:t xml:space="preserve"> </w:t>
      </w:r>
      <w:r w:rsidRPr="00FC2337">
        <w:rPr>
          <w:rFonts w:ascii="Arial" w:hAnsi="Arial" w:cs="Arial"/>
          <w:sz w:val="22"/>
          <w:szCs w:val="22"/>
        </w:rPr>
        <w:t>o</w:t>
      </w:r>
      <w:r w:rsidR="007D27A6" w:rsidRPr="00FC2337">
        <w:rPr>
          <w:rFonts w:ascii="Arial" w:hAnsi="Arial" w:cs="Arial"/>
          <w:sz w:val="22"/>
          <w:szCs w:val="22"/>
        </w:rPr>
        <w:t xml:space="preserve"> </w:t>
      </w:r>
      <w:r w:rsidRPr="00FC2337">
        <w:rPr>
          <w:rFonts w:ascii="Arial" w:hAnsi="Arial" w:cs="Arial"/>
          <w:sz w:val="22"/>
          <w:szCs w:val="22"/>
        </w:rPr>
        <w:t>sindicato</w:t>
      </w:r>
      <w:r w:rsidR="007D27A6" w:rsidRPr="00FC2337">
        <w:rPr>
          <w:rFonts w:ascii="Arial" w:hAnsi="Arial" w:cs="Arial"/>
          <w:sz w:val="22"/>
          <w:szCs w:val="22"/>
        </w:rPr>
        <w:t xml:space="preserve"> </w:t>
      </w:r>
      <w:r w:rsidRPr="00FC2337">
        <w:rPr>
          <w:rFonts w:ascii="Arial" w:hAnsi="Arial" w:cs="Arial"/>
          <w:sz w:val="22"/>
          <w:szCs w:val="22"/>
        </w:rPr>
        <w:t>que</w:t>
      </w:r>
      <w:r w:rsidR="007D27A6" w:rsidRPr="00FC2337">
        <w:rPr>
          <w:rFonts w:ascii="Arial" w:hAnsi="Arial" w:cs="Arial"/>
          <w:sz w:val="22"/>
          <w:szCs w:val="22"/>
        </w:rPr>
        <w:t xml:space="preserve"> </w:t>
      </w:r>
      <w:r w:rsidRPr="00FC2337">
        <w:rPr>
          <w:rFonts w:ascii="Arial" w:hAnsi="Arial" w:cs="Arial"/>
          <w:sz w:val="22"/>
          <w:szCs w:val="22"/>
        </w:rPr>
        <w:t>reciba</w:t>
      </w:r>
      <w:r w:rsidR="007D27A6" w:rsidRPr="00FC2337">
        <w:rPr>
          <w:rFonts w:ascii="Arial" w:hAnsi="Arial" w:cs="Arial"/>
          <w:sz w:val="22"/>
          <w:szCs w:val="22"/>
        </w:rPr>
        <w:t xml:space="preserve"> </w:t>
      </w:r>
      <w:r w:rsidRPr="00FC2337">
        <w:rPr>
          <w:rFonts w:ascii="Arial" w:hAnsi="Arial" w:cs="Arial"/>
          <w:sz w:val="22"/>
          <w:szCs w:val="22"/>
        </w:rPr>
        <w:t>y</w:t>
      </w:r>
      <w:r w:rsidR="007D27A6" w:rsidRPr="00FC2337">
        <w:rPr>
          <w:rFonts w:ascii="Arial" w:hAnsi="Arial" w:cs="Arial"/>
          <w:sz w:val="22"/>
          <w:szCs w:val="22"/>
        </w:rPr>
        <w:t xml:space="preserve"> </w:t>
      </w:r>
      <w:r w:rsidRPr="00FC2337">
        <w:rPr>
          <w:rFonts w:ascii="Arial" w:hAnsi="Arial" w:cs="Arial"/>
          <w:sz w:val="22"/>
          <w:szCs w:val="22"/>
        </w:rPr>
        <w:t>ejerza</w:t>
      </w:r>
      <w:r w:rsidR="007D27A6" w:rsidRPr="00FC2337">
        <w:rPr>
          <w:rFonts w:ascii="Arial" w:hAnsi="Arial" w:cs="Arial"/>
          <w:sz w:val="22"/>
          <w:szCs w:val="22"/>
        </w:rPr>
        <w:t xml:space="preserve"> </w:t>
      </w:r>
      <w:r w:rsidRPr="00FC2337">
        <w:rPr>
          <w:rFonts w:ascii="Arial" w:hAnsi="Arial" w:cs="Arial"/>
          <w:sz w:val="22"/>
          <w:szCs w:val="22"/>
        </w:rPr>
        <w:t>recursos</w:t>
      </w:r>
      <w:r w:rsidR="007D27A6" w:rsidRPr="00FC2337">
        <w:rPr>
          <w:rFonts w:ascii="Arial" w:hAnsi="Arial" w:cs="Arial"/>
          <w:sz w:val="22"/>
          <w:szCs w:val="22"/>
        </w:rPr>
        <w:t xml:space="preserve"> </w:t>
      </w:r>
      <w:r w:rsidRPr="00FC2337">
        <w:rPr>
          <w:rFonts w:ascii="Arial" w:hAnsi="Arial" w:cs="Arial"/>
          <w:sz w:val="22"/>
          <w:szCs w:val="22"/>
        </w:rPr>
        <w:t>públicos</w:t>
      </w:r>
      <w:r w:rsidR="007D27A6" w:rsidRPr="00FC2337">
        <w:rPr>
          <w:rFonts w:ascii="Arial" w:hAnsi="Arial" w:cs="Arial"/>
          <w:sz w:val="22"/>
          <w:szCs w:val="22"/>
        </w:rPr>
        <w:t xml:space="preserve"> </w:t>
      </w:r>
      <w:r w:rsidRPr="00FC2337">
        <w:rPr>
          <w:rFonts w:ascii="Arial" w:hAnsi="Arial" w:cs="Arial"/>
          <w:sz w:val="22"/>
          <w:szCs w:val="22"/>
        </w:rPr>
        <w:t>o</w:t>
      </w:r>
      <w:r w:rsidR="007D27A6" w:rsidRPr="00FC2337">
        <w:rPr>
          <w:rFonts w:ascii="Arial" w:hAnsi="Arial" w:cs="Arial"/>
          <w:sz w:val="22"/>
          <w:szCs w:val="22"/>
        </w:rPr>
        <w:t xml:space="preserve"> </w:t>
      </w:r>
      <w:r w:rsidRPr="00FC2337">
        <w:rPr>
          <w:rFonts w:ascii="Arial" w:hAnsi="Arial" w:cs="Arial"/>
          <w:sz w:val="22"/>
          <w:szCs w:val="22"/>
        </w:rPr>
        <w:t>realice</w:t>
      </w:r>
      <w:r w:rsidR="007D27A6" w:rsidRPr="00FC2337">
        <w:rPr>
          <w:rFonts w:ascii="Arial" w:hAnsi="Arial" w:cs="Arial"/>
          <w:sz w:val="22"/>
          <w:szCs w:val="22"/>
        </w:rPr>
        <w:t xml:space="preserve"> </w:t>
      </w:r>
      <w:r w:rsidRPr="00FC2337">
        <w:rPr>
          <w:rFonts w:ascii="Arial" w:hAnsi="Arial" w:cs="Arial"/>
          <w:sz w:val="22"/>
          <w:szCs w:val="22"/>
        </w:rPr>
        <w:t>actos</w:t>
      </w:r>
      <w:r w:rsidR="007D27A6" w:rsidRPr="00FC2337">
        <w:rPr>
          <w:rFonts w:ascii="Arial" w:hAnsi="Arial" w:cs="Arial"/>
          <w:sz w:val="22"/>
          <w:szCs w:val="22"/>
        </w:rPr>
        <w:t xml:space="preserve"> </w:t>
      </w:r>
      <w:r w:rsidRPr="00FC2337">
        <w:rPr>
          <w:rFonts w:ascii="Arial" w:hAnsi="Arial" w:cs="Arial"/>
          <w:sz w:val="22"/>
          <w:szCs w:val="22"/>
        </w:rPr>
        <w:t>de</w:t>
      </w:r>
      <w:r w:rsidR="007D27A6" w:rsidRPr="00FC2337">
        <w:rPr>
          <w:rFonts w:ascii="Arial" w:hAnsi="Arial" w:cs="Arial"/>
          <w:sz w:val="22"/>
          <w:szCs w:val="22"/>
        </w:rPr>
        <w:t xml:space="preserve"> </w:t>
      </w:r>
      <w:r w:rsidRPr="00FC2337">
        <w:rPr>
          <w:rFonts w:ascii="Arial" w:hAnsi="Arial" w:cs="Arial"/>
          <w:sz w:val="22"/>
          <w:szCs w:val="22"/>
        </w:rPr>
        <w:t>autoridad</w:t>
      </w:r>
      <w:r w:rsidR="007D27A6" w:rsidRPr="00FC2337">
        <w:rPr>
          <w:rFonts w:ascii="Arial" w:hAnsi="Arial" w:cs="Arial"/>
          <w:sz w:val="22"/>
          <w:szCs w:val="22"/>
        </w:rPr>
        <w:t xml:space="preserve"> </w:t>
      </w:r>
      <w:r w:rsidRPr="00FC2337">
        <w:rPr>
          <w:rFonts w:ascii="Arial" w:hAnsi="Arial" w:cs="Arial"/>
          <w:sz w:val="22"/>
          <w:szCs w:val="22"/>
        </w:rPr>
        <w:t>del</w:t>
      </w:r>
      <w:r w:rsidR="007D27A6" w:rsidRPr="00FC2337">
        <w:rPr>
          <w:rFonts w:ascii="Arial" w:hAnsi="Arial" w:cs="Arial"/>
          <w:sz w:val="22"/>
          <w:szCs w:val="22"/>
        </w:rPr>
        <w:t xml:space="preserve"> </w:t>
      </w:r>
      <w:r w:rsidRPr="00FC2337">
        <w:rPr>
          <w:rFonts w:ascii="Arial" w:hAnsi="Arial" w:cs="Arial"/>
          <w:sz w:val="22"/>
          <w:szCs w:val="22"/>
        </w:rPr>
        <w:t>Estado</w:t>
      </w:r>
      <w:r w:rsidR="007D27A6" w:rsidRPr="00FC2337">
        <w:rPr>
          <w:rFonts w:ascii="Arial" w:hAnsi="Arial" w:cs="Arial"/>
          <w:sz w:val="22"/>
          <w:szCs w:val="22"/>
        </w:rPr>
        <w:t xml:space="preserve"> </w:t>
      </w:r>
      <w:r w:rsidRPr="00FC2337">
        <w:rPr>
          <w:rFonts w:ascii="Arial" w:hAnsi="Arial" w:cs="Arial"/>
          <w:sz w:val="22"/>
          <w:szCs w:val="22"/>
        </w:rPr>
        <w:t>y</w:t>
      </w:r>
      <w:r w:rsidR="007D27A6" w:rsidRPr="00FC2337">
        <w:rPr>
          <w:rFonts w:ascii="Arial" w:hAnsi="Arial" w:cs="Arial"/>
          <w:sz w:val="22"/>
          <w:szCs w:val="22"/>
        </w:rPr>
        <w:t xml:space="preserve"> </w:t>
      </w:r>
      <w:r w:rsidRPr="00FC2337">
        <w:rPr>
          <w:rFonts w:ascii="Arial" w:hAnsi="Arial" w:cs="Arial"/>
          <w:sz w:val="22"/>
          <w:szCs w:val="22"/>
        </w:rPr>
        <w:t>sus</w:t>
      </w:r>
      <w:r w:rsidR="007D27A6" w:rsidRPr="00FC2337">
        <w:rPr>
          <w:rFonts w:ascii="Arial" w:hAnsi="Arial" w:cs="Arial"/>
          <w:sz w:val="22"/>
          <w:szCs w:val="22"/>
        </w:rPr>
        <w:t xml:space="preserve"> </w:t>
      </w:r>
      <w:r w:rsidRPr="00FC2337">
        <w:rPr>
          <w:rFonts w:ascii="Arial" w:hAnsi="Arial" w:cs="Arial"/>
          <w:sz w:val="22"/>
          <w:szCs w:val="22"/>
        </w:rPr>
        <w:t>municipios.</w:t>
      </w:r>
    </w:p>
    <w:p w:rsidR="004D4705" w:rsidRPr="00FC2337" w:rsidRDefault="004D4705" w:rsidP="00E31E9C">
      <w:pPr>
        <w:jc w:val="both"/>
        <w:rPr>
          <w:rFonts w:ascii="Arial" w:hAnsi="Arial" w:cs="Arial"/>
          <w:sz w:val="22"/>
          <w:szCs w:val="22"/>
        </w:rPr>
      </w:pPr>
    </w:p>
    <w:p w:rsidR="004D4705" w:rsidRPr="00FC2337" w:rsidRDefault="004D4705" w:rsidP="00E31E9C">
      <w:pPr>
        <w:jc w:val="both"/>
        <w:rPr>
          <w:rFonts w:ascii="Arial" w:hAnsi="Arial" w:cs="Arial"/>
          <w:sz w:val="22"/>
          <w:szCs w:val="22"/>
        </w:rPr>
      </w:pPr>
      <w:r w:rsidRPr="00FC2337">
        <w:rPr>
          <w:rFonts w:ascii="Arial" w:hAnsi="Arial" w:cs="Arial"/>
          <w:sz w:val="22"/>
          <w:szCs w:val="22"/>
        </w:rPr>
        <w:t>Artículo</w:t>
      </w:r>
      <w:r w:rsidR="007D27A6" w:rsidRPr="00FC2337">
        <w:rPr>
          <w:rFonts w:ascii="Arial" w:hAnsi="Arial" w:cs="Arial"/>
          <w:sz w:val="22"/>
          <w:szCs w:val="22"/>
        </w:rPr>
        <w:t xml:space="preserve"> </w:t>
      </w:r>
      <w:r w:rsidRPr="00FC2337">
        <w:rPr>
          <w:rFonts w:ascii="Arial" w:hAnsi="Arial" w:cs="Arial"/>
          <w:sz w:val="22"/>
          <w:szCs w:val="22"/>
        </w:rPr>
        <w:t>2.</w:t>
      </w:r>
      <w:r w:rsidR="007D27A6" w:rsidRPr="00FC2337">
        <w:rPr>
          <w:rFonts w:ascii="Arial" w:hAnsi="Arial" w:cs="Arial"/>
          <w:sz w:val="22"/>
          <w:szCs w:val="22"/>
        </w:rPr>
        <w:t xml:space="preserve"> </w:t>
      </w:r>
      <w:r w:rsidRPr="00FC2337">
        <w:rPr>
          <w:rFonts w:ascii="Arial" w:hAnsi="Arial" w:cs="Arial"/>
          <w:sz w:val="22"/>
          <w:szCs w:val="22"/>
        </w:rPr>
        <w:t>Son</w:t>
      </w:r>
      <w:r w:rsidR="007D27A6" w:rsidRPr="00FC2337">
        <w:rPr>
          <w:rFonts w:ascii="Arial" w:hAnsi="Arial" w:cs="Arial"/>
          <w:sz w:val="22"/>
          <w:szCs w:val="22"/>
        </w:rPr>
        <w:t xml:space="preserve"> </w:t>
      </w:r>
      <w:r w:rsidRPr="00FC2337">
        <w:rPr>
          <w:rFonts w:ascii="Arial" w:hAnsi="Arial" w:cs="Arial"/>
          <w:sz w:val="22"/>
          <w:szCs w:val="22"/>
        </w:rPr>
        <w:t>objetivos</w:t>
      </w:r>
      <w:r w:rsidR="007D27A6" w:rsidRPr="00FC2337">
        <w:rPr>
          <w:rFonts w:ascii="Arial" w:hAnsi="Arial" w:cs="Arial"/>
          <w:sz w:val="22"/>
          <w:szCs w:val="22"/>
        </w:rPr>
        <w:t xml:space="preserve"> </w:t>
      </w:r>
      <w:r w:rsidRPr="00FC2337">
        <w:rPr>
          <w:rFonts w:ascii="Arial" w:hAnsi="Arial" w:cs="Arial"/>
          <w:sz w:val="22"/>
          <w:szCs w:val="22"/>
        </w:rPr>
        <w:t>de</w:t>
      </w:r>
      <w:r w:rsidR="007D27A6" w:rsidRPr="00FC2337">
        <w:rPr>
          <w:rFonts w:ascii="Arial" w:hAnsi="Arial" w:cs="Arial"/>
          <w:sz w:val="22"/>
          <w:szCs w:val="22"/>
        </w:rPr>
        <w:t xml:space="preserve"> </w:t>
      </w:r>
      <w:r w:rsidRPr="00FC2337">
        <w:rPr>
          <w:rFonts w:ascii="Arial" w:hAnsi="Arial" w:cs="Arial"/>
          <w:sz w:val="22"/>
          <w:szCs w:val="22"/>
        </w:rPr>
        <w:t>esta</w:t>
      </w:r>
      <w:r w:rsidR="007D27A6" w:rsidRPr="00FC2337">
        <w:rPr>
          <w:rFonts w:ascii="Arial" w:hAnsi="Arial" w:cs="Arial"/>
          <w:sz w:val="22"/>
          <w:szCs w:val="22"/>
        </w:rPr>
        <w:t xml:space="preserve"> </w:t>
      </w:r>
      <w:r w:rsidRPr="00FC2337">
        <w:rPr>
          <w:rFonts w:ascii="Arial" w:hAnsi="Arial" w:cs="Arial"/>
          <w:sz w:val="22"/>
          <w:szCs w:val="22"/>
        </w:rPr>
        <w:t>Ley:</w:t>
      </w:r>
    </w:p>
    <w:p w:rsidR="004D4705" w:rsidRPr="00FC2337" w:rsidRDefault="004D4705" w:rsidP="00E31E9C">
      <w:pPr>
        <w:shd w:val="clear" w:color="auto" w:fill="FFFFFF"/>
        <w:jc w:val="both"/>
        <w:rPr>
          <w:rFonts w:ascii="Arial" w:hAnsi="Arial" w:cs="Arial"/>
          <w:sz w:val="22"/>
          <w:szCs w:val="22"/>
        </w:rPr>
      </w:pPr>
    </w:p>
    <w:p w:rsidR="004D4705" w:rsidRPr="00FC2337" w:rsidRDefault="0072713B" w:rsidP="00E31E9C">
      <w:pPr>
        <w:pStyle w:val="Prrafodelista"/>
        <w:shd w:val="clear" w:color="auto" w:fill="FFFFFF"/>
        <w:spacing w:after="0" w:line="240" w:lineRule="auto"/>
        <w:ind w:left="0"/>
        <w:contextualSpacing w:val="0"/>
        <w:jc w:val="both"/>
        <w:rPr>
          <w:rFonts w:ascii="Arial" w:hAnsi="Arial" w:cs="Arial"/>
        </w:rPr>
      </w:pPr>
      <w:r w:rsidRPr="00FC2337">
        <w:rPr>
          <w:rFonts w:ascii="Arial" w:hAnsi="Arial" w:cs="Arial"/>
        </w:rPr>
        <w:t xml:space="preserve">I. </w:t>
      </w:r>
      <w:r w:rsidR="004D4705" w:rsidRPr="00FC2337">
        <w:rPr>
          <w:rFonts w:ascii="Arial" w:hAnsi="Arial" w:cs="Arial"/>
        </w:rPr>
        <w:t>Establecer</w:t>
      </w:r>
      <w:r w:rsidR="007D27A6" w:rsidRPr="00FC2337">
        <w:rPr>
          <w:rFonts w:ascii="Arial" w:hAnsi="Arial" w:cs="Arial"/>
        </w:rPr>
        <w:t xml:space="preserve"> </w:t>
      </w:r>
      <w:r w:rsidR="004D4705" w:rsidRPr="00FC2337">
        <w:rPr>
          <w:rFonts w:ascii="Arial" w:hAnsi="Arial" w:cs="Arial"/>
        </w:rPr>
        <w:t>las</w:t>
      </w:r>
      <w:r w:rsidR="007D27A6" w:rsidRPr="00FC2337">
        <w:rPr>
          <w:rFonts w:ascii="Arial" w:hAnsi="Arial" w:cs="Arial"/>
        </w:rPr>
        <w:t xml:space="preserve"> </w:t>
      </w:r>
      <w:r w:rsidR="004D4705" w:rsidRPr="00FC2337">
        <w:rPr>
          <w:rFonts w:ascii="Arial" w:hAnsi="Arial" w:cs="Arial"/>
        </w:rPr>
        <w:t>bases</w:t>
      </w:r>
      <w:r w:rsidR="007D27A6" w:rsidRPr="00FC2337">
        <w:rPr>
          <w:rFonts w:ascii="Arial" w:hAnsi="Arial" w:cs="Arial"/>
        </w:rPr>
        <w:t xml:space="preserve"> </w:t>
      </w:r>
      <w:r w:rsidR="004D4705" w:rsidRPr="00FC2337">
        <w:rPr>
          <w:rFonts w:ascii="Arial" w:hAnsi="Arial" w:cs="Arial"/>
        </w:rPr>
        <w:t>que</w:t>
      </w:r>
      <w:r w:rsidR="007D27A6" w:rsidRPr="00FC2337">
        <w:rPr>
          <w:rFonts w:ascii="Arial" w:hAnsi="Arial" w:cs="Arial"/>
        </w:rPr>
        <w:t xml:space="preserve"> </w:t>
      </w:r>
      <w:r w:rsidR="004D4705" w:rsidRPr="00FC2337">
        <w:rPr>
          <w:rFonts w:ascii="Arial" w:hAnsi="Arial" w:cs="Arial"/>
        </w:rPr>
        <w:t>regirán</w:t>
      </w:r>
      <w:r w:rsidR="007D27A6" w:rsidRPr="00FC2337">
        <w:rPr>
          <w:rFonts w:ascii="Arial" w:hAnsi="Arial" w:cs="Arial"/>
        </w:rPr>
        <w:t xml:space="preserve"> </w:t>
      </w:r>
      <w:r w:rsidR="004D4705" w:rsidRPr="00FC2337">
        <w:rPr>
          <w:rFonts w:ascii="Arial" w:hAnsi="Arial" w:cs="Arial"/>
        </w:rPr>
        <w:t>los</w:t>
      </w:r>
      <w:r w:rsidR="007D27A6" w:rsidRPr="00FC2337">
        <w:rPr>
          <w:rFonts w:ascii="Arial" w:hAnsi="Arial" w:cs="Arial"/>
        </w:rPr>
        <w:t xml:space="preserve"> </w:t>
      </w:r>
      <w:r w:rsidR="004D4705" w:rsidRPr="00FC2337">
        <w:rPr>
          <w:rFonts w:ascii="Arial" w:hAnsi="Arial" w:cs="Arial"/>
        </w:rPr>
        <w:t>procedimientos</w:t>
      </w:r>
      <w:r w:rsidR="007D27A6" w:rsidRPr="00FC2337">
        <w:rPr>
          <w:rFonts w:ascii="Arial" w:hAnsi="Arial" w:cs="Arial"/>
        </w:rPr>
        <w:t xml:space="preserve"> </w:t>
      </w:r>
      <w:r w:rsidR="004D4705" w:rsidRPr="00FC2337">
        <w:rPr>
          <w:rFonts w:ascii="Arial" w:hAnsi="Arial" w:cs="Arial"/>
        </w:rPr>
        <w:t>para</w:t>
      </w:r>
      <w:r w:rsidR="007D27A6" w:rsidRPr="00FC2337">
        <w:rPr>
          <w:rFonts w:ascii="Arial" w:hAnsi="Arial" w:cs="Arial"/>
        </w:rPr>
        <w:t xml:space="preserve"> </w:t>
      </w:r>
      <w:r w:rsidR="004D4705" w:rsidRPr="00FC2337">
        <w:rPr>
          <w:rFonts w:ascii="Arial" w:hAnsi="Arial" w:cs="Arial"/>
        </w:rPr>
        <w:t>garantizar</w:t>
      </w:r>
      <w:r w:rsidR="007D27A6" w:rsidRPr="00FC2337">
        <w:rPr>
          <w:rFonts w:ascii="Arial" w:hAnsi="Arial" w:cs="Arial"/>
        </w:rPr>
        <w:t xml:space="preserve"> </w:t>
      </w:r>
      <w:r w:rsidR="004D4705" w:rsidRPr="00FC2337">
        <w:rPr>
          <w:rFonts w:ascii="Arial" w:hAnsi="Arial" w:cs="Arial"/>
        </w:rPr>
        <w:t>el</w:t>
      </w:r>
      <w:r w:rsidR="007D27A6" w:rsidRPr="00FC2337">
        <w:rPr>
          <w:rFonts w:ascii="Arial" w:hAnsi="Arial" w:cs="Arial"/>
        </w:rPr>
        <w:t xml:space="preserve"> </w:t>
      </w:r>
      <w:r w:rsidR="004D4705" w:rsidRPr="00FC2337">
        <w:rPr>
          <w:rFonts w:ascii="Arial" w:hAnsi="Arial" w:cs="Arial"/>
        </w:rPr>
        <w:t>ejercicio</w:t>
      </w:r>
      <w:r w:rsidR="007D27A6" w:rsidRPr="00FC2337">
        <w:rPr>
          <w:rFonts w:ascii="Arial" w:hAnsi="Arial" w:cs="Arial"/>
        </w:rPr>
        <w:t xml:space="preserve"> </w:t>
      </w:r>
      <w:r w:rsidR="004D4705" w:rsidRPr="00FC2337">
        <w:rPr>
          <w:rFonts w:ascii="Arial" w:hAnsi="Arial" w:cs="Arial"/>
        </w:rPr>
        <w:t>del</w:t>
      </w:r>
      <w:r w:rsidR="007D27A6" w:rsidRPr="00FC2337">
        <w:rPr>
          <w:rStyle w:val="apple-converted-space"/>
          <w:rFonts w:ascii="Arial" w:hAnsi="Arial" w:cs="Arial"/>
        </w:rPr>
        <w:t xml:space="preserve"> </w:t>
      </w:r>
      <w:r w:rsidR="004D4705" w:rsidRPr="00FC2337">
        <w:rPr>
          <w:rFonts w:ascii="Arial" w:hAnsi="Arial" w:cs="Arial"/>
        </w:rPr>
        <w:t>derecho</w:t>
      </w:r>
      <w:r w:rsidR="007D27A6" w:rsidRPr="00FC2337">
        <w:rPr>
          <w:rFonts w:ascii="Arial" w:hAnsi="Arial" w:cs="Arial"/>
        </w:rPr>
        <w:t xml:space="preserve"> </w:t>
      </w:r>
      <w:r w:rsidR="004D4705" w:rsidRPr="00FC2337">
        <w:rPr>
          <w:rFonts w:ascii="Arial" w:hAnsi="Arial" w:cs="Arial"/>
        </w:rPr>
        <w:t>de</w:t>
      </w:r>
      <w:r w:rsidR="007D27A6" w:rsidRPr="00FC2337">
        <w:rPr>
          <w:rFonts w:ascii="Arial" w:hAnsi="Arial" w:cs="Arial"/>
        </w:rPr>
        <w:t xml:space="preserve"> </w:t>
      </w:r>
      <w:r w:rsidR="004D4705" w:rsidRPr="00FC2337">
        <w:rPr>
          <w:rFonts w:ascii="Arial" w:hAnsi="Arial" w:cs="Arial"/>
        </w:rPr>
        <w:t>acceso</w:t>
      </w:r>
      <w:r w:rsidR="007D27A6" w:rsidRPr="00FC2337">
        <w:rPr>
          <w:rFonts w:ascii="Arial" w:hAnsi="Arial" w:cs="Arial"/>
        </w:rPr>
        <w:t xml:space="preserve"> </w:t>
      </w:r>
      <w:r w:rsidR="004D4705" w:rsidRPr="00FC2337">
        <w:rPr>
          <w:rFonts w:ascii="Arial" w:hAnsi="Arial" w:cs="Arial"/>
        </w:rPr>
        <w:t>a</w:t>
      </w:r>
      <w:r w:rsidR="007D27A6" w:rsidRPr="00FC2337">
        <w:rPr>
          <w:rFonts w:ascii="Arial" w:hAnsi="Arial" w:cs="Arial"/>
        </w:rPr>
        <w:t xml:space="preserve"> </w:t>
      </w:r>
      <w:r w:rsidR="004D4705" w:rsidRPr="00FC2337">
        <w:rPr>
          <w:rFonts w:ascii="Arial" w:hAnsi="Arial" w:cs="Arial"/>
        </w:rPr>
        <w:t>la</w:t>
      </w:r>
      <w:r w:rsidR="007D27A6" w:rsidRPr="00FC2337">
        <w:rPr>
          <w:rFonts w:ascii="Arial" w:hAnsi="Arial" w:cs="Arial"/>
        </w:rPr>
        <w:t xml:space="preserve"> </w:t>
      </w:r>
      <w:r w:rsidR="004D4705" w:rsidRPr="00FC2337">
        <w:rPr>
          <w:rFonts w:ascii="Arial" w:hAnsi="Arial" w:cs="Arial"/>
        </w:rPr>
        <w:t>información;</w:t>
      </w:r>
    </w:p>
    <w:p w:rsidR="00E362A3" w:rsidRPr="00FC2337"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FC2337" w:rsidRDefault="0072713B" w:rsidP="00E31E9C">
      <w:pPr>
        <w:pStyle w:val="Prrafodelista"/>
        <w:shd w:val="clear" w:color="auto" w:fill="FFFFFF"/>
        <w:spacing w:after="0" w:line="240" w:lineRule="auto"/>
        <w:ind w:left="0"/>
        <w:contextualSpacing w:val="0"/>
        <w:jc w:val="both"/>
        <w:rPr>
          <w:rFonts w:ascii="Arial" w:hAnsi="Arial" w:cs="Arial"/>
        </w:rPr>
      </w:pPr>
      <w:r w:rsidRPr="00FC2337">
        <w:rPr>
          <w:rFonts w:ascii="Arial" w:hAnsi="Arial" w:cs="Arial"/>
        </w:rPr>
        <w:lastRenderedPageBreak/>
        <w:t xml:space="preserve">II. </w:t>
      </w:r>
      <w:r w:rsidR="004D4705" w:rsidRPr="00FC2337">
        <w:rPr>
          <w:rFonts w:ascii="Arial" w:hAnsi="Arial" w:cs="Arial"/>
        </w:rPr>
        <w:t>Establecer</w:t>
      </w:r>
      <w:r w:rsidR="007D27A6" w:rsidRPr="00FC2337">
        <w:rPr>
          <w:rFonts w:ascii="Arial" w:hAnsi="Arial" w:cs="Arial"/>
        </w:rPr>
        <w:t xml:space="preserve"> </w:t>
      </w:r>
      <w:r w:rsidR="004D4705" w:rsidRPr="00FC2337">
        <w:rPr>
          <w:rFonts w:ascii="Arial" w:hAnsi="Arial" w:cs="Arial"/>
        </w:rPr>
        <w:t>procedimientos</w:t>
      </w:r>
      <w:r w:rsidR="007D27A6" w:rsidRPr="00FC2337">
        <w:rPr>
          <w:rFonts w:ascii="Arial" w:hAnsi="Arial" w:cs="Arial"/>
        </w:rPr>
        <w:t xml:space="preserve"> </w:t>
      </w:r>
      <w:r w:rsidR="004D4705" w:rsidRPr="00FC2337">
        <w:rPr>
          <w:rFonts w:ascii="Arial" w:hAnsi="Arial" w:cs="Arial"/>
        </w:rPr>
        <w:t>y</w:t>
      </w:r>
      <w:r w:rsidR="007D27A6" w:rsidRPr="00FC2337">
        <w:rPr>
          <w:rFonts w:ascii="Arial" w:hAnsi="Arial" w:cs="Arial"/>
        </w:rPr>
        <w:t xml:space="preserve"> </w:t>
      </w:r>
      <w:r w:rsidR="004D4705" w:rsidRPr="00FC2337">
        <w:rPr>
          <w:rFonts w:ascii="Arial" w:hAnsi="Arial" w:cs="Arial"/>
        </w:rPr>
        <w:t>condiciones</w:t>
      </w:r>
      <w:r w:rsidR="007D27A6" w:rsidRPr="00FC2337">
        <w:rPr>
          <w:rFonts w:ascii="Arial" w:hAnsi="Arial" w:cs="Arial"/>
        </w:rPr>
        <w:t xml:space="preserve"> </w:t>
      </w:r>
      <w:r w:rsidR="004D4705" w:rsidRPr="00FC2337">
        <w:rPr>
          <w:rFonts w:ascii="Arial" w:hAnsi="Arial" w:cs="Arial"/>
        </w:rPr>
        <w:t>homogéneas</w:t>
      </w:r>
      <w:r w:rsidR="007D27A6" w:rsidRPr="00FC2337">
        <w:rPr>
          <w:rFonts w:ascii="Arial" w:hAnsi="Arial" w:cs="Arial"/>
        </w:rPr>
        <w:t xml:space="preserve"> </w:t>
      </w:r>
      <w:r w:rsidR="004D4705" w:rsidRPr="00FC2337">
        <w:rPr>
          <w:rFonts w:ascii="Arial" w:hAnsi="Arial" w:cs="Arial"/>
        </w:rPr>
        <w:t>en</w:t>
      </w:r>
      <w:r w:rsidR="007D27A6" w:rsidRPr="00FC2337">
        <w:rPr>
          <w:rFonts w:ascii="Arial" w:hAnsi="Arial" w:cs="Arial"/>
        </w:rPr>
        <w:t xml:space="preserve"> </w:t>
      </w:r>
      <w:r w:rsidR="004D4705" w:rsidRPr="00FC2337">
        <w:rPr>
          <w:rFonts w:ascii="Arial" w:hAnsi="Arial" w:cs="Arial"/>
        </w:rPr>
        <w:t>el</w:t>
      </w:r>
      <w:r w:rsidR="007D27A6" w:rsidRPr="00FC2337">
        <w:rPr>
          <w:rFonts w:ascii="Arial" w:hAnsi="Arial" w:cs="Arial"/>
        </w:rPr>
        <w:t xml:space="preserve"> </w:t>
      </w:r>
      <w:r w:rsidR="004D4705" w:rsidRPr="00FC2337">
        <w:rPr>
          <w:rFonts w:ascii="Arial" w:hAnsi="Arial" w:cs="Arial"/>
        </w:rPr>
        <w:t>ejercicio</w:t>
      </w:r>
      <w:r w:rsidR="007D27A6" w:rsidRPr="00FC2337">
        <w:rPr>
          <w:rFonts w:ascii="Arial" w:hAnsi="Arial" w:cs="Arial"/>
        </w:rPr>
        <w:t xml:space="preserve"> </w:t>
      </w:r>
      <w:r w:rsidR="004D4705" w:rsidRPr="00FC2337">
        <w:rPr>
          <w:rFonts w:ascii="Arial" w:hAnsi="Arial" w:cs="Arial"/>
        </w:rPr>
        <w:t>del</w:t>
      </w:r>
      <w:r w:rsidR="007D27A6" w:rsidRPr="00FC2337">
        <w:rPr>
          <w:rFonts w:ascii="Arial" w:hAnsi="Arial" w:cs="Arial"/>
        </w:rPr>
        <w:t xml:space="preserve"> </w:t>
      </w:r>
      <w:r w:rsidR="004D4705" w:rsidRPr="00FC2337">
        <w:rPr>
          <w:rFonts w:ascii="Arial" w:hAnsi="Arial" w:cs="Arial"/>
        </w:rPr>
        <w:t>derecho</w:t>
      </w:r>
      <w:r w:rsidR="007D27A6" w:rsidRPr="00FC2337">
        <w:rPr>
          <w:rFonts w:ascii="Arial" w:hAnsi="Arial" w:cs="Arial"/>
        </w:rPr>
        <w:t xml:space="preserve"> </w:t>
      </w:r>
      <w:r w:rsidR="004D4705" w:rsidRPr="00FC2337">
        <w:rPr>
          <w:rFonts w:ascii="Arial" w:hAnsi="Arial" w:cs="Arial"/>
        </w:rPr>
        <w:t>de</w:t>
      </w:r>
      <w:r w:rsidR="007D27A6" w:rsidRPr="00FC2337">
        <w:rPr>
          <w:rFonts w:ascii="Arial" w:hAnsi="Arial" w:cs="Arial"/>
        </w:rPr>
        <w:t xml:space="preserve"> </w:t>
      </w:r>
      <w:r w:rsidR="004D4705" w:rsidRPr="00FC2337">
        <w:rPr>
          <w:rFonts w:ascii="Arial" w:hAnsi="Arial" w:cs="Arial"/>
        </w:rPr>
        <w:t>acceso</w:t>
      </w:r>
      <w:r w:rsidR="007D27A6" w:rsidRPr="00FC2337">
        <w:rPr>
          <w:rFonts w:ascii="Arial" w:hAnsi="Arial" w:cs="Arial"/>
        </w:rPr>
        <w:t xml:space="preserve"> </w:t>
      </w:r>
      <w:r w:rsidR="004D4705" w:rsidRPr="00FC2337">
        <w:rPr>
          <w:rFonts w:ascii="Arial" w:hAnsi="Arial" w:cs="Arial"/>
        </w:rPr>
        <w:t>a</w:t>
      </w:r>
      <w:r w:rsidR="007D27A6" w:rsidRPr="00FC2337">
        <w:rPr>
          <w:rFonts w:ascii="Arial" w:hAnsi="Arial" w:cs="Arial"/>
        </w:rPr>
        <w:t xml:space="preserve"> </w:t>
      </w:r>
      <w:r w:rsidR="004D4705" w:rsidRPr="00FC2337">
        <w:rPr>
          <w:rFonts w:ascii="Arial" w:hAnsi="Arial" w:cs="Arial"/>
        </w:rPr>
        <w:t>la</w:t>
      </w:r>
      <w:r w:rsidR="007D27A6" w:rsidRPr="00FC2337">
        <w:rPr>
          <w:rStyle w:val="apple-converted-space"/>
          <w:rFonts w:ascii="Arial" w:hAnsi="Arial" w:cs="Arial"/>
        </w:rPr>
        <w:t xml:space="preserve"> </w:t>
      </w:r>
      <w:r w:rsidR="004D4705" w:rsidRPr="00FC2337">
        <w:rPr>
          <w:rFonts w:ascii="Arial" w:hAnsi="Arial" w:cs="Arial"/>
        </w:rPr>
        <w:t>información,</w:t>
      </w:r>
      <w:r w:rsidR="007D27A6" w:rsidRPr="00FC2337">
        <w:rPr>
          <w:rFonts w:ascii="Arial" w:hAnsi="Arial" w:cs="Arial"/>
        </w:rPr>
        <w:t xml:space="preserve"> </w:t>
      </w:r>
      <w:r w:rsidR="004D4705" w:rsidRPr="00FC2337">
        <w:rPr>
          <w:rFonts w:ascii="Arial" w:hAnsi="Arial" w:cs="Arial"/>
        </w:rPr>
        <w:t>mediante</w:t>
      </w:r>
      <w:r w:rsidR="007D27A6" w:rsidRPr="00FC2337">
        <w:rPr>
          <w:rFonts w:ascii="Arial" w:hAnsi="Arial" w:cs="Arial"/>
        </w:rPr>
        <w:t xml:space="preserve"> </w:t>
      </w:r>
      <w:r w:rsidR="004D4705" w:rsidRPr="00FC2337">
        <w:rPr>
          <w:rFonts w:ascii="Arial" w:hAnsi="Arial" w:cs="Arial"/>
        </w:rPr>
        <w:t>procedimientos</w:t>
      </w:r>
      <w:r w:rsidR="007D27A6" w:rsidRPr="00FC2337">
        <w:rPr>
          <w:rFonts w:ascii="Arial" w:hAnsi="Arial" w:cs="Arial"/>
        </w:rPr>
        <w:t xml:space="preserve"> </w:t>
      </w:r>
      <w:r w:rsidR="004D4705" w:rsidRPr="00FC2337">
        <w:rPr>
          <w:rFonts w:ascii="Arial" w:hAnsi="Arial" w:cs="Arial"/>
        </w:rPr>
        <w:t>sencillos</w:t>
      </w:r>
      <w:r w:rsidR="007D27A6" w:rsidRPr="00FC2337">
        <w:rPr>
          <w:rFonts w:ascii="Arial" w:hAnsi="Arial" w:cs="Arial"/>
        </w:rPr>
        <w:t xml:space="preserve"> </w:t>
      </w:r>
      <w:r w:rsidR="004D4705" w:rsidRPr="00FC2337">
        <w:rPr>
          <w:rFonts w:ascii="Arial" w:hAnsi="Arial" w:cs="Arial"/>
        </w:rPr>
        <w:t>y</w:t>
      </w:r>
      <w:r w:rsidR="007D27A6" w:rsidRPr="00FC2337">
        <w:rPr>
          <w:rFonts w:ascii="Arial" w:hAnsi="Arial" w:cs="Arial"/>
        </w:rPr>
        <w:t xml:space="preserve"> </w:t>
      </w:r>
      <w:r w:rsidR="004D4705" w:rsidRPr="00FC2337">
        <w:rPr>
          <w:rFonts w:ascii="Arial" w:hAnsi="Arial" w:cs="Arial"/>
        </w:rPr>
        <w:t>expeditos;</w:t>
      </w:r>
    </w:p>
    <w:p w:rsidR="00E362A3" w:rsidRPr="00FC2337"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FC2337" w:rsidRDefault="0072713B" w:rsidP="00E31E9C">
      <w:pPr>
        <w:pStyle w:val="Prrafodelista"/>
        <w:shd w:val="clear" w:color="auto" w:fill="FFFFFF"/>
        <w:spacing w:after="0" w:line="240" w:lineRule="auto"/>
        <w:ind w:left="0"/>
        <w:contextualSpacing w:val="0"/>
        <w:jc w:val="both"/>
        <w:rPr>
          <w:rFonts w:ascii="Arial" w:hAnsi="Arial" w:cs="Arial"/>
        </w:rPr>
      </w:pPr>
      <w:r w:rsidRPr="00FC2337">
        <w:rPr>
          <w:rFonts w:ascii="Arial" w:hAnsi="Arial" w:cs="Arial"/>
        </w:rPr>
        <w:t xml:space="preserve">III. </w:t>
      </w:r>
      <w:r w:rsidR="004D4705" w:rsidRPr="00FC2337">
        <w:rPr>
          <w:rFonts w:ascii="Arial" w:hAnsi="Arial" w:cs="Arial"/>
        </w:rPr>
        <w:t>Establecer</w:t>
      </w:r>
      <w:r w:rsidR="007D27A6" w:rsidRPr="00FC2337">
        <w:rPr>
          <w:rFonts w:ascii="Arial" w:hAnsi="Arial" w:cs="Arial"/>
        </w:rPr>
        <w:t xml:space="preserve"> </w:t>
      </w:r>
      <w:r w:rsidR="004D4705" w:rsidRPr="00FC2337">
        <w:rPr>
          <w:rFonts w:ascii="Arial" w:hAnsi="Arial" w:cs="Arial"/>
        </w:rPr>
        <w:t>las</w:t>
      </w:r>
      <w:r w:rsidR="007D27A6" w:rsidRPr="00FC2337">
        <w:rPr>
          <w:rFonts w:ascii="Arial" w:hAnsi="Arial" w:cs="Arial"/>
        </w:rPr>
        <w:t xml:space="preserve"> </w:t>
      </w:r>
      <w:r w:rsidR="004D4705" w:rsidRPr="00FC2337">
        <w:rPr>
          <w:rFonts w:ascii="Arial" w:hAnsi="Arial" w:cs="Arial"/>
        </w:rPr>
        <w:t>bases</w:t>
      </w:r>
      <w:r w:rsidR="007D27A6" w:rsidRPr="00FC2337">
        <w:rPr>
          <w:rFonts w:ascii="Arial" w:hAnsi="Arial" w:cs="Arial"/>
        </w:rPr>
        <w:t xml:space="preserve"> </w:t>
      </w:r>
      <w:r w:rsidR="004D4705" w:rsidRPr="00FC2337">
        <w:rPr>
          <w:rFonts w:ascii="Arial" w:hAnsi="Arial" w:cs="Arial"/>
        </w:rPr>
        <w:t>y</w:t>
      </w:r>
      <w:r w:rsidR="007D27A6" w:rsidRPr="00FC2337">
        <w:rPr>
          <w:rFonts w:ascii="Arial" w:hAnsi="Arial" w:cs="Arial"/>
        </w:rPr>
        <w:t xml:space="preserve"> </w:t>
      </w:r>
      <w:r w:rsidR="004D4705" w:rsidRPr="00FC2337">
        <w:rPr>
          <w:rFonts w:ascii="Arial" w:hAnsi="Arial" w:cs="Arial"/>
        </w:rPr>
        <w:t>la</w:t>
      </w:r>
      <w:r w:rsidR="007D27A6" w:rsidRPr="00FC2337">
        <w:rPr>
          <w:rFonts w:ascii="Arial" w:hAnsi="Arial" w:cs="Arial"/>
        </w:rPr>
        <w:t xml:space="preserve"> </w:t>
      </w:r>
      <w:r w:rsidR="004D4705" w:rsidRPr="00FC2337">
        <w:rPr>
          <w:rFonts w:ascii="Arial" w:hAnsi="Arial" w:cs="Arial"/>
        </w:rPr>
        <w:t>información</w:t>
      </w:r>
      <w:r w:rsidR="007D27A6" w:rsidRPr="00FC2337">
        <w:rPr>
          <w:rFonts w:ascii="Arial" w:hAnsi="Arial" w:cs="Arial"/>
        </w:rPr>
        <w:t xml:space="preserve"> </w:t>
      </w:r>
      <w:r w:rsidR="004D4705" w:rsidRPr="00FC2337">
        <w:rPr>
          <w:rFonts w:ascii="Arial" w:hAnsi="Arial" w:cs="Arial"/>
        </w:rPr>
        <w:t>de</w:t>
      </w:r>
      <w:r w:rsidR="007D27A6" w:rsidRPr="00FC2337">
        <w:rPr>
          <w:rFonts w:ascii="Arial" w:hAnsi="Arial" w:cs="Arial"/>
        </w:rPr>
        <w:t xml:space="preserve"> </w:t>
      </w:r>
      <w:r w:rsidR="004D4705" w:rsidRPr="00FC2337">
        <w:rPr>
          <w:rFonts w:ascii="Arial" w:hAnsi="Arial" w:cs="Arial"/>
        </w:rPr>
        <w:t>interés</w:t>
      </w:r>
      <w:r w:rsidR="007D27A6" w:rsidRPr="00FC2337">
        <w:rPr>
          <w:rFonts w:ascii="Arial" w:hAnsi="Arial" w:cs="Arial"/>
        </w:rPr>
        <w:t xml:space="preserve"> </w:t>
      </w:r>
      <w:r w:rsidR="004D4705" w:rsidRPr="00FC2337">
        <w:rPr>
          <w:rFonts w:ascii="Arial" w:hAnsi="Arial" w:cs="Arial"/>
        </w:rPr>
        <w:t>público</w:t>
      </w:r>
      <w:r w:rsidR="007D27A6" w:rsidRPr="00FC2337">
        <w:rPr>
          <w:rFonts w:ascii="Arial" w:hAnsi="Arial" w:cs="Arial"/>
        </w:rPr>
        <w:t xml:space="preserve"> </w:t>
      </w:r>
      <w:r w:rsidR="004D4705" w:rsidRPr="00FC2337">
        <w:rPr>
          <w:rFonts w:ascii="Arial" w:hAnsi="Arial" w:cs="Arial"/>
        </w:rPr>
        <w:t>que</w:t>
      </w:r>
      <w:r w:rsidR="007D27A6" w:rsidRPr="00FC2337">
        <w:rPr>
          <w:rFonts w:ascii="Arial" w:hAnsi="Arial" w:cs="Arial"/>
        </w:rPr>
        <w:t xml:space="preserve"> </w:t>
      </w:r>
      <w:r w:rsidR="004D4705" w:rsidRPr="00FC2337">
        <w:rPr>
          <w:rFonts w:ascii="Arial" w:hAnsi="Arial" w:cs="Arial"/>
        </w:rPr>
        <w:t>se</w:t>
      </w:r>
      <w:r w:rsidR="007D27A6" w:rsidRPr="00FC2337">
        <w:rPr>
          <w:rFonts w:ascii="Arial" w:hAnsi="Arial" w:cs="Arial"/>
        </w:rPr>
        <w:t xml:space="preserve"> </w:t>
      </w:r>
      <w:r w:rsidR="004D4705" w:rsidRPr="00FC2337">
        <w:rPr>
          <w:rFonts w:ascii="Arial" w:hAnsi="Arial" w:cs="Arial"/>
        </w:rPr>
        <w:t>debe</w:t>
      </w:r>
      <w:r w:rsidR="007D27A6" w:rsidRPr="00FC2337">
        <w:rPr>
          <w:rFonts w:ascii="Arial" w:hAnsi="Arial" w:cs="Arial"/>
        </w:rPr>
        <w:t xml:space="preserve"> </w:t>
      </w:r>
      <w:r w:rsidR="004D4705" w:rsidRPr="00FC2337">
        <w:rPr>
          <w:rFonts w:ascii="Arial" w:hAnsi="Arial" w:cs="Arial"/>
        </w:rPr>
        <w:t>difundir</w:t>
      </w:r>
      <w:r w:rsidR="007D27A6" w:rsidRPr="00FC2337">
        <w:rPr>
          <w:rFonts w:ascii="Arial" w:hAnsi="Arial" w:cs="Arial"/>
        </w:rPr>
        <w:t xml:space="preserve"> </w:t>
      </w:r>
      <w:r w:rsidR="004D4705" w:rsidRPr="00FC2337">
        <w:rPr>
          <w:rFonts w:ascii="Arial" w:hAnsi="Arial" w:cs="Arial"/>
        </w:rPr>
        <w:t>proactivamente;</w:t>
      </w:r>
    </w:p>
    <w:p w:rsidR="00E362A3" w:rsidRPr="00FC2337"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FC2337" w:rsidRDefault="0072713B" w:rsidP="00E31E9C">
      <w:pPr>
        <w:pStyle w:val="Prrafodelista"/>
        <w:shd w:val="clear" w:color="auto" w:fill="FFFFFF"/>
        <w:spacing w:after="0" w:line="240" w:lineRule="auto"/>
        <w:ind w:left="0"/>
        <w:contextualSpacing w:val="0"/>
        <w:jc w:val="both"/>
        <w:rPr>
          <w:rFonts w:ascii="Arial" w:hAnsi="Arial" w:cs="Arial"/>
        </w:rPr>
      </w:pPr>
      <w:r w:rsidRPr="00FC2337">
        <w:rPr>
          <w:rFonts w:ascii="Arial" w:hAnsi="Arial" w:cs="Arial"/>
        </w:rPr>
        <w:t xml:space="preserve">IV. </w:t>
      </w:r>
      <w:r w:rsidR="004D4705" w:rsidRPr="00FC2337">
        <w:rPr>
          <w:rFonts w:ascii="Arial" w:hAnsi="Arial" w:cs="Arial"/>
        </w:rPr>
        <w:t>Promover,</w:t>
      </w:r>
      <w:r w:rsidR="007D27A6" w:rsidRPr="00FC2337">
        <w:rPr>
          <w:rFonts w:ascii="Arial" w:hAnsi="Arial" w:cs="Arial"/>
        </w:rPr>
        <w:t xml:space="preserve"> </w:t>
      </w:r>
      <w:r w:rsidR="004D4705" w:rsidRPr="00FC2337">
        <w:rPr>
          <w:rFonts w:ascii="Arial" w:hAnsi="Arial" w:cs="Arial"/>
        </w:rPr>
        <w:t>fomentar</w:t>
      </w:r>
      <w:r w:rsidR="007D27A6" w:rsidRPr="00FC2337">
        <w:rPr>
          <w:rFonts w:ascii="Arial" w:hAnsi="Arial" w:cs="Arial"/>
        </w:rPr>
        <w:t xml:space="preserve"> </w:t>
      </w:r>
      <w:r w:rsidR="004D4705" w:rsidRPr="00FC2337">
        <w:rPr>
          <w:rFonts w:ascii="Arial" w:hAnsi="Arial" w:cs="Arial"/>
        </w:rPr>
        <w:t>y</w:t>
      </w:r>
      <w:r w:rsidR="007D27A6" w:rsidRPr="00FC2337">
        <w:rPr>
          <w:rFonts w:ascii="Arial" w:hAnsi="Arial" w:cs="Arial"/>
        </w:rPr>
        <w:t xml:space="preserve"> </w:t>
      </w:r>
      <w:r w:rsidR="004D4705" w:rsidRPr="00FC2337">
        <w:rPr>
          <w:rFonts w:ascii="Arial" w:hAnsi="Arial" w:cs="Arial"/>
        </w:rPr>
        <w:t>difundir</w:t>
      </w:r>
      <w:r w:rsidR="007D27A6" w:rsidRPr="00FC2337">
        <w:rPr>
          <w:rFonts w:ascii="Arial" w:hAnsi="Arial" w:cs="Arial"/>
        </w:rPr>
        <w:t xml:space="preserve"> </w:t>
      </w:r>
      <w:r w:rsidR="004D4705" w:rsidRPr="00FC2337">
        <w:rPr>
          <w:rFonts w:ascii="Arial" w:hAnsi="Arial" w:cs="Arial"/>
        </w:rPr>
        <w:t>la</w:t>
      </w:r>
      <w:r w:rsidR="007D27A6" w:rsidRPr="00FC2337">
        <w:rPr>
          <w:rFonts w:ascii="Arial" w:hAnsi="Arial" w:cs="Arial"/>
        </w:rPr>
        <w:t xml:space="preserve"> </w:t>
      </w:r>
      <w:r w:rsidR="004D4705" w:rsidRPr="00FC2337">
        <w:rPr>
          <w:rFonts w:ascii="Arial" w:hAnsi="Arial" w:cs="Arial"/>
        </w:rPr>
        <w:t>cultura</w:t>
      </w:r>
      <w:r w:rsidR="007D27A6" w:rsidRPr="00FC2337">
        <w:rPr>
          <w:rFonts w:ascii="Arial" w:hAnsi="Arial" w:cs="Arial"/>
        </w:rPr>
        <w:t xml:space="preserve"> </w:t>
      </w:r>
      <w:r w:rsidR="004D4705" w:rsidRPr="00FC2337">
        <w:rPr>
          <w:rFonts w:ascii="Arial" w:hAnsi="Arial" w:cs="Arial"/>
        </w:rPr>
        <w:t>de</w:t>
      </w:r>
      <w:r w:rsidR="007D27A6" w:rsidRPr="00FC2337">
        <w:rPr>
          <w:rFonts w:ascii="Arial" w:hAnsi="Arial" w:cs="Arial"/>
        </w:rPr>
        <w:t xml:space="preserve"> </w:t>
      </w:r>
      <w:r w:rsidR="004D4705" w:rsidRPr="00FC2337">
        <w:rPr>
          <w:rFonts w:ascii="Arial" w:hAnsi="Arial" w:cs="Arial"/>
        </w:rPr>
        <w:t>la</w:t>
      </w:r>
      <w:r w:rsidR="007D27A6" w:rsidRPr="00FC2337">
        <w:rPr>
          <w:rFonts w:ascii="Arial" w:hAnsi="Arial" w:cs="Arial"/>
        </w:rPr>
        <w:t xml:space="preserve"> </w:t>
      </w:r>
      <w:r w:rsidR="004D4705" w:rsidRPr="00FC2337">
        <w:rPr>
          <w:rFonts w:ascii="Arial" w:hAnsi="Arial" w:cs="Arial"/>
        </w:rPr>
        <w:t>transparencia</w:t>
      </w:r>
      <w:r w:rsidR="007D27A6" w:rsidRPr="00FC2337">
        <w:rPr>
          <w:rFonts w:ascii="Arial" w:hAnsi="Arial" w:cs="Arial"/>
        </w:rPr>
        <w:t xml:space="preserve"> </w:t>
      </w:r>
      <w:r w:rsidR="004D4705" w:rsidRPr="00FC2337">
        <w:rPr>
          <w:rFonts w:ascii="Arial" w:hAnsi="Arial" w:cs="Arial"/>
        </w:rPr>
        <w:t>en</w:t>
      </w:r>
      <w:r w:rsidR="007D27A6" w:rsidRPr="00FC2337">
        <w:rPr>
          <w:rFonts w:ascii="Arial" w:hAnsi="Arial" w:cs="Arial"/>
        </w:rPr>
        <w:t xml:space="preserve"> </w:t>
      </w:r>
      <w:r w:rsidR="004D4705" w:rsidRPr="00FC2337">
        <w:rPr>
          <w:rFonts w:ascii="Arial" w:hAnsi="Arial" w:cs="Arial"/>
        </w:rPr>
        <w:t>el</w:t>
      </w:r>
      <w:r w:rsidR="007D27A6" w:rsidRPr="00FC2337">
        <w:rPr>
          <w:rFonts w:ascii="Arial" w:hAnsi="Arial" w:cs="Arial"/>
        </w:rPr>
        <w:t xml:space="preserve"> </w:t>
      </w:r>
      <w:r w:rsidR="004D4705" w:rsidRPr="00FC2337">
        <w:rPr>
          <w:rFonts w:ascii="Arial" w:hAnsi="Arial" w:cs="Arial"/>
        </w:rPr>
        <w:t>ejercicio</w:t>
      </w:r>
      <w:r w:rsidR="007D27A6" w:rsidRPr="00FC2337">
        <w:rPr>
          <w:rFonts w:ascii="Arial" w:hAnsi="Arial" w:cs="Arial"/>
        </w:rPr>
        <w:t xml:space="preserve"> </w:t>
      </w:r>
      <w:r w:rsidR="004D4705" w:rsidRPr="00FC2337">
        <w:rPr>
          <w:rFonts w:ascii="Arial" w:hAnsi="Arial" w:cs="Arial"/>
        </w:rPr>
        <w:t>de</w:t>
      </w:r>
      <w:r w:rsidR="007D27A6" w:rsidRPr="00FC2337">
        <w:rPr>
          <w:rFonts w:ascii="Arial" w:hAnsi="Arial" w:cs="Arial"/>
        </w:rPr>
        <w:t xml:space="preserve"> </w:t>
      </w:r>
      <w:r w:rsidR="004D4705" w:rsidRPr="00FC2337">
        <w:rPr>
          <w:rFonts w:ascii="Arial" w:hAnsi="Arial" w:cs="Arial"/>
        </w:rPr>
        <w:t>la</w:t>
      </w:r>
      <w:r w:rsidR="007D27A6" w:rsidRPr="00FC2337">
        <w:rPr>
          <w:rFonts w:ascii="Arial" w:hAnsi="Arial" w:cs="Arial"/>
        </w:rPr>
        <w:t xml:space="preserve"> </w:t>
      </w:r>
      <w:r w:rsidR="004D4705" w:rsidRPr="00FC2337">
        <w:rPr>
          <w:rFonts w:ascii="Arial" w:hAnsi="Arial" w:cs="Arial"/>
        </w:rPr>
        <w:t>función</w:t>
      </w:r>
      <w:r w:rsidR="007D27A6" w:rsidRPr="00FC2337">
        <w:rPr>
          <w:rFonts w:ascii="Arial" w:hAnsi="Arial" w:cs="Arial"/>
        </w:rPr>
        <w:t xml:space="preserve"> </w:t>
      </w:r>
      <w:r w:rsidR="004D4705" w:rsidRPr="00FC2337">
        <w:rPr>
          <w:rFonts w:ascii="Arial" w:hAnsi="Arial" w:cs="Arial"/>
        </w:rPr>
        <w:t>pública,</w:t>
      </w:r>
      <w:r w:rsidR="007D27A6" w:rsidRPr="00FC2337">
        <w:rPr>
          <w:rFonts w:ascii="Arial" w:hAnsi="Arial" w:cs="Arial"/>
        </w:rPr>
        <w:t xml:space="preserve"> </w:t>
      </w:r>
      <w:r w:rsidR="004D4705" w:rsidRPr="00FC2337">
        <w:rPr>
          <w:rFonts w:ascii="Arial" w:hAnsi="Arial" w:cs="Arial"/>
        </w:rPr>
        <w:t>el</w:t>
      </w:r>
      <w:r w:rsidR="007D27A6" w:rsidRPr="00FC2337">
        <w:rPr>
          <w:rStyle w:val="apple-converted-space"/>
          <w:rFonts w:ascii="Arial" w:hAnsi="Arial" w:cs="Arial"/>
        </w:rPr>
        <w:t xml:space="preserve"> </w:t>
      </w:r>
      <w:r w:rsidR="004D4705" w:rsidRPr="00FC2337">
        <w:rPr>
          <w:rFonts w:ascii="Arial" w:hAnsi="Arial" w:cs="Arial"/>
        </w:rPr>
        <w:t>acceso</w:t>
      </w:r>
      <w:r w:rsidR="007D27A6" w:rsidRPr="00FC2337">
        <w:rPr>
          <w:rFonts w:ascii="Arial" w:hAnsi="Arial" w:cs="Arial"/>
        </w:rPr>
        <w:t xml:space="preserve"> </w:t>
      </w:r>
      <w:r w:rsidR="004D4705" w:rsidRPr="00FC2337">
        <w:rPr>
          <w:rFonts w:ascii="Arial" w:hAnsi="Arial" w:cs="Arial"/>
        </w:rPr>
        <w:t>a</w:t>
      </w:r>
      <w:r w:rsidR="007D27A6" w:rsidRPr="00FC2337">
        <w:rPr>
          <w:rFonts w:ascii="Arial" w:hAnsi="Arial" w:cs="Arial"/>
        </w:rPr>
        <w:t xml:space="preserve"> </w:t>
      </w:r>
      <w:r w:rsidR="004D4705" w:rsidRPr="00FC2337">
        <w:rPr>
          <w:rFonts w:ascii="Arial" w:hAnsi="Arial" w:cs="Arial"/>
        </w:rPr>
        <w:t>la</w:t>
      </w:r>
      <w:r w:rsidR="007D27A6" w:rsidRPr="00FC2337">
        <w:rPr>
          <w:rFonts w:ascii="Arial" w:hAnsi="Arial" w:cs="Arial"/>
        </w:rPr>
        <w:t xml:space="preserve"> </w:t>
      </w:r>
      <w:r w:rsidR="004D4705" w:rsidRPr="00FC2337">
        <w:rPr>
          <w:rFonts w:ascii="Arial" w:hAnsi="Arial" w:cs="Arial"/>
        </w:rPr>
        <w:t>información,</w:t>
      </w:r>
      <w:r w:rsidR="007D27A6" w:rsidRPr="00FC2337">
        <w:rPr>
          <w:rFonts w:ascii="Arial" w:hAnsi="Arial" w:cs="Arial"/>
        </w:rPr>
        <w:t xml:space="preserve"> </w:t>
      </w:r>
      <w:r w:rsidR="004D4705" w:rsidRPr="00FC2337">
        <w:rPr>
          <w:rFonts w:ascii="Arial" w:hAnsi="Arial" w:cs="Arial"/>
        </w:rPr>
        <w:t>la</w:t>
      </w:r>
      <w:r w:rsidR="007D27A6" w:rsidRPr="00FC2337">
        <w:rPr>
          <w:rFonts w:ascii="Arial" w:hAnsi="Arial" w:cs="Arial"/>
        </w:rPr>
        <w:t xml:space="preserve"> </w:t>
      </w:r>
      <w:r w:rsidR="004D4705" w:rsidRPr="00FC2337">
        <w:rPr>
          <w:rFonts w:ascii="Arial" w:hAnsi="Arial" w:cs="Arial"/>
        </w:rPr>
        <w:t>participación</w:t>
      </w:r>
      <w:r w:rsidR="007D27A6" w:rsidRPr="00FC2337">
        <w:rPr>
          <w:rFonts w:ascii="Arial" w:hAnsi="Arial" w:cs="Arial"/>
        </w:rPr>
        <w:t xml:space="preserve"> </w:t>
      </w:r>
      <w:r w:rsidR="004D4705" w:rsidRPr="00FC2337">
        <w:rPr>
          <w:rFonts w:ascii="Arial" w:hAnsi="Arial" w:cs="Arial"/>
        </w:rPr>
        <w:t>ciudadana,</w:t>
      </w:r>
      <w:r w:rsidR="007D27A6" w:rsidRPr="00FC2337">
        <w:rPr>
          <w:rFonts w:ascii="Arial" w:hAnsi="Arial" w:cs="Arial"/>
        </w:rPr>
        <w:t xml:space="preserve"> </w:t>
      </w:r>
      <w:r w:rsidR="004D4705" w:rsidRPr="00FC2337">
        <w:rPr>
          <w:rFonts w:ascii="Arial" w:hAnsi="Arial" w:cs="Arial"/>
        </w:rPr>
        <w:t>así</w:t>
      </w:r>
      <w:r w:rsidR="007D27A6" w:rsidRPr="00FC2337">
        <w:rPr>
          <w:rFonts w:ascii="Arial" w:hAnsi="Arial" w:cs="Arial"/>
        </w:rPr>
        <w:t xml:space="preserve"> </w:t>
      </w:r>
      <w:r w:rsidR="004D4705" w:rsidRPr="00FC2337">
        <w:rPr>
          <w:rFonts w:ascii="Arial" w:hAnsi="Arial" w:cs="Arial"/>
        </w:rPr>
        <w:t>como</w:t>
      </w:r>
      <w:r w:rsidR="007D27A6" w:rsidRPr="00FC2337">
        <w:rPr>
          <w:rFonts w:ascii="Arial" w:hAnsi="Arial" w:cs="Arial"/>
        </w:rPr>
        <w:t xml:space="preserve"> </w:t>
      </w:r>
      <w:r w:rsidR="004D4705" w:rsidRPr="00FC2337">
        <w:rPr>
          <w:rFonts w:ascii="Arial" w:hAnsi="Arial" w:cs="Arial"/>
        </w:rPr>
        <w:t>la</w:t>
      </w:r>
      <w:r w:rsidR="007D27A6" w:rsidRPr="00FC2337">
        <w:rPr>
          <w:rFonts w:ascii="Arial" w:hAnsi="Arial" w:cs="Arial"/>
        </w:rPr>
        <w:t xml:space="preserve"> </w:t>
      </w:r>
      <w:r w:rsidR="004D4705" w:rsidRPr="00FC2337">
        <w:rPr>
          <w:rFonts w:ascii="Arial" w:hAnsi="Arial" w:cs="Arial"/>
        </w:rPr>
        <w:t>rendición</w:t>
      </w:r>
      <w:r w:rsidR="007D27A6" w:rsidRPr="00FC2337">
        <w:rPr>
          <w:rFonts w:ascii="Arial" w:hAnsi="Arial" w:cs="Arial"/>
        </w:rPr>
        <w:t xml:space="preserve"> </w:t>
      </w:r>
      <w:r w:rsidR="004D4705" w:rsidRPr="00FC2337">
        <w:rPr>
          <w:rFonts w:ascii="Arial" w:hAnsi="Arial" w:cs="Arial"/>
        </w:rPr>
        <w:t>de</w:t>
      </w:r>
      <w:r w:rsidR="007D27A6" w:rsidRPr="00FC2337">
        <w:rPr>
          <w:rFonts w:ascii="Arial" w:hAnsi="Arial" w:cs="Arial"/>
        </w:rPr>
        <w:t xml:space="preserve"> </w:t>
      </w:r>
      <w:r w:rsidR="004D4705" w:rsidRPr="00FC2337">
        <w:rPr>
          <w:rFonts w:ascii="Arial" w:hAnsi="Arial" w:cs="Arial"/>
        </w:rPr>
        <w:t>cuentas,</w:t>
      </w:r>
      <w:r w:rsidR="007D27A6" w:rsidRPr="00FC2337">
        <w:rPr>
          <w:rFonts w:ascii="Arial" w:hAnsi="Arial" w:cs="Arial"/>
        </w:rPr>
        <w:t xml:space="preserve"> </w:t>
      </w:r>
      <w:r w:rsidR="004D4705" w:rsidRPr="00FC2337">
        <w:rPr>
          <w:rFonts w:ascii="Arial" w:hAnsi="Arial" w:cs="Arial"/>
        </w:rPr>
        <w:t>a</w:t>
      </w:r>
      <w:r w:rsidR="007D27A6" w:rsidRPr="00FC2337">
        <w:rPr>
          <w:rFonts w:ascii="Arial" w:hAnsi="Arial" w:cs="Arial"/>
        </w:rPr>
        <w:t xml:space="preserve"> </w:t>
      </w:r>
      <w:r w:rsidR="004D4705" w:rsidRPr="00FC2337">
        <w:rPr>
          <w:rFonts w:ascii="Arial" w:hAnsi="Arial" w:cs="Arial"/>
        </w:rPr>
        <w:t>través</w:t>
      </w:r>
      <w:r w:rsidR="007D27A6" w:rsidRPr="00FC2337">
        <w:rPr>
          <w:rFonts w:ascii="Arial" w:hAnsi="Arial" w:cs="Arial"/>
        </w:rPr>
        <w:t xml:space="preserve"> </w:t>
      </w:r>
      <w:r w:rsidR="004D4705" w:rsidRPr="00FC2337">
        <w:rPr>
          <w:rFonts w:ascii="Arial" w:hAnsi="Arial" w:cs="Arial"/>
        </w:rPr>
        <w:t>del</w:t>
      </w:r>
      <w:r w:rsidR="007D27A6" w:rsidRPr="00FC2337">
        <w:rPr>
          <w:rStyle w:val="apple-converted-space"/>
          <w:rFonts w:ascii="Arial" w:hAnsi="Arial" w:cs="Arial"/>
        </w:rPr>
        <w:t xml:space="preserve"> </w:t>
      </w:r>
      <w:r w:rsidR="004D4705" w:rsidRPr="00FC2337">
        <w:rPr>
          <w:rFonts w:ascii="Arial" w:hAnsi="Arial" w:cs="Arial"/>
        </w:rPr>
        <w:t>establecimiento</w:t>
      </w:r>
      <w:r w:rsidR="007D27A6" w:rsidRPr="00FC2337">
        <w:rPr>
          <w:rFonts w:ascii="Arial" w:hAnsi="Arial" w:cs="Arial"/>
        </w:rPr>
        <w:t xml:space="preserve"> </w:t>
      </w:r>
      <w:r w:rsidR="004D4705" w:rsidRPr="00FC2337">
        <w:rPr>
          <w:rFonts w:ascii="Arial" w:hAnsi="Arial" w:cs="Arial"/>
        </w:rPr>
        <w:t>de</w:t>
      </w:r>
      <w:r w:rsidR="007D27A6" w:rsidRPr="00FC2337">
        <w:rPr>
          <w:rFonts w:ascii="Arial" w:hAnsi="Arial" w:cs="Arial"/>
        </w:rPr>
        <w:t xml:space="preserve"> </w:t>
      </w:r>
      <w:r w:rsidR="004D4705" w:rsidRPr="00FC2337">
        <w:rPr>
          <w:rFonts w:ascii="Arial" w:hAnsi="Arial" w:cs="Arial"/>
        </w:rPr>
        <w:t>políticas</w:t>
      </w:r>
      <w:r w:rsidR="007D27A6" w:rsidRPr="00FC2337">
        <w:rPr>
          <w:rFonts w:ascii="Arial" w:hAnsi="Arial" w:cs="Arial"/>
        </w:rPr>
        <w:t xml:space="preserve"> </w:t>
      </w:r>
      <w:r w:rsidR="004D4705" w:rsidRPr="00FC2337">
        <w:rPr>
          <w:rFonts w:ascii="Arial" w:hAnsi="Arial" w:cs="Arial"/>
        </w:rPr>
        <w:t>públicas</w:t>
      </w:r>
      <w:r w:rsidR="007D27A6" w:rsidRPr="00FC2337">
        <w:rPr>
          <w:rFonts w:ascii="Arial" w:hAnsi="Arial" w:cs="Arial"/>
        </w:rPr>
        <w:t xml:space="preserve"> </w:t>
      </w:r>
      <w:r w:rsidR="004D4705" w:rsidRPr="00FC2337">
        <w:rPr>
          <w:rFonts w:ascii="Arial" w:hAnsi="Arial" w:cs="Arial"/>
        </w:rPr>
        <w:t>y</w:t>
      </w:r>
      <w:r w:rsidR="007D27A6" w:rsidRPr="00FC2337">
        <w:rPr>
          <w:rFonts w:ascii="Arial" w:hAnsi="Arial" w:cs="Arial"/>
        </w:rPr>
        <w:t xml:space="preserve"> </w:t>
      </w:r>
      <w:r w:rsidR="004D4705" w:rsidRPr="00FC2337">
        <w:rPr>
          <w:rFonts w:ascii="Arial" w:hAnsi="Arial" w:cs="Arial"/>
        </w:rPr>
        <w:t>mecanismos</w:t>
      </w:r>
      <w:r w:rsidR="007D27A6" w:rsidRPr="00FC2337">
        <w:rPr>
          <w:rFonts w:ascii="Arial" w:hAnsi="Arial" w:cs="Arial"/>
        </w:rPr>
        <w:t xml:space="preserve"> </w:t>
      </w:r>
      <w:r w:rsidR="004D4705" w:rsidRPr="00FC2337">
        <w:rPr>
          <w:rFonts w:ascii="Arial" w:hAnsi="Arial" w:cs="Arial"/>
        </w:rPr>
        <w:t>que</w:t>
      </w:r>
      <w:r w:rsidR="007D27A6" w:rsidRPr="00FC2337">
        <w:rPr>
          <w:rFonts w:ascii="Arial" w:hAnsi="Arial" w:cs="Arial"/>
        </w:rPr>
        <w:t xml:space="preserve"> </w:t>
      </w:r>
      <w:r w:rsidR="004D4705" w:rsidRPr="00FC2337">
        <w:rPr>
          <w:rFonts w:ascii="Arial" w:hAnsi="Arial" w:cs="Arial"/>
        </w:rPr>
        <w:t>garanticen</w:t>
      </w:r>
      <w:r w:rsidR="007D27A6" w:rsidRPr="00FC2337">
        <w:rPr>
          <w:rFonts w:ascii="Arial" w:hAnsi="Arial" w:cs="Arial"/>
        </w:rPr>
        <w:t xml:space="preserve"> </w:t>
      </w:r>
      <w:r w:rsidR="004D4705" w:rsidRPr="00FC2337">
        <w:rPr>
          <w:rFonts w:ascii="Arial" w:hAnsi="Arial" w:cs="Arial"/>
        </w:rPr>
        <w:t>la</w:t>
      </w:r>
      <w:r w:rsidR="007D27A6" w:rsidRPr="00FC2337">
        <w:rPr>
          <w:rFonts w:ascii="Arial" w:hAnsi="Arial" w:cs="Arial"/>
        </w:rPr>
        <w:t xml:space="preserve"> </w:t>
      </w:r>
      <w:r w:rsidR="004D4705" w:rsidRPr="00FC2337">
        <w:rPr>
          <w:rFonts w:ascii="Arial" w:hAnsi="Arial" w:cs="Arial"/>
        </w:rPr>
        <w:t>publicidad</w:t>
      </w:r>
      <w:r w:rsidR="007D27A6" w:rsidRPr="00FC2337">
        <w:rPr>
          <w:rFonts w:ascii="Arial" w:hAnsi="Arial" w:cs="Arial"/>
        </w:rPr>
        <w:t xml:space="preserve"> </w:t>
      </w:r>
      <w:r w:rsidR="004D4705" w:rsidRPr="00FC2337">
        <w:rPr>
          <w:rFonts w:ascii="Arial" w:hAnsi="Arial" w:cs="Arial"/>
        </w:rPr>
        <w:t>de</w:t>
      </w:r>
      <w:r w:rsidR="007D27A6" w:rsidRPr="00FC2337">
        <w:rPr>
          <w:rFonts w:ascii="Arial" w:hAnsi="Arial" w:cs="Arial"/>
        </w:rPr>
        <w:t xml:space="preserve"> </w:t>
      </w:r>
      <w:r w:rsidR="004D4705" w:rsidRPr="00FC2337">
        <w:rPr>
          <w:rFonts w:ascii="Arial" w:hAnsi="Arial" w:cs="Arial"/>
        </w:rPr>
        <w:t>información</w:t>
      </w:r>
      <w:r w:rsidR="007D27A6" w:rsidRPr="00FC2337">
        <w:rPr>
          <w:rStyle w:val="apple-converted-space"/>
          <w:rFonts w:ascii="Arial" w:hAnsi="Arial" w:cs="Arial"/>
        </w:rPr>
        <w:t xml:space="preserve"> </w:t>
      </w:r>
      <w:r w:rsidR="004D4705" w:rsidRPr="00FC2337">
        <w:rPr>
          <w:rFonts w:ascii="Arial" w:hAnsi="Arial" w:cs="Arial"/>
        </w:rPr>
        <w:t>oportuna,</w:t>
      </w:r>
      <w:r w:rsidR="007D27A6" w:rsidRPr="00FC2337">
        <w:rPr>
          <w:rFonts w:ascii="Arial" w:hAnsi="Arial" w:cs="Arial"/>
        </w:rPr>
        <w:t xml:space="preserve"> </w:t>
      </w:r>
      <w:r w:rsidR="004D4705" w:rsidRPr="00FC2337">
        <w:rPr>
          <w:rFonts w:ascii="Arial" w:hAnsi="Arial" w:cs="Arial"/>
        </w:rPr>
        <w:t>verificable,</w:t>
      </w:r>
      <w:r w:rsidR="007D27A6" w:rsidRPr="00FC2337">
        <w:rPr>
          <w:rFonts w:ascii="Arial" w:hAnsi="Arial" w:cs="Arial"/>
        </w:rPr>
        <w:t xml:space="preserve"> </w:t>
      </w:r>
      <w:r w:rsidR="004D4705" w:rsidRPr="00FC2337">
        <w:rPr>
          <w:rFonts w:ascii="Arial" w:hAnsi="Arial" w:cs="Arial"/>
        </w:rPr>
        <w:t>comprensible,</w:t>
      </w:r>
      <w:r w:rsidR="007D27A6" w:rsidRPr="00FC2337">
        <w:rPr>
          <w:rFonts w:ascii="Arial" w:hAnsi="Arial" w:cs="Arial"/>
        </w:rPr>
        <w:t xml:space="preserve"> </w:t>
      </w:r>
      <w:r w:rsidR="004D4705" w:rsidRPr="00FC2337">
        <w:rPr>
          <w:rFonts w:ascii="Arial" w:hAnsi="Arial" w:cs="Arial"/>
        </w:rPr>
        <w:t>actualizada</w:t>
      </w:r>
      <w:r w:rsidR="007D27A6" w:rsidRPr="00FC2337">
        <w:rPr>
          <w:rFonts w:ascii="Arial" w:hAnsi="Arial" w:cs="Arial"/>
        </w:rPr>
        <w:t xml:space="preserve"> </w:t>
      </w:r>
      <w:r w:rsidR="004D4705" w:rsidRPr="00FC2337">
        <w:rPr>
          <w:rFonts w:ascii="Arial" w:hAnsi="Arial" w:cs="Arial"/>
        </w:rPr>
        <w:t>y</w:t>
      </w:r>
      <w:r w:rsidR="007D27A6" w:rsidRPr="00FC2337">
        <w:rPr>
          <w:rFonts w:ascii="Arial" w:hAnsi="Arial" w:cs="Arial"/>
        </w:rPr>
        <w:t xml:space="preserve"> </w:t>
      </w:r>
      <w:r w:rsidR="004D4705" w:rsidRPr="00FC2337">
        <w:rPr>
          <w:rFonts w:ascii="Arial" w:hAnsi="Arial" w:cs="Arial"/>
        </w:rPr>
        <w:t>completa,</w:t>
      </w:r>
      <w:r w:rsidR="007D27A6" w:rsidRPr="00FC2337">
        <w:rPr>
          <w:rFonts w:ascii="Arial" w:hAnsi="Arial" w:cs="Arial"/>
        </w:rPr>
        <w:t xml:space="preserve"> </w:t>
      </w:r>
      <w:r w:rsidR="004D4705" w:rsidRPr="00FC2337">
        <w:rPr>
          <w:rFonts w:ascii="Arial" w:hAnsi="Arial" w:cs="Arial"/>
        </w:rPr>
        <w:t>que</w:t>
      </w:r>
      <w:r w:rsidR="007D27A6" w:rsidRPr="00FC2337">
        <w:rPr>
          <w:rFonts w:ascii="Arial" w:hAnsi="Arial" w:cs="Arial"/>
        </w:rPr>
        <w:t xml:space="preserve"> </w:t>
      </w:r>
      <w:r w:rsidR="004D4705" w:rsidRPr="00FC2337">
        <w:rPr>
          <w:rFonts w:ascii="Arial" w:hAnsi="Arial" w:cs="Arial"/>
        </w:rPr>
        <w:t>se</w:t>
      </w:r>
      <w:r w:rsidR="007D27A6" w:rsidRPr="00FC2337">
        <w:rPr>
          <w:rFonts w:ascii="Arial" w:hAnsi="Arial" w:cs="Arial"/>
        </w:rPr>
        <w:t xml:space="preserve"> </w:t>
      </w:r>
      <w:r w:rsidR="004D4705" w:rsidRPr="00FC2337">
        <w:rPr>
          <w:rFonts w:ascii="Arial" w:hAnsi="Arial" w:cs="Arial"/>
        </w:rPr>
        <w:t>difunda</w:t>
      </w:r>
      <w:r w:rsidR="007D27A6" w:rsidRPr="00FC2337">
        <w:rPr>
          <w:rFonts w:ascii="Arial" w:hAnsi="Arial" w:cs="Arial"/>
        </w:rPr>
        <w:t xml:space="preserve"> </w:t>
      </w:r>
      <w:r w:rsidR="004D4705" w:rsidRPr="00FC2337">
        <w:rPr>
          <w:rFonts w:ascii="Arial" w:hAnsi="Arial" w:cs="Arial"/>
        </w:rPr>
        <w:t>en</w:t>
      </w:r>
      <w:r w:rsidR="007D27A6" w:rsidRPr="00FC2337">
        <w:rPr>
          <w:rFonts w:ascii="Arial" w:hAnsi="Arial" w:cs="Arial"/>
        </w:rPr>
        <w:t xml:space="preserve"> </w:t>
      </w:r>
      <w:r w:rsidR="004D4705" w:rsidRPr="00FC2337">
        <w:rPr>
          <w:rFonts w:ascii="Arial" w:hAnsi="Arial" w:cs="Arial"/>
        </w:rPr>
        <w:t>los</w:t>
      </w:r>
      <w:r w:rsidR="007D27A6" w:rsidRPr="00FC2337">
        <w:rPr>
          <w:rFonts w:ascii="Arial" w:hAnsi="Arial" w:cs="Arial"/>
        </w:rPr>
        <w:t xml:space="preserve"> </w:t>
      </w:r>
      <w:r w:rsidR="004D4705" w:rsidRPr="00FC2337">
        <w:rPr>
          <w:rFonts w:ascii="Arial" w:hAnsi="Arial" w:cs="Arial"/>
        </w:rPr>
        <w:t>formatos</w:t>
      </w:r>
      <w:r w:rsidR="007D27A6" w:rsidRPr="00FC2337">
        <w:rPr>
          <w:rFonts w:ascii="Arial" w:hAnsi="Arial" w:cs="Arial"/>
        </w:rPr>
        <w:t xml:space="preserve"> </w:t>
      </w:r>
      <w:r w:rsidR="004D4705" w:rsidRPr="00FC2337">
        <w:rPr>
          <w:rFonts w:ascii="Arial" w:hAnsi="Arial" w:cs="Arial"/>
        </w:rPr>
        <w:t>más</w:t>
      </w:r>
      <w:r w:rsidR="007D27A6" w:rsidRPr="00FC2337">
        <w:rPr>
          <w:rStyle w:val="apple-converted-space"/>
          <w:rFonts w:ascii="Arial" w:hAnsi="Arial" w:cs="Arial"/>
        </w:rPr>
        <w:t xml:space="preserve"> </w:t>
      </w:r>
      <w:r w:rsidR="004D4705" w:rsidRPr="00FC2337">
        <w:rPr>
          <w:rFonts w:ascii="Arial" w:hAnsi="Arial" w:cs="Arial"/>
        </w:rPr>
        <w:t>adecuados</w:t>
      </w:r>
      <w:r w:rsidR="007D27A6" w:rsidRPr="00FC2337">
        <w:rPr>
          <w:rFonts w:ascii="Arial" w:hAnsi="Arial" w:cs="Arial"/>
        </w:rPr>
        <w:t xml:space="preserve"> </w:t>
      </w:r>
      <w:r w:rsidR="004D4705" w:rsidRPr="00FC2337">
        <w:rPr>
          <w:rFonts w:ascii="Arial" w:hAnsi="Arial" w:cs="Arial"/>
        </w:rPr>
        <w:t>y</w:t>
      </w:r>
      <w:r w:rsidR="007D27A6" w:rsidRPr="00FC2337">
        <w:rPr>
          <w:rFonts w:ascii="Arial" w:hAnsi="Arial" w:cs="Arial"/>
        </w:rPr>
        <w:t xml:space="preserve"> </w:t>
      </w:r>
      <w:r w:rsidR="004D4705" w:rsidRPr="00FC2337">
        <w:rPr>
          <w:rFonts w:ascii="Arial" w:hAnsi="Arial" w:cs="Arial"/>
        </w:rPr>
        <w:t>accesibles</w:t>
      </w:r>
      <w:r w:rsidR="007D27A6" w:rsidRPr="00FC2337">
        <w:rPr>
          <w:rFonts w:ascii="Arial" w:hAnsi="Arial" w:cs="Arial"/>
        </w:rPr>
        <w:t xml:space="preserve"> </w:t>
      </w:r>
      <w:r w:rsidR="004D4705" w:rsidRPr="00FC2337">
        <w:rPr>
          <w:rFonts w:ascii="Arial" w:hAnsi="Arial" w:cs="Arial"/>
        </w:rPr>
        <w:t>para</w:t>
      </w:r>
      <w:r w:rsidR="007D27A6" w:rsidRPr="00FC2337">
        <w:rPr>
          <w:rFonts w:ascii="Arial" w:hAnsi="Arial" w:cs="Arial"/>
        </w:rPr>
        <w:t xml:space="preserve"> </w:t>
      </w:r>
      <w:r w:rsidR="004D4705" w:rsidRPr="00FC2337">
        <w:rPr>
          <w:rFonts w:ascii="Arial" w:hAnsi="Arial" w:cs="Arial"/>
        </w:rPr>
        <w:t>todo</w:t>
      </w:r>
      <w:r w:rsidR="007D27A6" w:rsidRPr="00FC2337">
        <w:rPr>
          <w:rFonts w:ascii="Arial" w:hAnsi="Arial" w:cs="Arial"/>
        </w:rPr>
        <w:t xml:space="preserve"> </w:t>
      </w:r>
      <w:r w:rsidR="004D4705" w:rsidRPr="00FC2337">
        <w:rPr>
          <w:rFonts w:ascii="Arial" w:hAnsi="Arial" w:cs="Arial"/>
        </w:rPr>
        <w:t>el</w:t>
      </w:r>
      <w:r w:rsidR="007D27A6" w:rsidRPr="00FC2337">
        <w:rPr>
          <w:rFonts w:ascii="Arial" w:hAnsi="Arial" w:cs="Arial"/>
        </w:rPr>
        <w:t xml:space="preserve"> </w:t>
      </w:r>
      <w:r w:rsidR="004D4705" w:rsidRPr="00FC2337">
        <w:rPr>
          <w:rFonts w:ascii="Arial" w:hAnsi="Arial" w:cs="Arial"/>
        </w:rPr>
        <w:t>público</w:t>
      </w:r>
      <w:r w:rsidR="007D27A6" w:rsidRPr="00FC2337">
        <w:rPr>
          <w:rFonts w:ascii="Arial" w:hAnsi="Arial" w:cs="Arial"/>
        </w:rPr>
        <w:t xml:space="preserve"> </w:t>
      </w:r>
      <w:r w:rsidR="004D4705" w:rsidRPr="00FC2337">
        <w:rPr>
          <w:rFonts w:ascii="Arial" w:hAnsi="Arial" w:cs="Arial"/>
        </w:rPr>
        <w:t>y</w:t>
      </w:r>
      <w:r w:rsidR="007D27A6" w:rsidRPr="00FC2337">
        <w:rPr>
          <w:rFonts w:ascii="Arial" w:hAnsi="Arial" w:cs="Arial"/>
        </w:rPr>
        <w:t xml:space="preserve"> </w:t>
      </w:r>
      <w:r w:rsidR="004D4705" w:rsidRPr="00FC2337">
        <w:rPr>
          <w:rFonts w:ascii="Arial" w:hAnsi="Arial" w:cs="Arial"/>
        </w:rPr>
        <w:t>atendiendo</w:t>
      </w:r>
      <w:r w:rsidR="007D27A6" w:rsidRPr="00FC2337">
        <w:rPr>
          <w:rFonts w:ascii="Arial" w:hAnsi="Arial" w:cs="Arial"/>
        </w:rPr>
        <w:t xml:space="preserve"> </w:t>
      </w:r>
      <w:r w:rsidR="004D4705" w:rsidRPr="00FC2337">
        <w:rPr>
          <w:rFonts w:ascii="Arial" w:hAnsi="Arial" w:cs="Arial"/>
        </w:rPr>
        <w:t>en</w:t>
      </w:r>
      <w:r w:rsidR="007D27A6" w:rsidRPr="00FC2337">
        <w:rPr>
          <w:rFonts w:ascii="Arial" w:hAnsi="Arial" w:cs="Arial"/>
        </w:rPr>
        <w:t xml:space="preserve"> </w:t>
      </w:r>
      <w:r w:rsidR="004D4705" w:rsidRPr="00FC2337">
        <w:rPr>
          <w:rFonts w:ascii="Arial" w:hAnsi="Arial" w:cs="Arial"/>
        </w:rPr>
        <w:t>todo</w:t>
      </w:r>
      <w:r w:rsidR="007D27A6" w:rsidRPr="00FC2337">
        <w:rPr>
          <w:rFonts w:ascii="Arial" w:hAnsi="Arial" w:cs="Arial"/>
        </w:rPr>
        <w:t xml:space="preserve"> </w:t>
      </w:r>
      <w:r w:rsidR="004D4705" w:rsidRPr="00FC2337">
        <w:rPr>
          <w:rFonts w:ascii="Arial" w:hAnsi="Arial" w:cs="Arial"/>
        </w:rPr>
        <w:t>momento</w:t>
      </w:r>
      <w:r w:rsidR="007D27A6" w:rsidRPr="00FC2337">
        <w:rPr>
          <w:rFonts w:ascii="Arial" w:hAnsi="Arial" w:cs="Arial"/>
        </w:rPr>
        <w:t xml:space="preserve"> </w:t>
      </w:r>
      <w:r w:rsidR="004D4705" w:rsidRPr="00FC2337">
        <w:rPr>
          <w:rFonts w:ascii="Arial" w:hAnsi="Arial" w:cs="Arial"/>
        </w:rPr>
        <w:t>las</w:t>
      </w:r>
      <w:r w:rsidR="007D27A6" w:rsidRPr="00FC2337">
        <w:rPr>
          <w:rFonts w:ascii="Arial" w:hAnsi="Arial" w:cs="Arial"/>
        </w:rPr>
        <w:t xml:space="preserve"> </w:t>
      </w:r>
      <w:r w:rsidR="004D4705" w:rsidRPr="00FC2337">
        <w:rPr>
          <w:rFonts w:ascii="Arial" w:hAnsi="Arial" w:cs="Arial"/>
        </w:rPr>
        <w:t>condiciones</w:t>
      </w:r>
      <w:r w:rsidR="007D27A6" w:rsidRPr="00FC2337">
        <w:rPr>
          <w:rStyle w:val="apple-converted-space"/>
          <w:rFonts w:ascii="Arial" w:hAnsi="Arial" w:cs="Arial"/>
        </w:rPr>
        <w:t xml:space="preserve"> </w:t>
      </w:r>
      <w:r w:rsidR="004D4705" w:rsidRPr="00FC2337">
        <w:rPr>
          <w:rFonts w:ascii="Arial" w:hAnsi="Arial" w:cs="Arial"/>
        </w:rPr>
        <w:t>sociales,</w:t>
      </w:r>
      <w:r w:rsidR="007D27A6" w:rsidRPr="00FC2337">
        <w:rPr>
          <w:rFonts w:ascii="Arial" w:hAnsi="Arial" w:cs="Arial"/>
        </w:rPr>
        <w:t xml:space="preserve"> </w:t>
      </w:r>
      <w:r w:rsidR="004D4705" w:rsidRPr="00FC2337">
        <w:rPr>
          <w:rFonts w:ascii="Arial" w:hAnsi="Arial" w:cs="Arial"/>
        </w:rPr>
        <w:t>económicas</w:t>
      </w:r>
      <w:r w:rsidR="007D27A6" w:rsidRPr="00FC2337">
        <w:rPr>
          <w:rFonts w:ascii="Arial" w:hAnsi="Arial" w:cs="Arial"/>
        </w:rPr>
        <w:t xml:space="preserve"> </w:t>
      </w:r>
      <w:r w:rsidR="004D4705" w:rsidRPr="00FC2337">
        <w:rPr>
          <w:rFonts w:ascii="Arial" w:hAnsi="Arial" w:cs="Arial"/>
        </w:rPr>
        <w:t>y</w:t>
      </w:r>
      <w:r w:rsidR="007D27A6" w:rsidRPr="00FC2337">
        <w:rPr>
          <w:rFonts w:ascii="Arial" w:hAnsi="Arial" w:cs="Arial"/>
        </w:rPr>
        <w:t xml:space="preserve"> </w:t>
      </w:r>
      <w:r w:rsidR="004D4705" w:rsidRPr="00FC2337">
        <w:rPr>
          <w:rFonts w:ascii="Arial" w:hAnsi="Arial" w:cs="Arial"/>
        </w:rPr>
        <w:t>culturales</w:t>
      </w:r>
      <w:r w:rsidR="007D27A6" w:rsidRPr="00FC2337">
        <w:rPr>
          <w:rFonts w:ascii="Arial" w:hAnsi="Arial" w:cs="Arial"/>
        </w:rPr>
        <w:t xml:space="preserve"> </w:t>
      </w:r>
      <w:r w:rsidR="004D4705" w:rsidRPr="00FC2337">
        <w:rPr>
          <w:rFonts w:ascii="Arial" w:hAnsi="Arial" w:cs="Arial"/>
        </w:rPr>
        <w:t>de</w:t>
      </w:r>
      <w:r w:rsidR="007D27A6" w:rsidRPr="00FC2337">
        <w:rPr>
          <w:rFonts w:ascii="Arial" w:hAnsi="Arial" w:cs="Arial"/>
        </w:rPr>
        <w:t xml:space="preserve"> </w:t>
      </w:r>
      <w:r w:rsidR="004D4705" w:rsidRPr="00FC2337">
        <w:rPr>
          <w:rFonts w:ascii="Arial" w:hAnsi="Arial" w:cs="Arial"/>
        </w:rPr>
        <w:t>cada</w:t>
      </w:r>
      <w:r w:rsidR="007D27A6" w:rsidRPr="00FC2337">
        <w:rPr>
          <w:rFonts w:ascii="Arial" w:hAnsi="Arial" w:cs="Arial"/>
        </w:rPr>
        <w:t xml:space="preserve"> </w:t>
      </w:r>
      <w:r w:rsidR="004D4705" w:rsidRPr="00FC2337">
        <w:rPr>
          <w:rFonts w:ascii="Arial" w:hAnsi="Arial" w:cs="Arial"/>
        </w:rPr>
        <w:t>región;</w:t>
      </w:r>
    </w:p>
    <w:p w:rsidR="00E362A3" w:rsidRPr="00FC2337"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FC2337" w:rsidRDefault="0072713B" w:rsidP="00E31E9C">
      <w:pPr>
        <w:pStyle w:val="Prrafodelista"/>
        <w:shd w:val="clear" w:color="auto" w:fill="FFFFFF"/>
        <w:spacing w:after="0" w:line="240" w:lineRule="auto"/>
        <w:ind w:left="0"/>
        <w:contextualSpacing w:val="0"/>
        <w:jc w:val="both"/>
        <w:rPr>
          <w:rFonts w:ascii="Arial" w:hAnsi="Arial" w:cs="Arial"/>
        </w:rPr>
      </w:pPr>
      <w:r w:rsidRPr="00FC2337">
        <w:rPr>
          <w:rFonts w:ascii="Arial" w:hAnsi="Arial" w:cs="Arial"/>
        </w:rPr>
        <w:t xml:space="preserve">V. </w:t>
      </w:r>
      <w:r w:rsidR="004D4705" w:rsidRPr="00FC2337">
        <w:rPr>
          <w:rFonts w:ascii="Arial" w:hAnsi="Arial" w:cs="Arial"/>
        </w:rPr>
        <w:t>Propiciar</w:t>
      </w:r>
      <w:r w:rsidR="007D27A6" w:rsidRPr="00FC2337">
        <w:rPr>
          <w:rFonts w:ascii="Arial" w:hAnsi="Arial" w:cs="Arial"/>
        </w:rPr>
        <w:t xml:space="preserve"> </w:t>
      </w:r>
      <w:r w:rsidR="004D4705" w:rsidRPr="00FC2337">
        <w:rPr>
          <w:rFonts w:ascii="Arial" w:hAnsi="Arial" w:cs="Arial"/>
        </w:rPr>
        <w:t>la</w:t>
      </w:r>
      <w:r w:rsidR="007D27A6" w:rsidRPr="00FC2337">
        <w:rPr>
          <w:rFonts w:ascii="Arial" w:hAnsi="Arial" w:cs="Arial"/>
        </w:rPr>
        <w:t xml:space="preserve"> </w:t>
      </w:r>
      <w:r w:rsidR="004D4705" w:rsidRPr="00FC2337">
        <w:rPr>
          <w:rFonts w:ascii="Arial" w:hAnsi="Arial" w:cs="Arial"/>
        </w:rPr>
        <w:t>participación</w:t>
      </w:r>
      <w:r w:rsidR="007D27A6" w:rsidRPr="00FC2337">
        <w:rPr>
          <w:rFonts w:ascii="Arial" w:hAnsi="Arial" w:cs="Arial"/>
        </w:rPr>
        <w:t xml:space="preserve"> </w:t>
      </w:r>
      <w:r w:rsidR="004D4705" w:rsidRPr="00FC2337">
        <w:rPr>
          <w:rFonts w:ascii="Arial" w:hAnsi="Arial" w:cs="Arial"/>
        </w:rPr>
        <w:t>ciudadana</w:t>
      </w:r>
      <w:r w:rsidR="007D27A6" w:rsidRPr="00FC2337">
        <w:rPr>
          <w:rFonts w:ascii="Arial" w:hAnsi="Arial" w:cs="Arial"/>
        </w:rPr>
        <w:t xml:space="preserve"> </w:t>
      </w:r>
      <w:r w:rsidR="004D4705" w:rsidRPr="00FC2337">
        <w:rPr>
          <w:rFonts w:ascii="Arial" w:hAnsi="Arial" w:cs="Arial"/>
        </w:rPr>
        <w:t>en</w:t>
      </w:r>
      <w:r w:rsidR="007D27A6" w:rsidRPr="00FC2337">
        <w:rPr>
          <w:rFonts w:ascii="Arial" w:hAnsi="Arial" w:cs="Arial"/>
        </w:rPr>
        <w:t xml:space="preserve"> </w:t>
      </w:r>
      <w:r w:rsidR="004D4705" w:rsidRPr="00FC2337">
        <w:rPr>
          <w:rFonts w:ascii="Arial" w:hAnsi="Arial" w:cs="Arial"/>
        </w:rPr>
        <w:t>la</w:t>
      </w:r>
      <w:r w:rsidR="007D27A6" w:rsidRPr="00FC2337">
        <w:rPr>
          <w:rFonts w:ascii="Arial" w:hAnsi="Arial" w:cs="Arial"/>
        </w:rPr>
        <w:t xml:space="preserve"> </w:t>
      </w:r>
      <w:r w:rsidR="004D4705" w:rsidRPr="00FC2337">
        <w:rPr>
          <w:rFonts w:ascii="Arial" w:hAnsi="Arial" w:cs="Arial"/>
        </w:rPr>
        <w:t>toma</w:t>
      </w:r>
      <w:r w:rsidR="007D27A6" w:rsidRPr="00FC2337">
        <w:rPr>
          <w:rFonts w:ascii="Arial" w:hAnsi="Arial" w:cs="Arial"/>
        </w:rPr>
        <w:t xml:space="preserve"> </w:t>
      </w:r>
      <w:r w:rsidR="004D4705" w:rsidRPr="00FC2337">
        <w:rPr>
          <w:rFonts w:ascii="Arial" w:hAnsi="Arial" w:cs="Arial"/>
        </w:rPr>
        <w:t>de</w:t>
      </w:r>
      <w:r w:rsidR="007D27A6" w:rsidRPr="00FC2337">
        <w:rPr>
          <w:rFonts w:ascii="Arial" w:hAnsi="Arial" w:cs="Arial"/>
        </w:rPr>
        <w:t xml:space="preserve"> </w:t>
      </w:r>
      <w:r w:rsidR="004D4705" w:rsidRPr="00FC2337">
        <w:rPr>
          <w:rFonts w:ascii="Arial" w:hAnsi="Arial" w:cs="Arial"/>
        </w:rPr>
        <w:t>decisiones</w:t>
      </w:r>
      <w:r w:rsidR="007D27A6" w:rsidRPr="00FC2337">
        <w:rPr>
          <w:rFonts w:ascii="Arial" w:hAnsi="Arial" w:cs="Arial"/>
        </w:rPr>
        <w:t xml:space="preserve"> </w:t>
      </w:r>
      <w:r w:rsidR="004D4705" w:rsidRPr="00FC2337">
        <w:rPr>
          <w:rFonts w:ascii="Arial" w:hAnsi="Arial" w:cs="Arial"/>
        </w:rPr>
        <w:t>públicas</w:t>
      </w:r>
      <w:r w:rsidR="007D27A6" w:rsidRPr="00FC2337">
        <w:rPr>
          <w:rFonts w:ascii="Arial" w:hAnsi="Arial" w:cs="Arial"/>
        </w:rPr>
        <w:t xml:space="preserve"> </w:t>
      </w:r>
      <w:r w:rsidR="004D4705" w:rsidRPr="00FC2337">
        <w:rPr>
          <w:rFonts w:ascii="Arial" w:hAnsi="Arial" w:cs="Arial"/>
        </w:rPr>
        <w:t>a</w:t>
      </w:r>
      <w:r w:rsidR="007D27A6" w:rsidRPr="00FC2337">
        <w:rPr>
          <w:rFonts w:ascii="Arial" w:hAnsi="Arial" w:cs="Arial"/>
        </w:rPr>
        <w:t xml:space="preserve"> </w:t>
      </w:r>
      <w:r w:rsidR="004D4705" w:rsidRPr="00FC2337">
        <w:rPr>
          <w:rFonts w:ascii="Arial" w:hAnsi="Arial" w:cs="Arial"/>
        </w:rPr>
        <w:t>fin</w:t>
      </w:r>
      <w:r w:rsidR="007D27A6" w:rsidRPr="00FC2337">
        <w:rPr>
          <w:rFonts w:ascii="Arial" w:hAnsi="Arial" w:cs="Arial"/>
        </w:rPr>
        <w:t xml:space="preserve"> </w:t>
      </w:r>
      <w:r w:rsidR="004D4705" w:rsidRPr="00FC2337">
        <w:rPr>
          <w:rFonts w:ascii="Arial" w:hAnsi="Arial" w:cs="Arial"/>
        </w:rPr>
        <w:t>de</w:t>
      </w:r>
      <w:r w:rsidR="007D27A6" w:rsidRPr="00FC2337">
        <w:rPr>
          <w:rFonts w:ascii="Arial" w:hAnsi="Arial" w:cs="Arial"/>
        </w:rPr>
        <w:t xml:space="preserve"> </w:t>
      </w:r>
      <w:r w:rsidR="004D4705" w:rsidRPr="00FC2337">
        <w:rPr>
          <w:rFonts w:ascii="Arial" w:hAnsi="Arial" w:cs="Arial"/>
        </w:rPr>
        <w:t>contribuir</w:t>
      </w:r>
      <w:r w:rsidR="007D27A6" w:rsidRPr="00FC2337">
        <w:rPr>
          <w:rFonts w:ascii="Arial" w:hAnsi="Arial" w:cs="Arial"/>
        </w:rPr>
        <w:t xml:space="preserve"> </w:t>
      </w:r>
      <w:r w:rsidR="004D4705" w:rsidRPr="00FC2337">
        <w:rPr>
          <w:rFonts w:ascii="Arial" w:hAnsi="Arial" w:cs="Arial"/>
        </w:rPr>
        <w:t>a</w:t>
      </w:r>
      <w:r w:rsidR="007D27A6" w:rsidRPr="00FC2337">
        <w:rPr>
          <w:rFonts w:ascii="Arial" w:hAnsi="Arial" w:cs="Arial"/>
        </w:rPr>
        <w:t xml:space="preserve"> </w:t>
      </w:r>
      <w:r w:rsidR="004D4705" w:rsidRPr="00FC2337">
        <w:rPr>
          <w:rFonts w:ascii="Arial" w:hAnsi="Arial" w:cs="Arial"/>
        </w:rPr>
        <w:t>la</w:t>
      </w:r>
      <w:r w:rsidR="007D27A6" w:rsidRPr="00FC2337">
        <w:rPr>
          <w:rStyle w:val="apple-converted-space"/>
          <w:rFonts w:ascii="Arial" w:hAnsi="Arial" w:cs="Arial"/>
        </w:rPr>
        <w:t xml:space="preserve"> </w:t>
      </w:r>
      <w:r w:rsidR="004D4705" w:rsidRPr="00FC2337">
        <w:rPr>
          <w:rFonts w:ascii="Arial" w:hAnsi="Arial" w:cs="Arial"/>
        </w:rPr>
        <w:t>consolidación</w:t>
      </w:r>
      <w:r w:rsidR="007D27A6" w:rsidRPr="00FC2337">
        <w:rPr>
          <w:rFonts w:ascii="Arial" w:hAnsi="Arial" w:cs="Arial"/>
        </w:rPr>
        <w:t xml:space="preserve"> </w:t>
      </w:r>
      <w:r w:rsidR="004D4705" w:rsidRPr="00FC2337">
        <w:rPr>
          <w:rFonts w:ascii="Arial" w:hAnsi="Arial" w:cs="Arial"/>
        </w:rPr>
        <w:t>de</w:t>
      </w:r>
      <w:r w:rsidR="007D27A6" w:rsidRPr="00FC2337">
        <w:rPr>
          <w:rFonts w:ascii="Arial" w:hAnsi="Arial" w:cs="Arial"/>
        </w:rPr>
        <w:t xml:space="preserve"> </w:t>
      </w:r>
      <w:r w:rsidR="004D4705" w:rsidRPr="00FC2337">
        <w:rPr>
          <w:rFonts w:ascii="Arial" w:hAnsi="Arial" w:cs="Arial"/>
        </w:rPr>
        <w:t>la</w:t>
      </w:r>
      <w:r w:rsidR="007D27A6" w:rsidRPr="00FC2337">
        <w:rPr>
          <w:rFonts w:ascii="Arial" w:hAnsi="Arial" w:cs="Arial"/>
        </w:rPr>
        <w:t xml:space="preserve"> </w:t>
      </w:r>
      <w:r w:rsidR="004D4705" w:rsidRPr="00FC2337">
        <w:rPr>
          <w:rFonts w:ascii="Arial" w:hAnsi="Arial" w:cs="Arial"/>
        </w:rPr>
        <w:t>democracia;</w:t>
      </w:r>
      <w:r w:rsidR="007D27A6" w:rsidRPr="00FC2337">
        <w:rPr>
          <w:rFonts w:ascii="Arial" w:hAnsi="Arial" w:cs="Arial"/>
        </w:rPr>
        <w:t xml:space="preserve"> </w:t>
      </w:r>
      <w:r w:rsidR="004D4705" w:rsidRPr="00FC2337">
        <w:rPr>
          <w:rFonts w:ascii="Arial" w:hAnsi="Arial" w:cs="Arial"/>
        </w:rPr>
        <w:t>y</w:t>
      </w:r>
    </w:p>
    <w:p w:rsidR="00E362A3" w:rsidRPr="00FC2337"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FC2337" w:rsidRDefault="0072713B" w:rsidP="00E31E9C">
      <w:pPr>
        <w:pStyle w:val="Prrafodelista"/>
        <w:shd w:val="clear" w:color="auto" w:fill="FFFFFF"/>
        <w:spacing w:after="0" w:line="240" w:lineRule="auto"/>
        <w:ind w:left="0"/>
        <w:contextualSpacing w:val="0"/>
        <w:jc w:val="both"/>
        <w:rPr>
          <w:rFonts w:ascii="Arial" w:hAnsi="Arial" w:cs="Arial"/>
        </w:rPr>
      </w:pPr>
      <w:r w:rsidRPr="00FC2337">
        <w:rPr>
          <w:rFonts w:ascii="Arial" w:hAnsi="Arial" w:cs="Arial"/>
        </w:rPr>
        <w:t xml:space="preserve">VI. </w:t>
      </w:r>
      <w:r w:rsidR="004D4705" w:rsidRPr="00FC2337">
        <w:rPr>
          <w:rFonts w:ascii="Arial" w:hAnsi="Arial" w:cs="Arial"/>
        </w:rPr>
        <w:t>Establecer</w:t>
      </w:r>
      <w:r w:rsidR="007D27A6" w:rsidRPr="00FC2337">
        <w:rPr>
          <w:rFonts w:ascii="Arial" w:hAnsi="Arial" w:cs="Arial"/>
        </w:rPr>
        <w:t xml:space="preserve"> </w:t>
      </w:r>
      <w:r w:rsidR="004D4705" w:rsidRPr="00FC2337">
        <w:rPr>
          <w:rFonts w:ascii="Arial" w:hAnsi="Arial" w:cs="Arial"/>
        </w:rPr>
        <w:t>los</w:t>
      </w:r>
      <w:r w:rsidR="007D27A6" w:rsidRPr="00FC2337">
        <w:rPr>
          <w:rFonts w:ascii="Arial" w:hAnsi="Arial" w:cs="Arial"/>
        </w:rPr>
        <w:t xml:space="preserve"> </w:t>
      </w:r>
      <w:r w:rsidR="004D4705" w:rsidRPr="00FC2337">
        <w:rPr>
          <w:rFonts w:ascii="Arial" w:hAnsi="Arial" w:cs="Arial"/>
        </w:rPr>
        <w:t>mecanismos</w:t>
      </w:r>
      <w:r w:rsidR="007D27A6" w:rsidRPr="00FC2337">
        <w:rPr>
          <w:rFonts w:ascii="Arial" w:hAnsi="Arial" w:cs="Arial"/>
        </w:rPr>
        <w:t xml:space="preserve"> </w:t>
      </w:r>
      <w:r w:rsidR="004D4705" w:rsidRPr="00FC2337">
        <w:rPr>
          <w:rFonts w:ascii="Arial" w:hAnsi="Arial" w:cs="Arial"/>
        </w:rPr>
        <w:t>para</w:t>
      </w:r>
      <w:r w:rsidR="007D27A6" w:rsidRPr="00FC2337">
        <w:rPr>
          <w:rFonts w:ascii="Arial" w:hAnsi="Arial" w:cs="Arial"/>
        </w:rPr>
        <w:t xml:space="preserve"> </w:t>
      </w:r>
      <w:r w:rsidR="004D4705" w:rsidRPr="00FC2337">
        <w:rPr>
          <w:rFonts w:ascii="Arial" w:hAnsi="Arial" w:cs="Arial"/>
        </w:rPr>
        <w:t>garantizar</w:t>
      </w:r>
      <w:r w:rsidR="007D27A6" w:rsidRPr="00FC2337">
        <w:rPr>
          <w:rFonts w:ascii="Arial" w:hAnsi="Arial" w:cs="Arial"/>
        </w:rPr>
        <w:t xml:space="preserve"> </w:t>
      </w:r>
      <w:r w:rsidR="004D4705" w:rsidRPr="00FC2337">
        <w:rPr>
          <w:rFonts w:ascii="Arial" w:hAnsi="Arial" w:cs="Arial"/>
        </w:rPr>
        <w:t>el</w:t>
      </w:r>
      <w:r w:rsidR="007D27A6" w:rsidRPr="00FC2337">
        <w:rPr>
          <w:rFonts w:ascii="Arial" w:hAnsi="Arial" w:cs="Arial"/>
        </w:rPr>
        <w:t xml:space="preserve"> </w:t>
      </w:r>
      <w:r w:rsidR="004D4705" w:rsidRPr="00FC2337">
        <w:rPr>
          <w:rFonts w:ascii="Arial" w:hAnsi="Arial" w:cs="Arial"/>
        </w:rPr>
        <w:t>cumplimiento</w:t>
      </w:r>
      <w:r w:rsidR="007D27A6" w:rsidRPr="00FC2337">
        <w:rPr>
          <w:rFonts w:ascii="Arial" w:hAnsi="Arial" w:cs="Arial"/>
        </w:rPr>
        <w:t xml:space="preserve"> </w:t>
      </w:r>
      <w:r w:rsidR="004D4705" w:rsidRPr="00FC2337">
        <w:rPr>
          <w:rFonts w:ascii="Arial" w:hAnsi="Arial" w:cs="Arial"/>
        </w:rPr>
        <w:t>y</w:t>
      </w:r>
      <w:r w:rsidR="007D27A6" w:rsidRPr="00FC2337">
        <w:rPr>
          <w:rFonts w:ascii="Arial" w:hAnsi="Arial" w:cs="Arial"/>
        </w:rPr>
        <w:t xml:space="preserve"> </w:t>
      </w:r>
      <w:r w:rsidR="004D4705" w:rsidRPr="00FC2337">
        <w:rPr>
          <w:rFonts w:ascii="Arial" w:hAnsi="Arial" w:cs="Arial"/>
        </w:rPr>
        <w:t>la</w:t>
      </w:r>
      <w:r w:rsidR="007D27A6" w:rsidRPr="00FC2337">
        <w:rPr>
          <w:rFonts w:ascii="Arial" w:hAnsi="Arial" w:cs="Arial"/>
        </w:rPr>
        <w:t xml:space="preserve"> </w:t>
      </w:r>
      <w:r w:rsidR="004D4705" w:rsidRPr="00FC2337">
        <w:rPr>
          <w:rFonts w:ascii="Arial" w:hAnsi="Arial" w:cs="Arial"/>
        </w:rPr>
        <w:t>efectiva</w:t>
      </w:r>
      <w:r w:rsidR="007D27A6" w:rsidRPr="00FC2337">
        <w:rPr>
          <w:rFonts w:ascii="Arial" w:hAnsi="Arial" w:cs="Arial"/>
        </w:rPr>
        <w:t xml:space="preserve"> </w:t>
      </w:r>
      <w:r w:rsidR="004D4705" w:rsidRPr="00FC2337">
        <w:rPr>
          <w:rFonts w:ascii="Arial" w:hAnsi="Arial" w:cs="Arial"/>
        </w:rPr>
        <w:t>aplicación</w:t>
      </w:r>
      <w:r w:rsidR="007D27A6" w:rsidRPr="00FC2337">
        <w:rPr>
          <w:rStyle w:val="apple-converted-space"/>
          <w:rFonts w:ascii="Arial" w:hAnsi="Arial" w:cs="Arial"/>
        </w:rPr>
        <w:t xml:space="preserve"> </w:t>
      </w:r>
      <w:r w:rsidR="004D4705" w:rsidRPr="00FC2337">
        <w:rPr>
          <w:rFonts w:ascii="Arial" w:hAnsi="Arial" w:cs="Arial"/>
        </w:rPr>
        <w:t>de</w:t>
      </w:r>
      <w:r w:rsidR="007D27A6" w:rsidRPr="00FC2337">
        <w:rPr>
          <w:rFonts w:ascii="Arial" w:hAnsi="Arial" w:cs="Arial"/>
        </w:rPr>
        <w:t xml:space="preserve"> </w:t>
      </w:r>
      <w:r w:rsidR="004D4705" w:rsidRPr="00FC2337">
        <w:rPr>
          <w:rFonts w:ascii="Arial" w:hAnsi="Arial" w:cs="Arial"/>
        </w:rPr>
        <w:t>las</w:t>
      </w:r>
      <w:r w:rsidR="007D27A6" w:rsidRPr="00FC2337">
        <w:rPr>
          <w:rStyle w:val="apple-converted-space"/>
          <w:rFonts w:ascii="Arial" w:hAnsi="Arial" w:cs="Arial"/>
        </w:rPr>
        <w:t xml:space="preserve"> </w:t>
      </w:r>
      <w:r w:rsidR="004D4705" w:rsidRPr="00FC2337">
        <w:rPr>
          <w:rFonts w:ascii="Arial" w:hAnsi="Arial" w:cs="Arial"/>
        </w:rPr>
        <w:t>medidas</w:t>
      </w:r>
      <w:r w:rsidR="007D27A6" w:rsidRPr="00FC2337">
        <w:rPr>
          <w:rFonts w:ascii="Arial" w:hAnsi="Arial" w:cs="Arial"/>
        </w:rPr>
        <w:t xml:space="preserve"> </w:t>
      </w:r>
      <w:r w:rsidR="004D4705" w:rsidRPr="00FC2337">
        <w:rPr>
          <w:rFonts w:ascii="Arial" w:hAnsi="Arial" w:cs="Arial"/>
        </w:rPr>
        <w:t>de</w:t>
      </w:r>
      <w:r w:rsidR="007D27A6" w:rsidRPr="00FC2337">
        <w:rPr>
          <w:rFonts w:ascii="Arial" w:hAnsi="Arial" w:cs="Arial"/>
        </w:rPr>
        <w:t xml:space="preserve"> </w:t>
      </w:r>
      <w:r w:rsidR="004D4705" w:rsidRPr="00FC2337">
        <w:rPr>
          <w:rFonts w:ascii="Arial" w:hAnsi="Arial" w:cs="Arial"/>
        </w:rPr>
        <w:t>apremio</w:t>
      </w:r>
      <w:r w:rsidR="007D27A6" w:rsidRPr="00FC2337">
        <w:rPr>
          <w:rFonts w:ascii="Arial" w:hAnsi="Arial" w:cs="Arial"/>
        </w:rPr>
        <w:t xml:space="preserve"> </w:t>
      </w:r>
      <w:r w:rsidR="004D4705" w:rsidRPr="00FC2337">
        <w:rPr>
          <w:rFonts w:ascii="Arial" w:hAnsi="Arial" w:cs="Arial"/>
        </w:rPr>
        <w:t>y</w:t>
      </w:r>
      <w:r w:rsidR="007D27A6" w:rsidRPr="00FC2337">
        <w:rPr>
          <w:rFonts w:ascii="Arial" w:hAnsi="Arial" w:cs="Arial"/>
        </w:rPr>
        <w:t xml:space="preserve"> </w:t>
      </w:r>
      <w:r w:rsidR="004D4705" w:rsidRPr="00FC2337">
        <w:rPr>
          <w:rFonts w:ascii="Arial" w:hAnsi="Arial" w:cs="Arial"/>
        </w:rPr>
        <w:t>las</w:t>
      </w:r>
      <w:r w:rsidR="007D27A6" w:rsidRPr="00FC2337">
        <w:rPr>
          <w:rFonts w:ascii="Arial" w:hAnsi="Arial" w:cs="Arial"/>
        </w:rPr>
        <w:t xml:space="preserve"> </w:t>
      </w:r>
      <w:r w:rsidR="004D4705" w:rsidRPr="00FC2337">
        <w:rPr>
          <w:rFonts w:ascii="Arial" w:hAnsi="Arial" w:cs="Arial"/>
        </w:rPr>
        <w:t>sanciones</w:t>
      </w:r>
      <w:r w:rsidR="007D27A6" w:rsidRPr="00FC2337">
        <w:rPr>
          <w:rFonts w:ascii="Arial" w:hAnsi="Arial" w:cs="Arial"/>
        </w:rPr>
        <w:t xml:space="preserve"> </w:t>
      </w:r>
      <w:r w:rsidR="004D4705" w:rsidRPr="00FC2337">
        <w:rPr>
          <w:rFonts w:ascii="Arial" w:hAnsi="Arial" w:cs="Arial"/>
        </w:rPr>
        <w:t>que</w:t>
      </w:r>
      <w:r w:rsidR="007D27A6" w:rsidRPr="00FC2337">
        <w:rPr>
          <w:rFonts w:ascii="Arial" w:hAnsi="Arial" w:cs="Arial"/>
        </w:rPr>
        <w:t xml:space="preserve"> </w:t>
      </w:r>
      <w:r w:rsidR="004D4705" w:rsidRPr="00FC2337">
        <w:rPr>
          <w:rFonts w:ascii="Arial" w:hAnsi="Arial" w:cs="Arial"/>
        </w:rPr>
        <w:t>correspondan.</w:t>
      </w:r>
    </w:p>
    <w:p w:rsidR="004D4705" w:rsidRPr="00FC2337" w:rsidRDefault="004D4705" w:rsidP="00E31E9C">
      <w:pPr>
        <w:shd w:val="clear" w:color="auto" w:fill="FFFFFF"/>
        <w:jc w:val="both"/>
        <w:rPr>
          <w:rFonts w:ascii="Arial" w:hAnsi="Arial" w:cs="Arial"/>
          <w:sz w:val="22"/>
          <w:szCs w:val="22"/>
        </w:rPr>
      </w:pPr>
    </w:p>
    <w:p w:rsidR="004D4705" w:rsidRPr="00FC2337" w:rsidRDefault="004D4705" w:rsidP="00E31E9C">
      <w:pPr>
        <w:shd w:val="clear" w:color="auto" w:fill="FFFFFF"/>
        <w:jc w:val="both"/>
        <w:rPr>
          <w:rFonts w:ascii="Arial" w:hAnsi="Arial" w:cs="Arial"/>
          <w:sz w:val="22"/>
          <w:szCs w:val="22"/>
        </w:rPr>
      </w:pPr>
      <w:r w:rsidRPr="00FC2337">
        <w:rPr>
          <w:rFonts w:ascii="Arial" w:hAnsi="Arial" w:cs="Arial"/>
          <w:b/>
          <w:bCs/>
          <w:sz w:val="22"/>
          <w:szCs w:val="22"/>
        </w:rPr>
        <w:t>Artículo</w:t>
      </w:r>
      <w:r w:rsidR="007D27A6" w:rsidRPr="00FC2337">
        <w:rPr>
          <w:rFonts w:ascii="Arial" w:hAnsi="Arial" w:cs="Arial"/>
          <w:b/>
          <w:bCs/>
          <w:sz w:val="22"/>
          <w:szCs w:val="22"/>
        </w:rPr>
        <w:t xml:space="preserve"> </w:t>
      </w:r>
      <w:r w:rsidRPr="00FC2337">
        <w:rPr>
          <w:rFonts w:ascii="Arial" w:hAnsi="Arial" w:cs="Arial"/>
          <w:b/>
          <w:bCs/>
          <w:sz w:val="22"/>
          <w:szCs w:val="22"/>
        </w:rPr>
        <w:t>3.</w:t>
      </w:r>
      <w:r w:rsidR="007D27A6" w:rsidRPr="00FC2337">
        <w:rPr>
          <w:rStyle w:val="apple-converted-space"/>
          <w:rFonts w:ascii="Arial" w:hAnsi="Arial" w:cs="Arial"/>
          <w:b/>
          <w:bCs/>
          <w:sz w:val="22"/>
          <w:szCs w:val="22"/>
        </w:rPr>
        <w:t xml:space="preserve"> </w:t>
      </w:r>
      <w:r w:rsidRPr="00FC2337">
        <w:rPr>
          <w:rFonts w:ascii="Arial" w:hAnsi="Arial" w:cs="Arial"/>
          <w:sz w:val="22"/>
          <w:szCs w:val="22"/>
        </w:rPr>
        <w:t>Para</w:t>
      </w:r>
      <w:r w:rsidR="007D27A6" w:rsidRPr="00FC2337">
        <w:rPr>
          <w:rFonts w:ascii="Arial" w:hAnsi="Arial" w:cs="Arial"/>
          <w:sz w:val="22"/>
          <w:szCs w:val="22"/>
        </w:rPr>
        <w:t xml:space="preserve"> </w:t>
      </w:r>
      <w:r w:rsidRPr="00FC2337">
        <w:rPr>
          <w:rFonts w:ascii="Arial" w:hAnsi="Arial" w:cs="Arial"/>
          <w:sz w:val="22"/>
          <w:szCs w:val="22"/>
        </w:rPr>
        <w:t>los</w:t>
      </w:r>
      <w:r w:rsidR="007D27A6" w:rsidRPr="00FC2337">
        <w:rPr>
          <w:rFonts w:ascii="Arial" w:hAnsi="Arial" w:cs="Arial"/>
          <w:sz w:val="22"/>
          <w:szCs w:val="22"/>
        </w:rPr>
        <w:t xml:space="preserve"> </w:t>
      </w:r>
      <w:r w:rsidRPr="00FC2337">
        <w:rPr>
          <w:rFonts w:ascii="Arial" w:hAnsi="Arial" w:cs="Arial"/>
          <w:sz w:val="22"/>
          <w:szCs w:val="22"/>
        </w:rPr>
        <w:t>efectos</w:t>
      </w:r>
      <w:r w:rsidR="007D27A6" w:rsidRPr="00FC2337">
        <w:rPr>
          <w:rFonts w:ascii="Arial" w:hAnsi="Arial" w:cs="Arial"/>
          <w:sz w:val="22"/>
          <w:szCs w:val="22"/>
        </w:rPr>
        <w:t xml:space="preserve"> </w:t>
      </w:r>
      <w:r w:rsidRPr="00FC2337">
        <w:rPr>
          <w:rFonts w:ascii="Arial" w:hAnsi="Arial" w:cs="Arial"/>
          <w:sz w:val="22"/>
          <w:szCs w:val="22"/>
        </w:rPr>
        <w:t>de</w:t>
      </w:r>
      <w:r w:rsidR="007D27A6" w:rsidRPr="00FC2337">
        <w:rPr>
          <w:rFonts w:ascii="Arial" w:hAnsi="Arial" w:cs="Arial"/>
          <w:sz w:val="22"/>
          <w:szCs w:val="22"/>
        </w:rPr>
        <w:t xml:space="preserve"> </w:t>
      </w:r>
      <w:r w:rsidRPr="00FC2337">
        <w:rPr>
          <w:rFonts w:ascii="Arial" w:hAnsi="Arial" w:cs="Arial"/>
          <w:sz w:val="22"/>
          <w:szCs w:val="22"/>
        </w:rPr>
        <w:t>la</w:t>
      </w:r>
      <w:r w:rsidR="007D27A6" w:rsidRPr="00FC2337">
        <w:rPr>
          <w:rFonts w:ascii="Arial" w:hAnsi="Arial" w:cs="Arial"/>
          <w:sz w:val="22"/>
          <w:szCs w:val="22"/>
        </w:rPr>
        <w:t xml:space="preserve"> </w:t>
      </w:r>
      <w:r w:rsidRPr="00FC2337">
        <w:rPr>
          <w:rFonts w:ascii="Arial" w:hAnsi="Arial" w:cs="Arial"/>
          <w:sz w:val="22"/>
          <w:szCs w:val="22"/>
        </w:rPr>
        <w:t>presente</w:t>
      </w:r>
      <w:r w:rsidR="007D27A6" w:rsidRPr="00FC2337">
        <w:rPr>
          <w:rFonts w:ascii="Arial" w:hAnsi="Arial" w:cs="Arial"/>
          <w:sz w:val="22"/>
          <w:szCs w:val="22"/>
        </w:rPr>
        <w:t xml:space="preserve"> </w:t>
      </w:r>
      <w:r w:rsidRPr="00FC2337">
        <w:rPr>
          <w:rFonts w:ascii="Arial" w:hAnsi="Arial" w:cs="Arial"/>
          <w:sz w:val="22"/>
          <w:szCs w:val="22"/>
        </w:rPr>
        <w:t>Ley</w:t>
      </w:r>
      <w:r w:rsidR="007D27A6" w:rsidRPr="00FC2337">
        <w:rPr>
          <w:rFonts w:ascii="Arial" w:hAnsi="Arial" w:cs="Arial"/>
          <w:sz w:val="22"/>
          <w:szCs w:val="22"/>
        </w:rPr>
        <w:t xml:space="preserve"> </w:t>
      </w:r>
      <w:r w:rsidRPr="00FC2337">
        <w:rPr>
          <w:rFonts w:ascii="Arial" w:hAnsi="Arial" w:cs="Arial"/>
          <w:sz w:val="22"/>
          <w:szCs w:val="22"/>
        </w:rPr>
        <w:t>se</w:t>
      </w:r>
      <w:r w:rsidR="007D27A6" w:rsidRPr="00FC2337">
        <w:rPr>
          <w:rFonts w:ascii="Arial" w:hAnsi="Arial" w:cs="Arial"/>
          <w:sz w:val="22"/>
          <w:szCs w:val="22"/>
        </w:rPr>
        <w:t xml:space="preserve"> </w:t>
      </w:r>
      <w:r w:rsidRPr="00FC2337">
        <w:rPr>
          <w:rFonts w:ascii="Arial" w:hAnsi="Arial" w:cs="Arial"/>
          <w:sz w:val="22"/>
          <w:szCs w:val="22"/>
        </w:rPr>
        <w:t>entenderá</w:t>
      </w:r>
      <w:r w:rsidR="007D27A6" w:rsidRPr="00FC2337">
        <w:rPr>
          <w:rFonts w:ascii="Arial" w:hAnsi="Arial" w:cs="Arial"/>
          <w:sz w:val="22"/>
          <w:szCs w:val="22"/>
        </w:rPr>
        <w:t xml:space="preserve"> </w:t>
      </w:r>
      <w:r w:rsidRPr="00FC2337">
        <w:rPr>
          <w:rFonts w:ascii="Arial" w:hAnsi="Arial" w:cs="Arial"/>
          <w:sz w:val="22"/>
          <w:szCs w:val="22"/>
        </w:rPr>
        <w:t>por:</w:t>
      </w:r>
    </w:p>
    <w:p w:rsidR="004D4705" w:rsidRPr="00FC2337" w:rsidRDefault="004D4705" w:rsidP="00E31E9C">
      <w:pPr>
        <w:shd w:val="clear" w:color="auto" w:fill="FFFFFF"/>
        <w:jc w:val="both"/>
        <w:rPr>
          <w:rFonts w:ascii="Arial" w:hAnsi="Arial" w:cs="Arial"/>
          <w:sz w:val="22"/>
          <w:szCs w:val="22"/>
        </w:rPr>
      </w:pPr>
    </w:p>
    <w:p w:rsidR="004D4705" w:rsidRPr="00FC2337" w:rsidRDefault="00930C0A" w:rsidP="00E31E9C">
      <w:pPr>
        <w:pStyle w:val="Prrafodelista"/>
        <w:spacing w:after="0" w:line="240" w:lineRule="auto"/>
        <w:ind w:left="0"/>
        <w:contextualSpacing w:val="0"/>
        <w:jc w:val="both"/>
        <w:rPr>
          <w:rFonts w:ascii="Arial" w:hAnsi="Arial" w:cs="Arial"/>
        </w:rPr>
      </w:pPr>
      <w:r w:rsidRPr="00FC2337">
        <w:rPr>
          <w:rFonts w:ascii="Arial" w:hAnsi="Arial" w:cs="Arial"/>
          <w:b/>
        </w:rPr>
        <w:t xml:space="preserve">I. </w:t>
      </w:r>
      <w:r w:rsidR="004D4705" w:rsidRPr="00FC2337">
        <w:rPr>
          <w:rFonts w:ascii="Arial" w:hAnsi="Arial" w:cs="Arial"/>
          <w:b/>
        </w:rPr>
        <w:t>Actos</w:t>
      </w:r>
      <w:r w:rsidR="007D27A6" w:rsidRPr="00FC2337">
        <w:rPr>
          <w:rFonts w:ascii="Arial" w:hAnsi="Arial" w:cs="Arial"/>
          <w:b/>
        </w:rPr>
        <w:t xml:space="preserve"> </w:t>
      </w:r>
      <w:r w:rsidR="004D4705" w:rsidRPr="00FC2337">
        <w:rPr>
          <w:rFonts w:ascii="Arial" w:hAnsi="Arial" w:cs="Arial"/>
          <w:b/>
        </w:rPr>
        <w:t>de</w:t>
      </w:r>
      <w:r w:rsidR="007D27A6" w:rsidRPr="00FC2337">
        <w:rPr>
          <w:rFonts w:ascii="Arial" w:hAnsi="Arial" w:cs="Arial"/>
          <w:b/>
        </w:rPr>
        <w:t xml:space="preserve"> </w:t>
      </w:r>
      <w:r w:rsidR="004D4705" w:rsidRPr="00FC2337">
        <w:rPr>
          <w:rFonts w:ascii="Arial" w:hAnsi="Arial" w:cs="Arial"/>
          <w:b/>
        </w:rPr>
        <w:t>autoridad:</w:t>
      </w:r>
      <w:r w:rsidR="007D27A6" w:rsidRPr="00FC2337">
        <w:rPr>
          <w:rFonts w:ascii="Arial" w:hAnsi="Arial" w:cs="Arial"/>
          <w:b/>
        </w:rPr>
        <w:t xml:space="preserve"> </w:t>
      </w:r>
      <w:r w:rsidR="004D4705" w:rsidRPr="00FC2337">
        <w:rPr>
          <w:rFonts w:ascii="Arial" w:hAnsi="Arial" w:cs="Arial"/>
        </w:rPr>
        <w:t>Para</w:t>
      </w:r>
      <w:r w:rsidR="007D27A6" w:rsidRPr="00FC2337">
        <w:rPr>
          <w:rFonts w:ascii="Arial" w:hAnsi="Arial" w:cs="Arial"/>
        </w:rPr>
        <w:t xml:space="preserve"> </w:t>
      </w:r>
      <w:r w:rsidR="004D4705" w:rsidRPr="00FC2337">
        <w:rPr>
          <w:rFonts w:ascii="Arial" w:hAnsi="Arial" w:cs="Arial"/>
        </w:rPr>
        <w:t>efectos</w:t>
      </w:r>
      <w:r w:rsidR="007D27A6" w:rsidRPr="00FC2337">
        <w:rPr>
          <w:rFonts w:ascii="Arial" w:hAnsi="Arial" w:cs="Arial"/>
        </w:rPr>
        <w:t xml:space="preserve"> </w:t>
      </w:r>
      <w:r w:rsidR="004D4705" w:rsidRPr="00FC2337">
        <w:rPr>
          <w:rFonts w:ascii="Arial" w:hAnsi="Arial" w:cs="Arial"/>
        </w:rPr>
        <w:t>de</w:t>
      </w:r>
      <w:r w:rsidR="007D27A6" w:rsidRPr="00FC2337">
        <w:rPr>
          <w:rFonts w:ascii="Arial" w:hAnsi="Arial" w:cs="Arial"/>
        </w:rPr>
        <w:t xml:space="preserve"> </w:t>
      </w:r>
      <w:r w:rsidR="004D4705" w:rsidRPr="00FC2337">
        <w:rPr>
          <w:rFonts w:ascii="Arial" w:hAnsi="Arial" w:cs="Arial"/>
        </w:rPr>
        <w:t>ésta</w:t>
      </w:r>
      <w:r w:rsidR="007D27A6" w:rsidRPr="00FC2337">
        <w:rPr>
          <w:rFonts w:ascii="Arial" w:hAnsi="Arial" w:cs="Arial"/>
        </w:rPr>
        <w:t xml:space="preserve"> </w:t>
      </w:r>
      <w:r w:rsidR="004D4705" w:rsidRPr="00FC2337">
        <w:rPr>
          <w:rFonts w:ascii="Arial" w:hAnsi="Arial" w:cs="Arial"/>
        </w:rPr>
        <w:t>Ley,</w:t>
      </w:r>
      <w:r w:rsidR="007D27A6" w:rsidRPr="00FC2337">
        <w:rPr>
          <w:rFonts w:ascii="Arial" w:hAnsi="Arial" w:cs="Arial"/>
        </w:rPr>
        <w:t xml:space="preserve"> </w:t>
      </w:r>
      <w:r w:rsidR="004D4705" w:rsidRPr="00FC2337">
        <w:rPr>
          <w:rFonts w:ascii="Arial" w:hAnsi="Arial" w:cs="Arial"/>
        </w:rPr>
        <w:t>se</w:t>
      </w:r>
      <w:r w:rsidR="007D27A6" w:rsidRPr="00FC2337">
        <w:rPr>
          <w:rFonts w:ascii="Arial" w:hAnsi="Arial" w:cs="Arial"/>
        </w:rPr>
        <w:t xml:space="preserve"> </w:t>
      </w:r>
      <w:r w:rsidR="004D4705" w:rsidRPr="00FC2337">
        <w:rPr>
          <w:rFonts w:ascii="Arial" w:hAnsi="Arial" w:cs="Arial"/>
        </w:rPr>
        <w:t>entenderá</w:t>
      </w:r>
      <w:r w:rsidR="007D27A6" w:rsidRPr="00FC2337">
        <w:rPr>
          <w:rFonts w:ascii="Arial" w:hAnsi="Arial" w:cs="Arial"/>
        </w:rPr>
        <w:t xml:space="preserve"> </w:t>
      </w:r>
      <w:r w:rsidR="004D4705" w:rsidRPr="00FC2337">
        <w:rPr>
          <w:rFonts w:ascii="Arial" w:hAnsi="Arial" w:cs="Arial"/>
        </w:rPr>
        <w:t>que</w:t>
      </w:r>
      <w:r w:rsidR="007D27A6" w:rsidRPr="00FC2337">
        <w:rPr>
          <w:rFonts w:ascii="Arial" w:hAnsi="Arial" w:cs="Arial"/>
        </w:rPr>
        <w:t xml:space="preserve"> </w:t>
      </w:r>
      <w:r w:rsidR="004D4705" w:rsidRPr="00FC2337">
        <w:rPr>
          <w:rFonts w:ascii="Arial" w:hAnsi="Arial" w:cs="Arial"/>
        </w:rPr>
        <w:t>realizan</w:t>
      </w:r>
      <w:r w:rsidR="007D27A6" w:rsidRPr="00FC2337">
        <w:rPr>
          <w:rFonts w:ascii="Arial" w:hAnsi="Arial" w:cs="Arial"/>
        </w:rPr>
        <w:t xml:space="preserve"> </w:t>
      </w:r>
      <w:r w:rsidR="004D4705" w:rsidRPr="00FC2337">
        <w:rPr>
          <w:rFonts w:ascii="Arial" w:hAnsi="Arial" w:cs="Arial"/>
        </w:rPr>
        <w:t>actos</w:t>
      </w:r>
      <w:r w:rsidR="007D27A6" w:rsidRPr="00FC2337">
        <w:rPr>
          <w:rFonts w:ascii="Arial" w:hAnsi="Arial" w:cs="Arial"/>
        </w:rPr>
        <w:t xml:space="preserve"> </w:t>
      </w:r>
      <w:r w:rsidR="004D4705" w:rsidRPr="00FC2337">
        <w:rPr>
          <w:rFonts w:ascii="Arial" w:hAnsi="Arial" w:cs="Arial"/>
        </w:rPr>
        <w:t>de</w:t>
      </w:r>
      <w:r w:rsidR="007D27A6" w:rsidRPr="00FC2337">
        <w:rPr>
          <w:rFonts w:ascii="Arial" w:hAnsi="Arial" w:cs="Arial"/>
        </w:rPr>
        <w:t xml:space="preserve"> </w:t>
      </w:r>
      <w:r w:rsidR="004D4705" w:rsidRPr="00FC2337">
        <w:rPr>
          <w:rFonts w:ascii="Arial" w:hAnsi="Arial" w:cs="Arial"/>
        </w:rPr>
        <w:t>autoridad</w:t>
      </w:r>
      <w:r w:rsidR="007D27A6" w:rsidRPr="00FC2337">
        <w:rPr>
          <w:rFonts w:ascii="Arial" w:hAnsi="Arial" w:cs="Arial"/>
        </w:rPr>
        <w:t xml:space="preserve"> </w:t>
      </w:r>
      <w:r w:rsidR="004D4705" w:rsidRPr="00FC2337">
        <w:rPr>
          <w:rFonts w:ascii="Arial" w:hAnsi="Arial" w:cs="Arial"/>
        </w:rPr>
        <w:t>las</w:t>
      </w:r>
      <w:r w:rsidR="007D27A6" w:rsidRPr="00FC2337">
        <w:rPr>
          <w:rFonts w:ascii="Arial" w:hAnsi="Arial" w:cs="Arial"/>
        </w:rPr>
        <w:t xml:space="preserve"> </w:t>
      </w:r>
      <w:r w:rsidR="004D4705" w:rsidRPr="00FC2337">
        <w:rPr>
          <w:rFonts w:ascii="Arial" w:hAnsi="Arial" w:cs="Arial"/>
        </w:rPr>
        <w:t>personas</w:t>
      </w:r>
      <w:r w:rsidR="007D27A6" w:rsidRPr="00FC2337">
        <w:rPr>
          <w:rFonts w:ascii="Arial" w:hAnsi="Arial" w:cs="Arial"/>
        </w:rPr>
        <w:t xml:space="preserve"> </w:t>
      </w:r>
      <w:r w:rsidR="004D4705" w:rsidRPr="00FC2337">
        <w:rPr>
          <w:rFonts w:ascii="Arial" w:hAnsi="Arial" w:cs="Arial"/>
        </w:rPr>
        <w:t>físicas</w:t>
      </w:r>
      <w:r w:rsidR="007D27A6" w:rsidRPr="00FC2337">
        <w:rPr>
          <w:rFonts w:ascii="Arial" w:hAnsi="Arial" w:cs="Arial"/>
        </w:rPr>
        <w:t xml:space="preserve"> </w:t>
      </w:r>
      <w:r w:rsidR="004D4705" w:rsidRPr="00FC2337">
        <w:rPr>
          <w:rFonts w:ascii="Arial" w:hAnsi="Arial" w:cs="Arial"/>
        </w:rPr>
        <w:t>o</w:t>
      </w:r>
      <w:r w:rsidR="007D27A6" w:rsidRPr="00FC2337">
        <w:rPr>
          <w:rFonts w:ascii="Arial" w:hAnsi="Arial" w:cs="Arial"/>
        </w:rPr>
        <w:t xml:space="preserve"> </w:t>
      </w:r>
      <w:r w:rsidR="004D4705" w:rsidRPr="00FC2337">
        <w:rPr>
          <w:rFonts w:ascii="Arial" w:hAnsi="Arial" w:cs="Arial"/>
        </w:rPr>
        <w:t>jurídicas</w:t>
      </w:r>
      <w:r w:rsidR="007D27A6" w:rsidRPr="00FC2337">
        <w:rPr>
          <w:rFonts w:ascii="Arial" w:hAnsi="Arial" w:cs="Arial"/>
        </w:rPr>
        <w:t xml:space="preserve"> </w:t>
      </w:r>
      <w:r w:rsidR="004D4705" w:rsidRPr="00FC2337">
        <w:rPr>
          <w:rFonts w:ascii="Arial" w:hAnsi="Arial" w:cs="Arial"/>
        </w:rPr>
        <w:t>que</w:t>
      </w:r>
      <w:r w:rsidR="007D27A6" w:rsidRPr="00FC2337">
        <w:rPr>
          <w:rFonts w:ascii="Arial" w:hAnsi="Arial" w:cs="Arial"/>
        </w:rPr>
        <w:t xml:space="preserve"> </w:t>
      </w:r>
      <w:r w:rsidR="004D4705" w:rsidRPr="00FC2337">
        <w:rPr>
          <w:rFonts w:ascii="Arial" w:hAnsi="Arial" w:cs="Arial"/>
        </w:rPr>
        <w:t>realicen</w:t>
      </w:r>
      <w:r w:rsidR="007D27A6" w:rsidRPr="00FC2337">
        <w:rPr>
          <w:rFonts w:ascii="Arial" w:hAnsi="Arial" w:cs="Arial"/>
        </w:rPr>
        <w:t xml:space="preserve"> </w:t>
      </w:r>
      <w:r w:rsidR="004D4705" w:rsidRPr="00FC2337">
        <w:rPr>
          <w:rFonts w:ascii="Arial" w:hAnsi="Arial" w:cs="Arial"/>
        </w:rPr>
        <w:t>actos</w:t>
      </w:r>
      <w:r w:rsidR="007D27A6" w:rsidRPr="00FC2337">
        <w:rPr>
          <w:rFonts w:ascii="Arial" w:hAnsi="Arial" w:cs="Arial"/>
        </w:rPr>
        <w:t xml:space="preserve"> </w:t>
      </w:r>
      <w:r w:rsidR="004D4705" w:rsidRPr="00FC2337">
        <w:rPr>
          <w:rFonts w:ascii="Arial" w:hAnsi="Arial" w:cs="Arial"/>
        </w:rPr>
        <w:t>equivalentes</w:t>
      </w:r>
      <w:r w:rsidR="007D27A6" w:rsidRPr="00FC2337">
        <w:rPr>
          <w:rFonts w:ascii="Arial" w:hAnsi="Arial" w:cs="Arial"/>
        </w:rPr>
        <w:t xml:space="preserve"> </w:t>
      </w:r>
      <w:r w:rsidR="004D4705" w:rsidRPr="00FC2337">
        <w:rPr>
          <w:rFonts w:ascii="Arial" w:hAnsi="Arial" w:cs="Arial"/>
        </w:rPr>
        <w:t>a</w:t>
      </w:r>
      <w:r w:rsidR="007D27A6" w:rsidRPr="00FC2337">
        <w:rPr>
          <w:rFonts w:ascii="Arial" w:hAnsi="Arial" w:cs="Arial"/>
        </w:rPr>
        <w:t xml:space="preserve"> </w:t>
      </w:r>
      <w:r w:rsidR="004D4705" w:rsidRPr="00FC2337">
        <w:rPr>
          <w:rFonts w:ascii="Arial" w:hAnsi="Arial" w:cs="Arial"/>
        </w:rPr>
        <w:t>los</w:t>
      </w:r>
      <w:r w:rsidR="007D27A6" w:rsidRPr="00FC2337">
        <w:rPr>
          <w:rFonts w:ascii="Arial" w:hAnsi="Arial" w:cs="Arial"/>
        </w:rPr>
        <w:t xml:space="preserve"> </w:t>
      </w:r>
      <w:r w:rsidR="004D4705" w:rsidRPr="00FC2337">
        <w:rPr>
          <w:rFonts w:ascii="Arial" w:hAnsi="Arial" w:cs="Arial"/>
        </w:rPr>
        <w:t>de</w:t>
      </w:r>
      <w:r w:rsidR="007D27A6" w:rsidRPr="00FC2337">
        <w:rPr>
          <w:rFonts w:ascii="Arial" w:hAnsi="Arial" w:cs="Arial"/>
        </w:rPr>
        <w:t xml:space="preserve"> </w:t>
      </w:r>
      <w:r w:rsidR="004D4705" w:rsidRPr="00FC2337">
        <w:rPr>
          <w:rFonts w:ascii="Arial" w:hAnsi="Arial" w:cs="Arial"/>
        </w:rPr>
        <w:t>la</w:t>
      </w:r>
      <w:r w:rsidR="007D27A6" w:rsidRPr="00FC2337">
        <w:rPr>
          <w:rFonts w:ascii="Arial" w:hAnsi="Arial" w:cs="Arial"/>
        </w:rPr>
        <w:t xml:space="preserve"> </w:t>
      </w:r>
      <w:r w:rsidR="004D4705" w:rsidRPr="00FC2337">
        <w:rPr>
          <w:rFonts w:ascii="Arial" w:hAnsi="Arial" w:cs="Arial"/>
        </w:rPr>
        <w:t>autoridad</w:t>
      </w:r>
      <w:r w:rsidR="007D27A6" w:rsidRPr="00FC2337">
        <w:rPr>
          <w:rFonts w:ascii="Arial" w:hAnsi="Arial" w:cs="Arial"/>
        </w:rPr>
        <w:t xml:space="preserve"> </w:t>
      </w:r>
      <w:r w:rsidR="004D4705" w:rsidRPr="00FC2337">
        <w:rPr>
          <w:rFonts w:ascii="Arial" w:hAnsi="Arial" w:cs="Arial"/>
        </w:rPr>
        <w:t>que</w:t>
      </w:r>
      <w:r w:rsidR="007D27A6" w:rsidRPr="00FC2337">
        <w:rPr>
          <w:rFonts w:ascii="Arial" w:hAnsi="Arial" w:cs="Arial"/>
        </w:rPr>
        <w:t xml:space="preserve"> </w:t>
      </w:r>
      <w:r w:rsidR="004D4705" w:rsidRPr="00FC2337">
        <w:rPr>
          <w:rFonts w:ascii="Arial" w:hAnsi="Arial" w:cs="Arial"/>
        </w:rPr>
        <w:t>afecten</w:t>
      </w:r>
      <w:r w:rsidR="007D27A6" w:rsidRPr="00FC2337">
        <w:rPr>
          <w:rFonts w:ascii="Arial" w:hAnsi="Arial" w:cs="Arial"/>
        </w:rPr>
        <w:t xml:space="preserve"> </w:t>
      </w:r>
      <w:r w:rsidR="004D4705" w:rsidRPr="00FC2337">
        <w:rPr>
          <w:rFonts w:ascii="Arial" w:hAnsi="Arial" w:cs="Arial"/>
        </w:rPr>
        <w:t>derecho</w:t>
      </w:r>
      <w:r w:rsidR="007D27A6" w:rsidRPr="00FC2337">
        <w:rPr>
          <w:rFonts w:ascii="Arial" w:hAnsi="Arial" w:cs="Arial"/>
        </w:rPr>
        <w:t xml:space="preserve"> </w:t>
      </w:r>
      <w:r w:rsidR="004D4705" w:rsidRPr="00FC2337">
        <w:rPr>
          <w:rFonts w:ascii="Arial" w:hAnsi="Arial" w:cs="Arial"/>
        </w:rPr>
        <w:t>de</w:t>
      </w:r>
      <w:r w:rsidR="007D27A6" w:rsidRPr="00FC2337">
        <w:rPr>
          <w:rFonts w:ascii="Arial" w:hAnsi="Arial" w:cs="Arial"/>
        </w:rPr>
        <w:t xml:space="preserve"> </w:t>
      </w:r>
      <w:r w:rsidR="004D4705" w:rsidRPr="00FC2337">
        <w:rPr>
          <w:rFonts w:ascii="Arial" w:hAnsi="Arial" w:cs="Arial"/>
        </w:rPr>
        <w:t>particulares</w:t>
      </w:r>
      <w:r w:rsidR="007D27A6" w:rsidRPr="00FC2337">
        <w:rPr>
          <w:rFonts w:ascii="Arial" w:hAnsi="Arial" w:cs="Arial"/>
        </w:rPr>
        <w:t xml:space="preserve"> </w:t>
      </w:r>
      <w:r w:rsidR="004D4705" w:rsidRPr="00FC2337">
        <w:rPr>
          <w:rFonts w:ascii="Arial" w:hAnsi="Arial" w:cs="Arial"/>
        </w:rPr>
        <w:t>y</w:t>
      </w:r>
      <w:r w:rsidR="007D27A6" w:rsidRPr="00FC2337">
        <w:rPr>
          <w:rFonts w:ascii="Arial" w:hAnsi="Arial" w:cs="Arial"/>
        </w:rPr>
        <w:t xml:space="preserve"> </w:t>
      </w:r>
      <w:r w:rsidR="004D4705" w:rsidRPr="00FC2337">
        <w:rPr>
          <w:rFonts w:ascii="Arial" w:hAnsi="Arial" w:cs="Arial"/>
        </w:rPr>
        <w:t>cuyas</w:t>
      </w:r>
      <w:r w:rsidR="007D27A6" w:rsidRPr="00FC2337">
        <w:rPr>
          <w:rFonts w:ascii="Arial" w:hAnsi="Arial" w:cs="Arial"/>
        </w:rPr>
        <w:t xml:space="preserve"> </w:t>
      </w:r>
      <w:r w:rsidR="004D4705" w:rsidRPr="00FC2337">
        <w:rPr>
          <w:rFonts w:ascii="Arial" w:hAnsi="Arial" w:cs="Arial"/>
        </w:rPr>
        <w:t>funcio</w:t>
      </w:r>
      <w:r w:rsidR="009E5D9F" w:rsidRPr="00FC2337">
        <w:rPr>
          <w:rFonts w:ascii="Arial" w:hAnsi="Arial" w:cs="Arial"/>
        </w:rPr>
        <w:t>nes</w:t>
      </w:r>
      <w:r w:rsidR="007D27A6" w:rsidRPr="00FC2337">
        <w:rPr>
          <w:rFonts w:ascii="Arial" w:hAnsi="Arial" w:cs="Arial"/>
        </w:rPr>
        <w:t xml:space="preserve"> </w:t>
      </w:r>
      <w:r w:rsidR="009E5D9F" w:rsidRPr="00FC2337">
        <w:rPr>
          <w:rFonts w:ascii="Arial" w:hAnsi="Arial" w:cs="Arial"/>
        </w:rPr>
        <w:t>estén</w:t>
      </w:r>
      <w:r w:rsidR="007D27A6" w:rsidRPr="00FC2337">
        <w:rPr>
          <w:rFonts w:ascii="Arial" w:hAnsi="Arial" w:cs="Arial"/>
        </w:rPr>
        <w:t xml:space="preserve"> </w:t>
      </w:r>
      <w:r w:rsidR="009E5D9F" w:rsidRPr="00FC2337">
        <w:rPr>
          <w:rFonts w:ascii="Arial" w:hAnsi="Arial" w:cs="Arial"/>
        </w:rPr>
        <w:t>determinadas</w:t>
      </w:r>
      <w:r w:rsidR="007D27A6" w:rsidRPr="00FC2337">
        <w:rPr>
          <w:rFonts w:ascii="Arial" w:hAnsi="Arial" w:cs="Arial"/>
        </w:rPr>
        <w:t xml:space="preserve"> </w:t>
      </w:r>
      <w:r w:rsidR="009E5D9F" w:rsidRPr="00FC2337">
        <w:rPr>
          <w:rFonts w:ascii="Arial" w:hAnsi="Arial" w:cs="Arial"/>
        </w:rPr>
        <w:t>por</w:t>
      </w:r>
      <w:r w:rsidR="007D27A6" w:rsidRPr="00FC2337">
        <w:rPr>
          <w:rFonts w:ascii="Arial" w:hAnsi="Arial" w:cs="Arial"/>
        </w:rPr>
        <w:t xml:space="preserve"> </w:t>
      </w:r>
      <w:r w:rsidR="009E5D9F" w:rsidRPr="00FC2337">
        <w:rPr>
          <w:rFonts w:ascii="Arial" w:hAnsi="Arial" w:cs="Arial"/>
        </w:rPr>
        <w:t>una</w:t>
      </w:r>
      <w:r w:rsidR="007D27A6" w:rsidRPr="00FC2337">
        <w:rPr>
          <w:rFonts w:ascii="Arial" w:hAnsi="Arial" w:cs="Arial"/>
        </w:rPr>
        <w:t xml:space="preserve"> </w:t>
      </w:r>
      <w:r w:rsidR="009E5D9F" w:rsidRPr="00FC2337">
        <w:rPr>
          <w:rFonts w:ascii="Arial" w:hAnsi="Arial" w:cs="Arial"/>
        </w:rPr>
        <w:t>L</w:t>
      </w:r>
      <w:r w:rsidR="004D4705" w:rsidRPr="00FC2337">
        <w:rPr>
          <w:rFonts w:ascii="Arial" w:hAnsi="Arial" w:cs="Arial"/>
        </w:rPr>
        <w:t>ey,</w:t>
      </w:r>
      <w:r w:rsidR="007D27A6" w:rsidRPr="00FC2337">
        <w:rPr>
          <w:rFonts w:ascii="Arial" w:hAnsi="Arial" w:cs="Arial"/>
        </w:rPr>
        <w:t xml:space="preserve"> </w:t>
      </w:r>
      <w:r w:rsidR="009E5D9F" w:rsidRPr="00FC2337">
        <w:rPr>
          <w:rFonts w:ascii="Arial" w:hAnsi="Arial" w:cs="Arial"/>
        </w:rPr>
        <w:t>R</w:t>
      </w:r>
      <w:r w:rsidR="004D4705" w:rsidRPr="00FC2337">
        <w:rPr>
          <w:rFonts w:ascii="Arial" w:hAnsi="Arial" w:cs="Arial"/>
        </w:rPr>
        <w:t>eglamento</w:t>
      </w:r>
      <w:r w:rsidR="007D27A6" w:rsidRPr="00FC2337">
        <w:rPr>
          <w:rFonts w:ascii="Arial" w:hAnsi="Arial" w:cs="Arial"/>
        </w:rPr>
        <w:t xml:space="preserve"> </w:t>
      </w:r>
      <w:r w:rsidR="004D4705" w:rsidRPr="00FC2337">
        <w:rPr>
          <w:rFonts w:ascii="Arial" w:hAnsi="Arial" w:cs="Arial"/>
        </w:rPr>
        <w:t>o</w:t>
      </w:r>
      <w:r w:rsidR="007D27A6" w:rsidRPr="00FC2337">
        <w:rPr>
          <w:rFonts w:ascii="Arial" w:hAnsi="Arial" w:cs="Arial"/>
        </w:rPr>
        <w:t xml:space="preserve"> </w:t>
      </w:r>
      <w:r w:rsidR="004D4705" w:rsidRPr="00FC2337">
        <w:rPr>
          <w:rFonts w:ascii="Arial" w:hAnsi="Arial" w:cs="Arial"/>
        </w:rPr>
        <w:t>c</w:t>
      </w:r>
      <w:r w:rsidR="00E362A3" w:rsidRPr="00FC2337">
        <w:rPr>
          <w:rFonts w:ascii="Arial" w:hAnsi="Arial" w:cs="Arial"/>
        </w:rPr>
        <w:t>ualquier</w:t>
      </w:r>
      <w:r w:rsidR="007D27A6" w:rsidRPr="00FC2337">
        <w:rPr>
          <w:rFonts w:ascii="Arial" w:hAnsi="Arial" w:cs="Arial"/>
        </w:rPr>
        <w:t xml:space="preserve"> </w:t>
      </w:r>
      <w:r w:rsidR="00E362A3" w:rsidRPr="00FC2337">
        <w:rPr>
          <w:rFonts w:ascii="Arial" w:hAnsi="Arial" w:cs="Arial"/>
        </w:rPr>
        <w:t>normatividad</w:t>
      </w:r>
      <w:r w:rsidR="007D27A6" w:rsidRPr="00FC2337">
        <w:rPr>
          <w:rFonts w:ascii="Arial" w:hAnsi="Arial" w:cs="Arial"/>
        </w:rPr>
        <w:t xml:space="preserve"> </w:t>
      </w:r>
      <w:r w:rsidR="00E362A3" w:rsidRPr="00FC2337">
        <w:rPr>
          <w:rFonts w:ascii="Arial" w:hAnsi="Arial" w:cs="Arial"/>
        </w:rPr>
        <w:t>aplicable;</w:t>
      </w:r>
    </w:p>
    <w:p w:rsidR="00E362A3" w:rsidRPr="00FC2337" w:rsidRDefault="00E362A3" w:rsidP="00E31E9C">
      <w:pPr>
        <w:pStyle w:val="Prrafodelista"/>
        <w:spacing w:after="0" w:line="240" w:lineRule="auto"/>
        <w:ind w:left="0"/>
        <w:contextualSpacing w:val="0"/>
        <w:jc w:val="both"/>
        <w:rPr>
          <w:rFonts w:ascii="Arial" w:hAnsi="Arial" w:cs="Arial"/>
        </w:rPr>
      </w:pPr>
    </w:p>
    <w:p w:rsidR="004D4705" w:rsidRPr="00FC2337" w:rsidRDefault="00930C0A" w:rsidP="00E31E9C">
      <w:pPr>
        <w:pStyle w:val="Prrafodelista"/>
        <w:spacing w:after="0" w:line="240" w:lineRule="auto"/>
        <w:ind w:left="0"/>
        <w:contextualSpacing w:val="0"/>
        <w:jc w:val="both"/>
        <w:rPr>
          <w:rFonts w:ascii="Arial" w:hAnsi="Arial" w:cs="Arial"/>
        </w:rPr>
      </w:pPr>
      <w:r w:rsidRPr="00FC2337">
        <w:rPr>
          <w:rFonts w:ascii="Arial" w:hAnsi="Arial" w:cs="Arial"/>
          <w:b/>
        </w:rPr>
        <w:t xml:space="preserve">II. </w:t>
      </w:r>
      <w:r w:rsidR="004D4705" w:rsidRPr="00FC2337">
        <w:rPr>
          <w:rFonts w:ascii="Arial" w:hAnsi="Arial" w:cs="Arial"/>
          <w:b/>
        </w:rPr>
        <w:t>Acumulación:</w:t>
      </w:r>
      <w:r w:rsidR="007D27A6" w:rsidRPr="00FC2337">
        <w:rPr>
          <w:rFonts w:ascii="Arial" w:hAnsi="Arial" w:cs="Arial"/>
        </w:rPr>
        <w:t xml:space="preserve"> </w:t>
      </w:r>
      <w:r w:rsidR="004D4705" w:rsidRPr="00FC2337">
        <w:rPr>
          <w:rFonts w:ascii="Arial" w:hAnsi="Arial" w:cs="Arial"/>
        </w:rPr>
        <w:t>Reunión</w:t>
      </w:r>
      <w:r w:rsidR="007D27A6" w:rsidRPr="00FC2337">
        <w:rPr>
          <w:rFonts w:ascii="Arial" w:hAnsi="Arial" w:cs="Arial"/>
        </w:rPr>
        <w:t xml:space="preserve"> </w:t>
      </w:r>
      <w:r w:rsidR="004D4705" w:rsidRPr="00FC2337">
        <w:rPr>
          <w:rFonts w:ascii="Arial" w:hAnsi="Arial" w:cs="Arial"/>
        </w:rPr>
        <w:t>de</w:t>
      </w:r>
      <w:r w:rsidR="007D27A6" w:rsidRPr="00FC2337">
        <w:rPr>
          <w:rFonts w:ascii="Arial" w:hAnsi="Arial" w:cs="Arial"/>
        </w:rPr>
        <w:t xml:space="preserve"> </w:t>
      </w:r>
      <w:r w:rsidR="004D4705" w:rsidRPr="00FC2337">
        <w:rPr>
          <w:rFonts w:ascii="Arial" w:hAnsi="Arial" w:cs="Arial"/>
        </w:rPr>
        <w:t>procedimientos</w:t>
      </w:r>
      <w:r w:rsidR="007D27A6" w:rsidRPr="00FC2337">
        <w:rPr>
          <w:rFonts w:ascii="Arial" w:hAnsi="Arial" w:cs="Arial"/>
        </w:rPr>
        <w:t xml:space="preserve"> </w:t>
      </w:r>
      <w:r w:rsidR="004D4705" w:rsidRPr="00FC2337">
        <w:rPr>
          <w:rFonts w:ascii="Arial" w:hAnsi="Arial" w:cs="Arial"/>
        </w:rPr>
        <w:t>iniciados</w:t>
      </w:r>
      <w:r w:rsidR="007D27A6" w:rsidRPr="00FC2337">
        <w:rPr>
          <w:rFonts w:ascii="Arial" w:hAnsi="Arial" w:cs="Arial"/>
        </w:rPr>
        <w:t xml:space="preserve"> </w:t>
      </w:r>
      <w:r w:rsidR="004D4705" w:rsidRPr="00FC2337">
        <w:rPr>
          <w:rFonts w:ascii="Arial" w:hAnsi="Arial" w:cs="Arial"/>
        </w:rPr>
        <w:t>por</w:t>
      </w:r>
      <w:r w:rsidR="007D27A6" w:rsidRPr="00FC2337">
        <w:rPr>
          <w:rFonts w:ascii="Arial" w:hAnsi="Arial" w:cs="Arial"/>
        </w:rPr>
        <w:t xml:space="preserve"> </w:t>
      </w:r>
      <w:r w:rsidR="004D4705" w:rsidRPr="00FC2337">
        <w:rPr>
          <w:rFonts w:ascii="Arial" w:hAnsi="Arial" w:cs="Arial"/>
        </w:rPr>
        <w:t>una</w:t>
      </w:r>
      <w:r w:rsidR="007D27A6" w:rsidRPr="00FC2337">
        <w:rPr>
          <w:rFonts w:ascii="Arial" w:hAnsi="Arial" w:cs="Arial"/>
        </w:rPr>
        <w:t xml:space="preserve"> </w:t>
      </w:r>
      <w:r w:rsidR="004D4705" w:rsidRPr="00FC2337">
        <w:rPr>
          <w:rFonts w:ascii="Arial" w:hAnsi="Arial" w:cs="Arial"/>
        </w:rPr>
        <w:t>misma</w:t>
      </w:r>
      <w:r w:rsidR="007D27A6" w:rsidRPr="00FC2337">
        <w:rPr>
          <w:rFonts w:ascii="Arial" w:hAnsi="Arial" w:cs="Arial"/>
        </w:rPr>
        <w:t xml:space="preserve"> </w:t>
      </w:r>
      <w:r w:rsidR="004D4705" w:rsidRPr="00FC2337">
        <w:rPr>
          <w:rFonts w:ascii="Arial" w:hAnsi="Arial" w:cs="Arial"/>
        </w:rPr>
        <w:t>persona,</w:t>
      </w:r>
      <w:r w:rsidR="007D27A6" w:rsidRPr="00FC2337">
        <w:rPr>
          <w:rFonts w:ascii="Arial" w:hAnsi="Arial" w:cs="Arial"/>
        </w:rPr>
        <w:t xml:space="preserve"> </w:t>
      </w:r>
      <w:r w:rsidR="004D4705" w:rsidRPr="00FC2337">
        <w:rPr>
          <w:rFonts w:ascii="Arial" w:hAnsi="Arial" w:cs="Arial"/>
        </w:rPr>
        <w:t>que</w:t>
      </w:r>
      <w:r w:rsidR="007D27A6" w:rsidRPr="00FC2337">
        <w:rPr>
          <w:rFonts w:ascii="Arial" w:hAnsi="Arial" w:cs="Arial"/>
        </w:rPr>
        <w:t xml:space="preserve"> </w:t>
      </w:r>
      <w:r w:rsidR="004D4705" w:rsidRPr="00FC2337">
        <w:rPr>
          <w:rFonts w:ascii="Arial" w:hAnsi="Arial" w:cs="Arial"/>
        </w:rPr>
        <w:t>provengan</w:t>
      </w:r>
      <w:r w:rsidR="007D27A6" w:rsidRPr="00FC2337">
        <w:rPr>
          <w:rFonts w:ascii="Arial" w:hAnsi="Arial" w:cs="Arial"/>
        </w:rPr>
        <w:t xml:space="preserve"> </w:t>
      </w:r>
      <w:r w:rsidR="004D4705" w:rsidRPr="00FC2337">
        <w:rPr>
          <w:rFonts w:ascii="Arial" w:hAnsi="Arial" w:cs="Arial"/>
        </w:rPr>
        <w:t>de</w:t>
      </w:r>
      <w:r w:rsidR="007D27A6" w:rsidRPr="00FC2337">
        <w:rPr>
          <w:rFonts w:ascii="Arial" w:hAnsi="Arial" w:cs="Arial"/>
        </w:rPr>
        <w:t xml:space="preserve"> </w:t>
      </w:r>
      <w:r w:rsidR="004D4705" w:rsidRPr="00FC2337">
        <w:rPr>
          <w:rFonts w:ascii="Arial" w:hAnsi="Arial" w:cs="Arial"/>
        </w:rPr>
        <w:t>una</w:t>
      </w:r>
      <w:r w:rsidR="007D27A6" w:rsidRPr="00FC2337">
        <w:rPr>
          <w:rFonts w:ascii="Arial" w:hAnsi="Arial" w:cs="Arial"/>
        </w:rPr>
        <w:t xml:space="preserve"> </w:t>
      </w:r>
      <w:r w:rsidR="004D4705" w:rsidRPr="00FC2337">
        <w:rPr>
          <w:rFonts w:ascii="Arial" w:hAnsi="Arial" w:cs="Arial"/>
        </w:rPr>
        <w:t>misma</w:t>
      </w:r>
      <w:r w:rsidR="007D27A6" w:rsidRPr="00FC2337">
        <w:rPr>
          <w:rFonts w:ascii="Arial" w:hAnsi="Arial" w:cs="Arial"/>
        </w:rPr>
        <w:t xml:space="preserve"> </w:t>
      </w:r>
      <w:r w:rsidR="004D4705" w:rsidRPr="00FC2337">
        <w:rPr>
          <w:rFonts w:ascii="Arial" w:hAnsi="Arial" w:cs="Arial"/>
        </w:rPr>
        <w:t>causa</w:t>
      </w:r>
      <w:r w:rsidR="007D27A6" w:rsidRPr="00FC2337">
        <w:rPr>
          <w:rFonts w:ascii="Arial" w:hAnsi="Arial" w:cs="Arial"/>
        </w:rPr>
        <w:t xml:space="preserve"> </w:t>
      </w:r>
      <w:r w:rsidR="004D4705" w:rsidRPr="00FC2337">
        <w:rPr>
          <w:rFonts w:ascii="Arial" w:hAnsi="Arial" w:cs="Arial"/>
        </w:rPr>
        <w:t>y</w:t>
      </w:r>
      <w:r w:rsidR="007D27A6" w:rsidRPr="00FC2337">
        <w:rPr>
          <w:rFonts w:ascii="Arial" w:hAnsi="Arial" w:cs="Arial"/>
        </w:rPr>
        <w:t xml:space="preserve"> </w:t>
      </w:r>
      <w:r w:rsidR="004D4705" w:rsidRPr="00FC2337">
        <w:rPr>
          <w:rFonts w:ascii="Arial" w:hAnsi="Arial" w:cs="Arial"/>
        </w:rPr>
        <w:t>sean</w:t>
      </w:r>
      <w:r w:rsidR="007D27A6" w:rsidRPr="00FC2337">
        <w:rPr>
          <w:rFonts w:ascii="Arial" w:hAnsi="Arial" w:cs="Arial"/>
        </w:rPr>
        <w:t xml:space="preserve"> </w:t>
      </w:r>
      <w:r w:rsidR="004D4705" w:rsidRPr="00FC2337">
        <w:rPr>
          <w:rFonts w:ascii="Arial" w:hAnsi="Arial" w:cs="Arial"/>
        </w:rPr>
        <w:t>en</w:t>
      </w:r>
      <w:r w:rsidR="007D27A6" w:rsidRPr="00FC2337">
        <w:rPr>
          <w:rFonts w:ascii="Arial" w:hAnsi="Arial" w:cs="Arial"/>
        </w:rPr>
        <w:t xml:space="preserve"> </w:t>
      </w:r>
      <w:r w:rsidR="004D4705" w:rsidRPr="00FC2337">
        <w:rPr>
          <w:rFonts w:ascii="Arial" w:hAnsi="Arial" w:cs="Arial"/>
        </w:rPr>
        <w:t>con</w:t>
      </w:r>
      <w:r w:rsidR="00E362A3" w:rsidRPr="00FC2337">
        <w:rPr>
          <w:rFonts w:ascii="Arial" w:hAnsi="Arial" w:cs="Arial"/>
        </w:rPr>
        <w:t>tra</w:t>
      </w:r>
      <w:r w:rsidR="007D27A6" w:rsidRPr="00FC2337">
        <w:rPr>
          <w:rFonts w:ascii="Arial" w:hAnsi="Arial" w:cs="Arial"/>
        </w:rPr>
        <w:t xml:space="preserve"> </w:t>
      </w:r>
      <w:r w:rsidR="00E362A3" w:rsidRPr="00FC2337">
        <w:rPr>
          <w:rFonts w:ascii="Arial" w:hAnsi="Arial" w:cs="Arial"/>
        </w:rPr>
        <w:t>del</w:t>
      </w:r>
      <w:r w:rsidR="007D27A6" w:rsidRPr="00FC2337">
        <w:rPr>
          <w:rFonts w:ascii="Arial" w:hAnsi="Arial" w:cs="Arial"/>
        </w:rPr>
        <w:t xml:space="preserve"> </w:t>
      </w:r>
      <w:r w:rsidR="00E362A3" w:rsidRPr="00FC2337">
        <w:rPr>
          <w:rFonts w:ascii="Arial" w:hAnsi="Arial" w:cs="Arial"/>
        </w:rPr>
        <w:t>mismo</w:t>
      </w:r>
      <w:r w:rsidR="007D27A6" w:rsidRPr="00FC2337">
        <w:rPr>
          <w:rFonts w:ascii="Arial" w:hAnsi="Arial" w:cs="Arial"/>
        </w:rPr>
        <w:t xml:space="preserve"> </w:t>
      </w:r>
      <w:r w:rsidR="00E362A3" w:rsidRPr="00FC2337">
        <w:rPr>
          <w:rFonts w:ascii="Arial" w:hAnsi="Arial" w:cs="Arial"/>
        </w:rPr>
        <w:t>sujeto</w:t>
      </w:r>
      <w:r w:rsidR="007D27A6" w:rsidRPr="00FC2337">
        <w:rPr>
          <w:rFonts w:ascii="Arial" w:hAnsi="Arial" w:cs="Arial"/>
        </w:rPr>
        <w:t xml:space="preserve"> </w:t>
      </w:r>
      <w:r w:rsidR="00E362A3" w:rsidRPr="00FC2337">
        <w:rPr>
          <w:rFonts w:ascii="Arial" w:hAnsi="Arial" w:cs="Arial"/>
        </w:rPr>
        <w:t>obligado;</w:t>
      </w:r>
    </w:p>
    <w:p w:rsidR="00E362A3" w:rsidRPr="00FC2337" w:rsidRDefault="00E362A3" w:rsidP="00E31E9C">
      <w:pPr>
        <w:pStyle w:val="Prrafodelista"/>
        <w:spacing w:after="0" w:line="240" w:lineRule="auto"/>
        <w:ind w:left="0"/>
        <w:contextualSpacing w:val="0"/>
        <w:jc w:val="both"/>
        <w:rPr>
          <w:rFonts w:ascii="Arial" w:hAnsi="Arial" w:cs="Arial"/>
        </w:rPr>
      </w:pPr>
    </w:p>
    <w:p w:rsidR="004D4705" w:rsidRPr="00FC2337" w:rsidRDefault="00930C0A" w:rsidP="00E31E9C">
      <w:pPr>
        <w:pStyle w:val="Prrafodelista"/>
        <w:spacing w:after="0" w:line="240" w:lineRule="auto"/>
        <w:ind w:left="0"/>
        <w:contextualSpacing w:val="0"/>
        <w:jc w:val="both"/>
        <w:rPr>
          <w:rFonts w:ascii="Arial" w:hAnsi="Arial" w:cs="Arial"/>
        </w:rPr>
      </w:pPr>
      <w:r w:rsidRPr="00FC2337">
        <w:rPr>
          <w:rFonts w:ascii="Arial" w:hAnsi="Arial" w:cs="Arial"/>
          <w:b/>
        </w:rPr>
        <w:t xml:space="preserve">III. </w:t>
      </w:r>
      <w:r w:rsidR="004D4705" w:rsidRPr="00FC2337">
        <w:rPr>
          <w:rFonts w:ascii="Arial" w:hAnsi="Arial" w:cs="Arial"/>
          <w:b/>
        </w:rPr>
        <w:t>Administración</w:t>
      </w:r>
      <w:r w:rsidR="007D27A6" w:rsidRPr="00FC2337">
        <w:rPr>
          <w:rFonts w:ascii="Arial" w:hAnsi="Arial" w:cs="Arial"/>
          <w:b/>
        </w:rPr>
        <w:t xml:space="preserve"> </w:t>
      </w:r>
      <w:r w:rsidR="004D4705" w:rsidRPr="00FC2337">
        <w:rPr>
          <w:rFonts w:ascii="Arial" w:hAnsi="Arial" w:cs="Arial"/>
          <w:b/>
        </w:rPr>
        <w:t>de</w:t>
      </w:r>
      <w:r w:rsidR="007D27A6" w:rsidRPr="00FC2337">
        <w:rPr>
          <w:rFonts w:ascii="Arial" w:hAnsi="Arial" w:cs="Arial"/>
          <w:b/>
        </w:rPr>
        <w:t xml:space="preserve"> </w:t>
      </w:r>
      <w:r w:rsidR="004D4705" w:rsidRPr="00FC2337">
        <w:rPr>
          <w:rFonts w:ascii="Arial" w:hAnsi="Arial" w:cs="Arial"/>
          <w:b/>
        </w:rPr>
        <w:t>documentos:</w:t>
      </w:r>
      <w:r w:rsidR="007D27A6" w:rsidRPr="00FC2337">
        <w:rPr>
          <w:rFonts w:ascii="Arial" w:hAnsi="Arial" w:cs="Arial"/>
        </w:rPr>
        <w:t xml:space="preserve"> </w:t>
      </w:r>
      <w:r w:rsidR="004D4705" w:rsidRPr="00FC2337">
        <w:rPr>
          <w:rFonts w:ascii="Arial" w:hAnsi="Arial" w:cs="Arial"/>
        </w:rPr>
        <w:t>Conjunto</w:t>
      </w:r>
      <w:r w:rsidR="007D27A6" w:rsidRPr="00FC2337">
        <w:rPr>
          <w:rFonts w:ascii="Arial" w:hAnsi="Arial" w:cs="Arial"/>
        </w:rPr>
        <w:t xml:space="preserve"> </w:t>
      </w:r>
      <w:r w:rsidR="004D4705" w:rsidRPr="00FC2337">
        <w:rPr>
          <w:rFonts w:ascii="Arial" w:hAnsi="Arial" w:cs="Arial"/>
        </w:rPr>
        <w:t>de</w:t>
      </w:r>
      <w:r w:rsidR="007D27A6" w:rsidRPr="00FC2337">
        <w:rPr>
          <w:rFonts w:ascii="Arial" w:hAnsi="Arial" w:cs="Arial"/>
        </w:rPr>
        <w:t xml:space="preserve"> </w:t>
      </w:r>
      <w:r w:rsidR="004D4705" w:rsidRPr="00FC2337">
        <w:rPr>
          <w:rFonts w:ascii="Arial" w:hAnsi="Arial" w:cs="Arial"/>
        </w:rPr>
        <w:t>métodos</w:t>
      </w:r>
      <w:r w:rsidR="007D27A6" w:rsidRPr="00FC2337">
        <w:rPr>
          <w:rFonts w:ascii="Arial" w:hAnsi="Arial" w:cs="Arial"/>
        </w:rPr>
        <w:t xml:space="preserve"> </w:t>
      </w:r>
      <w:r w:rsidR="004D4705" w:rsidRPr="00FC2337">
        <w:rPr>
          <w:rFonts w:ascii="Arial" w:hAnsi="Arial" w:cs="Arial"/>
        </w:rPr>
        <w:t>y</w:t>
      </w:r>
      <w:r w:rsidR="007D27A6" w:rsidRPr="00FC2337">
        <w:rPr>
          <w:rFonts w:ascii="Arial" w:hAnsi="Arial" w:cs="Arial"/>
        </w:rPr>
        <w:t xml:space="preserve"> </w:t>
      </w:r>
      <w:r w:rsidR="004D4705" w:rsidRPr="00FC2337">
        <w:rPr>
          <w:rFonts w:ascii="Arial" w:hAnsi="Arial" w:cs="Arial"/>
        </w:rPr>
        <w:t>prácticas</w:t>
      </w:r>
      <w:r w:rsidR="007D27A6" w:rsidRPr="00FC2337">
        <w:rPr>
          <w:rFonts w:ascii="Arial" w:hAnsi="Arial" w:cs="Arial"/>
        </w:rPr>
        <w:t xml:space="preserve"> </w:t>
      </w:r>
      <w:r w:rsidR="004D4705" w:rsidRPr="00FC2337">
        <w:rPr>
          <w:rFonts w:ascii="Arial" w:hAnsi="Arial" w:cs="Arial"/>
        </w:rPr>
        <w:t>destinados</w:t>
      </w:r>
      <w:r w:rsidR="007D27A6" w:rsidRPr="00FC2337">
        <w:rPr>
          <w:rFonts w:ascii="Arial" w:hAnsi="Arial" w:cs="Arial"/>
        </w:rPr>
        <w:t xml:space="preserve"> </w:t>
      </w:r>
      <w:r w:rsidR="004D4705" w:rsidRPr="00FC2337">
        <w:rPr>
          <w:rFonts w:ascii="Arial" w:hAnsi="Arial" w:cs="Arial"/>
        </w:rPr>
        <w:t>a</w:t>
      </w:r>
      <w:r w:rsidR="007D27A6" w:rsidRPr="00FC2337">
        <w:rPr>
          <w:rFonts w:ascii="Arial" w:hAnsi="Arial" w:cs="Arial"/>
        </w:rPr>
        <w:t xml:space="preserve"> </w:t>
      </w:r>
      <w:r w:rsidR="004D4705" w:rsidRPr="00FC2337">
        <w:rPr>
          <w:rFonts w:ascii="Arial" w:hAnsi="Arial" w:cs="Arial"/>
        </w:rPr>
        <w:t>planear,</w:t>
      </w:r>
      <w:r w:rsidR="007D27A6" w:rsidRPr="00FC2337">
        <w:rPr>
          <w:rFonts w:ascii="Arial" w:hAnsi="Arial" w:cs="Arial"/>
        </w:rPr>
        <w:t xml:space="preserve"> </w:t>
      </w:r>
      <w:r w:rsidR="004D4705" w:rsidRPr="00FC2337">
        <w:rPr>
          <w:rFonts w:ascii="Arial" w:hAnsi="Arial" w:cs="Arial"/>
        </w:rPr>
        <w:t>dirigir</w:t>
      </w:r>
      <w:r w:rsidR="007D27A6" w:rsidRPr="00FC2337">
        <w:rPr>
          <w:rFonts w:ascii="Arial" w:hAnsi="Arial" w:cs="Arial"/>
        </w:rPr>
        <w:t xml:space="preserve"> </w:t>
      </w:r>
      <w:r w:rsidR="004D4705" w:rsidRPr="00FC2337">
        <w:rPr>
          <w:rFonts w:ascii="Arial" w:hAnsi="Arial" w:cs="Arial"/>
        </w:rPr>
        <w:t>y</w:t>
      </w:r>
      <w:r w:rsidR="007D27A6" w:rsidRPr="00FC2337">
        <w:rPr>
          <w:rFonts w:ascii="Arial" w:hAnsi="Arial" w:cs="Arial"/>
        </w:rPr>
        <w:t xml:space="preserve"> </w:t>
      </w:r>
      <w:r w:rsidR="004D4705" w:rsidRPr="00FC2337">
        <w:rPr>
          <w:rFonts w:ascii="Arial" w:hAnsi="Arial" w:cs="Arial"/>
        </w:rPr>
        <w:t>controlar</w:t>
      </w:r>
      <w:r w:rsidR="007D27A6" w:rsidRPr="00FC2337">
        <w:rPr>
          <w:rFonts w:ascii="Arial" w:hAnsi="Arial" w:cs="Arial"/>
        </w:rPr>
        <w:t xml:space="preserve"> </w:t>
      </w:r>
      <w:r w:rsidR="004D4705" w:rsidRPr="00FC2337">
        <w:rPr>
          <w:rFonts w:ascii="Arial" w:hAnsi="Arial" w:cs="Arial"/>
        </w:rPr>
        <w:t>la</w:t>
      </w:r>
      <w:r w:rsidR="007D27A6" w:rsidRPr="00FC2337">
        <w:rPr>
          <w:rFonts w:ascii="Arial" w:hAnsi="Arial" w:cs="Arial"/>
        </w:rPr>
        <w:t xml:space="preserve"> </w:t>
      </w:r>
      <w:r w:rsidR="004D4705" w:rsidRPr="00FC2337">
        <w:rPr>
          <w:rFonts w:ascii="Arial" w:hAnsi="Arial" w:cs="Arial"/>
        </w:rPr>
        <w:t>producción,</w:t>
      </w:r>
      <w:r w:rsidR="007D27A6" w:rsidRPr="00FC2337">
        <w:rPr>
          <w:rFonts w:ascii="Arial" w:hAnsi="Arial" w:cs="Arial"/>
        </w:rPr>
        <w:t xml:space="preserve"> </w:t>
      </w:r>
      <w:r w:rsidR="004D4705" w:rsidRPr="00FC2337">
        <w:rPr>
          <w:rFonts w:ascii="Arial" w:hAnsi="Arial" w:cs="Arial"/>
        </w:rPr>
        <w:t>circulación,</w:t>
      </w:r>
      <w:r w:rsidR="007D27A6" w:rsidRPr="00FC2337">
        <w:rPr>
          <w:rFonts w:ascii="Arial" w:hAnsi="Arial" w:cs="Arial"/>
        </w:rPr>
        <w:t xml:space="preserve"> </w:t>
      </w:r>
      <w:r w:rsidR="004D4705" w:rsidRPr="00FC2337">
        <w:rPr>
          <w:rFonts w:ascii="Arial" w:hAnsi="Arial" w:cs="Arial"/>
        </w:rPr>
        <w:t>organización,</w:t>
      </w:r>
      <w:r w:rsidR="007D27A6" w:rsidRPr="00FC2337">
        <w:rPr>
          <w:rFonts w:ascii="Arial" w:hAnsi="Arial" w:cs="Arial"/>
        </w:rPr>
        <w:t xml:space="preserve"> </w:t>
      </w:r>
      <w:r w:rsidR="004D4705" w:rsidRPr="00FC2337">
        <w:rPr>
          <w:rFonts w:ascii="Arial" w:hAnsi="Arial" w:cs="Arial"/>
        </w:rPr>
        <w:t>conservación,</w:t>
      </w:r>
      <w:r w:rsidR="007D27A6" w:rsidRPr="00FC2337">
        <w:rPr>
          <w:rFonts w:ascii="Arial" w:hAnsi="Arial" w:cs="Arial"/>
        </w:rPr>
        <w:t xml:space="preserve"> </w:t>
      </w:r>
      <w:r w:rsidR="004D4705" w:rsidRPr="00FC2337">
        <w:rPr>
          <w:rFonts w:ascii="Arial" w:hAnsi="Arial" w:cs="Arial"/>
        </w:rPr>
        <w:t>uso,</w:t>
      </w:r>
      <w:r w:rsidR="007D27A6" w:rsidRPr="00FC2337">
        <w:rPr>
          <w:rFonts w:ascii="Arial" w:hAnsi="Arial" w:cs="Arial"/>
        </w:rPr>
        <w:t xml:space="preserve"> </w:t>
      </w:r>
      <w:r w:rsidR="004D4705" w:rsidRPr="00FC2337">
        <w:rPr>
          <w:rFonts w:ascii="Arial" w:hAnsi="Arial" w:cs="Arial"/>
        </w:rPr>
        <w:t>selección</w:t>
      </w:r>
      <w:r w:rsidR="007D27A6" w:rsidRPr="00FC2337">
        <w:rPr>
          <w:rFonts w:ascii="Arial" w:hAnsi="Arial" w:cs="Arial"/>
        </w:rPr>
        <w:t xml:space="preserve"> </w:t>
      </w:r>
      <w:r w:rsidR="004D4705" w:rsidRPr="00FC2337">
        <w:rPr>
          <w:rFonts w:ascii="Arial" w:hAnsi="Arial" w:cs="Arial"/>
        </w:rPr>
        <w:t>y</w:t>
      </w:r>
      <w:r w:rsidR="007D27A6" w:rsidRPr="00FC2337">
        <w:rPr>
          <w:rFonts w:ascii="Arial" w:hAnsi="Arial" w:cs="Arial"/>
        </w:rPr>
        <w:t xml:space="preserve"> </w:t>
      </w:r>
      <w:r w:rsidR="004D4705" w:rsidRPr="00FC2337">
        <w:rPr>
          <w:rFonts w:ascii="Arial" w:hAnsi="Arial" w:cs="Arial"/>
        </w:rPr>
        <w:t>destino</w:t>
      </w:r>
      <w:r w:rsidR="007D27A6" w:rsidRPr="00FC2337">
        <w:rPr>
          <w:rFonts w:ascii="Arial" w:hAnsi="Arial" w:cs="Arial"/>
        </w:rPr>
        <w:t xml:space="preserve"> </w:t>
      </w:r>
      <w:r w:rsidR="004D4705" w:rsidRPr="00FC2337">
        <w:rPr>
          <w:rFonts w:ascii="Arial" w:hAnsi="Arial" w:cs="Arial"/>
        </w:rPr>
        <w:t>fin</w:t>
      </w:r>
      <w:r w:rsidR="00E362A3" w:rsidRPr="00FC2337">
        <w:rPr>
          <w:rFonts w:ascii="Arial" w:hAnsi="Arial" w:cs="Arial"/>
        </w:rPr>
        <w:t>al</w:t>
      </w:r>
      <w:r w:rsidR="007D27A6" w:rsidRPr="00FC2337">
        <w:rPr>
          <w:rFonts w:ascii="Arial" w:hAnsi="Arial" w:cs="Arial"/>
        </w:rPr>
        <w:t xml:space="preserve"> </w:t>
      </w:r>
      <w:r w:rsidR="00E362A3" w:rsidRPr="00FC2337">
        <w:rPr>
          <w:rFonts w:ascii="Arial" w:hAnsi="Arial" w:cs="Arial"/>
        </w:rPr>
        <w:t>de</w:t>
      </w:r>
      <w:r w:rsidR="007D27A6" w:rsidRPr="00FC2337">
        <w:rPr>
          <w:rFonts w:ascii="Arial" w:hAnsi="Arial" w:cs="Arial"/>
        </w:rPr>
        <w:t xml:space="preserve"> </w:t>
      </w:r>
      <w:r w:rsidR="00E362A3" w:rsidRPr="00FC2337">
        <w:rPr>
          <w:rFonts w:ascii="Arial" w:hAnsi="Arial" w:cs="Arial"/>
        </w:rPr>
        <w:t>los</w:t>
      </w:r>
      <w:r w:rsidR="007D27A6" w:rsidRPr="00FC2337">
        <w:rPr>
          <w:rFonts w:ascii="Arial" w:hAnsi="Arial" w:cs="Arial"/>
        </w:rPr>
        <w:t xml:space="preserve"> </w:t>
      </w:r>
      <w:r w:rsidR="00E362A3" w:rsidRPr="00FC2337">
        <w:rPr>
          <w:rFonts w:ascii="Arial" w:hAnsi="Arial" w:cs="Arial"/>
        </w:rPr>
        <w:t>documentos</w:t>
      </w:r>
      <w:r w:rsidR="007D27A6" w:rsidRPr="00FC2337">
        <w:rPr>
          <w:rFonts w:ascii="Arial" w:hAnsi="Arial" w:cs="Arial"/>
        </w:rPr>
        <w:t xml:space="preserve"> </w:t>
      </w:r>
      <w:r w:rsidR="00E362A3" w:rsidRPr="00FC2337">
        <w:rPr>
          <w:rFonts w:ascii="Arial" w:hAnsi="Arial" w:cs="Arial"/>
        </w:rPr>
        <w:t>de</w:t>
      </w:r>
      <w:r w:rsidR="007D27A6" w:rsidRPr="00FC2337">
        <w:rPr>
          <w:rFonts w:ascii="Arial" w:hAnsi="Arial" w:cs="Arial"/>
        </w:rPr>
        <w:t xml:space="preserve"> </w:t>
      </w:r>
      <w:r w:rsidR="00E362A3" w:rsidRPr="00FC2337">
        <w:rPr>
          <w:rFonts w:ascii="Arial" w:hAnsi="Arial" w:cs="Arial"/>
        </w:rPr>
        <w:t>archivo;</w:t>
      </w:r>
    </w:p>
    <w:p w:rsidR="00E362A3" w:rsidRPr="00FC2337" w:rsidRDefault="00E362A3" w:rsidP="00E31E9C">
      <w:pPr>
        <w:pStyle w:val="Prrafodelista"/>
        <w:spacing w:after="0" w:line="240" w:lineRule="auto"/>
        <w:ind w:left="0"/>
        <w:contextualSpacing w:val="0"/>
        <w:jc w:val="both"/>
        <w:rPr>
          <w:rFonts w:ascii="Arial" w:hAnsi="Arial" w:cs="Arial"/>
        </w:rPr>
      </w:pPr>
    </w:p>
    <w:p w:rsidR="004D4705" w:rsidRPr="00FC2337" w:rsidRDefault="00930C0A" w:rsidP="00E31E9C">
      <w:pPr>
        <w:pStyle w:val="Prrafodelista"/>
        <w:shd w:val="clear" w:color="auto" w:fill="FFFFFF"/>
        <w:spacing w:after="0" w:line="240" w:lineRule="auto"/>
        <w:ind w:left="0"/>
        <w:contextualSpacing w:val="0"/>
        <w:jc w:val="both"/>
        <w:rPr>
          <w:rFonts w:ascii="Arial" w:hAnsi="Arial" w:cs="Arial"/>
        </w:rPr>
      </w:pPr>
      <w:r w:rsidRPr="00FC2337">
        <w:rPr>
          <w:rFonts w:ascii="Arial" w:hAnsi="Arial" w:cs="Arial"/>
          <w:b/>
          <w:bCs/>
        </w:rPr>
        <w:t xml:space="preserve">IV. </w:t>
      </w:r>
      <w:r w:rsidR="004D4705" w:rsidRPr="00FC2337">
        <w:rPr>
          <w:rFonts w:ascii="Arial" w:hAnsi="Arial" w:cs="Arial"/>
          <w:b/>
          <w:bCs/>
        </w:rPr>
        <w:t>Ajustes</w:t>
      </w:r>
      <w:r w:rsidR="007D27A6" w:rsidRPr="00FC2337">
        <w:rPr>
          <w:rFonts w:ascii="Arial" w:hAnsi="Arial" w:cs="Arial"/>
          <w:b/>
          <w:bCs/>
        </w:rPr>
        <w:t xml:space="preserve"> </w:t>
      </w:r>
      <w:r w:rsidR="004D4705" w:rsidRPr="00FC2337">
        <w:rPr>
          <w:rFonts w:ascii="Arial" w:hAnsi="Arial" w:cs="Arial"/>
          <w:b/>
          <w:bCs/>
        </w:rPr>
        <w:t>Razonables:</w:t>
      </w:r>
      <w:r w:rsidR="007D27A6" w:rsidRPr="00FC2337">
        <w:rPr>
          <w:rStyle w:val="apple-converted-space"/>
          <w:rFonts w:ascii="Arial" w:hAnsi="Arial" w:cs="Arial"/>
          <w:b/>
          <w:bCs/>
        </w:rPr>
        <w:t xml:space="preserve"> </w:t>
      </w:r>
      <w:r w:rsidR="004D4705" w:rsidRPr="00FC2337">
        <w:rPr>
          <w:rFonts w:ascii="Arial" w:hAnsi="Arial" w:cs="Arial"/>
        </w:rPr>
        <w:t>Modificaciones</w:t>
      </w:r>
      <w:r w:rsidR="007D27A6" w:rsidRPr="00FC2337">
        <w:rPr>
          <w:rFonts w:ascii="Arial" w:hAnsi="Arial" w:cs="Arial"/>
        </w:rPr>
        <w:t xml:space="preserve"> </w:t>
      </w:r>
      <w:r w:rsidR="004D4705" w:rsidRPr="00FC2337">
        <w:rPr>
          <w:rFonts w:ascii="Arial" w:hAnsi="Arial" w:cs="Arial"/>
        </w:rPr>
        <w:t>y</w:t>
      </w:r>
      <w:r w:rsidR="007D27A6" w:rsidRPr="00FC2337">
        <w:rPr>
          <w:rFonts w:ascii="Arial" w:hAnsi="Arial" w:cs="Arial"/>
        </w:rPr>
        <w:t xml:space="preserve"> </w:t>
      </w:r>
      <w:r w:rsidR="004D4705" w:rsidRPr="00FC2337">
        <w:rPr>
          <w:rFonts w:ascii="Arial" w:hAnsi="Arial" w:cs="Arial"/>
        </w:rPr>
        <w:t>adaptaciones</w:t>
      </w:r>
      <w:r w:rsidR="007D27A6" w:rsidRPr="00FC2337">
        <w:rPr>
          <w:rFonts w:ascii="Arial" w:hAnsi="Arial" w:cs="Arial"/>
        </w:rPr>
        <w:t xml:space="preserve"> </w:t>
      </w:r>
      <w:r w:rsidR="004D4705" w:rsidRPr="00FC2337">
        <w:rPr>
          <w:rFonts w:ascii="Arial" w:hAnsi="Arial" w:cs="Arial"/>
        </w:rPr>
        <w:t>necesarias</w:t>
      </w:r>
      <w:r w:rsidR="007D27A6" w:rsidRPr="00FC2337">
        <w:rPr>
          <w:rFonts w:ascii="Arial" w:hAnsi="Arial" w:cs="Arial"/>
        </w:rPr>
        <w:t xml:space="preserve"> </w:t>
      </w:r>
      <w:r w:rsidR="004D4705" w:rsidRPr="00FC2337">
        <w:rPr>
          <w:rFonts w:ascii="Arial" w:hAnsi="Arial" w:cs="Arial"/>
        </w:rPr>
        <w:t>y</w:t>
      </w:r>
      <w:r w:rsidR="007D27A6" w:rsidRPr="00FC2337">
        <w:rPr>
          <w:rFonts w:ascii="Arial" w:hAnsi="Arial" w:cs="Arial"/>
        </w:rPr>
        <w:t xml:space="preserve"> </w:t>
      </w:r>
      <w:r w:rsidR="004D4705" w:rsidRPr="00FC2337">
        <w:rPr>
          <w:rFonts w:ascii="Arial" w:hAnsi="Arial" w:cs="Arial"/>
        </w:rPr>
        <w:t>adecuadas</w:t>
      </w:r>
      <w:r w:rsidR="007D27A6" w:rsidRPr="00FC2337">
        <w:rPr>
          <w:rFonts w:ascii="Arial" w:hAnsi="Arial" w:cs="Arial"/>
        </w:rPr>
        <w:t xml:space="preserve"> </w:t>
      </w:r>
      <w:r w:rsidR="004D4705" w:rsidRPr="00FC2337">
        <w:rPr>
          <w:rFonts w:ascii="Arial" w:hAnsi="Arial" w:cs="Arial"/>
        </w:rPr>
        <w:t>que</w:t>
      </w:r>
      <w:r w:rsidR="007D27A6" w:rsidRPr="00FC2337">
        <w:rPr>
          <w:rFonts w:ascii="Arial" w:hAnsi="Arial" w:cs="Arial"/>
        </w:rPr>
        <w:t xml:space="preserve"> </w:t>
      </w:r>
      <w:r w:rsidR="004D4705" w:rsidRPr="00FC2337">
        <w:rPr>
          <w:rFonts w:ascii="Arial" w:hAnsi="Arial" w:cs="Arial"/>
        </w:rPr>
        <w:t>no</w:t>
      </w:r>
      <w:r w:rsidR="007D27A6" w:rsidRPr="00FC2337">
        <w:rPr>
          <w:rFonts w:ascii="Arial" w:hAnsi="Arial" w:cs="Arial"/>
        </w:rPr>
        <w:t xml:space="preserve"> </w:t>
      </w:r>
      <w:r w:rsidR="004D4705" w:rsidRPr="00FC2337">
        <w:rPr>
          <w:rFonts w:ascii="Arial" w:hAnsi="Arial" w:cs="Arial"/>
        </w:rPr>
        <w:t>impongan</w:t>
      </w:r>
      <w:r w:rsidR="007D27A6" w:rsidRPr="00FC2337">
        <w:rPr>
          <w:rStyle w:val="apple-converted-space"/>
          <w:rFonts w:ascii="Arial" w:hAnsi="Arial" w:cs="Arial"/>
        </w:rPr>
        <w:t xml:space="preserve"> </w:t>
      </w:r>
      <w:r w:rsidR="004D4705" w:rsidRPr="00FC2337">
        <w:rPr>
          <w:rFonts w:ascii="Arial" w:hAnsi="Arial" w:cs="Arial"/>
        </w:rPr>
        <w:t>una</w:t>
      </w:r>
      <w:r w:rsidR="007D27A6" w:rsidRPr="00FC2337">
        <w:rPr>
          <w:rFonts w:ascii="Arial" w:hAnsi="Arial" w:cs="Arial"/>
        </w:rPr>
        <w:t xml:space="preserve"> </w:t>
      </w:r>
      <w:r w:rsidR="004D4705" w:rsidRPr="00FC2337">
        <w:rPr>
          <w:rFonts w:ascii="Arial" w:hAnsi="Arial" w:cs="Arial"/>
        </w:rPr>
        <w:t>carga</w:t>
      </w:r>
      <w:r w:rsidR="007D27A6" w:rsidRPr="00FC2337">
        <w:rPr>
          <w:rFonts w:ascii="Arial" w:hAnsi="Arial" w:cs="Arial"/>
        </w:rPr>
        <w:t xml:space="preserve"> </w:t>
      </w:r>
      <w:r w:rsidR="004D4705" w:rsidRPr="00FC2337">
        <w:rPr>
          <w:rFonts w:ascii="Arial" w:hAnsi="Arial" w:cs="Arial"/>
        </w:rPr>
        <w:t>desproporcionada</w:t>
      </w:r>
      <w:r w:rsidR="007D27A6" w:rsidRPr="00FC2337">
        <w:rPr>
          <w:rFonts w:ascii="Arial" w:hAnsi="Arial" w:cs="Arial"/>
        </w:rPr>
        <w:t xml:space="preserve"> </w:t>
      </w:r>
      <w:r w:rsidR="004D4705" w:rsidRPr="00FC2337">
        <w:rPr>
          <w:rFonts w:ascii="Arial" w:hAnsi="Arial" w:cs="Arial"/>
        </w:rPr>
        <w:t>o</w:t>
      </w:r>
      <w:r w:rsidR="007D27A6" w:rsidRPr="00FC2337">
        <w:rPr>
          <w:rFonts w:ascii="Arial" w:hAnsi="Arial" w:cs="Arial"/>
        </w:rPr>
        <w:t xml:space="preserve"> </w:t>
      </w:r>
      <w:r w:rsidR="004D4705" w:rsidRPr="00FC2337">
        <w:rPr>
          <w:rFonts w:ascii="Arial" w:hAnsi="Arial" w:cs="Arial"/>
        </w:rPr>
        <w:t>indebida,</w:t>
      </w:r>
      <w:r w:rsidR="007D27A6" w:rsidRPr="00FC2337">
        <w:rPr>
          <w:rFonts w:ascii="Arial" w:hAnsi="Arial" w:cs="Arial"/>
        </w:rPr>
        <w:t xml:space="preserve"> </w:t>
      </w:r>
      <w:r w:rsidR="004D4705" w:rsidRPr="00FC2337">
        <w:rPr>
          <w:rFonts w:ascii="Arial" w:hAnsi="Arial" w:cs="Arial"/>
        </w:rPr>
        <w:t>cuando</w:t>
      </w:r>
      <w:r w:rsidR="007D27A6" w:rsidRPr="00FC2337">
        <w:rPr>
          <w:rFonts w:ascii="Arial" w:hAnsi="Arial" w:cs="Arial"/>
        </w:rPr>
        <w:t xml:space="preserve"> </w:t>
      </w:r>
      <w:r w:rsidR="004D4705" w:rsidRPr="00FC2337">
        <w:rPr>
          <w:rFonts w:ascii="Arial" w:hAnsi="Arial" w:cs="Arial"/>
        </w:rPr>
        <w:t>se</w:t>
      </w:r>
      <w:r w:rsidR="007D27A6" w:rsidRPr="00FC2337">
        <w:rPr>
          <w:rFonts w:ascii="Arial" w:hAnsi="Arial" w:cs="Arial"/>
        </w:rPr>
        <w:t xml:space="preserve"> </w:t>
      </w:r>
      <w:r w:rsidR="004D4705" w:rsidRPr="00FC2337">
        <w:rPr>
          <w:rFonts w:ascii="Arial" w:hAnsi="Arial" w:cs="Arial"/>
        </w:rPr>
        <w:t>requieran</w:t>
      </w:r>
      <w:r w:rsidR="007D27A6" w:rsidRPr="00FC2337">
        <w:rPr>
          <w:rFonts w:ascii="Arial" w:hAnsi="Arial" w:cs="Arial"/>
        </w:rPr>
        <w:t xml:space="preserve"> </w:t>
      </w:r>
      <w:r w:rsidR="004D4705" w:rsidRPr="00FC2337">
        <w:rPr>
          <w:rFonts w:ascii="Arial" w:hAnsi="Arial" w:cs="Arial"/>
        </w:rPr>
        <w:t>en</w:t>
      </w:r>
      <w:r w:rsidR="007D27A6" w:rsidRPr="00FC2337">
        <w:rPr>
          <w:rFonts w:ascii="Arial" w:hAnsi="Arial" w:cs="Arial"/>
        </w:rPr>
        <w:t xml:space="preserve"> </w:t>
      </w:r>
      <w:r w:rsidR="004D4705" w:rsidRPr="00FC2337">
        <w:rPr>
          <w:rFonts w:ascii="Arial" w:hAnsi="Arial" w:cs="Arial"/>
        </w:rPr>
        <w:t>un</w:t>
      </w:r>
      <w:r w:rsidR="007D27A6" w:rsidRPr="00FC2337">
        <w:rPr>
          <w:rFonts w:ascii="Arial" w:hAnsi="Arial" w:cs="Arial"/>
        </w:rPr>
        <w:t xml:space="preserve"> </w:t>
      </w:r>
      <w:r w:rsidR="004D4705" w:rsidRPr="00FC2337">
        <w:rPr>
          <w:rFonts w:ascii="Arial" w:hAnsi="Arial" w:cs="Arial"/>
        </w:rPr>
        <w:t>caso</w:t>
      </w:r>
      <w:r w:rsidR="007D27A6" w:rsidRPr="00FC2337">
        <w:rPr>
          <w:rFonts w:ascii="Arial" w:hAnsi="Arial" w:cs="Arial"/>
        </w:rPr>
        <w:t xml:space="preserve"> </w:t>
      </w:r>
      <w:r w:rsidR="004D4705" w:rsidRPr="00FC2337">
        <w:rPr>
          <w:rFonts w:ascii="Arial" w:hAnsi="Arial" w:cs="Arial"/>
        </w:rPr>
        <w:t>particular,</w:t>
      </w:r>
      <w:r w:rsidR="007D27A6" w:rsidRPr="00FC2337">
        <w:rPr>
          <w:rFonts w:ascii="Arial" w:hAnsi="Arial" w:cs="Arial"/>
        </w:rPr>
        <w:t xml:space="preserve"> </w:t>
      </w:r>
      <w:r w:rsidR="004D4705" w:rsidRPr="00FC2337">
        <w:rPr>
          <w:rFonts w:ascii="Arial" w:hAnsi="Arial" w:cs="Arial"/>
        </w:rPr>
        <w:t>para</w:t>
      </w:r>
      <w:r w:rsidR="007D27A6" w:rsidRPr="00FC2337">
        <w:rPr>
          <w:rStyle w:val="apple-converted-space"/>
          <w:rFonts w:ascii="Arial" w:hAnsi="Arial" w:cs="Arial"/>
        </w:rPr>
        <w:t xml:space="preserve"> </w:t>
      </w:r>
      <w:r w:rsidR="004D4705" w:rsidRPr="00FC2337">
        <w:rPr>
          <w:rFonts w:ascii="Arial" w:hAnsi="Arial" w:cs="Arial"/>
        </w:rPr>
        <w:t>garantizar</w:t>
      </w:r>
      <w:r w:rsidR="007D27A6" w:rsidRPr="00FC2337">
        <w:rPr>
          <w:rFonts w:ascii="Arial" w:hAnsi="Arial" w:cs="Arial"/>
        </w:rPr>
        <w:t xml:space="preserve"> </w:t>
      </w:r>
      <w:r w:rsidR="004D4705" w:rsidRPr="00FC2337">
        <w:rPr>
          <w:rFonts w:ascii="Arial" w:hAnsi="Arial" w:cs="Arial"/>
        </w:rPr>
        <w:t>a</w:t>
      </w:r>
      <w:r w:rsidR="007D27A6" w:rsidRPr="00FC2337">
        <w:rPr>
          <w:rFonts w:ascii="Arial" w:hAnsi="Arial" w:cs="Arial"/>
        </w:rPr>
        <w:t xml:space="preserve"> </w:t>
      </w:r>
      <w:r w:rsidR="004D4705" w:rsidRPr="00FC2337">
        <w:rPr>
          <w:rFonts w:ascii="Arial" w:hAnsi="Arial" w:cs="Arial"/>
        </w:rPr>
        <w:t>las</w:t>
      </w:r>
      <w:r w:rsidR="007D27A6" w:rsidRPr="00FC2337">
        <w:rPr>
          <w:rFonts w:ascii="Arial" w:hAnsi="Arial" w:cs="Arial"/>
        </w:rPr>
        <w:t xml:space="preserve"> </w:t>
      </w:r>
      <w:r w:rsidR="004D4705" w:rsidRPr="00FC2337">
        <w:rPr>
          <w:rFonts w:ascii="Arial" w:hAnsi="Arial" w:cs="Arial"/>
        </w:rPr>
        <w:t>personas</w:t>
      </w:r>
      <w:r w:rsidR="007D27A6" w:rsidRPr="00FC2337">
        <w:rPr>
          <w:rFonts w:ascii="Arial" w:hAnsi="Arial" w:cs="Arial"/>
        </w:rPr>
        <w:t xml:space="preserve"> </w:t>
      </w:r>
      <w:r w:rsidR="004D4705" w:rsidRPr="00FC2337">
        <w:rPr>
          <w:rFonts w:ascii="Arial" w:hAnsi="Arial" w:cs="Arial"/>
        </w:rPr>
        <w:t>con</w:t>
      </w:r>
      <w:r w:rsidR="007D27A6" w:rsidRPr="00FC2337">
        <w:rPr>
          <w:rFonts w:ascii="Arial" w:hAnsi="Arial" w:cs="Arial"/>
        </w:rPr>
        <w:t xml:space="preserve"> </w:t>
      </w:r>
      <w:r w:rsidR="004D4705" w:rsidRPr="00FC2337">
        <w:rPr>
          <w:rFonts w:ascii="Arial" w:hAnsi="Arial" w:cs="Arial"/>
        </w:rPr>
        <w:t>discapacidad</w:t>
      </w:r>
      <w:r w:rsidR="007D27A6" w:rsidRPr="00FC2337">
        <w:rPr>
          <w:rFonts w:ascii="Arial" w:hAnsi="Arial" w:cs="Arial"/>
        </w:rPr>
        <w:t xml:space="preserve"> </w:t>
      </w:r>
      <w:r w:rsidR="004D4705" w:rsidRPr="00FC2337">
        <w:rPr>
          <w:rFonts w:ascii="Arial" w:hAnsi="Arial" w:cs="Arial"/>
        </w:rPr>
        <w:t>el</w:t>
      </w:r>
      <w:r w:rsidR="007D27A6" w:rsidRPr="00FC2337">
        <w:rPr>
          <w:rFonts w:ascii="Arial" w:hAnsi="Arial" w:cs="Arial"/>
        </w:rPr>
        <w:t xml:space="preserve"> </w:t>
      </w:r>
      <w:r w:rsidR="004D4705" w:rsidRPr="00FC2337">
        <w:rPr>
          <w:rFonts w:ascii="Arial" w:hAnsi="Arial" w:cs="Arial"/>
        </w:rPr>
        <w:t>goce</w:t>
      </w:r>
      <w:r w:rsidR="007D27A6" w:rsidRPr="00FC2337">
        <w:rPr>
          <w:rFonts w:ascii="Arial" w:hAnsi="Arial" w:cs="Arial"/>
        </w:rPr>
        <w:t xml:space="preserve"> </w:t>
      </w:r>
      <w:r w:rsidR="004D4705" w:rsidRPr="00FC2337">
        <w:rPr>
          <w:rFonts w:ascii="Arial" w:hAnsi="Arial" w:cs="Arial"/>
        </w:rPr>
        <w:t>o</w:t>
      </w:r>
      <w:r w:rsidR="007D27A6" w:rsidRPr="00FC2337">
        <w:rPr>
          <w:rFonts w:ascii="Arial" w:hAnsi="Arial" w:cs="Arial"/>
        </w:rPr>
        <w:t xml:space="preserve"> </w:t>
      </w:r>
      <w:r w:rsidR="004D4705" w:rsidRPr="00FC2337">
        <w:rPr>
          <w:rFonts w:ascii="Arial" w:hAnsi="Arial" w:cs="Arial"/>
        </w:rPr>
        <w:t>ejercicio,</w:t>
      </w:r>
      <w:r w:rsidR="007D27A6" w:rsidRPr="00FC2337">
        <w:rPr>
          <w:rFonts w:ascii="Arial" w:hAnsi="Arial" w:cs="Arial"/>
        </w:rPr>
        <w:t xml:space="preserve"> </w:t>
      </w:r>
      <w:r w:rsidR="004D4705" w:rsidRPr="00FC2337">
        <w:rPr>
          <w:rFonts w:ascii="Arial" w:hAnsi="Arial" w:cs="Arial"/>
        </w:rPr>
        <w:t>en</w:t>
      </w:r>
      <w:r w:rsidR="007D27A6" w:rsidRPr="00FC2337">
        <w:rPr>
          <w:rFonts w:ascii="Arial" w:hAnsi="Arial" w:cs="Arial"/>
        </w:rPr>
        <w:t xml:space="preserve"> </w:t>
      </w:r>
      <w:r w:rsidR="004D4705" w:rsidRPr="00FC2337">
        <w:rPr>
          <w:rFonts w:ascii="Arial" w:hAnsi="Arial" w:cs="Arial"/>
        </w:rPr>
        <w:t>igualdad</w:t>
      </w:r>
      <w:r w:rsidR="007D27A6" w:rsidRPr="00FC2337">
        <w:rPr>
          <w:rFonts w:ascii="Arial" w:hAnsi="Arial" w:cs="Arial"/>
        </w:rPr>
        <w:t xml:space="preserve"> </w:t>
      </w:r>
      <w:r w:rsidR="004D4705" w:rsidRPr="00FC2337">
        <w:rPr>
          <w:rFonts w:ascii="Arial" w:hAnsi="Arial" w:cs="Arial"/>
        </w:rPr>
        <w:t>de</w:t>
      </w:r>
      <w:r w:rsidR="007D27A6" w:rsidRPr="00FC2337">
        <w:rPr>
          <w:rFonts w:ascii="Arial" w:hAnsi="Arial" w:cs="Arial"/>
        </w:rPr>
        <w:t xml:space="preserve"> </w:t>
      </w:r>
      <w:r w:rsidR="004D4705" w:rsidRPr="00FC2337">
        <w:rPr>
          <w:rFonts w:ascii="Arial" w:hAnsi="Arial" w:cs="Arial"/>
        </w:rPr>
        <w:t>condiciones,</w:t>
      </w:r>
      <w:r w:rsidR="007D27A6" w:rsidRPr="00FC2337">
        <w:rPr>
          <w:rFonts w:ascii="Arial" w:hAnsi="Arial" w:cs="Arial"/>
        </w:rPr>
        <w:t xml:space="preserve"> </w:t>
      </w:r>
      <w:r w:rsidR="004D4705" w:rsidRPr="00FC2337">
        <w:rPr>
          <w:rFonts w:ascii="Arial" w:hAnsi="Arial" w:cs="Arial"/>
        </w:rPr>
        <w:t>de</w:t>
      </w:r>
      <w:r w:rsidR="007D27A6" w:rsidRPr="00FC2337">
        <w:rPr>
          <w:rFonts w:ascii="Arial" w:hAnsi="Arial" w:cs="Arial"/>
        </w:rPr>
        <w:t xml:space="preserve"> </w:t>
      </w:r>
      <w:r w:rsidR="004D4705" w:rsidRPr="00FC2337">
        <w:rPr>
          <w:rFonts w:ascii="Arial" w:hAnsi="Arial" w:cs="Arial"/>
        </w:rPr>
        <w:t>los</w:t>
      </w:r>
      <w:r w:rsidR="007D27A6" w:rsidRPr="00FC2337">
        <w:rPr>
          <w:rStyle w:val="apple-converted-space"/>
          <w:rFonts w:ascii="Arial" w:hAnsi="Arial" w:cs="Arial"/>
        </w:rPr>
        <w:t xml:space="preserve"> </w:t>
      </w:r>
      <w:r w:rsidR="004D4705" w:rsidRPr="00FC2337">
        <w:rPr>
          <w:rFonts w:ascii="Arial" w:hAnsi="Arial" w:cs="Arial"/>
        </w:rPr>
        <w:t>derechos</w:t>
      </w:r>
      <w:r w:rsidR="007D27A6" w:rsidRPr="00FC2337">
        <w:rPr>
          <w:rFonts w:ascii="Arial" w:hAnsi="Arial" w:cs="Arial"/>
        </w:rPr>
        <w:t xml:space="preserve"> </w:t>
      </w:r>
      <w:r w:rsidR="004D4705" w:rsidRPr="00FC2337">
        <w:rPr>
          <w:rFonts w:ascii="Arial" w:hAnsi="Arial" w:cs="Arial"/>
        </w:rPr>
        <w:t>humanos</w:t>
      </w:r>
      <w:r w:rsidR="00E362A3" w:rsidRPr="00FC2337">
        <w:rPr>
          <w:rFonts w:ascii="Arial" w:hAnsi="Arial" w:cs="Arial"/>
        </w:rPr>
        <w:t>;</w:t>
      </w:r>
    </w:p>
    <w:p w:rsidR="00E362A3" w:rsidRPr="00FC2337" w:rsidRDefault="00E362A3" w:rsidP="00E31E9C">
      <w:pPr>
        <w:pStyle w:val="Prrafodelista"/>
        <w:shd w:val="clear" w:color="auto" w:fill="FFFFFF"/>
        <w:spacing w:after="0" w:line="240" w:lineRule="auto"/>
        <w:ind w:left="0"/>
        <w:contextualSpacing w:val="0"/>
        <w:jc w:val="both"/>
        <w:rPr>
          <w:rFonts w:ascii="Arial" w:hAnsi="Arial" w:cs="Arial"/>
        </w:rPr>
      </w:pPr>
    </w:p>
    <w:p w:rsidR="004D4705" w:rsidRPr="00FC2337" w:rsidRDefault="00930C0A" w:rsidP="00E31E9C">
      <w:pPr>
        <w:pStyle w:val="Prrafodelista"/>
        <w:shd w:val="clear" w:color="auto" w:fill="FFFFFF"/>
        <w:spacing w:after="0" w:line="240" w:lineRule="auto"/>
        <w:ind w:left="0"/>
        <w:contextualSpacing w:val="0"/>
        <w:jc w:val="both"/>
        <w:rPr>
          <w:rFonts w:ascii="Arial" w:hAnsi="Arial" w:cs="Arial"/>
        </w:rPr>
      </w:pPr>
      <w:r w:rsidRPr="00FC2337">
        <w:rPr>
          <w:rFonts w:ascii="Arial" w:hAnsi="Arial" w:cs="Arial"/>
          <w:b/>
          <w:bCs/>
        </w:rPr>
        <w:t xml:space="preserve">V. </w:t>
      </w:r>
      <w:r w:rsidR="004D4705" w:rsidRPr="00FC2337">
        <w:rPr>
          <w:rFonts w:ascii="Arial" w:hAnsi="Arial" w:cs="Arial"/>
          <w:b/>
          <w:bCs/>
        </w:rPr>
        <w:t>Áreas:</w:t>
      </w:r>
      <w:r w:rsidR="007D27A6" w:rsidRPr="00FC2337">
        <w:rPr>
          <w:rStyle w:val="apple-converted-space"/>
          <w:rFonts w:ascii="Arial" w:hAnsi="Arial" w:cs="Arial"/>
        </w:rPr>
        <w:t xml:space="preserve"> </w:t>
      </w:r>
      <w:r w:rsidR="004D4705" w:rsidRPr="00FC2337">
        <w:rPr>
          <w:rFonts w:ascii="Arial" w:hAnsi="Arial" w:cs="Arial"/>
        </w:rPr>
        <w:t>Instancias</w:t>
      </w:r>
      <w:r w:rsidR="007D27A6" w:rsidRPr="00FC2337">
        <w:rPr>
          <w:rFonts w:ascii="Arial" w:hAnsi="Arial" w:cs="Arial"/>
        </w:rPr>
        <w:t xml:space="preserve"> </w:t>
      </w:r>
      <w:r w:rsidR="004D4705" w:rsidRPr="00FC2337">
        <w:rPr>
          <w:rFonts w:ascii="Arial" w:hAnsi="Arial" w:cs="Arial"/>
        </w:rPr>
        <w:t>que</w:t>
      </w:r>
      <w:r w:rsidR="007D27A6" w:rsidRPr="00FC2337">
        <w:rPr>
          <w:rFonts w:ascii="Arial" w:hAnsi="Arial" w:cs="Arial"/>
        </w:rPr>
        <w:t xml:space="preserve"> </w:t>
      </w:r>
      <w:r w:rsidR="004D4705" w:rsidRPr="00FC2337">
        <w:rPr>
          <w:rFonts w:ascii="Arial" w:hAnsi="Arial" w:cs="Arial"/>
        </w:rPr>
        <w:t>cuentan</w:t>
      </w:r>
      <w:r w:rsidR="007D27A6" w:rsidRPr="00FC2337">
        <w:rPr>
          <w:rFonts w:ascii="Arial" w:hAnsi="Arial" w:cs="Arial"/>
        </w:rPr>
        <w:t xml:space="preserve"> </w:t>
      </w:r>
      <w:r w:rsidR="004D4705" w:rsidRPr="00FC2337">
        <w:rPr>
          <w:rFonts w:ascii="Arial" w:hAnsi="Arial" w:cs="Arial"/>
        </w:rPr>
        <w:t>o</w:t>
      </w:r>
      <w:r w:rsidR="007D27A6" w:rsidRPr="00FC2337">
        <w:rPr>
          <w:rFonts w:ascii="Arial" w:hAnsi="Arial" w:cs="Arial"/>
        </w:rPr>
        <w:t xml:space="preserve"> </w:t>
      </w:r>
      <w:r w:rsidR="004D4705" w:rsidRPr="00FC2337">
        <w:rPr>
          <w:rFonts w:ascii="Arial" w:hAnsi="Arial" w:cs="Arial"/>
        </w:rPr>
        <w:t>puedan</w:t>
      </w:r>
      <w:r w:rsidR="007D27A6" w:rsidRPr="00FC2337">
        <w:rPr>
          <w:rFonts w:ascii="Arial" w:hAnsi="Arial" w:cs="Arial"/>
        </w:rPr>
        <w:t xml:space="preserve"> </w:t>
      </w:r>
      <w:r w:rsidR="004D4705" w:rsidRPr="00FC2337">
        <w:rPr>
          <w:rFonts w:ascii="Arial" w:hAnsi="Arial" w:cs="Arial"/>
        </w:rPr>
        <w:t>contar</w:t>
      </w:r>
      <w:r w:rsidR="007D27A6" w:rsidRPr="00FC2337">
        <w:rPr>
          <w:rFonts w:ascii="Arial" w:hAnsi="Arial" w:cs="Arial"/>
        </w:rPr>
        <w:t xml:space="preserve"> </w:t>
      </w:r>
      <w:r w:rsidR="004D4705" w:rsidRPr="00FC2337">
        <w:rPr>
          <w:rFonts w:ascii="Arial" w:hAnsi="Arial" w:cs="Arial"/>
        </w:rPr>
        <w:t>con</w:t>
      </w:r>
      <w:r w:rsidR="007D27A6" w:rsidRPr="00FC2337">
        <w:rPr>
          <w:rFonts w:ascii="Arial" w:hAnsi="Arial" w:cs="Arial"/>
        </w:rPr>
        <w:t xml:space="preserve"> </w:t>
      </w:r>
      <w:r w:rsidR="004D4705" w:rsidRPr="00FC2337">
        <w:rPr>
          <w:rFonts w:ascii="Arial" w:hAnsi="Arial" w:cs="Arial"/>
        </w:rPr>
        <w:t>la</w:t>
      </w:r>
      <w:r w:rsidR="007D27A6" w:rsidRPr="00FC2337">
        <w:rPr>
          <w:rFonts w:ascii="Arial" w:hAnsi="Arial" w:cs="Arial"/>
        </w:rPr>
        <w:t xml:space="preserve"> </w:t>
      </w:r>
      <w:r w:rsidR="004D4705" w:rsidRPr="00FC2337">
        <w:rPr>
          <w:rFonts w:ascii="Arial" w:hAnsi="Arial" w:cs="Arial"/>
        </w:rPr>
        <w:t>información.</w:t>
      </w:r>
      <w:r w:rsidR="007D27A6" w:rsidRPr="00FC2337">
        <w:rPr>
          <w:rFonts w:ascii="Arial" w:hAnsi="Arial" w:cs="Arial"/>
        </w:rPr>
        <w:t xml:space="preserve"> </w:t>
      </w:r>
      <w:r w:rsidR="004D4705" w:rsidRPr="00FC2337">
        <w:rPr>
          <w:rFonts w:ascii="Arial" w:hAnsi="Arial" w:cs="Arial"/>
        </w:rPr>
        <w:t>Tratándose</w:t>
      </w:r>
      <w:r w:rsidR="007D27A6" w:rsidRPr="00FC2337">
        <w:rPr>
          <w:rFonts w:ascii="Arial" w:hAnsi="Arial" w:cs="Arial"/>
        </w:rPr>
        <w:t xml:space="preserve"> </w:t>
      </w:r>
      <w:r w:rsidR="004D4705" w:rsidRPr="00FC2337">
        <w:rPr>
          <w:rFonts w:ascii="Arial" w:hAnsi="Arial" w:cs="Arial"/>
        </w:rPr>
        <w:t>del</w:t>
      </w:r>
      <w:r w:rsidR="007D27A6" w:rsidRPr="00FC2337">
        <w:rPr>
          <w:rFonts w:ascii="Arial" w:hAnsi="Arial" w:cs="Arial"/>
        </w:rPr>
        <w:t xml:space="preserve"> </w:t>
      </w:r>
      <w:r w:rsidR="004D4705" w:rsidRPr="00FC2337">
        <w:rPr>
          <w:rFonts w:ascii="Arial" w:hAnsi="Arial" w:cs="Arial"/>
        </w:rPr>
        <w:t>sector</w:t>
      </w:r>
      <w:r w:rsidR="007D27A6" w:rsidRPr="00FC2337">
        <w:rPr>
          <w:rFonts w:ascii="Arial" w:hAnsi="Arial" w:cs="Arial"/>
        </w:rPr>
        <w:t xml:space="preserve"> </w:t>
      </w:r>
      <w:r w:rsidR="004D4705" w:rsidRPr="00FC2337">
        <w:rPr>
          <w:rFonts w:ascii="Arial" w:hAnsi="Arial" w:cs="Arial"/>
        </w:rPr>
        <w:t>público,</w:t>
      </w:r>
      <w:r w:rsidR="007D27A6" w:rsidRPr="00FC2337">
        <w:rPr>
          <w:rStyle w:val="apple-converted-space"/>
          <w:rFonts w:ascii="Arial" w:hAnsi="Arial" w:cs="Arial"/>
        </w:rPr>
        <w:t xml:space="preserve"> </w:t>
      </w:r>
      <w:r w:rsidR="004D4705" w:rsidRPr="00FC2337">
        <w:rPr>
          <w:rFonts w:ascii="Arial" w:hAnsi="Arial" w:cs="Arial"/>
        </w:rPr>
        <w:t>serán</w:t>
      </w:r>
      <w:r w:rsidR="007D27A6" w:rsidRPr="00FC2337">
        <w:rPr>
          <w:rFonts w:ascii="Arial" w:hAnsi="Arial" w:cs="Arial"/>
        </w:rPr>
        <w:t xml:space="preserve"> </w:t>
      </w:r>
      <w:r w:rsidR="004D4705" w:rsidRPr="00FC2337">
        <w:rPr>
          <w:rFonts w:ascii="Arial" w:hAnsi="Arial" w:cs="Arial"/>
        </w:rPr>
        <w:t>aquellas</w:t>
      </w:r>
      <w:r w:rsidR="007D27A6" w:rsidRPr="00FC2337">
        <w:rPr>
          <w:rFonts w:ascii="Arial" w:hAnsi="Arial" w:cs="Arial"/>
        </w:rPr>
        <w:t xml:space="preserve"> </w:t>
      </w:r>
      <w:r w:rsidR="004D4705" w:rsidRPr="00FC2337">
        <w:rPr>
          <w:rFonts w:ascii="Arial" w:hAnsi="Arial" w:cs="Arial"/>
        </w:rPr>
        <w:t>que</w:t>
      </w:r>
      <w:r w:rsidR="007D27A6" w:rsidRPr="00FC2337">
        <w:rPr>
          <w:rFonts w:ascii="Arial" w:hAnsi="Arial" w:cs="Arial"/>
        </w:rPr>
        <w:t xml:space="preserve"> </w:t>
      </w:r>
      <w:r w:rsidR="004D4705" w:rsidRPr="00FC2337">
        <w:rPr>
          <w:rFonts w:ascii="Arial" w:hAnsi="Arial" w:cs="Arial"/>
        </w:rPr>
        <w:t>estén</w:t>
      </w:r>
      <w:r w:rsidR="007D27A6" w:rsidRPr="00FC2337">
        <w:rPr>
          <w:rFonts w:ascii="Arial" w:hAnsi="Arial" w:cs="Arial"/>
        </w:rPr>
        <w:t xml:space="preserve"> </w:t>
      </w:r>
      <w:r w:rsidR="004D4705" w:rsidRPr="00FC2337">
        <w:rPr>
          <w:rFonts w:ascii="Arial" w:hAnsi="Arial" w:cs="Arial"/>
        </w:rPr>
        <w:t>previstas</w:t>
      </w:r>
      <w:r w:rsidR="007D27A6" w:rsidRPr="00FC2337">
        <w:rPr>
          <w:rFonts w:ascii="Arial" w:hAnsi="Arial" w:cs="Arial"/>
        </w:rPr>
        <w:t xml:space="preserve"> </w:t>
      </w:r>
      <w:r w:rsidR="004D4705" w:rsidRPr="00FC2337">
        <w:rPr>
          <w:rFonts w:ascii="Arial" w:hAnsi="Arial" w:cs="Arial"/>
        </w:rPr>
        <w:t>en</w:t>
      </w:r>
      <w:r w:rsidR="007D27A6" w:rsidRPr="00FC2337">
        <w:rPr>
          <w:rFonts w:ascii="Arial" w:hAnsi="Arial" w:cs="Arial"/>
        </w:rPr>
        <w:t xml:space="preserve"> </w:t>
      </w:r>
      <w:r w:rsidR="004D4705" w:rsidRPr="00FC2337">
        <w:rPr>
          <w:rFonts w:ascii="Arial" w:hAnsi="Arial" w:cs="Arial"/>
        </w:rPr>
        <w:t>el</w:t>
      </w:r>
      <w:r w:rsidR="007D27A6" w:rsidRPr="00FC2337">
        <w:rPr>
          <w:rFonts w:ascii="Arial" w:hAnsi="Arial" w:cs="Arial"/>
        </w:rPr>
        <w:t xml:space="preserve"> </w:t>
      </w:r>
      <w:r w:rsidR="004D4705" w:rsidRPr="00FC2337">
        <w:rPr>
          <w:rFonts w:ascii="Arial" w:hAnsi="Arial" w:cs="Arial"/>
        </w:rPr>
        <w:t>reglamento</w:t>
      </w:r>
      <w:r w:rsidR="007D27A6" w:rsidRPr="00FC2337">
        <w:rPr>
          <w:rFonts w:ascii="Arial" w:hAnsi="Arial" w:cs="Arial"/>
        </w:rPr>
        <w:t xml:space="preserve"> </w:t>
      </w:r>
      <w:r w:rsidR="004D4705" w:rsidRPr="00FC2337">
        <w:rPr>
          <w:rFonts w:ascii="Arial" w:hAnsi="Arial" w:cs="Arial"/>
        </w:rPr>
        <w:t>interior,</w:t>
      </w:r>
      <w:r w:rsidR="007D27A6" w:rsidRPr="00FC2337">
        <w:rPr>
          <w:rFonts w:ascii="Arial" w:hAnsi="Arial" w:cs="Arial"/>
        </w:rPr>
        <w:t xml:space="preserve"> </w:t>
      </w:r>
      <w:r w:rsidR="004D4705" w:rsidRPr="00FC2337">
        <w:rPr>
          <w:rFonts w:ascii="Arial" w:hAnsi="Arial" w:cs="Arial"/>
        </w:rPr>
        <w:t>estatuto</w:t>
      </w:r>
      <w:r w:rsidR="007D27A6" w:rsidRPr="00FC2337">
        <w:rPr>
          <w:rFonts w:ascii="Arial" w:hAnsi="Arial" w:cs="Arial"/>
        </w:rPr>
        <w:t xml:space="preserve"> </w:t>
      </w:r>
      <w:r w:rsidR="004D4705" w:rsidRPr="00FC2337">
        <w:rPr>
          <w:rFonts w:ascii="Arial" w:hAnsi="Arial" w:cs="Arial"/>
        </w:rPr>
        <w:t>orgánico</w:t>
      </w:r>
      <w:r w:rsidR="007D27A6" w:rsidRPr="00FC2337">
        <w:rPr>
          <w:rFonts w:ascii="Arial" w:hAnsi="Arial" w:cs="Arial"/>
        </w:rPr>
        <w:t xml:space="preserve"> </w:t>
      </w:r>
      <w:r w:rsidR="004D4705" w:rsidRPr="00FC2337">
        <w:rPr>
          <w:rFonts w:ascii="Arial" w:hAnsi="Arial" w:cs="Arial"/>
        </w:rPr>
        <w:t>respectivo</w:t>
      </w:r>
      <w:r w:rsidR="007D27A6" w:rsidRPr="00FC2337">
        <w:rPr>
          <w:rFonts w:ascii="Arial" w:hAnsi="Arial" w:cs="Arial"/>
        </w:rPr>
        <w:t xml:space="preserve"> </w:t>
      </w:r>
      <w:r w:rsidR="004D4705" w:rsidRPr="00FC2337">
        <w:rPr>
          <w:rFonts w:ascii="Arial" w:hAnsi="Arial" w:cs="Arial"/>
        </w:rPr>
        <w:t>o</w:t>
      </w:r>
      <w:r w:rsidR="007D27A6" w:rsidRPr="00FC2337">
        <w:rPr>
          <w:rStyle w:val="apple-converted-space"/>
          <w:rFonts w:ascii="Arial" w:hAnsi="Arial" w:cs="Arial"/>
        </w:rPr>
        <w:t xml:space="preserve"> </w:t>
      </w:r>
      <w:r w:rsidR="00E362A3" w:rsidRPr="00FC2337">
        <w:rPr>
          <w:rFonts w:ascii="Arial" w:hAnsi="Arial" w:cs="Arial"/>
        </w:rPr>
        <w:t>equivalentes;</w:t>
      </w:r>
    </w:p>
    <w:p w:rsidR="00E362A3" w:rsidRPr="00ED7393" w:rsidRDefault="00E362A3" w:rsidP="00E31E9C">
      <w:pPr>
        <w:pStyle w:val="Prrafodelista"/>
        <w:shd w:val="clear" w:color="auto" w:fill="FFFFFF"/>
        <w:spacing w:after="0" w:line="240" w:lineRule="auto"/>
        <w:ind w:left="0"/>
        <w:contextualSpacing w:val="0"/>
        <w:jc w:val="both"/>
        <w:rPr>
          <w:rFonts w:ascii="Arial" w:hAnsi="Arial" w:cs="Arial"/>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
          <w:bCs/>
          <w:sz w:val="22"/>
          <w:szCs w:val="22"/>
          <w:lang w:val="es-ES"/>
        </w:rPr>
        <w:t>VI. Área Metropolitana:</w:t>
      </w:r>
      <w:r w:rsidRPr="00ED7393">
        <w:rPr>
          <w:rFonts w:ascii="Arial" w:hAnsi="Arial" w:cs="Arial"/>
          <w:bCs/>
          <w:sz w:val="22"/>
          <w:szCs w:val="22"/>
          <w:lang w:val="es-ES"/>
        </w:rPr>
        <w:t xml:space="preserve"> La que comprende los municipios de Apodaca, García, General Escobedo, Guadalupe, Juárez, Monterrey, San Pedro Garza García, San Nicolás de los Garza y Santa Catarina, Nuevo León, que integran el área metropolitana de Monterrey.</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
          <w:bCs/>
          <w:sz w:val="22"/>
          <w:szCs w:val="22"/>
          <w:lang w:val="es-ES"/>
        </w:rPr>
        <w:lastRenderedPageBreak/>
        <w:t>VII. Clasificación:</w:t>
      </w:r>
      <w:r w:rsidRPr="00ED7393">
        <w:rPr>
          <w:rFonts w:ascii="Arial" w:hAnsi="Arial" w:cs="Arial"/>
          <w:bCs/>
          <w:sz w:val="22"/>
          <w:szCs w:val="22"/>
          <w:lang w:val="es-ES"/>
        </w:rPr>
        <w:t xml:space="preserve"> Acto por el cual se determina que la información que posee un sujeto obligado es reservada o confidencial;</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
          <w:bCs/>
          <w:sz w:val="22"/>
          <w:szCs w:val="22"/>
          <w:lang w:val="es-ES"/>
        </w:rPr>
        <w:t>VIII. Clasificación de la Información:</w:t>
      </w:r>
      <w:r w:rsidRPr="00ED7393">
        <w:rPr>
          <w:rFonts w:ascii="Arial" w:hAnsi="Arial" w:cs="Arial"/>
          <w:bCs/>
          <w:sz w:val="22"/>
          <w:szCs w:val="22"/>
          <w:lang w:val="es-ES"/>
        </w:rPr>
        <w:t xml:space="preserve"> Proceso mediante el cual el sujeto obligado determina que la información que le ha sido solicitada actualiza alguno de los supuestos de reserva y/o confidencialidad. Dicho proceso incluye la revisión y marcado de los documentos y expedientes, así como el señalamiento por escrito del fundamento y los motivos por los cuales la información se encuentra clasificada;</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
          <w:bCs/>
          <w:sz w:val="22"/>
          <w:szCs w:val="22"/>
          <w:lang w:val="es-ES"/>
        </w:rPr>
        <w:t>IX. Comisión</w:t>
      </w:r>
      <w:r w:rsidRPr="00ED7393">
        <w:rPr>
          <w:rFonts w:ascii="Arial" w:hAnsi="Arial" w:cs="Arial"/>
          <w:bCs/>
          <w:sz w:val="22"/>
          <w:szCs w:val="22"/>
          <w:lang w:val="es-ES"/>
        </w:rPr>
        <w:t>: Comisión de Transparencia y Acceso a la Información del Estado de Nuevo León;</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
          <w:bCs/>
          <w:sz w:val="22"/>
          <w:szCs w:val="22"/>
          <w:lang w:val="es-ES"/>
        </w:rPr>
        <w:t xml:space="preserve">X. Comisionado: </w:t>
      </w:r>
      <w:r w:rsidRPr="00ED7393">
        <w:rPr>
          <w:rFonts w:ascii="Arial" w:hAnsi="Arial" w:cs="Arial"/>
          <w:bCs/>
          <w:sz w:val="22"/>
          <w:szCs w:val="22"/>
          <w:lang w:val="es-ES"/>
        </w:rPr>
        <w:t>Cada uno de los integrantes del pleno de la Comisión;</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
          <w:bCs/>
          <w:sz w:val="22"/>
          <w:szCs w:val="22"/>
          <w:lang w:val="es-ES"/>
        </w:rPr>
        <w:t>XI. Comité de Transparencia:</w:t>
      </w:r>
      <w:r w:rsidRPr="00ED7393">
        <w:rPr>
          <w:rFonts w:ascii="Arial" w:hAnsi="Arial" w:cs="Arial"/>
          <w:bCs/>
          <w:sz w:val="22"/>
          <w:szCs w:val="22"/>
          <w:lang w:val="es-ES"/>
        </w:rPr>
        <w:t xml:space="preserve"> Instancia a la que hace referencia el artículo 56 de la presente Ley;</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XII. Conjunto de Datos: La serie de datos estructurados, con caracteres reconocibles por computadora y dispositivos electrónicos vinculados entre sí y agrupados dentro de una misma unidad temática y física, de forma que puedan ser procesados apropiadamente por computadora o cualquier otro dispositivo electrónico para obtener información;</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XIII. Consejo Nacional: Consejo Nacional de Transparencia, Acceso a la Información y Protección de Datos Personales;</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XIV. Cuota: Se refiere al valor diario de la Unidad de Medida y Actualización (UMA);</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XV. Datos: El registro informativo simbólico, cuantitativo o cualitativo, generado u obtenido por los sujetos obligados;</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XVI. Datos abiertos: Los datos digitales de carácter público que son accesibles en línea que pueden ser usados, reutilizados y redistribuidos por cualquier interesado y que deben tener las siguientes características:</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a) Accesibles: Están disponibles para la gama más amplia de usuarios, para cualquier propósito;</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b) Integrales: Contienen el tema que describen a detalle y con los metadatos necesarios;</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c) Gratuitos: Se obtienen sin entregar a cambio contraprestación alguna;</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lastRenderedPageBreak/>
        <w:t>d) No discriminatorios: Están disponibles para cualquier persona, sin necesidad de registro;</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e) Oportunos: Son actualizados, periódicamente, conforme se generen;</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f) Permanentes: Se conservan en el tiempo, para lo cual, las versiones históricas relevantes para uso público se mantendrán disponibles con identificadores adecuados al efecto;</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g) Primarios: Provienen de la fuente de origen con el máximo nivel de desagregación posible;</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h) Legibles por máquinas: Están estructurados, total o parcialmente, para ser procesados e interpretados por equipos electrónicos de manera automática;</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i) En formatos abiertos: Están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j) De libre uso: Citan la fuente de origen como único requerimiento para ser utilizados libremente.</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XVII. Datos personales: La información numérica, alfabética, gráfica, fotográfica, acústica o de cualquier otro tipo concerniente a una persona física identificada o identificable, relativa al origen étnico o racial, las características físicas, morales o emocionales, a la vida afectiva y familiar, domicilio particular, número telefónico particular, cuenta personal de correo electrónico, patrimonio personal y familiar, ideología y opiniones políticas, creencias, convicciones religiosas o filosóficas, estados de salud físico o mental, las preferencias sexuales, la huella digital, ácido desoxirribonucleico (ADN), fotografía, número de seguridad social, y toda aquélla que permita la identificación de la misma;</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 xml:space="preserve">XVIII. </w:t>
      </w:r>
      <w:r w:rsidRPr="00ED7393">
        <w:rPr>
          <w:rFonts w:ascii="Arial" w:hAnsi="Arial" w:cs="Arial"/>
          <w:bCs/>
          <w:sz w:val="22"/>
          <w:szCs w:val="22"/>
          <w:lang w:val="es-ES"/>
        </w:rPr>
        <w:tab/>
        <w:t xml:space="preserve">Días: Los días hábiles que serán todos los días del año a excepción de los sábados, los domingos; así como aquellos en los que se suspendan las labores de la Comisión por acuerdo del Pleno o por determinación de otras disposiciones legales; </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XIX. Disponibilidad de la información: Principio que constriñe a los sujetos obligados a poner al alcance de los particulares la información;</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 xml:space="preserve">XX. Documento: 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servidores públicos e integrantes, sin importar su fuente o fecha de </w:t>
      </w:r>
      <w:r w:rsidRPr="00ED7393">
        <w:rPr>
          <w:rFonts w:ascii="Arial" w:hAnsi="Arial" w:cs="Arial"/>
          <w:bCs/>
          <w:sz w:val="22"/>
          <w:szCs w:val="22"/>
          <w:lang w:val="es-ES"/>
        </w:rPr>
        <w:lastRenderedPageBreak/>
        <w:t>elaboración. Los documentos podrán estar en cualquier medio, sea escrito, impreso, sonoro, visual, electrónico, informático u holográfico;</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XXI. Enlace de información: El servidor público designado expresamente por los titulares de cualquier sujeto obligado, como responsables del trámite de las solicitudes de acceso a la información pública y las relativas a los datos personales y demás facultades que le confiera la presente;</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XXII. Enlace de transparencia: El servidor público designado expresamente por los titulares de cualquier sujeto obligado, para dar cumplimiento a la información derivada de las obligaciones a que se refiere la presente Ley;</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 xml:space="preserve">XXIII. </w:t>
      </w:r>
      <w:r w:rsidRPr="00ED7393">
        <w:rPr>
          <w:rFonts w:ascii="Arial" w:hAnsi="Arial" w:cs="Arial"/>
          <w:bCs/>
          <w:sz w:val="22"/>
          <w:szCs w:val="22"/>
          <w:lang w:val="es-ES"/>
        </w:rPr>
        <w:tab/>
        <w:t>Estado: El Estado Libre y Soberano de Nuevo León;</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XXIV. Expediente: Unidad documental constituida por uno o varios documentos de archivo, ordenados y relacionados por un mismo asunto, actividad o trámite de los sujetos obligados;</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XXV. Formatos Abiertos: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 los cuales deberán ser en formatos que permitan la manipulación de la información con fines de análisis de la misma;</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XXVI. Formatos Accesibles: 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 encontrarse;</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XXVII. Fuente de acceso público: Aquellos sistemas de datos personales cuya consulta puede ser realizada por cualquier persona, no impedida por una disposición limitativa y sin más exigencia que, en su caso, el pago de una contraprestación económica. No se considerará fuente de acceso público cuando la información contenida en la misma sea obtenida o tenga una procedencia ilícita, conforme a las disposiciones establecidas por la presente Ley y demás normativa aplicable;</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XXVIII. Fuente de origen: El sujeto obligado que en el ámbito de su respectiva competencia genere y resguarde los datos;</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lastRenderedPageBreak/>
        <w:t>XXIX. Formatos reutilizables: Archivos electrónicos que contienen información que generen, obtengan, adquieran, transformen o conserven por cualquier título los sujetos obligados, susceptibles de ser utilizados mediante herramientas o aplicaciones libres o propietarias, cuyos datos pueden estar estructurados;</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XXX. Indicador de gestión pública: Expresión cuantitativa o cualitativa, correspondiente a un índice, medida, cociente o fórmula, que mide el grado de cumplimiento de los objetivos y metas de los sujetos obligados y de sus programas que impactan de manera directa en la población;</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XXXI. Información: Los datos contenidos en los documentos que los sujetos obligados generan, obtienen, adquieren, transforman o conservan por cualquier título o aquella que por disposición legal deban generar;</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XXXII. Información clasificada: Aquélla que no es susceptible de acceso público por ser reservada o confidencial;</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XXXIII. Información confidencial: Aquélla relativa a particulares que no es accesible a terceros, salvo que medie el consentimiento de su titular o por disposición de una Ley;</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XXXIV. Información relevante: La información que demanda el público en general o por grupos específicos, estimada con base en metodologías que se hagan públicas, así como aquélla que dé cuenta de las tareas sustantivas de los sujetos obligados;</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XXXV. Información reservada: Aquélla cuyo acceso se encuentre restringido de manera excepcional y temporal por una razón de interés público prevista en una Ley;</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XXXVI. Información de interés público: Se refiere a la información que resulta relevante o beneficiosa para la sociedad y no simplemente de interés individual, cuya divulgación resulta útil para que el público comprenda las actividades que llevan a cabo los sujetos obligados;</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XXXVII. Instituto: El Instituto Nacional de Transparencia, Acceso a la Información y Protección de Datos Personales;</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XXXVIII. Ley: La Ley de Transparencia y Acceso a la Información Pública del Estado de Nuevo León;</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XXXIX. Ley General: La Ley General de Transparencia y Acceso a la Información Pública;</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lastRenderedPageBreak/>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XL. Metadatos: Los datos estructurados y actualizados que describen el contexto y las características de contenido, captura, procesamiento, calidad, condición, acceso y distribución de un conjunto de datos, que sirven para facilitar su búsqueda, identificación y uso;</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XLI. Modalidad: Formato en que será otorgada la información pública que sea requerida, la cual podrá ser por escrito, mediante copias simples o certificadas, correo electrónico, fotografías, cintas de video, dispositivos de archivos electrónicos o magnéticos, registros digitales, sonoros, visuales, holográficos, y en general, todos aquellos medios o soportes derivados de los avances de la ciencia y la tecnología en que obre la información;</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XLII. Obligaciones de transparencia: La información que por disposición legal los sujetos obligados deben publicar y actualizar en un portal de internet en los términos y condiciones previstas en esta Ley;</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XLIII. Derogada.</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XLIV. Plataforma Nacional de Transparencia: Sistema informático que se integrará por sistemas de transparencia, de acceso a la información, y de datos personales a que hace referencia el Título Tercero de la Ley General;</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XLV. Principios rectores en materia de derechos humanos:</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a) Indivisibilidad: Principio que sostiene que los derechos humanos son en sí mismos infragmentables, puesto que son inherentes al ser humano y derivan de su propia dignidad;</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b) Interdependencia: Principio que obliga a mantener una visión integral en torno a los derechos humanos, al estar estrechamente vinculados entre sí;</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c) Progresividad: Principio que establece, por una parte, la obligación del Estado de procurar todos los medios posibles para la satisfacción de los derechos humanos en cada momento histórico y, por otra, la prohibición de cualquier retroceso o involución en tal objetivo; y</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d) Universalidad: Principio fundamental en virtud del cual se reconoce que los derechos humanos corresponden a todas las personas, sin excepción.</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XLVI. Prueba de daño: Procedimiento para valorar, mediante elementos objetivos o verificables, que la información a clasificarse como reservada tiene una alta probabilidad de dañar el interés público protegido en caso de ser difundida;</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lastRenderedPageBreak/>
        <w:t>XLVII.</w:t>
      </w:r>
      <w:r w:rsidR="0010740C" w:rsidRPr="00ED7393">
        <w:rPr>
          <w:rFonts w:ascii="Arial" w:hAnsi="Arial" w:cs="Arial"/>
          <w:bCs/>
          <w:sz w:val="22"/>
          <w:szCs w:val="22"/>
          <w:lang w:val="es-ES"/>
        </w:rPr>
        <w:t xml:space="preserve"> </w:t>
      </w:r>
      <w:r w:rsidRPr="00ED7393">
        <w:rPr>
          <w:rFonts w:ascii="Arial" w:hAnsi="Arial" w:cs="Arial"/>
          <w:bCs/>
          <w:sz w:val="22"/>
          <w:szCs w:val="22"/>
          <w:lang w:val="es-ES"/>
        </w:rPr>
        <w:t>Prueba de interés público: Es el proceso de ponderación entre el beneficio que reporta dar a conocer la información pedida o solicitada contra el daño que su divulgación genera en los derechos de las personas, llevado a cabo por la Comisión;</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XLVIII. Quórum: El Pleno de la Comisión requiere de la asistencia de la mitad más uno de sus integrantes para sesionar válidamente y ejercer sus atribuciones, requiriéndose en todo momento la asistencia del Presidente;</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XLIX.</w:t>
      </w:r>
      <w:r w:rsidR="0010740C" w:rsidRPr="00ED7393">
        <w:rPr>
          <w:rFonts w:ascii="Arial" w:hAnsi="Arial" w:cs="Arial"/>
          <w:bCs/>
          <w:sz w:val="22"/>
          <w:szCs w:val="22"/>
          <w:lang w:val="es-ES"/>
        </w:rPr>
        <w:t xml:space="preserve"> </w:t>
      </w:r>
      <w:r w:rsidRPr="00ED7393">
        <w:rPr>
          <w:rFonts w:ascii="Arial" w:hAnsi="Arial" w:cs="Arial"/>
          <w:bCs/>
          <w:sz w:val="22"/>
          <w:szCs w:val="22"/>
          <w:lang w:val="es-ES"/>
        </w:rPr>
        <w:t>Recursos públicos: Conjunto de personas, bienes materiales, financieros y técnicos con que cuenta y utiliza cualquier autoridad, entidad, órgano y organismo de los poderes Legislativo, Ejecutivo y Judicial, organismos autónomos, partidos políticos, fideicomisos y fondos públicos, así como de cualquier persona física, moral o sindicato, independientemente de su origen para alcanzar sus objetivos y producir los bienes o servicios que son de su competencia;</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L.</w:t>
      </w:r>
      <w:r w:rsidR="0010740C" w:rsidRPr="00ED7393">
        <w:rPr>
          <w:rFonts w:ascii="Arial" w:hAnsi="Arial" w:cs="Arial"/>
          <w:bCs/>
          <w:sz w:val="22"/>
          <w:szCs w:val="22"/>
          <w:lang w:val="es-ES"/>
        </w:rPr>
        <w:t xml:space="preserve"> Servidores Públicos: </w:t>
      </w:r>
      <w:r w:rsidRPr="00ED7393">
        <w:rPr>
          <w:rFonts w:ascii="Arial" w:hAnsi="Arial" w:cs="Arial"/>
          <w:bCs/>
          <w:sz w:val="22"/>
          <w:szCs w:val="22"/>
          <w:lang w:val="es-ES"/>
        </w:rPr>
        <w:t xml:space="preserve">Los mencionados en el párrafo primero del artículo </w:t>
      </w:r>
      <w:r w:rsidR="0010740C" w:rsidRPr="00ED7393">
        <w:rPr>
          <w:rFonts w:ascii="Arial" w:hAnsi="Arial" w:cs="Arial"/>
          <w:bCs/>
          <w:sz w:val="22"/>
          <w:szCs w:val="22"/>
          <w:lang w:val="es-ES"/>
        </w:rPr>
        <w:t xml:space="preserve">105 de la Constitución Política </w:t>
      </w:r>
      <w:r w:rsidRPr="00ED7393">
        <w:rPr>
          <w:rFonts w:ascii="Arial" w:hAnsi="Arial" w:cs="Arial"/>
          <w:bCs/>
          <w:sz w:val="22"/>
          <w:szCs w:val="22"/>
          <w:lang w:val="es-ES"/>
        </w:rPr>
        <w:t>del Estado Libre y Soberano de Nuevo León;</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LI. Sujetos obligados:</w:t>
      </w:r>
    </w:p>
    <w:p w:rsidR="005E01AF" w:rsidRPr="00ED7393" w:rsidRDefault="005E01AF" w:rsidP="0010740C">
      <w:pPr>
        <w:jc w:val="both"/>
        <w:rPr>
          <w:rFonts w:ascii="Arial" w:hAnsi="Arial" w:cs="Arial"/>
          <w:bCs/>
          <w:sz w:val="22"/>
          <w:szCs w:val="22"/>
          <w:lang w:val="es-ES"/>
        </w:rPr>
      </w:pPr>
    </w:p>
    <w:p w:rsidR="005E01AF" w:rsidRPr="00ED7393" w:rsidRDefault="0010740C" w:rsidP="0010740C">
      <w:pPr>
        <w:jc w:val="both"/>
        <w:rPr>
          <w:rFonts w:ascii="Arial" w:hAnsi="Arial" w:cs="Arial"/>
          <w:bCs/>
          <w:sz w:val="22"/>
          <w:szCs w:val="22"/>
          <w:lang w:val="es-ES"/>
        </w:rPr>
      </w:pPr>
      <w:r w:rsidRPr="00ED7393">
        <w:rPr>
          <w:rFonts w:ascii="Arial" w:hAnsi="Arial" w:cs="Arial"/>
          <w:bCs/>
          <w:sz w:val="22"/>
          <w:szCs w:val="22"/>
          <w:lang w:val="es-ES"/>
        </w:rPr>
        <w:t xml:space="preserve">a) </w:t>
      </w:r>
      <w:r w:rsidR="005E01AF" w:rsidRPr="00ED7393">
        <w:rPr>
          <w:rFonts w:ascii="Arial" w:hAnsi="Arial" w:cs="Arial"/>
          <w:bCs/>
          <w:sz w:val="22"/>
          <w:szCs w:val="22"/>
          <w:lang w:val="es-ES"/>
        </w:rPr>
        <w:t>El Poder Legislativo, conformado por la legislatura local, así como el organismo de fiscalización correspondiente, Diputación Permanente o equivalente, grupos legislativos o análogos, comisiones, comités, mesas, juntas, fideicomisos o fondos públicos y cualquiera de sus órganos;</w:t>
      </w:r>
    </w:p>
    <w:p w:rsidR="005E01AF" w:rsidRPr="00ED7393" w:rsidRDefault="005E01AF" w:rsidP="0010740C">
      <w:pPr>
        <w:jc w:val="both"/>
        <w:rPr>
          <w:rFonts w:ascii="Arial" w:hAnsi="Arial" w:cs="Arial"/>
          <w:bCs/>
          <w:sz w:val="22"/>
          <w:szCs w:val="22"/>
          <w:lang w:val="es-ES"/>
        </w:rPr>
      </w:pPr>
    </w:p>
    <w:p w:rsidR="005E01AF" w:rsidRPr="00ED7393" w:rsidRDefault="0010740C" w:rsidP="0010740C">
      <w:pPr>
        <w:jc w:val="both"/>
        <w:rPr>
          <w:rFonts w:ascii="Arial" w:hAnsi="Arial" w:cs="Arial"/>
          <w:bCs/>
          <w:sz w:val="22"/>
          <w:szCs w:val="22"/>
          <w:lang w:val="es-ES"/>
        </w:rPr>
      </w:pPr>
      <w:r w:rsidRPr="00ED7393">
        <w:rPr>
          <w:rFonts w:ascii="Arial" w:hAnsi="Arial" w:cs="Arial"/>
          <w:bCs/>
          <w:sz w:val="22"/>
          <w:szCs w:val="22"/>
          <w:lang w:val="es-ES"/>
        </w:rPr>
        <w:t xml:space="preserve">b) </w:t>
      </w:r>
      <w:r w:rsidR="005E01AF" w:rsidRPr="00ED7393">
        <w:rPr>
          <w:rFonts w:ascii="Arial" w:hAnsi="Arial" w:cs="Arial"/>
          <w:bCs/>
          <w:sz w:val="22"/>
          <w:szCs w:val="22"/>
          <w:lang w:val="es-ES"/>
        </w:rPr>
        <w:t>El Poder Ejecutivo, conformado por sus dependencias, organismos desconcentrados, organismos subsidiarios o descentralizados, empresas de participación estatal, fideicomisos o fondos públicos y los demás que sean equiparables;</w:t>
      </w:r>
    </w:p>
    <w:p w:rsidR="005E01AF" w:rsidRPr="00ED7393" w:rsidRDefault="005E01AF" w:rsidP="0010740C">
      <w:pPr>
        <w:jc w:val="both"/>
        <w:rPr>
          <w:rFonts w:ascii="Arial" w:hAnsi="Arial" w:cs="Arial"/>
          <w:bCs/>
          <w:sz w:val="22"/>
          <w:szCs w:val="22"/>
          <w:lang w:val="es-ES"/>
        </w:rPr>
      </w:pPr>
    </w:p>
    <w:p w:rsidR="005E01AF" w:rsidRPr="00ED7393" w:rsidRDefault="0010740C" w:rsidP="0010740C">
      <w:pPr>
        <w:jc w:val="both"/>
        <w:rPr>
          <w:rFonts w:ascii="Arial" w:hAnsi="Arial" w:cs="Arial"/>
          <w:bCs/>
          <w:sz w:val="22"/>
          <w:szCs w:val="22"/>
          <w:lang w:val="es-ES"/>
        </w:rPr>
      </w:pPr>
      <w:r w:rsidRPr="00ED7393">
        <w:rPr>
          <w:rFonts w:ascii="Arial" w:hAnsi="Arial" w:cs="Arial"/>
          <w:bCs/>
          <w:sz w:val="22"/>
          <w:szCs w:val="22"/>
          <w:lang w:val="es-ES"/>
        </w:rPr>
        <w:t xml:space="preserve">c) </w:t>
      </w:r>
      <w:r w:rsidR="005E01AF" w:rsidRPr="00ED7393">
        <w:rPr>
          <w:rFonts w:ascii="Arial" w:hAnsi="Arial" w:cs="Arial"/>
          <w:bCs/>
          <w:sz w:val="22"/>
          <w:szCs w:val="22"/>
          <w:lang w:val="es-ES"/>
        </w:rPr>
        <w:t>El Poder Judicial, incluido el Consejo de la Judicatura, y sus fideicomisos o fondos públicos;</w:t>
      </w:r>
    </w:p>
    <w:p w:rsidR="005E01AF" w:rsidRPr="00ED7393" w:rsidRDefault="005E01AF" w:rsidP="0010740C">
      <w:pPr>
        <w:jc w:val="both"/>
        <w:rPr>
          <w:rFonts w:ascii="Arial" w:hAnsi="Arial" w:cs="Arial"/>
          <w:bCs/>
          <w:sz w:val="22"/>
          <w:szCs w:val="22"/>
          <w:lang w:val="es-ES"/>
        </w:rPr>
      </w:pPr>
    </w:p>
    <w:p w:rsidR="005E01AF" w:rsidRPr="00ED7393" w:rsidRDefault="0010740C" w:rsidP="0010740C">
      <w:pPr>
        <w:jc w:val="both"/>
        <w:rPr>
          <w:rFonts w:ascii="Arial" w:hAnsi="Arial" w:cs="Arial"/>
          <w:bCs/>
          <w:sz w:val="22"/>
          <w:szCs w:val="22"/>
          <w:lang w:val="es-ES"/>
        </w:rPr>
      </w:pPr>
      <w:r w:rsidRPr="00ED7393">
        <w:rPr>
          <w:rFonts w:ascii="Arial" w:hAnsi="Arial" w:cs="Arial"/>
          <w:bCs/>
          <w:sz w:val="22"/>
          <w:szCs w:val="22"/>
          <w:lang w:val="es-ES"/>
        </w:rPr>
        <w:t xml:space="preserve">d) </w:t>
      </w:r>
      <w:r w:rsidR="005E01AF" w:rsidRPr="00ED7393">
        <w:rPr>
          <w:rFonts w:ascii="Arial" w:hAnsi="Arial" w:cs="Arial"/>
          <w:bCs/>
          <w:sz w:val="22"/>
          <w:szCs w:val="22"/>
          <w:lang w:val="es-ES"/>
        </w:rPr>
        <w:t>Las empresas productivas del Estado, y sus fideicomisos o fondos públicos;</w:t>
      </w:r>
    </w:p>
    <w:p w:rsidR="005E01AF" w:rsidRPr="00ED7393" w:rsidRDefault="005E01AF" w:rsidP="0010740C">
      <w:pPr>
        <w:jc w:val="both"/>
        <w:rPr>
          <w:rFonts w:ascii="Arial" w:hAnsi="Arial" w:cs="Arial"/>
          <w:bCs/>
          <w:sz w:val="22"/>
          <w:szCs w:val="22"/>
          <w:lang w:val="es-ES"/>
        </w:rPr>
      </w:pPr>
    </w:p>
    <w:p w:rsidR="005E01AF" w:rsidRPr="00ED7393" w:rsidRDefault="0010740C" w:rsidP="0010740C">
      <w:pPr>
        <w:jc w:val="both"/>
        <w:rPr>
          <w:rFonts w:ascii="Arial" w:hAnsi="Arial" w:cs="Arial"/>
          <w:bCs/>
          <w:sz w:val="22"/>
          <w:szCs w:val="22"/>
          <w:lang w:val="es-ES"/>
        </w:rPr>
      </w:pPr>
      <w:r w:rsidRPr="00ED7393">
        <w:rPr>
          <w:rFonts w:ascii="Arial" w:hAnsi="Arial" w:cs="Arial"/>
          <w:bCs/>
          <w:sz w:val="22"/>
          <w:szCs w:val="22"/>
          <w:lang w:val="es-ES"/>
        </w:rPr>
        <w:t xml:space="preserve">e) </w:t>
      </w:r>
      <w:r w:rsidR="005E01AF" w:rsidRPr="00ED7393">
        <w:rPr>
          <w:rFonts w:ascii="Arial" w:hAnsi="Arial" w:cs="Arial"/>
          <w:bCs/>
          <w:sz w:val="22"/>
          <w:szCs w:val="22"/>
          <w:lang w:val="es-ES"/>
        </w:rPr>
        <w:t>Los órganos u organismos con autonomía constitucional o legal, y sus fideicomisos o fondos públicos;</w:t>
      </w:r>
    </w:p>
    <w:p w:rsidR="005E01AF" w:rsidRPr="00ED7393" w:rsidRDefault="005E01AF" w:rsidP="0010740C">
      <w:pPr>
        <w:jc w:val="both"/>
        <w:rPr>
          <w:rFonts w:ascii="Arial" w:hAnsi="Arial" w:cs="Arial"/>
          <w:bCs/>
          <w:sz w:val="22"/>
          <w:szCs w:val="22"/>
          <w:lang w:val="es-ES"/>
        </w:rPr>
      </w:pPr>
    </w:p>
    <w:p w:rsidR="005E01AF" w:rsidRPr="00ED7393" w:rsidRDefault="0010740C" w:rsidP="0010740C">
      <w:pPr>
        <w:jc w:val="both"/>
        <w:rPr>
          <w:rFonts w:ascii="Arial" w:hAnsi="Arial" w:cs="Arial"/>
          <w:bCs/>
          <w:sz w:val="22"/>
          <w:szCs w:val="22"/>
          <w:lang w:val="es-ES"/>
        </w:rPr>
      </w:pPr>
      <w:r w:rsidRPr="00ED7393">
        <w:rPr>
          <w:rFonts w:ascii="Arial" w:hAnsi="Arial" w:cs="Arial"/>
          <w:bCs/>
          <w:sz w:val="22"/>
          <w:szCs w:val="22"/>
          <w:lang w:val="es-ES"/>
        </w:rPr>
        <w:t xml:space="preserve">f) </w:t>
      </w:r>
      <w:r w:rsidR="005E01AF" w:rsidRPr="00ED7393">
        <w:rPr>
          <w:rFonts w:ascii="Arial" w:hAnsi="Arial" w:cs="Arial"/>
          <w:bCs/>
          <w:sz w:val="22"/>
          <w:szCs w:val="22"/>
          <w:lang w:val="es-ES"/>
        </w:rPr>
        <w:t>Los tribunales administrativos estatales, y sus fideicomisos o fondos públicos;</w:t>
      </w:r>
    </w:p>
    <w:p w:rsidR="005E01AF" w:rsidRPr="00ED7393" w:rsidRDefault="005E01AF" w:rsidP="0010740C">
      <w:pPr>
        <w:jc w:val="both"/>
        <w:rPr>
          <w:rFonts w:ascii="Arial" w:hAnsi="Arial" w:cs="Arial"/>
          <w:bCs/>
          <w:sz w:val="22"/>
          <w:szCs w:val="22"/>
          <w:lang w:val="es-ES"/>
        </w:rPr>
      </w:pPr>
    </w:p>
    <w:p w:rsidR="005E01AF" w:rsidRPr="00ED7393" w:rsidRDefault="0010740C" w:rsidP="0010740C">
      <w:pPr>
        <w:jc w:val="both"/>
        <w:rPr>
          <w:rFonts w:ascii="Arial" w:hAnsi="Arial" w:cs="Arial"/>
          <w:bCs/>
          <w:sz w:val="22"/>
          <w:szCs w:val="22"/>
          <w:lang w:val="es-ES"/>
        </w:rPr>
      </w:pPr>
      <w:r w:rsidRPr="00ED7393">
        <w:rPr>
          <w:rFonts w:ascii="Arial" w:hAnsi="Arial" w:cs="Arial"/>
          <w:bCs/>
          <w:sz w:val="22"/>
          <w:szCs w:val="22"/>
          <w:lang w:val="es-ES"/>
        </w:rPr>
        <w:t xml:space="preserve">g) </w:t>
      </w:r>
      <w:r w:rsidR="005E01AF" w:rsidRPr="00ED7393">
        <w:rPr>
          <w:rFonts w:ascii="Arial" w:hAnsi="Arial" w:cs="Arial"/>
          <w:bCs/>
          <w:sz w:val="22"/>
          <w:szCs w:val="22"/>
          <w:lang w:val="es-ES"/>
        </w:rPr>
        <w:t>Los ayuntamientos de los municipios o consejos municipales, incluyendo sus dependencias, organismos desconcentrados, organismos subsidiarios o descentralizados, empresas de participación municipal y sus fideicomisos o fondos públicos;</w:t>
      </w:r>
    </w:p>
    <w:p w:rsidR="005E01AF" w:rsidRPr="00ED7393" w:rsidRDefault="005E01AF" w:rsidP="005E01AF">
      <w:pPr>
        <w:jc w:val="both"/>
        <w:rPr>
          <w:rFonts w:ascii="Arial" w:hAnsi="Arial" w:cs="Arial"/>
          <w:bCs/>
          <w:sz w:val="22"/>
          <w:szCs w:val="22"/>
          <w:lang w:val="es-ES"/>
        </w:rPr>
      </w:pPr>
    </w:p>
    <w:p w:rsidR="005E01AF" w:rsidRPr="00ED7393" w:rsidRDefault="0010740C" w:rsidP="0010740C">
      <w:pPr>
        <w:jc w:val="both"/>
        <w:rPr>
          <w:rFonts w:ascii="Arial" w:hAnsi="Arial" w:cs="Arial"/>
          <w:bCs/>
          <w:sz w:val="22"/>
          <w:szCs w:val="22"/>
          <w:lang w:val="es-ES"/>
        </w:rPr>
      </w:pPr>
      <w:r w:rsidRPr="00ED7393">
        <w:rPr>
          <w:rFonts w:ascii="Arial" w:hAnsi="Arial" w:cs="Arial"/>
          <w:bCs/>
          <w:sz w:val="22"/>
          <w:szCs w:val="22"/>
          <w:lang w:val="es-ES"/>
        </w:rPr>
        <w:t xml:space="preserve">h) </w:t>
      </w:r>
      <w:r w:rsidR="005E01AF" w:rsidRPr="00ED7393">
        <w:rPr>
          <w:rFonts w:ascii="Arial" w:hAnsi="Arial" w:cs="Arial"/>
          <w:bCs/>
          <w:sz w:val="22"/>
          <w:szCs w:val="22"/>
          <w:lang w:val="es-ES"/>
        </w:rPr>
        <w:t>Las Universidades y demás Instituciones de Educación Superior Públicas, y sus fideicomisos o fondos públicos;</w:t>
      </w:r>
    </w:p>
    <w:p w:rsidR="005E01AF" w:rsidRPr="00ED7393" w:rsidRDefault="005E01AF" w:rsidP="0010740C">
      <w:pPr>
        <w:jc w:val="both"/>
        <w:rPr>
          <w:rFonts w:ascii="Arial" w:hAnsi="Arial" w:cs="Arial"/>
          <w:bCs/>
          <w:sz w:val="22"/>
          <w:szCs w:val="22"/>
          <w:lang w:val="es-ES"/>
        </w:rPr>
      </w:pPr>
    </w:p>
    <w:p w:rsidR="005E01AF" w:rsidRPr="00ED7393" w:rsidRDefault="0010740C" w:rsidP="0010740C">
      <w:pPr>
        <w:jc w:val="both"/>
        <w:rPr>
          <w:rFonts w:ascii="Arial" w:hAnsi="Arial" w:cs="Arial"/>
          <w:bCs/>
          <w:sz w:val="22"/>
          <w:szCs w:val="22"/>
          <w:lang w:val="es-ES"/>
        </w:rPr>
      </w:pPr>
      <w:r w:rsidRPr="00ED7393">
        <w:rPr>
          <w:rFonts w:ascii="Arial" w:hAnsi="Arial" w:cs="Arial"/>
          <w:bCs/>
          <w:sz w:val="22"/>
          <w:szCs w:val="22"/>
          <w:lang w:val="es-ES"/>
        </w:rPr>
        <w:t xml:space="preserve">i) </w:t>
      </w:r>
      <w:r w:rsidR="005E01AF" w:rsidRPr="00ED7393">
        <w:rPr>
          <w:rFonts w:ascii="Arial" w:hAnsi="Arial" w:cs="Arial"/>
          <w:bCs/>
          <w:sz w:val="22"/>
          <w:szCs w:val="22"/>
          <w:lang w:val="es-ES"/>
        </w:rPr>
        <w:t>Los partidos políticos locales, agrupaciones políticas y sus fideicomisos o fondos públicos;</w:t>
      </w:r>
    </w:p>
    <w:p w:rsidR="005E01AF" w:rsidRPr="00ED7393" w:rsidRDefault="005E01AF" w:rsidP="0010740C">
      <w:pPr>
        <w:jc w:val="both"/>
        <w:rPr>
          <w:rFonts w:ascii="Arial" w:hAnsi="Arial" w:cs="Arial"/>
          <w:bCs/>
          <w:sz w:val="22"/>
          <w:szCs w:val="22"/>
          <w:lang w:val="es-ES"/>
        </w:rPr>
      </w:pPr>
    </w:p>
    <w:p w:rsidR="005E01AF" w:rsidRPr="00ED7393" w:rsidRDefault="0010740C" w:rsidP="0010740C">
      <w:pPr>
        <w:jc w:val="both"/>
        <w:rPr>
          <w:rFonts w:ascii="Arial" w:hAnsi="Arial" w:cs="Arial"/>
          <w:bCs/>
          <w:sz w:val="22"/>
          <w:szCs w:val="22"/>
          <w:lang w:val="es-ES"/>
        </w:rPr>
      </w:pPr>
      <w:r w:rsidRPr="00ED7393">
        <w:rPr>
          <w:rFonts w:ascii="Arial" w:hAnsi="Arial" w:cs="Arial"/>
          <w:bCs/>
          <w:sz w:val="22"/>
          <w:szCs w:val="22"/>
          <w:lang w:val="es-ES"/>
        </w:rPr>
        <w:t xml:space="preserve">j) </w:t>
      </w:r>
      <w:r w:rsidR="005E01AF" w:rsidRPr="00ED7393">
        <w:rPr>
          <w:rFonts w:ascii="Arial" w:hAnsi="Arial" w:cs="Arial"/>
          <w:bCs/>
          <w:sz w:val="22"/>
          <w:szCs w:val="22"/>
          <w:lang w:val="es-ES"/>
        </w:rPr>
        <w:t>Cualquier entidad, programa, fondo o fideicomiso sujeto a control presupuestario o que ejerza recursos públicos o provenientes del aseguramiento o decomiso de bienes; y</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spacing w:line="360" w:lineRule="auto"/>
        <w:jc w:val="both"/>
        <w:rPr>
          <w:rFonts w:ascii="Arial" w:hAnsi="Arial" w:cs="Arial"/>
          <w:bCs/>
          <w:sz w:val="22"/>
          <w:szCs w:val="22"/>
          <w:lang w:val="es-ES"/>
        </w:rPr>
      </w:pPr>
      <w:r w:rsidRPr="00ED7393">
        <w:rPr>
          <w:rFonts w:ascii="Arial" w:hAnsi="Arial" w:cs="Arial"/>
          <w:bCs/>
          <w:sz w:val="22"/>
          <w:szCs w:val="22"/>
          <w:lang w:val="es-ES"/>
        </w:rPr>
        <w:t>k) Cualquier otro órgano o autoridad estatal o municipal.</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(REFORMADA,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LII. Transparencia proactiva: Conjunto de actividades e iniciativas que promueven la reutilización de la información relevante por parte de la sociedad, publicada en un esfuerzo que va más allá de las obligaciones establecidas en las leyes;</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w:t>
      </w:r>
      <w:r w:rsidR="006171C1" w:rsidRPr="00ED7393">
        <w:rPr>
          <w:rFonts w:ascii="Arial" w:hAnsi="Arial" w:cs="Arial"/>
          <w:sz w:val="22"/>
          <w:szCs w:val="22"/>
        </w:rPr>
        <w:t>ADICION</w:t>
      </w:r>
      <w:r w:rsidRPr="00ED7393">
        <w:rPr>
          <w:rFonts w:ascii="Arial" w:hAnsi="Arial" w:cs="Arial"/>
          <w:sz w:val="22"/>
          <w:szCs w:val="22"/>
        </w:rPr>
        <w:t>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LIII. Unidad de Transparencia: Es la encargada de recabar y difundir información relativa a las obligaciones de transparencia, recibir y dar trámite las solicitudes de acceso a la información; así como proponer e implementar acciones conjuntas para asegurar una mayor eficiencia en los procesos de transparencia y protección de datos personales al interior de la Comisión de acuerdo a lo establecido en el artículo 58 de esta Ley.</w:t>
      </w:r>
    </w:p>
    <w:p w:rsidR="005E01AF" w:rsidRPr="00ED7393" w:rsidRDefault="005E01AF" w:rsidP="005E01AF">
      <w:pPr>
        <w:jc w:val="both"/>
        <w:rPr>
          <w:rFonts w:ascii="Arial" w:hAnsi="Arial" w:cs="Arial"/>
          <w:bCs/>
          <w:sz w:val="22"/>
          <w:szCs w:val="22"/>
          <w:lang w:val="es-ES"/>
        </w:rPr>
      </w:pPr>
    </w:p>
    <w:p w:rsidR="005E01AF" w:rsidRPr="00ED7393" w:rsidRDefault="005E01AF" w:rsidP="005E01AF">
      <w:pPr>
        <w:jc w:val="both"/>
        <w:rPr>
          <w:rFonts w:ascii="Arial" w:hAnsi="Arial" w:cs="Arial"/>
          <w:sz w:val="22"/>
          <w:szCs w:val="22"/>
        </w:rPr>
      </w:pPr>
      <w:r w:rsidRPr="00ED7393">
        <w:rPr>
          <w:rFonts w:ascii="Arial" w:hAnsi="Arial" w:cs="Arial"/>
          <w:sz w:val="22"/>
          <w:szCs w:val="22"/>
        </w:rPr>
        <w:t>(</w:t>
      </w:r>
      <w:r w:rsidR="006171C1" w:rsidRPr="00ED7393">
        <w:rPr>
          <w:rFonts w:ascii="Arial" w:hAnsi="Arial" w:cs="Arial"/>
          <w:sz w:val="22"/>
          <w:szCs w:val="22"/>
        </w:rPr>
        <w:t>ADICION</w:t>
      </w:r>
      <w:r w:rsidRPr="00ED7393">
        <w:rPr>
          <w:rFonts w:ascii="Arial" w:hAnsi="Arial" w:cs="Arial"/>
          <w:sz w:val="22"/>
          <w:szCs w:val="22"/>
        </w:rPr>
        <w:t>ADA, P.O. 20 DE AGOSTO DE 2021)</w:t>
      </w:r>
    </w:p>
    <w:p w:rsidR="005E01AF" w:rsidRPr="00ED7393" w:rsidRDefault="005E01AF" w:rsidP="005E01AF">
      <w:pPr>
        <w:jc w:val="both"/>
        <w:rPr>
          <w:rFonts w:ascii="Arial" w:hAnsi="Arial" w:cs="Arial"/>
          <w:bCs/>
          <w:sz w:val="22"/>
          <w:szCs w:val="22"/>
          <w:lang w:val="es-ES"/>
        </w:rPr>
      </w:pPr>
      <w:r w:rsidRPr="00ED7393">
        <w:rPr>
          <w:rFonts w:ascii="Arial" w:hAnsi="Arial" w:cs="Arial"/>
          <w:bCs/>
          <w:sz w:val="22"/>
          <w:szCs w:val="22"/>
          <w:lang w:val="es-ES"/>
        </w:rPr>
        <w:t>LIV. Versión Pública: Documento o Expediente en el que se da acceso a información, eliminando u</w:t>
      </w:r>
      <w:r w:rsidR="0010740C" w:rsidRPr="00ED7393">
        <w:rPr>
          <w:rFonts w:ascii="Arial" w:hAnsi="Arial" w:cs="Arial"/>
          <w:bCs/>
          <w:sz w:val="22"/>
          <w:szCs w:val="22"/>
          <w:lang w:val="es-ES"/>
        </w:rPr>
        <w:t xml:space="preserve"> </w:t>
      </w:r>
      <w:r w:rsidRPr="00ED7393">
        <w:rPr>
          <w:rFonts w:ascii="Arial" w:hAnsi="Arial" w:cs="Arial"/>
          <w:bCs/>
          <w:sz w:val="22"/>
          <w:szCs w:val="22"/>
          <w:lang w:val="es-ES"/>
        </w:rPr>
        <w:t>omitiendo las partes o secciones clasificadas.</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4.</w:t>
      </w:r>
      <w:r w:rsidR="007D27A6" w:rsidRPr="00ED7393">
        <w:rPr>
          <w:rStyle w:val="apple-converted-space"/>
          <w:rFonts w:ascii="Arial" w:hAnsi="Arial" w:cs="Arial"/>
          <w:b/>
          <w:bCs/>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derecho</w:t>
      </w:r>
      <w:r w:rsidR="007D27A6" w:rsidRPr="00ED7393">
        <w:rPr>
          <w:rFonts w:ascii="Arial" w:hAnsi="Arial" w:cs="Arial"/>
          <w:sz w:val="22"/>
          <w:szCs w:val="22"/>
        </w:rPr>
        <w:t xml:space="preserve"> </w:t>
      </w:r>
      <w:r w:rsidRPr="00ED7393">
        <w:rPr>
          <w:rFonts w:ascii="Arial" w:hAnsi="Arial" w:cs="Arial"/>
          <w:sz w:val="22"/>
          <w:szCs w:val="22"/>
        </w:rPr>
        <w:t>humano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comprende</w:t>
      </w:r>
      <w:r w:rsidR="007D27A6" w:rsidRPr="00ED7393">
        <w:rPr>
          <w:rFonts w:ascii="Arial" w:hAnsi="Arial" w:cs="Arial"/>
          <w:sz w:val="22"/>
          <w:szCs w:val="22"/>
        </w:rPr>
        <w:t xml:space="preserve"> </w:t>
      </w:r>
      <w:r w:rsidRPr="00ED7393">
        <w:rPr>
          <w:rFonts w:ascii="Arial" w:hAnsi="Arial" w:cs="Arial"/>
          <w:sz w:val="22"/>
          <w:szCs w:val="22"/>
        </w:rPr>
        <w:t>solicitar,</w:t>
      </w:r>
      <w:r w:rsidR="007D27A6" w:rsidRPr="00ED7393">
        <w:rPr>
          <w:rFonts w:ascii="Arial" w:hAnsi="Arial" w:cs="Arial"/>
          <w:sz w:val="22"/>
          <w:szCs w:val="22"/>
        </w:rPr>
        <w:t xml:space="preserve"> </w:t>
      </w:r>
      <w:r w:rsidRPr="00ED7393">
        <w:rPr>
          <w:rFonts w:ascii="Arial" w:hAnsi="Arial" w:cs="Arial"/>
          <w:sz w:val="22"/>
          <w:szCs w:val="22"/>
        </w:rPr>
        <w:t>investigar,</w:t>
      </w:r>
      <w:r w:rsidR="007D27A6" w:rsidRPr="00ED7393">
        <w:rPr>
          <w:rFonts w:ascii="Arial" w:hAnsi="Arial" w:cs="Arial"/>
          <w:sz w:val="22"/>
          <w:szCs w:val="22"/>
        </w:rPr>
        <w:t xml:space="preserve"> </w:t>
      </w:r>
      <w:r w:rsidRPr="00ED7393">
        <w:rPr>
          <w:rFonts w:ascii="Arial" w:hAnsi="Arial" w:cs="Arial"/>
          <w:sz w:val="22"/>
          <w:szCs w:val="22"/>
        </w:rPr>
        <w:t>difundir,</w:t>
      </w:r>
      <w:r w:rsidR="007D27A6" w:rsidRPr="00ED7393">
        <w:rPr>
          <w:rFonts w:ascii="Arial" w:hAnsi="Arial" w:cs="Arial"/>
          <w:sz w:val="22"/>
          <w:szCs w:val="22"/>
        </w:rPr>
        <w:t xml:space="preserve"> </w:t>
      </w:r>
      <w:r w:rsidRPr="00ED7393">
        <w:rPr>
          <w:rFonts w:ascii="Arial" w:hAnsi="Arial" w:cs="Arial"/>
          <w:sz w:val="22"/>
          <w:szCs w:val="22"/>
        </w:rPr>
        <w:t>buscar</w:t>
      </w:r>
      <w:r w:rsidR="007D27A6" w:rsidRPr="00ED7393">
        <w:rPr>
          <w:rStyle w:val="apple-converted-space"/>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recibir</w:t>
      </w:r>
      <w:r w:rsidR="007D27A6" w:rsidRPr="00ED7393">
        <w:rPr>
          <w:rFonts w:ascii="Arial" w:hAnsi="Arial" w:cs="Arial"/>
          <w:sz w:val="22"/>
          <w:szCs w:val="22"/>
        </w:rPr>
        <w:t xml:space="preserve"> </w:t>
      </w:r>
      <w:r w:rsidRPr="00ED7393">
        <w:rPr>
          <w:rFonts w:ascii="Arial" w:hAnsi="Arial" w:cs="Arial"/>
          <w:sz w:val="22"/>
          <w:szCs w:val="22"/>
        </w:rPr>
        <w:t>información.</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b/>
          <w:sz w:val="22"/>
          <w:szCs w:val="22"/>
          <w:u w:val="single"/>
        </w:rPr>
      </w:pPr>
      <w:r w:rsidRPr="00ED7393">
        <w:rPr>
          <w:rFonts w:ascii="Arial" w:hAnsi="Arial" w:cs="Arial"/>
          <w:sz w:val="22"/>
          <w:szCs w:val="22"/>
        </w:rPr>
        <w:t>Toda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generada,</w:t>
      </w:r>
      <w:r w:rsidR="007D27A6" w:rsidRPr="00ED7393">
        <w:rPr>
          <w:rFonts w:ascii="Arial" w:hAnsi="Arial" w:cs="Arial"/>
          <w:sz w:val="22"/>
          <w:szCs w:val="22"/>
        </w:rPr>
        <w:t xml:space="preserve"> </w:t>
      </w:r>
      <w:r w:rsidRPr="00ED7393">
        <w:rPr>
          <w:rFonts w:ascii="Arial" w:hAnsi="Arial" w:cs="Arial"/>
          <w:sz w:val="22"/>
          <w:szCs w:val="22"/>
        </w:rPr>
        <w:t>obtenida,</w:t>
      </w:r>
      <w:r w:rsidR="007D27A6" w:rsidRPr="00ED7393">
        <w:rPr>
          <w:rFonts w:ascii="Arial" w:hAnsi="Arial" w:cs="Arial"/>
          <w:sz w:val="22"/>
          <w:szCs w:val="22"/>
        </w:rPr>
        <w:t xml:space="preserve"> </w:t>
      </w:r>
      <w:r w:rsidRPr="00ED7393">
        <w:rPr>
          <w:rFonts w:ascii="Arial" w:hAnsi="Arial" w:cs="Arial"/>
          <w:sz w:val="22"/>
          <w:szCs w:val="22"/>
        </w:rPr>
        <w:t>adquirida,</w:t>
      </w:r>
      <w:r w:rsidR="007D27A6" w:rsidRPr="00ED7393">
        <w:rPr>
          <w:rFonts w:ascii="Arial" w:hAnsi="Arial" w:cs="Arial"/>
          <w:sz w:val="22"/>
          <w:szCs w:val="22"/>
        </w:rPr>
        <w:t xml:space="preserve"> </w:t>
      </w:r>
      <w:r w:rsidRPr="00ED7393">
        <w:rPr>
          <w:rFonts w:ascii="Arial" w:hAnsi="Arial" w:cs="Arial"/>
          <w:sz w:val="22"/>
          <w:szCs w:val="22"/>
        </w:rPr>
        <w:t>transformada</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posesión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Style w:val="apple-converted-space"/>
          <w:rFonts w:ascii="Arial" w:hAnsi="Arial" w:cs="Arial"/>
          <w:sz w:val="22"/>
          <w:szCs w:val="22"/>
        </w:rPr>
        <w:t xml:space="preserve"> </w:t>
      </w:r>
      <w:r w:rsidRPr="00ED7393">
        <w:rPr>
          <w:rFonts w:ascii="Arial" w:hAnsi="Arial" w:cs="Arial"/>
          <w:sz w:val="22"/>
          <w:szCs w:val="22"/>
        </w:rPr>
        <w:t>es</w:t>
      </w:r>
      <w:r w:rsidR="007D27A6" w:rsidRPr="00ED7393">
        <w:rPr>
          <w:rFonts w:ascii="Arial" w:hAnsi="Arial" w:cs="Arial"/>
          <w:sz w:val="22"/>
          <w:szCs w:val="22"/>
        </w:rPr>
        <w:t xml:space="preserve"> </w:t>
      </w:r>
      <w:r w:rsidRPr="00ED7393">
        <w:rPr>
          <w:rFonts w:ascii="Arial" w:hAnsi="Arial" w:cs="Arial"/>
          <w:sz w:val="22"/>
          <w:szCs w:val="22"/>
        </w:rPr>
        <w:t>pública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accesible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cualquier</w:t>
      </w:r>
      <w:r w:rsidR="007D27A6" w:rsidRPr="00ED7393">
        <w:rPr>
          <w:rFonts w:ascii="Arial" w:hAnsi="Arial" w:cs="Arial"/>
          <w:sz w:val="22"/>
          <w:szCs w:val="22"/>
        </w:rPr>
        <w:t xml:space="preserve"> </w:t>
      </w:r>
      <w:r w:rsidRPr="00ED7393">
        <w:rPr>
          <w:rFonts w:ascii="Arial" w:hAnsi="Arial" w:cs="Arial"/>
          <w:sz w:val="22"/>
          <w:szCs w:val="22"/>
        </w:rPr>
        <w:t>persona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términos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condiciones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establezcan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Style w:val="apple-converted-space"/>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tratados</w:t>
      </w:r>
      <w:r w:rsidR="007D27A6" w:rsidRPr="00ED7393">
        <w:rPr>
          <w:rFonts w:ascii="Arial" w:hAnsi="Arial" w:cs="Arial"/>
          <w:sz w:val="22"/>
          <w:szCs w:val="22"/>
        </w:rPr>
        <w:t xml:space="preserve"> </w:t>
      </w:r>
      <w:r w:rsidRPr="00ED7393">
        <w:rPr>
          <w:rFonts w:ascii="Arial" w:hAnsi="Arial" w:cs="Arial"/>
          <w:sz w:val="22"/>
          <w:szCs w:val="22"/>
        </w:rPr>
        <w:t>internacionales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Estado</w:t>
      </w:r>
      <w:r w:rsidR="007D27A6" w:rsidRPr="00ED7393">
        <w:rPr>
          <w:rFonts w:ascii="Arial" w:hAnsi="Arial" w:cs="Arial"/>
          <w:sz w:val="22"/>
          <w:szCs w:val="22"/>
        </w:rPr>
        <w:t xml:space="preserve"> </w:t>
      </w:r>
      <w:r w:rsidRPr="00ED7393">
        <w:rPr>
          <w:rFonts w:ascii="Arial" w:hAnsi="Arial" w:cs="Arial"/>
          <w:sz w:val="22"/>
          <w:szCs w:val="22"/>
        </w:rPr>
        <w:t>mexicano</w:t>
      </w:r>
      <w:r w:rsidR="007D27A6" w:rsidRPr="00ED7393">
        <w:rPr>
          <w:rFonts w:ascii="Arial" w:hAnsi="Arial" w:cs="Arial"/>
          <w:sz w:val="22"/>
          <w:szCs w:val="22"/>
        </w:rPr>
        <w:t xml:space="preserve"> </w:t>
      </w:r>
      <w:r w:rsidRPr="00ED7393">
        <w:rPr>
          <w:rFonts w:ascii="Arial" w:hAnsi="Arial" w:cs="Arial"/>
          <w:sz w:val="22"/>
          <w:szCs w:val="22"/>
        </w:rPr>
        <w:t>sea</w:t>
      </w:r>
      <w:r w:rsidR="007D27A6" w:rsidRPr="00ED7393">
        <w:rPr>
          <w:rFonts w:ascii="Arial" w:hAnsi="Arial" w:cs="Arial"/>
          <w:sz w:val="22"/>
          <w:szCs w:val="22"/>
        </w:rPr>
        <w:t xml:space="preserve"> </w:t>
      </w:r>
      <w:r w:rsidRPr="00ED7393">
        <w:rPr>
          <w:rFonts w:ascii="Arial" w:hAnsi="Arial" w:cs="Arial"/>
          <w:sz w:val="22"/>
          <w:szCs w:val="22"/>
        </w:rPr>
        <w:t>parte</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General;</w:t>
      </w:r>
      <w:r w:rsidR="007D27A6" w:rsidRPr="00ED7393">
        <w:rPr>
          <w:rFonts w:ascii="Arial" w:hAnsi="Arial" w:cs="Arial"/>
          <w:sz w:val="22"/>
          <w:szCs w:val="22"/>
        </w:rPr>
        <w:t xml:space="preserve"> </w:t>
      </w:r>
      <w:r w:rsidRPr="00ED7393">
        <w:rPr>
          <w:rFonts w:ascii="Arial" w:hAnsi="Arial" w:cs="Arial"/>
          <w:sz w:val="22"/>
          <w:szCs w:val="22"/>
        </w:rPr>
        <w:t>salvo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confidencial</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clasificada</w:t>
      </w:r>
      <w:r w:rsidR="007D27A6" w:rsidRPr="00ED7393">
        <w:rPr>
          <w:rFonts w:ascii="Arial" w:hAnsi="Arial" w:cs="Arial"/>
          <w:sz w:val="22"/>
          <w:szCs w:val="22"/>
        </w:rPr>
        <w:t xml:space="preserve"> </w:t>
      </w:r>
      <w:r w:rsidRPr="00ED7393">
        <w:rPr>
          <w:rFonts w:ascii="Arial" w:hAnsi="Arial" w:cs="Arial"/>
          <w:sz w:val="22"/>
          <w:szCs w:val="22"/>
        </w:rPr>
        <w:t>temporalmente</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reservada,</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razones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interés</w:t>
      </w:r>
      <w:r w:rsidR="007D27A6" w:rsidRPr="00ED7393">
        <w:rPr>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b/>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Style w:val="apple-converted-space"/>
          <w:rFonts w:ascii="Arial" w:hAnsi="Arial" w:cs="Arial"/>
          <w:sz w:val="22"/>
          <w:szCs w:val="22"/>
        </w:rPr>
        <w:t xml:space="preserve"> </w:t>
      </w:r>
      <w:r w:rsidRPr="00ED7393">
        <w:rPr>
          <w:rFonts w:ascii="Arial" w:hAnsi="Arial" w:cs="Arial"/>
          <w:sz w:val="22"/>
          <w:szCs w:val="22"/>
        </w:rPr>
        <w:t>términos</w:t>
      </w:r>
      <w:r w:rsidR="007D27A6" w:rsidRPr="00ED7393">
        <w:rPr>
          <w:rFonts w:ascii="Arial" w:hAnsi="Arial" w:cs="Arial"/>
          <w:sz w:val="22"/>
          <w:szCs w:val="22"/>
        </w:rPr>
        <w:t xml:space="preserve"> </w:t>
      </w:r>
      <w:r w:rsidRPr="00ED7393">
        <w:rPr>
          <w:rFonts w:ascii="Arial" w:hAnsi="Arial" w:cs="Arial"/>
          <w:sz w:val="22"/>
          <w:szCs w:val="22"/>
        </w:rPr>
        <w:t>dispuestos</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esta</w:t>
      </w:r>
      <w:r w:rsidR="007D27A6" w:rsidRPr="00ED7393">
        <w:rPr>
          <w:rFonts w:ascii="Arial" w:hAnsi="Arial" w:cs="Arial"/>
          <w:sz w:val="22"/>
          <w:szCs w:val="22"/>
        </w:rPr>
        <w:t xml:space="preserve"> </w:t>
      </w:r>
      <w:r w:rsidRPr="00ED7393">
        <w:rPr>
          <w:rFonts w:ascii="Arial" w:hAnsi="Arial" w:cs="Arial"/>
          <w:sz w:val="22"/>
          <w:szCs w:val="22"/>
        </w:rPr>
        <w:t>Ley.</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ningún</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podrán</w:t>
      </w:r>
      <w:r w:rsidR="007D27A6" w:rsidRPr="00ED7393">
        <w:rPr>
          <w:rFonts w:ascii="Arial" w:hAnsi="Arial" w:cs="Arial"/>
          <w:sz w:val="22"/>
          <w:szCs w:val="22"/>
        </w:rPr>
        <w:t xml:space="preserve"> </w:t>
      </w:r>
      <w:r w:rsidRPr="00ED7393">
        <w:rPr>
          <w:rFonts w:ascii="Arial" w:hAnsi="Arial" w:cs="Arial"/>
          <w:sz w:val="22"/>
          <w:szCs w:val="22"/>
        </w:rPr>
        <w:t>negar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estableciendo</w:t>
      </w:r>
      <w:r w:rsidR="007D27A6" w:rsidRPr="00ED7393">
        <w:rPr>
          <w:rFonts w:ascii="Arial" w:hAnsi="Arial" w:cs="Arial"/>
          <w:sz w:val="22"/>
          <w:szCs w:val="22"/>
        </w:rPr>
        <w:t xml:space="preserve"> </w:t>
      </w:r>
      <w:r w:rsidRPr="00ED7393">
        <w:rPr>
          <w:rFonts w:ascii="Arial" w:hAnsi="Arial" w:cs="Arial"/>
          <w:sz w:val="22"/>
          <w:szCs w:val="22"/>
        </w:rPr>
        <w:t>causales</w:t>
      </w:r>
      <w:r w:rsidR="007D27A6" w:rsidRPr="00ED7393">
        <w:rPr>
          <w:rFonts w:ascii="Arial" w:hAnsi="Arial" w:cs="Arial"/>
          <w:sz w:val="22"/>
          <w:szCs w:val="22"/>
        </w:rPr>
        <w:t xml:space="preserve"> </w:t>
      </w:r>
      <w:r w:rsidRPr="00ED7393">
        <w:rPr>
          <w:rFonts w:ascii="Arial" w:hAnsi="Arial" w:cs="Arial"/>
          <w:sz w:val="22"/>
          <w:szCs w:val="22"/>
        </w:rPr>
        <w:t>distintas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señaladas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esta</w:t>
      </w:r>
      <w:r w:rsidR="007D27A6" w:rsidRPr="00ED7393">
        <w:rPr>
          <w:rFonts w:ascii="Arial" w:hAnsi="Arial" w:cs="Arial"/>
          <w:sz w:val="22"/>
          <w:szCs w:val="22"/>
        </w:rPr>
        <w:t xml:space="preserve"> </w:t>
      </w:r>
      <w:r w:rsidRPr="00ED7393">
        <w:rPr>
          <w:rFonts w:ascii="Arial" w:hAnsi="Arial" w:cs="Arial"/>
          <w:sz w:val="22"/>
          <w:szCs w:val="22"/>
        </w:rPr>
        <w:t>Ley.</w:t>
      </w:r>
    </w:p>
    <w:p w:rsidR="004D4705" w:rsidRPr="00ED7393" w:rsidRDefault="004D4705" w:rsidP="00E31E9C">
      <w:pPr>
        <w:shd w:val="clear" w:color="auto" w:fill="FFFFFF"/>
        <w:jc w:val="both"/>
        <w:rPr>
          <w:rFonts w:ascii="Arial" w:hAnsi="Arial" w:cs="Arial"/>
          <w:b/>
          <w:bCs/>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5.</w:t>
      </w:r>
      <w:r w:rsidR="007D27A6" w:rsidRPr="00ED7393">
        <w:rPr>
          <w:rStyle w:val="apple-converted-space"/>
          <w:rFonts w:ascii="Arial" w:hAnsi="Arial" w:cs="Arial"/>
          <w:b/>
          <w:bCs/>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clasificarse</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reservada</w:t>
      </w:r>
      <w:r w:rsidR="007D27A6" w:rsidRPr="00ED7393">
        <w:rPr>
          <w:rFonts w:ascii="Arial" w:hAnsi="Arial" w:cs="Arial"/>
          <w:sz w:val="22"/>
          <w:szCs w:val="22"/>
        </w:rPr>
        <w:t xml:space="preserve"> </w:t>
      </w:r>
      <w:r w:rsidRPr="00ED7393">
        <w:rPr>
          <w:rFonts w:ascii="Arial" w:hAnsi="Arial" w:cs="Arial"/>
          <w:sz w:val="22"/>
          <w:szCs w:val="22"/>
        </w:rPr>
        <w:t>aquella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esté</w:t>
      </w:r>
      <w:r w:rsidR="007D27A6" w:rsidRPr="00ED7393">
        <w:rPr>
          <w:rStyle w:val="apple-converted-space"/>
          <w:rFonts w:ascii="Arial" w:hAnsi="Arial" w:cs="Arial"/>
          <w:sz w:val="22"/>
          <w:szCs w:val="22"/>
        </w:rPr>
        <w:t xml:space="preserve"> </w:t>
      </w:r>
      <w:r w:rsidRPr="00ED7393">
        <w:rPr>
          <w:rFonts w:ascii="Arial" w:hAnsi="Arial" w:cs="Arial"/>
          <w:sz w:val="22"/>
          <w:szCs w:val="22"/>
        </w:rPr>
        <w:t>relacionada</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Style w:val="apple-converted-space"/>
          <w:rFonts w:ascii="Arial" w:hAnsi="Arial" w:cs="Arial"/>
          <w:sz w:val="22"/>
          <w:szCs w:val="22"/>
        </w:rPr>
        <w:t xml:space="preserve"> </w:t>
      </w:r>
      <w:r w:rsidRPr="00ED7393">
        <w:rPr>
          <w:rFonts w:ascii="Arial" w:hAnsi="Arial" w:cs="Arial"/>
          <w:sz w:val="22"/>
          <w:szCs w:val="22"/>
        </w:rPr>
        <w:t>violaciones</w:t>
      </w:r>
      <w:r w:rsidR="007D27A6" w:rsidRPr="00ED7393">
        <w:rPr>
          <w:rFonts w:ascii="Arial" w:hAnsi="Arial" w:cs="Arial"/>
          <w:sz w:val="22"/>
          <w:szCs w:val="22"/>
        </w:rPr>
        <w:t xml:space="preserve"> </w:t>
      </w:r>
      <w:r w:rsidRPr="00ED7393">
        <w:rPr>
          <w:rFonts w:ascii="Arial" w:hAnsi="Arial" w:cs="Arial"/>
          <w:sz w:val="22"/>
          <w:szCs w:val="22"/>
        </w:rPr>
        <w:t>graves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derechos</w:t>
      </w:r>
      <w:r w:rsidR="007D27A6" w:rsidRPr="00ED7393">
        <w:rPr>
          <w:rFonts w:ascii="Arial" w:hAnsi="Arial" w:cs="Arial"/>
          <w:sz w:val="22"/>
          <w:szCs w:val="22"/>
        </w:rPr>
        <w:t xml:space="preserve"> </w:t>
      </w:r>
      <w:r w:rsidRPr="00ED7393">
        <w:rPr>
          <w:rFonts w:ascii="Arial" w:hAnsi="Arial" w:cs="Arial"/>
          <w:sz w:val="22"/>
          <w:szCs w:val="22"/>
        </w:rPr>
        <w:t>humanos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delitos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lesa</w:t>
      </w:r>
      <w:r w:rsidR="007D27A6" w:rsidRPr="00ED7393">
        <w:rPr>
          <w:rFonts w:ascii="Arial" w:hAnsi="Arial" w:cs="Arial"/>
          <w:sz w:val="22"/>
          <w:szCs w:val="22"/>
        </w:rPr>
        <w:t xml:space="preserve"> </w:t>
      </w:r>
      <w:r w:rsidRPr="00ED7393">
        <w:rPr>
          <w:rFonts w:ascii="Arial" w:hAnsi="Arial" w:cs="Arial"/>
          <w:sz w:val="22"/>
          <w:szCs w:val="22"/>
        </w:rPr>
        <w:t>humanidad,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conformidad</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derecho</w:t>
      </w:r>
      <w:r w:rsidR="007D27A6" w:rsidRPr="00ED7393">
        <w:rPr>
          <w:rFonts w:ascii="Arial" w:hAnsi="Arial" w:cs="Arial"/>
          <w:sz w:val="22"/>
          <w:szCs w:val="22"/>
        </w:rPr>
        <w:t xml:space="preserve"> </w:t>
      </w:r>
      <w:r w:rsidRPr="00ED7393">
        <w:rPr>
          <w:rFonts w:ascii="Arial" w:hAnsi="Arial" w:cs="Arial"/>
          <w:sz w:val="22"/>
          <w:szCs w:val="22"/>
        </w:rPr>
        <w:t>nacional</w:t>
      </w:r>
      <w:r w:rsidR="007D27A6" w:rsidRPr="00ED7393">
        <w:rPr>
          <w:rStyle w:val="apple-converted-space"/>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tratados</w:t>
      </w:r>
      <w:r w:rsidR="007D27A6" w:rsidRPr="00ED7393">
        <w:rPr>
          <w:rFonts w:ascii="Arial" w:hAnsi="Arial" w:cs="Arial"/>
          <w:sz w:val="22"/>
          <w:szCs w:val="22"/>
        </w:rPr>
        <w:t xml:space="preserve"> </w:t>
      </w:r>
      <w:r w:rsidRPr="00ED7393">
        <w:rPr>
          <w:rFonts w:ascii="Arial" w:hAnsi="Arial" w:cs="Arial"/>
          <w:sz w:val="22"/>
          <w:szCs w:val="22"/>
        </w:rPr>
        <w:t>internacionales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Estado</w:t>
      </w:r>
      <w:r w:rsidR="007D27A6" w:rsidRPr="00ED7393">
        <w:rPr>
          <w:rFonts w:ascii="Arial" w:hAnsi="Arial" w:cs="Arial"/>
          <w:sz w:val="22"/>
          <w:szCs w:val="22"/>
        </w:rPr>
        <w:t xml:space="preserve"> </w:t>
      </w:r>
      <w:r w:rsidRPr="00ED7393">
        <w:rPr>
          <w:rFonts w:ascii="Arial" w:hAnsi="Arial" w:cs="Arial"/>
          <w:sz w:val="22"/>
          <w:szCs w:val="22"/>
        </w:rPr>
        <w:t>mexicano</w:t>
      </w:r>
      <w:r w:rsidR="007D27A6" w:rsidRPr="00ED7393">
        <w:rPr>
          <w:rFonts w:ascii="Arial" w:hAnsi="Arial" w:cs="Arial"/>
          <w:sz w:val="22"/>
          <w:szCs w:val="22"/>
        </w:rPr>
        <w:t xml:space="preserve"> </w:t>
      </w:r>
      <w:r w:rsidRPr="00ED7393">
        <w:rPr>
          <w:rFonts w:ascii="Arial" w:hAnsi="Arial" w:cs="Arial"/>
          <w:sz w:val="22"/>
          <w:szCs w:val="22"/>
        </w:rPr>
        <w:t>sea</w:t>
      </w:r>
      <w:r w:rsidR="007D27A6" w:rsidRPr="00ED7393">
        <w:rPr>
          <w:rFonts w:ascii="Arial" w:hAnsi="Arial" w:cs="Arial"/>
          <w:sz w:val="22"/>
          <w:szCs w:val="22"/>
        </w:rPr>
        <w:t xml:space="preserve"> </w:t>
      </w:r>
      <w:r w:rsidRPr="00ED7393">
        <w:rPr>
          <w:rFonts w:ascii="Arial" w:hAnsi="Arial" w:cs="Arial"/>
          <w:sz w:val="22"/>
          <w:szCs w:val="22"/>
        </w:rPr>
        <w:t>parte.</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Ninguna</w:t>
      </w:r>
      <w:r w:rsidR="007D27A6" w:rsidRPr="00ED7393">
        <w:rPr>
          <w:rFonts w:ascii="Arial" w:hAnsi="Arial" w:cs="Arial"/>
          <w:sz w:val="22"/>
          <w:szCs w:val="22"/>
        </w:rPr>
        <w:t xml:space="preserve"> </w:t>
      </w:r>
      <w:r w:rsidRPr="00ED7393">
        <w:rPr>
          <w:rFonts w:ascii="Arial" w:hAnsi="Arial" w:cs="Arial"/>
          <w:sz w:val="22"/>
          <w:szCs w:val="22"/>
        </w:rPr>
        <w:t>persona</w:t>
      </w:r>
      <w:r w:rsidR="007D27A6" w:rsidRPr="00ED7393">
        <w:rPr>
          <w:rFonts w:ascii="Arial" w:hAnsi="Arial" w:cs="Arial"/>
          <w:sz w:val="22"/>
          <w:szCs w:val="22"/>
        </w:rPr>
        <w:t xml:space="preserve"> </w:t>
      </w:r>
      <w:r w:rsidRPr="00ED7393">
        <w:rPr>
          <w:rFonts w:ascii="Arial" w:hAnsi="Arial" w:cs="Arial"/>
          <w:sz w:val="22"/>
          <w:szCs w:val="22"/>
        </w:rPr>
        <w:t>será</w:t>
      </w:r>
      <w:r w:rsidR="007D27A6" w:rsidRPr="00ED7393">
        <w:rPr>
          <w:rFonts w:ascii="Arial" w:hAnsi="Arial" w:cs="Arial"/>
          <w:sz w:val="22"/>
          <w:szCs w:val="22"/>
        </w:rPr>
        <w:t xml:space="preserve"> </w:t>
      </w:r>
      <w:r w:rsidRPr="00ED7393">
        <w:rPr>
          <w:rFonts w:ascii="Arial" w:hAnsi="Arial" w:cs="Arial"/>
          <w:sz w:val="22"/>
          <w:szCs w:val="22"/>
        </w:rPr>
        <w:t>objeto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inquisición</w:t>
      </w:r>
      <w:r w:rsidR="007D27A6" w:rsidRPr="00ED7393">
        <w:rPr>
          <w:rFonts w:ascii="Arial" w:hAnsi="Arial" w:cs="Arial"/>
          <w:sz w:val="22"/>
          <w:szCs w:val="22"/>
        </w:rPr>
        <w:t xml:space="preserve"> </w:t>
      </w:r>
      <w:r w:rsidRPr="00ED7393">
        <w:rPr>
          <w:rFonts w:ascii="Arial" w:hAnsi="Arial" w:cs="Arial"/>
          <w:sz w:val="22"/>
          <w:szCs w:val="22"/>
        </w:rPr>
        <w:t>judicial</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administrativa</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objeto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ejercicio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derecho</w:t>
      </w:r>
      <w:r w:rsidR="007D27A6" w:rsidRPr="00ED7393">
        <w:rPr>
          <w:rStyle w:val="apple-converted-space"/>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ni</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restringir</w:t>
      </w:r>
      <w:r w:rsidR="007D27A6" w:rsidRPr="00ED7393">
        <w:rPr>
          <w:rFonts w:ascii="Arial" w:hAnsi="Arial" w:cs="Arial"/>
          <w:sz w:val="22"/>
          <w:szCs w:val="22"/>
        </w:rPr>
        <w:t xml:space="preserve"> </w:t>
      </w:r>
      <w:r w:rsidRPr="00ED7393">
        <w:rPr>
          <w:rFonts w:ascii="Arial" w:hAnsi="Arial" w:cs="Arial"/>
          <w:sz w:val="22"/>
          <w:szCs w:val="22"/>
        </w:rPr>
        <w:t>este</w:t>
      </w:r>
      <w:r w:rsidR="007D27A6" w:rsidRPr="00ED7393">
        <w:rPr>
          <w:rFonts w:ascii="Arial" w:hAnsi="Arial" w:cs="Arial"/>
          <w:sz w:val="22"/>
          <w:szCs w:val="22"/>
        </w:rPr>
        <w:t xml:space="preserve"> </w:t>
      </w:r>
      <w:r w:rsidRPr="00ED7393">
        <w:rPr>
          <w:rFonts w:ascii="Arial" w:hAnsi="Arial" w:cs="Arial"/>
          <w:sz w:val="22"/>
          <w:szCs w:val="22"/>
        </w:rPr>
        <w:t>derecho</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vías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medios</w:t>
      </w:r>
      <w:r w:rsidR="007D27A6" w:rsidRPr="00ED7393">
        <w:rPr>
          <w:rFonts w:ascii="Arial" w:hAnsi="Arial" w:cs="Arial"/>
          <w:sz w:val="22"/>
          <w:szCs w:val="22"/>
        </w:rPr>
        <w:t xml:space="preserve"> </w:t>
      </w:r>
      <w:r w:rsidRPr="00ED7393">
        <w:rPr>
          <w:rFonts w:ascii="Arial" w:hAnsi="Arial" w:cs="Arial"/>
          <w:sz w:val="22"/>
          <w:szCs w:val="22"/>
        </w:rPr>
        <w:t>directos</w:t>
      </w:r>
      <w:r w:rsidR="007D27A6" w:rsidRPr="00ED7393">
        <w:rPr>
          <w:rFonts w:ascii="Arial" w:hAnsi="Arial" w:cs="Arial"/>
          <w:sz w:val="22"/>
          <w:szCs w:val="22"/>
        </w:rPr>
        <w:t xml:space="preserve"> </w:t>
      </w:r>
      <w:r w:rsidRPr="00ED7393">
        <w:rPr>
          <w:rFonts w:ascii="Arial" w:hAnsi="Arial" w:cs="Arial"/>
          <w:sz w:val="22"/>
          <w:szCs w:val="22"/>
        </w:rPr>
        <w:t>e</w:t>
      </w:r>
      <w:r w:rsidR="007D27A6" w:rsidRPr="00ED7393">
        <w:rPr>
          <w:rFonts w:ascii="Arial" w:hAnsi="Arial" w:cs="Arial"/>
          <w:sz w:val="22"/>
          <w:szCs w:val="22"/>
        </w:rPr>
        <w:t xml:space="preserve"> </w:t>
      </w:r>
      <w:r w:rsidRPr="00ED7393">
        <w:rPr>
          <w:rFonts w:ascii="Arial" w:hAnsi="Arial" w:cs="Arial"/>
          <w:sz w:val="22"/>
          <w:szCs w:val="22"/>
        </w:rPr>
        <w:t>indirectos.</w:t>
      </w:r>
    </w:p>
    <w:p w:rsidR="00EE6240" w:rsidRPr="00ED7393" w:rsidRDefault="00EE6240" w:rsidP="00E31E9C">
      <w:pPr>
        <w:shd w:val="clear" w:color="auto" w:fill="FFFFFF"/>
        <w:jc w:val="both"/>
        <w:rPr>
          <w:rFonts w:ascii="Arial" w:hAnsi="Arial" w:cs="Arial"/>
          <w:b/>
          <w:bCs/>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6.</w:t>
      </w:r>
      <w:r w:rsidR="007D27A6" w:rsidRPr="00ED7393">
        <w:rPr>
          <w:rStyle w:val="apple-converted-space"/>
          <w:rFonts w:ascii="Arial" w:hAnsi="Arial" w:cs="Arial"/>
          <w:b/>
          <w:bCs/>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Estado</w:t>
      </w:r>
      <w:r w:rsidR="007D27A6" w:rsidRPr="00ED7393">
        <w:rPr>
          <w:rFonts w:ascii="Arial" w:hAnsi="Arial" w:cs="Arial"/>
          <w:sz w:val="22"/>
          <w:szCs w:val="22"/>
        </w:rPr>
        <w:t xml:space="preserve"> </w:t>
      </w:r>
      <w:r w:rsidRPr="00ED7393">
        <w:rPr>
          <w:rFonts w:ascii="Arial" w:hAnsi="Arial" w:cs="Arial"/>
          <w:sz w:val="22"/>
          <w:szCs w:val="22"/>
        </w:rPr>
        <w:t>garantizará</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efectivo</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toda</w:t>
      </w:r>
      <w:r w:rsidR="007D27A6" w:rsidRPr="00ED7393">
        <w:rPr>
          <w:rFonts w:ascii="Arial" w:hAnsi="Arial" w:cs="Arial"/>
          <w:sz w:val="22"/>
          <w:szCs w:val="22"/>
        </w:rPr>
        <w:t xml:space="preserve"> </w:t>
      </w:r>
      <w:r w:rsidRPr="00ED7393">
        <w:rPr>
          <w:rFonts w:ascii="Arial" w:hAnsi="Arial" w:cs="Arial"/>
          <w:sz w:val="22"/>
          <w:szCs w:val="22"/>
        </w:rPr>
        <w:t>persona</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posesión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cualquier</w:t>
      </w:r>
      <w:r w:rsidR="007D27A6" w:rsidRPr="00ED7393">
        <w:rPr>
          <w:rFonts w:ascii="Arial" w:hAnsi="Arial" w:cs="Arial"/>
          <w:sz w:val="22"/>
          <w:szCs w:val="22"/>
        </w:rPr>
        <w:t xml:space="preserve"> </w:t>
      </w:r>
      <w:r w:rsidRPr="00ED7393">
        <w:rPr>
          <w:rFonts w:ascii="Arial" w:hAnsi="Arial" w:cs="Arial"/>
          <w:sz w:val="22"/>
          <w:szCs w:val="22"/>
        </w:rPr>
        <w:t>entidad,</w:t>
      </w:r>
      <w:r w:rsidR="007D27A6" w:rsidRPr="00ED7393">
        <w:rPr>
          <w:rFonts w:ascii="Arial" w:hAnsi="Arial" w:cs="Arial"/>
          <w:sz w:val="22"/>
          <w:szCs w:val="22"/>
        </w:rPr>
        <w:t xml:space="preserve"> </w:t>
      </w:r>
      <w:r w:rsidRPr="00ED7393">
        <w:rPr>
          <w:rFonts w:ascii="Arial" w:hAnsi="Arial" w:cs="Arial"/>
          <w:sz w:val="22"/>
          <w:szCs w:val="22"/>
        </w:rPr>
        <w:t>autoridad,</w:t>
      </w:r>
      <w:r w:rsidR="007D27A6" w:rsidRPr="00ED7393">
        <w:rPr>
          <w:rFonts w:ascii="Arial" w:hAnsi="Arial" w:cs="Arial"/>
          <w:sz w:val="22"/>
          <w:szCs w:val="22"/>
        </w:rPr>
        <w:t xml:space="preserve"> </w:t>
      </w:r>
      <w:r w:rsidRPr="00ED7393">
        <w:rPr>
          <w:rFonts w:ascii="Arial" w:hAnsi="Arial" w:cs="Arial"/>
          <w:sz w:val="22"/>
          <w:szCs w:val="22"/>
        </w:rPr>
        <w:t>órgano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organismo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poderes</w:t>
      </w:r>
      <w:r w:rsidR="007D27A6" w:rsidRPr="00ED7393">
        <w:rPr>
          <w:rFonts w:ascii="Arial" w:hAnsi="Arial" w:cs="Arial"/>
          <w:sz w:val="22"/>
          <w:szCs w:val="22"/>
        </w:rPr>
        <w:t xml:space="preserve"> </w:t>
      </w:r>
      <w:r w:rsidRPr="00ED7393">
        <w:rPr>
          <w:rFonts w:ascii="Arial" w:hAnsi="Arial" w:cs="Arial"/>
          <w:sz w:val="22"/>
          <w:szCs w:val="22"/>
        </w:rPr>
        <w:t>Ejecutivo,</w:t>
      </w:r>
      <w:r w:rsidR="007D27A6" w:rsidRPr="00ED7393">
        <w:rPr>
          <w:rFonts w:ascii="Arial" w:hAnsi="Arial" w:cs="Arial"/>
          <w:sz w:val="22"/>
          <w:szCs w:val="22"/>
        </w:rPr>
        <w:t xml:space="preserve"> </w:t>
      </w:r>
      <w:r w:rsidRPr="00ED7393">
        <w:rPr>
          <w:rFonts w:ascii="Arial" w:hAnsi="Arial" w:cs="Arial"/>
          <w:sz w:val="22"/>
          <w:szCs w:val="22"/>
        </w:rPr>
        <w:lastRenderedPageBreak/>
        <w:t>Legislativo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Judicial,</w:t>
      </w:r>
      <w:r w:rsidR="007D27A6" w:rsidRPr="00ED7393">
        <w:rPr>
          <w:rFonts w:ascii="Arial" w:hAnsi="Arial" w:cs="Arial"/>
          <w:sz w:val="22"/>
          <w:szCs w:val="22"/>
        </w:rPr>
        <w:t xml:space="preserve"> </w:t>
      </w:r>
      <w:r w:rsidRPr="00ED7393">
        <w:rPr>
          <w:rFonts w:ascii="Arial" w:hAnsi="Arial" w:cs="Arial"/>
          <w:sz w:val="22"/>
          <w:szCs w:val="22"/>
        </w:rPr>
        <w:t>órganos</w:t>
      </w:r>
      <w:r w:rsidR="007D27A6" w:rsidRPr="00ED7393">
        <w:rPr>
          <w:rStyle w:val="apple-converted-space"/>
          <w:rFonts w:ascii="Arial" w:hAnsi="Arial" w:cs="Arial"/>
          <w:sz w:val="22"/>
          <w:szCs w:val="22"/>
        </w:rPr>
        <w:t xml:space="preserve"> </w:t>
      </w:r>
      <w:r w:rsidRPr="00ED7393">
        <w:rPr>
          <w:rFonts w:ascii="Arial" w:hAnsi="Arial" w:cs="Arial"/>
          <w:sz w:val="22"/>
          <w:szCs w:val="22"/>
        </w:rPr>
        <w:t>autónomos,</w:t>
      </w:r>
      <w:r w:rsidR="007D27A6" w:rsidRPr="00ED7393">
        <w:rPr>
          <w:rFonts w:ascii="Arial" w:hAnsi="Arial" w:cs="Arial"/>
          <w:sz w:val="22"/>
          <w:szCs w:val="22"/>
        </w:rPr>
        <w:t xml:space="preserve"> </w:t>
      </w:r>
      <w:r w:rsidRPr="00ED7393">
        <w:rPr>
          <w:rFonts w:ascii="Arial" w:hAnsi="Arial" w:cs="Arial"/>
          <w:sz w:val="22"/>
          <w:szCs w:val="22"/>
        </w:rPr>
        <w:t>partidos</w:t>
      </w:r>
      <w:r w:rsidR="007D27A6" w:rsidRPr="00ED7393">
        <w:rPr>
          <w:rFonts w:ascii="Arial" w:hAnsi="Arial" w:cs="Arial"/>
          <w:sz w:val="22"/>
          <w:szCs w:val="22"/>
        </w:rPr>
        <w:t xml:space="preserve"> </w:t>
      </w:r>
      <w:r w:rsidRPr="00ED7393">
        <w:rPr>
          <w:rFonts w:ascii="Arial" w:hAnsi="Arial" w:cs="Arial"/>
          <w:sz w:val="22"/>
          <w:szCs w:val="22"/>
        </w:rPr>
        <w:t>políticos,</w:t>
      </w:r>
      <w:r w:rsidR="007D27A6" w:rsidRPr="00ED7393">
        <w:rPr>
          <w:rFonts w:ascii="Arial" w:hAnsi="Arial" w:cs="Arial"/>
          <w:sz w:val="22"/>
          <w:szCs w:val="22"/>
        </w:rPr>
        <w:t xml:space="preserve"> </w:t>
      </w:r>
      <w:r w:rsidRPr="00ED7393">
        <w:rPr>
          <w:rFonts w:ascii="Arial" w:hAnsi="Arial" w:cs="Arial"/>
          <w:sz w:val="22"/>
          <w:szCs w:val="22"/>
        </w:rPr>
        <w:t>fideicomisos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fondos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cualquier</w:t>
      </w:r>
      <w:r w:rsidR="007D27A6" w:rsidRPr="00ED7393">
        <w:rPr>
          <w:rFonts w:ascii="Arial" w:hAnsi="Arial" w:cs="Arial"/>
          <w:sz w:val="22"/>
          <w:szCs w:val="22"/>
        </w:rPr>
        <w:t xml:space="preserve"> </w:t>
      </w:r>
      <w:r w:rsidRPr="00ED7393">
        <w:rPr>
          <w:rFonts w:ascii="Arial" w:hAnsi="Arial" w:cs="Arial"/>
          <w:sz w:val="22"/>
          <w:szCs w:val="22"/>
        </w:rPr>
        <w:t>persona</w:t>
      </w:r>
      <w:r w:rsidR="007D27A6" w:rsidRPr="00ED7393">
        <w:rPr>
          <w:rFonts w:ascii="Arial" w:hAnsi="Arial" w:cs="Arial"/>
          <w:sz w:val="22"/>
          <w:szCs w:val="22"/>
        </w:rPr>
        <w:t xml:space="preserve"> </w:t>
      </w:r>
      <w:r w:rsidRPr="00ED7393">
        <w:rPr>
          <w:rFonts w:ascii="Arial" w:hAnsi="Arial" w:cs="Arial"/>
          <w:sz w:val="22"/>
          <w:szCs w:val="22"/>
        </w:rPr>
        <w:t>física,</w:t>
      </w:r>
      <w:r w:rsidR="007D27A6" w:rsidRPr="00ED7393">
        <w:rPr>
          <w:rFonts w:ascii="Arial" w:hAnsi="Arial" w:cs="Arial"/>
          <w:sz w:val="22"/>
          <w:szCs w:val="22"/>
        </w:rPr>
        <w:t xml:space="preserve"> </w:t>
      </w:r>
      <w:r w:rsidRPr="00ED7393">
        <w:rPr>
          <w:rFonts w:ascii="Arial" w:hAnsi="Arial" w:cs="Arial"/>
          <w:sz w:val="22"/>
          <w:szCs w:val="22"/>
        </w:rPr>
        <w:t>moral</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Style w:val="apple-converted-space"/>
          <w:rFonts w:ascii="Arial" w:hAnsi="Arial" w:cs="Arial"/>
          <w:sz w:val="22"/>
          <w:szCs w:val="22"/>
        </w:rPr>
        <w:t xml:space="preserve"> </w:t>
      </w:r>
      <w:r w:rsidRPr="00ED7393">
        <w:rPr>
          <w:rFonts w:ascii="Arial" w:hAnsi="Arial" w:cs="Arial"/>
          <w:sz w:val="22"/>
          <w:szCs w:val="22"/>
        </w:rPr>
        <w:t>sindicato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reciba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ejerza</w:t>
      </w:r>
      <w:r w:rsidR="007D27A6" w:rsidRPr="00ED7393">
        <w:rPr>
          <w:rFonts w:ascii="Arial" w:hAnsi="Arial" w:cs="Arial"/>
          <w:sz w:val="22"/>
          <w:szCs w:val="22"/>
        </w:rPr>
        <w:t xml:space="preserve"> </w:t>
      </w:r>
      <w:r w:rsidRPr="00ED7393">
        <w:rPr>
          <w:rFonts w:ascii="Arial" w:hAnsi="Arial" w:cs="Arial"/>
          <w:sz w:val="22"/>
          <w:szCs w:val="22"/>
        </w:rPr>
        <w:t>recursos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realice</w:t>
      </w:r>
      <w:r w:rsidR="007D27A6" w:rsidRPr="00ED7393">
        <w:rPr>
          <w:rFonts w:ascii="Arial" w:hAnsi="Arial" w:cs="Arial"/>
          <w:sz w:val="22"/>
          <w:szCs w:val="22"/>
        </w:rPr>
        <w:t xml:space="preserve"> </w:t>
      </w:r>
      <w:r w:rsidRPr="00ED7393">
        <w:rPr>
          <w:rFonts w:ascii="Arial" w:hAnsi="Arial" w:cs="Arial"/>
          <w:sz w:val="22"/>
          <w:szCs w:val="22"/>
        </w:rPr>
        <w:t>actos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autoridad</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ámbito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Estado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Nuevo</w:t>
      </w:r>
      <w:r w:rsidR="007D27A6" w:rsidRPr="00ED7393">
        <w:rPr>
          <w:rFonts w:ascii="Arial" w:hAnsi="Arial" w:cs="Arial"/>
          <w:sz w:val="22"/>
          <w:szCs w:val="22"/>
        </w:rPr>
        <w:t xml:space="preserve"> </w:t>
      </w:r>
      <w:r w:rsidRPr="00ED7393">
        <w:rPr>
          <w:rFonts w:ascii="Arial" w:hAnsi="Arial" w:cs="Arial"/>
          <w:sz w:val="22"/>
          <w:szCs w:val="22"/>
        </w:rPr>
        <w:t>León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municipios.</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7.</w:t>
      </w:r>
      <w:r w:rsidR="007D27A6" w:rsidRPr="00ED7393">
        <w:rPr>
          <w:rStyle w:val="apple-converted-space"/>
          <w:rFonts w:ascii="Arial" w:hAnsi="Arial" w:cs="Arial"/>
          <w:b/>
          <w:bCs/>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derecho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clasificación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interpretarán</w:t>
      </w:r>
      <w:r w:rsidR="007D27A6" w:rsidRPr="00ED7393">
        <w:rPr>
          <w:rFonts w:ascii="Arial" w:hAnsi="Arial" w:cs="Arial"/>
          <w:sz w:val="22"/>
          <w:szCs w:val="22"/>
        </w:rPr>
        <w:t xml:space="preserve"> </w:t>
      </w:r>
      <w:r w:rsidRPr="00ED7393">
        <w:rPr>
          <w:rFonts w:ascii="Arial" w:hAnsi="Arial" w:cs="Arial"/>
          <w:sz w:val="22"/>
          <w:szCs w:val="22"/>
        </w:rPr>
        <w:t>bajo</w:t>
      </w:r>
      <w:r w:rsidR="007D27A6" w:rsidRPr="00ED7393">
        <w:rPr>
          <w:rStyle w:val="apple-converted-space"/>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principios</w:t>
      </w:r>
      <w:r w:rsidR="007D27A6" w:rsidRPr="00ED7393">
        <w:rPr>
          <w:rFonts w:ascii="Arial" w:hAnsi="Arial" w:cs="Arial"/>
          <w:sz w:val="22"/>
          <w:szCs w:val="22"/>
        </w:rPr>
        <w:t xml:space="preserve"> </w:t>
      </w:r>
      <w:r w:rsidRPr="00ED7393">
        <w:rPr>
          <w:rFonts w:ascii="Arial" w:hAnsi="Arial" w:cs="Arial"/>
          <w:sz w:val="22"/>
          <w:szCs w:val="22"/>
        </w:rPr>
        <w:t>establecidos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Constitución</w:t>
      </w:r>
      <w:r w:rsidR="007D27A6" w:rsidRPr="00ED7393">
        <w:rPr>
          <w:rFonts w:ascii="Arial" w:hAnsi="Arial" w:cs="Arial"/>
          <w:sz w:val="22"/>
          <w:szCs w:val="22"/>
        </w:rPr>
        <w:t xml:space="preserve"> </w:t>
      </w:r>
      <w:r w:rsidRPr="00ED7393">
        <w:rPr>
          <w:rFonts w:ascii="Arial" w:hAnsi="Arial" w:cs="Arial"/>
          <w:sz w:val="22"/>
          <w:szCs w:val="22"/>
        </w:rPr>
        <w:t>Política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Estados</w:t>
      </w:r>
      <w:r w:rsidR="007D27A6" w:rsidRPr="00ED7393">
        <w:rPr>
          <w:rFonts w:ascii="Arial" w:hAnsi="Arial" w:cs="Arial"/>
          <w:sz w:val="22"/>
          <w:szCs w:val="22"/>
        </w:rPr>
        <w:t xml:space="preserve"> </w:t>
      </w:r>
      <w:r w:rsidRPr="00ED7393">
        <w:rPr>
          <w:rFonts w:ascii="Arial" w:hAnsi="Arial" w:cs="Arial"/>
          <w:sz w:val="22"/>
          <w:szCs w:val="22"/>
        </w:rPr>
        <w:t>Unidos</w:t>
      </w:r>
      <w:r w:rsidR="007D27A6" w:rsidRPr="00ED7393">
        <w:rPr>
          <w:rFonts w:ascii="Arial" w:hAnsi="Arial" w:cs="Arial"/>
          <w:sz w:val="22"/>
          <w:szCs w:val="22"/>
        </w:rPr>
        <w:t xml:space="preserve"> </w:t>
      </w:r>
      <w:r w:rsidRPr="00ED7393">
        <w:rPr>
          <w:rFonts w:ascii="Arial" w:hAnsi="Arial" w:cs="Arial"/>
          <w:sz w:val="22"/>
          <w:szCs w:val="22"/>
        </w:rPr>
        <w:t>Mexicanos,</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tratados</w:t>
      </w:r>
      <w:r w:rsidR="007D27A6" w:rsidRPr="00ED7393">
        <w:rPr>
          <w:rStyle w:val="apple-converted-space"/>
          <w:rFonts w:ascii="Arial" w:hAnsi="Arial" w:cs="Arial"/>
          <w:sz w:val="22"/>
          <w:szCs w:val="22"/>
        </w:rPr>
        <w:t xml:space="preserve"> </w:t>
      </w:r>
      <w:r w:rsidRPr="00ED7393">
        <w:rPr>
          <w:rFonts w:ascii="Arial" w:hAnsi="Arial" w:cs="Arial"/>
          <w:sz w:val="22"/>
          <w:szCs w:val="22"/>
        </w:rPr>
        <w:t>internacionales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Estado</w:t>
      </w:r>
      <w:r w:rsidR="007D27A6" w:rsidRPr="00ED7393">
        <w:rPr>
          <w:rFonts w:ascii="Arial" w:hAnsi="Arial" w:cs="Arial"/>
          <w:sz w:val="22"/>
          <w:szCs w:val="22"/>
        </w:rPr>
        <w:t xml:space="preserve"> </w:t>
      </w:r>
      <w:r w:rsidRPr="00ED7393">
        <w:rPr>
          <w:rFonts w:ascii="Arial" w:hAnsi="Arial" w:cs="Arial"/>
          <w:sz w:val="22"/>
          <w:szCs w:val="22"/>
        </w:rPr>
        <w:t>mexicano</w:t>
      </w:r>
      <w:r w:rsidR="007D27A6" w:rsidRPr="00ED7393">
        <w:rPr>
          <w:rFonts w:ascii="Arial" w:hAnsi="Arial" w:cs="Arial"/>
          <w:sz w:val="22"/>
          <w:szCs w:val="22"/>
        </w:rPr>
        <w:t xml:space="preserve"> </w:t>
      </w:r>
      <w:r w:rsidRPr="00ED7393">
        <w:rPr>
          <w:rFonts w:ascii="Arial" w:hAnsi="Arial" w:cs="Arial"/>
          <w:sz w:val="22"/>
          <w:szCs w:val="22"/>
        </w:rPr>
        <w:t>sea</w:t>
      </w:r>
      <w:r w:rsidR="007D27A6" w:rsidRPr="00ED7393">
        <w:rPr>
          <w:rFonts w:ascii="Arial" w:hAnsi="Arial" w:cs="Arial"/>
          <w:sz w:val="22"/>
          <w:szCs w:val="22"/>
        </w:rPr>
        <w:t xml:space="preserve"> </w:t>
      </w:r>
      <w:r w:rsidRPr="00ED7393">
        <w:rPr>
          <w:rFonts w:ascii="Arial" w:hAnsi="Arial" w:cs="Arial"/>
          <w:sz w:val="22"/>
          <w:szCs w:val="22"/>
        </w:rPr>
        <w:t>parte</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Ley.</w:t>
      </w:r>
    </w:p>
    <w:p w:rsidR="0098084F" w:rsidRPr="00ED7393" w:rsidRDefault="0098084F"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aplicación</w:t>
      </w:r>
      <w:r w:rsidR="007D27A6" w:rsidRPr="00ED7393">
        <w:rPr>
          <w:rFonts w:ascii="Arial" w:hAnsi="Arial" w:cs="Arial"/>
          <w:sz w:val="22"/>
          <w:szCs w:val="22"/>
        </w:rPr>
        <w:t xml:space="preserve"> </w:t>
      </w:r>
      <w:r w:rsidRPr="00ED7393">
        <w:rPr>
          <w:rFonts w:ascii="Arial" w:hAnsi="Arial" w:cs="Arial"/>
          <w:sz w:val="22"/>
          <w:szCs w:val="22"/>
        </w:rPr>
        <w:t>e</w:t>
      </w:r>
      <w:r w:rsidR="007D27A6" w:rsidRPr="00ED7393">
        <w:rPr>
          <w:rFonts w:ascii="Arial" w:hAnsi="Arial" w:cs="Arial"/>
          <w:sz w:val="22"/>
          <w:szCs w:val="22"/>
        </w:rPr>
        <w:t xml:space="preserve"> </w:t>
      </w:r>
      <w:r w:rsidRPr="00ED7393">
        <w:rPr>
          <w:rFonts w:ascii="Arial" w:hAnsi="Arial" w:cs="Arial"/>
          <w:sz w:val="22"/>
          <w:szCs w:val="22"/>
        </w:rPr>
        <w:t>interpretación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prevalecer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principio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máxima</w:t>
      </w:r>
      <w:r w:rsidR="007D27A6" w:rsidRPr="00ED7393">
        <w:rPr>
          <w:rFonts w:ascii="Arial" w:hAnsi="Arial" w:cs="Arial"/>
          <w:sz w:val="22"/>
          <w:szCs w:val="22"/>
        </w:rPr>
        <w:t xml:space="preserve"> </w:t>
      </w:r>
      <w:r w:rsidRPr="00ED7393">
        <w:rPr>
          <w:rFonts w:ascii="Arial" w:hAnsi="Arial" w:cs="Arial"/>
          <w:sz w:val="22"/>
          <w:szCs w:val="22"/>
        </w:rPr>
        <w:t>publicidad,</w:t>
      </w:r>
      <w:r w:rsidR="007D27A6" w:rsidRPr="00ED7393">
        <w:rPr>
          <w:rStyle w:val="apple-converted-space"/>
          <w:rFonts w:ascii="Arial" w:hAnsi="Arial" w:cs="Arial"/>
          <w:sz w:val="22"/>
          <w:szCs w:val="22"/>
        </w:rPr>
        <w:t xml:space="preserve"> </w:t>
      </w:r>
      <w:r w:rsidRPr="00ED7393">
        <w:rPr>
          <w:rFonts w:ascii="Arial" w:hAnsi="Arial" w:cs="Arial"/>
          <w:sz w:val="22"/>
          <w:szCs w:val="22"/>
        </w:rPr>
        <w:t>conforme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dispuesto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Constitución</w:t>
      </w:r>
      <w:r w:rsidR="007D27A6" w:rsidRPr="00ED7393">
        <w:rPr>
          <w:rFonts w:ascii="Arial" w:hAnsi="Arial" w:cs="Arial"/>
          <w:sz w:val="22"/>
          <w:szCs w:val="22"/>
        </w:rPr>
        <w:t xml:space="preserve"> </w:t>
      </w:r>
      <w:r w:rsidRPr="00ED7393">
        <w:rPr>
          <w:rFonts w:ascii="Arial" w:hAnsi="Arial" w:cs="Arial"/>
          <w:sz w:val="22"/>
          <w:szCs w:val="22"/>
        </w:rPr>
        <w:t>Política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Estados</w:t>
      </w:r>
      <w:r w:rsidR="007D27A6" w:rsidRPr="00ED7393">
        <w:rPr>
          <w:rFonts w:ascii="Arial" w:hAnsi="Arial" w:cs="Arial"/>
          <w:sz w:val="22"/>
          <w:szCs w:val="22"/>
        </w:rPr>
        <w:t xml:space="preserve"> </w:t>
      </w:r>
      <w:r w:rsidRPr="00ED7393">
        <w:rPr>
          <w:rFonts w:ascii="Arial" w:hAnsi="Arial" w:cs="Arial"/>
          <w:sz w:val="22"/>
          <w:szCs w:val="22"/>
        </w:rPr>
        <w:t>Unidos</w:t>
      </w:r>
      <w:r w:rsidR="007D27A6" w:rsidRPr="00ED7393">
        <w:rPr>
          <w:rFonts w:ascii="Arial" w:hAnsi="Arial" w:cs="Arial"/>
          <w:sz w:val="22"/>
          <w:szCs w:val="22"/>
        </w:rPr>
        <w:t xml:space="preserve"> </w:t>
      </w:r>
      <w:r w:rsidRPr="00ED7393">
        <w:rPr>
          <w:rFonts w:ascii="Arial" w:hAnsi="Arial" w:cs="Arial"/>
          <w:sz w:val="22"/>
          <w:szCs w:val="22"/>
        </w:rPr>
        <w:t>Mexicanos,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tratados</w:t>
      </w:r>
      <w:r w:rsidR="007D27A6" w:rsidRPr="00ED7393">
        <w:rPr>
          <w:rStyle w:val="apple-converted-space"/>
          <w:rFonts w:ascii="Arial" w:hAnsi="Arial" w:cs="Arial"/>
          <w:sz w:val="22"/>
          <w:szCs w:val="22"/>
        </w:rPr>
        <w:t xml:space="preserve"> </w:t>
      </w:r>
      <w:r w:rsidRPr="00ED7393">
        <w:rPr>
          <w:rFonts w:ascii="Arial" w:hAnsi="Arial" w:cs="Arial"/>
          <w:sz w:val="22"/>
          <w:szCs w:val="22"/>
        </w:rPr>
        <w:t>internacionales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Estado</w:t>
      </w:r>
      <w:r w:rsidR="007D27A6" w:rsidRPr="00ED7393">
        <w:rPr>
          <w:rFonts w:ascii="Arial" w:hAnsi="Arial" w:cs="Arial"/>
          <w:sz w:val="22"/>
          <w:szCs w:val="22"/>
        </w:rPr>
        <w:t xml:space="preserve"> </w:t>
      </w:r>
      <w:r w:rsidRPr="00ED7393">
        <w:rPr>
          <w:rFonts w:ascii="Arial" w:hAnsi="Arial" w:cs="Arial"/>
          <w:sz w:val="22"/>
          <w:szCs w:val="22"/>
        </w:rPr>
        <w:t>mexicano</w:t>
      </w:r>
      <w:r w:rsidR="007D27A6" w:rsidRPr="00ED7393">
        <w:rPr>
          <w:rFonts w:ascii="Arial" w:hAnsi="Arial" w:cs="Arial"/>
          <w:sz w:val="22"/>
          <w:szCs w:val="22"/>
        </w:rPr>
        <w:t xml:space="preserve"> </w:t>
      </w:r>
      <w:r w:rsidRPr="00ED7393">
        <w:rPr>
          <w:rFonts w:ascii="Arial" w:hAnsi="Arial" w:cs="Arial"/>
          <w:sz w:val="22"/>
          <w:szCs w:val="22"/>
        </w:rPr>
        <w:t>sea</w:t>
      </w:r>
      <w:r w:rsidR="007D27A6" w:rsidRPr="00ED7393">
        <w:rPr>
          <w:rFonts w:ascii="Arial" w:hAnsi="Arial" w:cs="Arial"/>
          <w:sz w:val="22"/>
          <w:szCs w:val="22"/>
        </w:rPr>
        <w:t xml:space="preserve"> </w:t>
      </w:r>
      <w:r w:rsidRPr="00ED7393">
        <w:rPr>
          <w:rFonts w:ascii="Arial" w:hAnsi="Arial" w:cs="Arial"/>
          <w:sz w:val="22"/>
          <w:szCs w:val="22"/>
        </w:rPr>
        <w:t>parte,</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resoluciones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sentencias</w:t>
      </w:r>
      <w:r w:rsidR="007D27A6" w:rsidRPr="00ED7393">
        <w:rPr>
          <w:rStyle w:val="apple-converted-space"/>
          <w:rFonts w:ascii="Arial" w:hAnsi="Arial" w:cs="Arial"/>
          <w:sz w:val="22"/>
          <w:szCs w:val="22"/>
        </w:rPr>
        <w:t xml:space="preserve"> </w:t>
      </w:r>
      <w:r w:rsidRPr="00ED7393">
        <w:rPr>
          <w:rFonts w:ascii="Arial" w:hAnsi="Arial" w:cs="Arial"/>
          <w:sz w:val="22"/>
          <w:szCs w:val="22"/>
        </w:rPr>
        <w:t>vinculantes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emitan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órganos</w:t>
      </w:r>
      <w:r w:rsidR="007D27A6" w:rsidRPr="00ED7393">
        <w:rPr>
          <w:rFonts w:ascii="Arial" w:hAnsi="Arial" w:cs="Arial"/>
          <w:sz w:val="22"/>
          <w:szCs w:val="22"/>
        </w:rPr>
        <w:t xml:space="preserve"> </w:t>
      </w:r>
      <w:r w:rsidRPr="00ED7393">
        <w:rPr>
          <w:rFonts w:ascii="Arial" w:hAnsi="Arial" w:cs="Arial"/>
          <w:sz w:val="22"/>
          <w:szCs w:val="22"/>
        </w:rPr>
        <w:t>nacionales</w:t>
      </w:r>
      <w:r w:rsidR="007D27A6" w:rsidRPr="00ED7393">
        <w:rPr>
          <w:rFonts w:ascii="Arial" w:hAnsi="Arial" w:cs="Arial"/>
          <w:sz w:val="22"/>
          <w:szCs w:val="22"/>
        </w:rPr>
        <w:t xml:space="preserve"> </w:t>
      </w:r>
      <w:r w:rsidRPr="00ED7393">
        <w:rPr>
          <w:rFonts w:ascii="Arial" w:hAnsi="Arial" w:cs="Arial"/>
          <w:sz w:val="22"/>
          <w:szCs w:val="22"/>
        </w:rPr>
        <w:t>e</w:t>
      </w:r>
      <w:r w:rsidR="007D27A6" w:rsidRPr="00ED7393">
        <w:rPr>
          <w:rFonts w:ascii="Arial" w:hAnsi="Arial" w:cs="Arial"/>
          <w:sz w:val="22"/>
          <w:szCs w:val="22"/>
        </w:rPr>
        <w:t xml:space="preserve"> </w:t>
      </w:r>
      <w:r w:rsidRPr="00ED7393">
        <w:rPr>
          <w:rFonts w:ascii="Arial" w:hAnsi="Arial" w:cs="Arial"/>
          <w:sz w:val="22"/>
          <w:szCs w:val="22"/>
        </w:rPr>
        <w:t>internacionales</w:t>
      </w:r>
      <w:r w:rsidR="007D27A6" w:rsidRPr="00ED7393">
        <w:rPr>
          <w:rFonts w:ascii="Arial" w:hAnsi="Arial" w:cs="Arial"/>
          <w:sz w:val="22"/>
          <w:szCs w:val="22"/>
        </w:rPr>
        <w:t xml:space="preserve"> </w:t>
      </w:r>
      <w:r w:rsidRPr="00ED7393">
        <w:rPr>
          <w:rFonts w:ascii="Arial" w:hAnsi="Arial" w:cs="Arial"/>
          <w:sz w:val="22"/>
          <w:szCs w:val="22"/>
        </w:rPr>
        <w:t>especializados,</w:t>
      </w:r>
      <w:r w:rsidR="007D27A6" w:rsidRPr="00ED7393">
        <w:rPr>
          <w:rFonts w:ascii="Arial" w:hAnsi="Arial" w:cs="Arial"/>
          <w:sz w:val="22"/>
          <w:szCs w:val="22"/>
        </w:rPr>
        <w:t xml:space="preserve"> </w:t>
      </w:r>
      <w:r w:rsidRPr="00ED7393">
        <w:rPr>
          <w:rFonts w:ascii="Arial" w:hAnsi="Arial" w:cs="Arial"/>
          <w:sz w:val="22"/>
          <w:szCs w:val="22"/>
        </w:rPr>
        <w:t>favoreciendo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todo</w:t>
      </w:r>
      <w:r w:rsidR="007D27A6" w:rsidRPr="00ED7393">
        <w:rPr>
          <w:rFonts w:ascii="Arial" w:hAnsi="Arial" w:cs="Arial"/>
          <w:sz w:val="22"/>
          <w:szCs w:val="22"/>
        </w:rPr>
        <w:t xml:space="preserve"> </w:t>
      </w:r>
      <w:r w:rsidRPr="00ED7393">
        <w:rPr>
          <w:rFonts w:ascii="Arial" w:hAnsi="Arial" w:cs="Arial"/>
          <w:sz w:val="22"/>
          <w:szCs w:val="22"/>
        </w:rPr>
        <w:t>tiempo</w:t>
      </w:r>
      <w:r w:rsidR="007D27A6" w:rsidRPr="00ED7393">
        <w:rPr>
          <w:rStyle w:val="apple-converted-space"/>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personas</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protección</w:t>
      </w:r>
      <w:r w:rsidR="007D27A6" w:rsidRPr="00ED7393">
        <w:rPr>
          <w:rFonts w:ascii="Arial" w:hAnsi="Arial" w:cs="Arial"/>
          <w:sz w:val="22"/>
          <w:szCs w:val="22"/>
        </w:rPr>
        <w:t xml:space="preserve"> </w:t>
      </w:r>
      <w:r w:rsidRPr="00ED7393">
        <w:rPr>
          <w:rFonts w:ascii="Arial" w:hAnsi="Arial" w:cs="Arial"/>
          <w:sz w:val="22"/>
          <w:szCs w:val="22"/>
        </w:rPr>
        <w:t>más</w:t>
      </w:r>
      <w:r w:rsidR="007D27A6" w:rsidRPr="00ED7393">
        <w:rPr>
          <w:rFonts w:ascii="Arial" w:hAnsi="Arial" w:cs="Arial"/>
          <w:sz w:val="22"/>
          <w:szCs w:val="22"/>
        </w:rPr>
        <w:t xml:space="preserve"> </w:t>
      </w:r>
      <w:r w:rsidRPr="00ED7393">
        <w:rPr>
          <w:rFonts w:ascii="Arial" w:hAnsi="Arial" w:cs="Arial"/>
          <w:sz w:val="22"/>
          <w:szCs w:val="22"/>
        </w:rPr>
        <w:t>amplia.</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prevalecer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aplicación</w:t>
      </w:r>
      <w:r w:rsidR="007D27A6" w:rsidRPr="00ED7393">
        <w:rPr>
          <w:rFonts w:ascii="Arial" w:hAnsi="Arial" w:cs="Arial"/>
          <w:sz w:val="22"/>
          <w:szCs w:val="22"/>
        </w:rPr>
        <w:t xml:space="preserve"> </w:t>
      </w:r>
      <w:r w:rsidRPr="00ED7393">
        <w:rPr>
          <w:rFonts w:ascii="Arial" w:hAnsi="Arial" w:cs="Arial"/>
          <w:sz w:val="22"/>
          <w:szCs w:val="22"/>
        </w:rPr>
        <w:t>efectiva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norma</w:t>
      </w:r>
      <w:r w:rsidR="007D27A6" w:rsidRPr="00ED7393">
        <w:rPr>
          <w:rFonts w:ascii="Arial" w:hAnsi="Arial" w:cs="Arial"/>
          <w:sz w:val="22"/>
          <w:szCs w:val="22"/>
        </w:rPr>
        <w:t xml:space="preserve"> </w:t>
      </w:r>
      <w:r w:rsidRPr="00ED7393">
        <w:rPr>
          <w:rFonts w:ascii="Arial" w:hAnsi="Arial" w:cs="Arial"/>
          <w:sz w:val="22"/>
          <w:szCs w:val="22"/>
        </w:rPr>
        <w:t>jurídica</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momento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resolver</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violaciones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derechos</w:t>
      </w:r>
      <w:r w:rsidR="007D27A6" w:rsidRPr="00ED7393">
        <w:rPr>
          <w:rFonts w:ascii="Arial" w:hAnsi="Arial" w:cs="Arial"/>
          <w:sz w:val="22"/>
          <w:szCs w:val="22"/>
        </w:rPr>
        <w:t xml:space="preserve"> </w:t>
      </w:r>
      <w:r w:rsidRPr="00ED7393">
        <w:rPr>
          <w:rFonts w:ascii="Arial" w:hAnsi="Arial" w:cs="Arial"/>
          <w:sz w:val="22"/>
          <w:szCs w:val="22"/>
        </w:rPr>
        <w:t>fundamentales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protección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datos</w:t>
      </w:r>
      <w:r w:rsidR="007D27A6" w:rsidRPr="00ED7393">
        <w:rPr>
          <w:rFonts w:ascii="Arial" w:hAnsi="Arial" w:cs="Arial"/>
          <w:sz w:val="22"/>
          <w:szCs w:val="22"/>
        </w:rPr>
        <w:t xml:space="preserve"> </w:t>
      </w:r>
      <w:r w:rsidRPr="00ED7393">
        <w:rPr>
          <w:rFonts w:ascii="Arial" w:hAnsi="Arial" w:cs="Arial"/>
          <w:sz w:val="22"/>
          <w:szCs w:val="22"/>
        </w:rPr>
        <w:t>personales,</w:t>
      </w:r>
      <w:r w:rsidR="007D27A6" w:rsidRPr="00ED7393">
        <w:rPr>
          <w:rFonts w:ascii="Arial" w:hAnsi="Arial" w:cs="Arial"/>
          <w:sz w:val="22"/>
          <w:szCs w:val="22"/>
        </w:rPr>
        <w:t xml:space="preserve"> </w:t>
      </w:r>
      <w:r w:rsidRPr="00ED7393">
        <w:rPr>
          <w:rFonts w:ascii="Arial" w:hAnsi="Arial" w:cs="Arial"/>
          <w:sz w:val="22"/>
          <w:szCs w:val="22"/>
        </w:rPr>
        <w:t>mediante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criterio</w:t>
      </w:r>
      <w:r w:rsidR="007D27A6" w:rsidRPr="00ED7393">
        <w:rPr>
          <w:rFonts w:ascii="Arial" w:hAnsi="Arial" w:cs="Arial"/>
          <w:sz w:val="22"/>
          <w:szCs w:val="22"/>
        </w:rPr>
        <w:t xml:space="preserve"> </w:t>
      </w:r>
      <w:r w:rsidRPr="00ED7393">
        <w:rPr>
          <w:rFonts w:ascii="Arial" w:hAnsi="Arial" w:cs="Arial"/>
          <w:sz w:val="22"/>
          <w:szCs w:val="22"/>
        </w:rPr>
        <w:t>interpretativo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principio</w:t>
      </w:r>
      <w:r w:rsidR="007D27A6" w:rsidRPr="00ED7393">
        <w:rPr>
          <w:rFonts w:ascii="Arial" w:hAnsi="Arial" w:cs="Arial"/>
          <w:sz w:val="22"/>
          <w:szCs w:val="22"/>
        </w:rPr>
        <w:t xml:space="preserve"> </w:t>
      </w:r>
      <w:r w:rsidRPr="00ED7393">
        <w:rPr>
          <w:rFonts w:ascii="Arial" w:hAnsi="Arial" w:cs="Arial"/>
          <w:sz w:val="22"/>
          <w:szCs w:val="22"/>
        </w:rPr>
        <w:t>pro</w:t>
      </w:r>
      <w:r w:rsidR="007D27A6" w:rsidRPr="00ED7393">
        <w:rPr>
          <w:rFonts w:ascii="Arial" w:hAnsi="Arial" w:cs="Arial"/>
          <w:sz w:val="22"/>
          <w:szCs w:val="22"/>
        </w:rPr>
        <w:t xml:space="preserve"> </w:t>
      </w:r>
      <w:r w:rsidRPr="00ED7393">
        <w:rPr>
          <w:rFonts w:ascii="Arial" w:hAnsi="Arial" w:cs="Arial"/>
          <w:sz w:val="22"/>
          <w:szCs w:val="22"/>
        </w:rPr>
        <w:t>persona,</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cual</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debe</w:t>
      </w:r>
      <w:r w:rsidR="007D27A6" w:rsidRPr="00ED7393">
        <w:rPr>
          <w:rFonts w:ascii="Arial" w:hAnsi="Arial" w:cs="Arial"/>
          <w:sz w:val="22"/>
          <w:szCs w:val="22"/>
        </w:rPr>
        <w:t xml:space="preserve"> </w:t>
      </w:r>
      <w:r w:rsidRPr="00ED7393">
        <w:rPr>
          <w:rFonts w:ascii="Arial" w:hAnsi="Arial" w:cs="Arial"/>
          <w:sz w:val="22"/>
          <w:szCs w:val="22"/>
        </w:rPr>
        <w:t>elegir,</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incompatibilidad</w:t>
      </w:r>
      <w:r w:rsidR="007D27A6" w:rsidRPr="00ED7393">
        <w:rPr>
          <w:rFonts w:ascii="Arial" w:hAnsi="Arial" w:cs="Arial"/>
          <w:sz w:val="22"/>
          <w:szCs w:val="22"/>
        </w:rPr>
        <w:t xml:space="preserve"> </w:t>
      </w:r>
      <w:r w:rsidRPr="00ED7393">
        <w:rPr>
          <w:rFonts w:ascii="Arial" w:hAnsi="Arial" w:cs="Arial"/>
          <w:sz w:val="22"/>
          <w:szCs w:val="22"/>
        </w:rPr>
        <w:t>entre</w:t>
      </w:r>
      <w:r w:rsidR="007D27A6" w:rsidRPr="00ED7393">
        <w:rPr>
          <w:rFonts w:ascii="Arial" w:hAnsi="Arial" w:cs="Arial"/>
          <w:sz w:val="22"/>
          <w:szCs w:val="22"/>
        </w:rPr>
        <w:t xml:space="preserve"> </w:t>
      </w:r>
      <w:r w:rsidRPr="00ED7393">
        <w:rPr>
          <w:rFonts w:ascii="Arial" w:hAnsi="Arial" w:cs="Arial"/>
          <w:sz w:val="22"/>
          <w:szCs w:val="22"/>
        </w:rPr>
        <w:t>dos</w:t>
      </w:r>
      <w:r w:rsidR="007D27A6" w:rsidRPr="00ED7393">
        <w:rPr>
          <w:rFonts w:ascii="Arial" w:hAnsi="Arial" w:cs="Arial"/>
          <w:sz w:val="22"/>
          <w:szCs w:val="22"/>
        </w:rPr>
        <w:t xml:space="preserve"> </w:t>
      </w:r>
      <w:r w:rsidRPr="00ED7393">
        <w:rPr>
          <w:rFonts w:ascii="Arial" w:hAnsi="Arial" w:cs="Arial"/>
          <w:sz w:val="22"/>
          <w:szCs w:val="22"/>
        </w:rPr>
        <w:t>normas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conflicto</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dos</w:t>
      </w:r>
      <w:r w:rsidR="007D27A6" w:rsidRPr="00ED7393">
        <w:rPr>
          <w:rFonts w:ascii="Arial" w:hAnsi="Arial" w:cs="Arial"/>
          <w:sz w:val="22"/>
          <w:szCs w:val="22"/>
        </w:rPr>
        <w:t xml:space="preserve"> </w:t>
      </w:r>
      <w:r w:rsidRPr="00ED7393">
        <w:rPr>
          <w:rFonts w:ascii="Arial" w:hAnsi="Arial" w:cs="Arial"/>
          <w:sz w:val="22"/>
          <w:szCs w:val="22"/>
        </w:rPr>
        <w:t>interpretaciones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misma,</w:t>
      </w:r>
      <w:r w:rsidR="007D27A6" w:rsidRPr="00ED7393">
        <w:rPr>
          <w:rFonts w:ascii="Arial" w:hAnsi="Arial" w:cs="Arial"/>
          <w:sz w:val="22"/>
          <w:szCs w:val="22"/>
        </w:rPr>
        <w:t xml:space="preserve"> </w:t>
      </w:r>
      <w:r w:rsidRPr="00ED7393">
        <w:rPr>
          <w:rFonts w:ascii="Arial" w:hAnsi="Arial" w:cs="Arial"/>
          <w:sz w:val="22"/>
          <w:szCs w:val="22"/>
        </w:rPr>
        <w:t>aplicando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resulte</w:t>
      </w:r>
      <w:r w:rsidR="007D27A6" w:rsidRPr="00ED7393">
        <w:rPr>
          <w:rFonts w:ascii="Arial" w:hAnsi="Arial" w:cs="Arial"/>
          <w:sz w:val="22"/>
          <w:szCs w:val="22"/>
        </w:rPr>
        <w:t xml:space="preserve"> </w:t>
      </w:r>
      <w:r w:rsidRPr="00ED7393">
        <w:rPr>
          <w:rFonts w:ascii="Arial" w:hAnsi="Arial" w:cs="Arial"/>
          <w:sz w:val="22"/>
          <w:szCs w:val="22"/>
        </w:rPr>
        <w:t>más</w:t>
      </w:r>
      <w:r w:rsidR="007D27A6" w:rsidRPr="00ED7393">
        <w:rPr>
          <w:rFonts w:ascii="Arial" w:hAnsi="Arial" w:cs="Arial"/>
          <w:sz w:val="22"/>
          <w:szCs w:val="22"/>
        </w:rPr>
        <w:t xml:space="preserve"> </w:t>
      </w:r>
      <w:r w:rsidRPr="00ED7393">
        <w:rPr>
          <w:rFonts w:ascii="Arial" w:hAnsi="Arial" w:cs="Arial"/>
          <w:sz w:val="22"/>
          <w:szCs w:val="22"/>
        </w:rPr>
        <w:t>favorable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persona,</w:t>
      </w:r>
      <w:r w:rsidR="007D27A6" w:rsidRPr="00ED7393">
        <w:rPr>
          <w:rFonts w:ascii="Arial" w:hAnsi="Arial" w:cs="Arial"/>
          <w:sz w:val="22"/>
          <w:szCs w:val="22"/>
        </w:rPr>
        <w:t xml:space="preserve"> </w:t>
      </w:r>
      <w:r w:rsidRPr="00ED7393">
        <w:rPr>
          <w:rFonts w:ascii="Arial" w:hAnsi="Arial" w:cs="Arial"/>
          <w:sz w:val="22"/>
          <w:szCs w:val="22"/>
        </w:rPr>
        <w:t>ya</w:t>
      </w:r>
      <w:r w:rsidR="007D27A6" w:rsidRPr="00ED7393">
        <w:rPr>
          <w:rFonts w:ascii="Arial" w:hAnsi="Arial" w:cs="Arial"/>
          <w:sz w:val="22"/>
          <w:szCs w:val="22"/>
        </w:rPr>
        <w:t xml:space="preserve"> </w:t>
      </w:r>
      <w:r w:rsidRPr="00ED7393">
        <w:rPr>
          <w:rFonts w:ascii="Arial" w:hAnsi="Arial" w:cs="Arial"/>
          <w:sz w:val="22"/>
          <w:szCs w:val="22"/>
        </w:rPr>
        <w:t>sea</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ampliar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contenido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derechos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limitarlos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menor</w:t>
      </w:r>
      <w:r w:rsidR="007D27A6" w:rsidRPr="00ED7393">
        <w:rPr>
          <w:rFonts w:ascii="Arial" w:hAnsi="Arial" w:cs="Arial"/>
          <w:sz w:val="22"/>
          <w:szCs w:val="22"/>
        </w:rPr>
        <w:t xml:space="preserve"> </w:t>
      </w:r>
      <w:r w:rsidRPr="00ED7393">
        <w:rPr>
          <w:rFonts w:ascii="Arial" w:hAnsi="Arial" w:cs="Arial"/>
          <w:sz w:val="22"/>
          <w:szCs w:val="22"/>
        </w:rPr>
        <w:t>forma.</w:t>
      </w:r>
    </w:p>
    <w:p w:rsidR="004D4705" w:rsidRPr="00ED7393" w:rsidRDefault="004D4705"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interpretación,</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tomar</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cuenta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criterios,</w:t>
      </w:r>
      <w:r w:rsidR="007D27A6" w:rsidRPr="00ED7393">
        <w:rPr>
          <w:rFonts w:ascii="Arial" w:hAnsi="Arial" w:cs="Arial"/>
          <w:sz w:val="22"/>
          <w:szCs w:val="22"/>
        </w:rPr>
        <w:t xml:space="preserve"> </w:t>
      </w:r>
      <w:r w:rsidRPr="00ED7393">
        <w:rPr>
          <w:rFonts w:ascii="Arial" w:hAnsi="Arial" w:cs="Arial"/>
          <w:sz w:val="22"/>
          <w:szCs w:val="22"/>
        </w:rPr>
        <w:t>determinaciones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opiniones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organismos</w:t>
      </w:r>
      <w:r w:rsidR="007D27A6" w:rsidRPr="00ED7393">
        <w:rPr>
          <w:rFonts w:ascii="Arial" w:hAnsi="Arial" w:cs="Arial"/>
          <w:sz w:val="22"/>
          <w:szCs w:val="22"/>
        </w:rPr>
        <w:t xml:space="preserve"> </w:t>
      </w:r>
      <w:r w:rsidRPr="00ED7393">
        <w:rPr>
          <w:rFonts w:ascii="Arial" w:hAnsi="Arial" w:cs="Arial"/>
          <w:sz w:val="22"/>
          <w:szCs w:val="22"/>
        </w:rPr>
        <w:t>nacionales</w:t>
      </w:r>
      <w:r w:rsidR="007D27A6" w:rsidRPr="00ED7393">
        <w:rPr>
          <w:rFonts w:ascii="Arial" w:hAnsi="Arial" w:cs="Arial"/>
          <w:sz w:val="22"/>
          <w:szCs w:val="22"/>
        </w:rPr>
        <w:t xml:space="preserve"> </w:t>
      </w:r>
      <w:r w:rsidRPr="00ED7393">
        <w:rPr>
          <w:rFonts w:ascii="Arial" w:hAnsi="Arial" w:cs="Arial"/>
          <w:sz w:val="22"/>
          <w:szCs w:val="22"/>
        </w:rPr>
        <w:t>e</w:t>
      </w:r>
      <w:r w:rsidR="007D27A6" w:rsidRPr="00ED7393">
        <w:rPr>
          <w:rFonts w:ascii="Arial" w:hAnsi="Arial" w:cs="Arial"/>
          <w:sz w:val="22"/>
          <w:szCs w:val="22"/>
        </w:rPr>
        <w:t xml:space="preserve"> </w:t>
      </w:r>
      <w:r w:rsidRPr="00ED7393">
        <w:rPr>
          <w:rFonts w:ascii="Arial" w:hAnsi="Arial" w:cs="Arial"/>
          <w:sz w:val="22"/>
          <w:szCs w:val="22"/>
        </w:rPr>
        <w:t>internacionales,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materia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Capítulo</w:t>
      </w:r>
      <w:r w:rsidR="007D27A6" w:rsidRPr="00ED7393">
        <w:rPr>
          <w:rFonts w:ascii="Arial" w:hAnsi="Arial" w:cs="Arial"/>
          <w:b/>
          <w:bCs/>
          <w:sz w:val="22"/>
          <w:szCs w:val="22"/>
        </w:rPr>
        <w:t xml:space="preserve"> </w:t>
      </w:r>
      <w:r w:rsidRPr="00ED7393">
        <w:rPr>
          <w:rFonts w:ascii="Arial" w:hAnsi="Arial" w:cs="Arial"/>
          <w:b/>
          <w:bCs/>
          <w:sz w:val="22"/>
          <w:szCs w:val="22"/>
        </w:rPr>
        <w:t>II</w:t>
      </w:r>
    </w:p>
    <w:p w:rsidR="00FF6489" w:rsidRPr="00ED7393" w:rsidRDefault="004D4705" w:rsidP="00E31E9C">
      <w:pPr>
        <w:shd w:val="clear" w:color="auto" w:fill="FFFFFF"/>
        <w:jc w:val="center"/>
        <w:rPr>
          <w:rFonts w:ascii="Arial" w:hAnsi="Arial" w:cs="Arial"/>
          <w:b/>
          <w:bCs/>
          <w:sz w:val="22"/>
          <w:szCs w:val="22"/>
        </w:rPr>
      </w:pP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los</w:t>
      </w:r>
      <w:r w:rsidR="007D27A6" w:rsidRPr="00ED7393">
        <w:rPr>
          <w:rFonts w:ascii="Arial" w:hAnsi="Arial" w:cs="Arial"/>
          <w:b/>
          <w:bCs/>
          <w:sz w:val="22"/>
          <w:szCs w:val="22"/>
        </w:rPr>
        <w:t xml:space="preserve"> </w:t>
      </w:r>
      <w:r w:rsidRPr="00ED7393">
        <w:rPr>
          <w:rFonts w:ascii="Arial" w:hAnsi="Arial" w:cs="Arial"/>
          <w:b/>
          <w:bCs/>
          <w:sz w:val="22"/>
          <w:szCs w:val="22"/>
        </w:rPr>
        <w:t>Principios</w:t>
      </w:r>
      <w:r w:rsidR="007D27A6" w:rsidRPr="00ED7393">
        <w:rPr>
          <w:rFonts w:ascii="Arial" w:hAnsi="Arial" w:cs="Arial"/>
          <w:b/>
          <w:bCs/>
          <w:sz w:val="22"/>
          <w:szCs w:val="22"/>
        </w:rPr>
        <w:t xml:space="preserve"> </w:t>
      </w:r>
      <w:r w:rsidRPr="00ED7393">
        <w:rPr>
          <w:rFonts w:ascii="Arial" w:hAnsi="Arial" w:cs="Arial"/>
          <w:b/>
          <w:bCs/>
          <w:sz w:val="22"/>
          <w:szCs w:val="22"/>
        </w:rPr>
        <w:t>Generales</w:t>
      </w:r>
    </w:p>
    <w:p w:rsidR="00FF6489" w:rsidRPr="00ED7393" w:rsidRDefault="00FF6489" w:rsidP="00E31E9C">
      <w:pPr>
        <w:shd w:val="clear" w:color="auto" w:fill="FFFFFF"/>
        <w:jc w:val="center"/>
        <w:rPr>
          <w:rFonts w:ascii="Arial" w:hAnsi="Arial" w:cs="Arial"/>
          <w:b/>
          <w:bCs/>
          <w:sz w:val="22"/>
          <w:szCs w:val="22"/>
        </w:rPr>
      </w:pPr>
    </w:p>
    <w:p w:rsidR="00F751A3" w:rsidRPr="00ED7393" w:rsidRDefault="00F751A3" w:rsidP="00E31E9C">
      <w:pPr>
        <w:shd w:val="clear" w:color="auto" w:fill="FFFFFF"/>
        <w:jc w:val="center"/>
        <w:rPr>
          <w:rFonts w:ascii="Arial" w:hAnsi="Arial" w:cs="Arial"/>
          <w:b/>
          <w:bCs/>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8.</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regir</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Style w:val="apple-converted-space"/>
          <w:rFonts w:ascii="Arial" w:hAnsi="Arial" w:cs="Arial"/>
          <w:sz w:val="22"/>
          <w:szCs w:val="22"/>
        </w:rPr>
        <w:t xml:space="preserve"> </w:t>
      </w:r>
      <w:r w:rsidRPr="00ED7393">
        <w:rPr>
          <w:rFonts w:ascii="Arial" w:hAnsi="Arial" w:cs="Arial"/>
          <w:sz w:val="22"/>
          <w:szCs w:val="22"/>
        </w:rPr>
        <w:t>funcionamiento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acuerdo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siguientes</w:t>
      </w:r>
      <w:r w:rsidR="007D27A6" w:rsidRPr="00ED7393">
        <w:rPr>
          <w:rFonts w:ascii="Arial" w:hAnsi="Arial" w:cs="Arial"/>
          <w:sz w:val="22"/>
          <w:szCs w:val="22"/>
        </w:rPr>
        <w:t xml:space="preserve"> </w:t>
      </w:r>
      <w:r w:rsidRPr="00ED7393">
        <w:rPr>
          <w:rFonts w:ascii="Arial" w:hAnsi="Arial" w:cs="Arial"/>
          <w:sz w:val="22"/>
          <w:szCs w:val="22"/>
        </w:rPr>
        <w:t>principios:</w:t>
      </w:r>
    </w:p>
    <w:p w:rsidR="004D4705" w:rsidRPr="00ED7393" w:rsidRDefault="004D4705" w:rsidP="00E31E9C">
      <w:pPr>
        <w:shd w:val="clear" w:color="auto" w:fill="FFFFFF"/>
        <w:jc w:val="both"/>
        <w:rPr>
          <w:rFonts w:ascii="Arial" w:hAnsi="Arial" w:cs="Arial"/>
          <w:sz w:val="22"/>
          <w:szCs w:val="22"/>
        </w:rPr>
      </w:pPr>
    </w:p>
    <w:p w:rsidR="004D4705" w:rsidRPr="00ED7393" w:rsidRDefault="007110C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b/>
          <w:bCs/>
        </w:rPr>
        <w:t xml:space="preserve">I. </w:t>
      </w:r>
      <w:r w:rsidR="004D4705" w:rsidRPr="00ED7393">
        <w:rPr>
          <w:rFonts w:ascii="Arial" w:hAnsi="Arial" w:cs="Arial"/>
          <w:b/>
          <w:bCs/>
        </w:rPr>
        <w:t>Certeza:</w:t>
      </w:r>
      <w:r w:rsidR="007D27A6" w:rsidRPr="00ED7393">
        <w:rPr>
          <w:rStyle w:val="apple-converted-space"/>
          <w:rFonts w:ascii="Arial" w:hAnsi="Arial" w:cs="Arial"/>
          <w:b/>
          <w:bCs/>
        </w:rPr>
        <w:t xml:space="preserve"> </w:t>
      </w:r>
      <w:r w:rsidR="004D4705" w:rsidRPr="00ED7393">
        <w:rPr>
          <w:rFonts w:ascii="Arial" w:hAnsi="Arial" w:cs="Arial"/>
        </w:rPr>
        <w:t>Principio</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otorga</w:t>
      </w:r>
      <w:r w:rsidR="007D27A6" w:rsidRPr="00ED7393">
        <w:rPr>
          <w:rFonts w:ascii="Arial" w:hAnsi="Arial" w:cs="Arial"/>
        </w:rPr>
        <w:t xml:space="preserve"> </w:t>
      </w:r>
      <w:r w:rsidR="004D4705" w:rsidRPr="00ED7393">
        <w:rPr>
          <w:rFonts w:ascii="Arial" w:hAnsi="Arial" w:cs="Arial"/>
        </w:rPr>
        <w:t>seguridad</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certidumbre</w:t>
      </w:r>
      <w:r w:rsidR="007D27A6" w:rsidRPr="00ED7393">
        <w:rPr>
          <w:rFonts w:ascii="Arial" w:hAnsi="Arial" w:cs="Arial"/>
        </w:rPr>
        <w:t xml:space="preserve"> </w:t>
      </w:r>
      <w:r w:rsidR="004D4705" w:rsidRPr="00ED7393">
        <w:rPr>
          <w:rFonts w:ascii="Arial" w:hAnsi="Arial" w:cs="Arial"/>
        </w:rPr>
        <w:t>jurídica</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particulares,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virtud</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que</w:t>
      </w:r>
      <w:r w:rsidR="007D27A6" w:rsidRPr="00ED7393">
        <w:rPr>
          <w:rStyle w:val="apple-converted-space"/>
          <w:rFonts w:ascii="Arial" w:hAnsi="Arial" w:cs="Arial"/>
        </w:rPr>
        <w:t xml:space="preserve"> </w:t>
      </w:r>
      <w:r w:rsidR="004D4705" w:rsidRPr="00ED7393">
        <w:rPr>
          <w:rFonts w:ascii="Arial" w:hAnsi="Arial" w:cs="Arial"/>
        </w:rPr>
        <w:t>permite</w:t>
      </w:r>
      <w:r w:rsidR="007D27A6" w:rsidRPr="00ED7393">
        <w:rPr>
          <w:rFonts w:ascii="Arial" w:hAnsi="Arial" w:cs="Arial"/>
        </w:rPr>
        <w:t xml:space="preserve"> </w:t>
      </w:r>
      <w:r w:rsidR="004D4705" w:rsidRPr="00ED7393">
        <w:rPr>
          <w:rFonts w:ascii="Arial" w:hAnsi="Arial" w:cs="Arial"/>
        </w:rPr>
        <w:t>conocer</w:t>
      </w:r>
      <w:r w:rsidR="007D27A6" w:rsidRPr="00ED7393">
        <w:rPr>
          <w:rFonts w:ascii="Arial" w:hAnsi="Arial" w:cs="Arial"/>
        </w:rPr>
        <w:t xml:space="preserve"> </w:t>
      </w:r>
      <w:r w:rsidR="004D4705" w:rsidRPr="00ED7393">
        <w:rPr>
          <w:rFonts w:ascii="Arial" w:hAnsi="Arial" w:cs="Arial"/>
        </w:rPr>
        <w:t>si</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acciones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Comisión</w:t>
      </w:r>
      <w:r w:rsidR="007D27A6" w:rsidRPr="00ED7393">
        <w:rPr>
          <w:rFonts w:ascii="Arial" w:hAnsi="Arial" w:cs="Arial"/>
        </w:rPr>
        <w:t xml:space="preserve"> </w:t>
      </w:r>
      <w:r w:rsidR="004D4705" w:rsidRPr="00ED7393">
        <w:rPr>
          <w:rFonts w:ascii="Arial" w:hAnsi="Arial" w:cs="Arial"/>
        </w:rPr>
        <w:t>son</w:t>
      </w:r>
      <w:r w:rsidR="007D27A6" w:rsidRPr="00ED7393">
        <w:rPr>
          <w:rFonts w:ascii="Arial" w:hAnsi="Arial" w:cs="Arial"/>
        </w:rPr>
        <w:t xml:space="preserve"> </w:t>
      </w:r>
      <w:r w:rsidR="004D4705" w:rsidRPr="00ED7393">
        <w:rPr>
          <w:rFonts w:ascii="Arial" w:hAnsi="Arial" w:cs="Arial"/>
        </w:rPr>
        <w:t>apegadas</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derecho</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garantiza</w:t>
      </w:r>
      <w:r w:rsidR="007D27A6" w:rsidRPr="00ED7393">
        <w:rPr>
          <w:rStyle w:val="apple-converted-space"/>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procedimientos</w:t>
      </w:r>
      <w:r w:rsidR="007D27A6" w:rsidRPr="00ED7393">
        <w:rPr>
          <w:rFonts w:ascii="Arial" w:hAnsi="Arial" w:cs="Arial"/>
        </w:rPr>
        <w:t xml:space="preserve"> </w:t>
      </w:r>
      <w:r w:rsidR="004D4705" w:rsidRPr="00ED7393">
        <w:rPr>
          <w:rFonts w:ascii="Arial" w:hAnsi="Arial" w:cs="Arial"/>
        </w:rPr>
        <w:t>sean</w:t>
      </w:r>
      <w:r w:rsidR="007D27A6" w:rsidRPr="00ED7393">
        <w:rPr>
          <w:rFonts w:ascii="Arial" w:hAnsi="Arial" w:cs="Arial"/>
        </w:rPr>
        <w:t xml:space="preserve"> </w:t>
      </w:r>
      <w:r w:rsidR="004D4705" w:rsidRPr="00ED7393">
        <w:rPr>
          <w:rFonts w:ascii="Arial" w:hAnsi="Arial" w:cs="Arial"/>
        </w:rPr>
        <w:t>completamente</w:t>
      </w:r>
      <w:r w:rsidR="007D27A6" w:rsidRPr="00ED7393">
        <w:rPr>
          <w:rFonts w:ascii="Arial" w:hAnsi="Arial" w:cs="Arial"/>
        </w:rPr>
        <w:t xml:space="preserve"> </w:t>
      </w:r>
      <w:r w:rsidR="004D4705" w:rsidRPr="00ED7393">
        <w:rPr>
          <w:rFonts w:ascii="Arial" w:hAnsi="Arial" w:cs="Arial"/>
        </w:rPr>
        <w:t>verificables,</w:t>
      </w:r>
      <w:r w:rsidR="007D27A6" w:rsidRPr="00ED7393">
        <w:rPr>
          <w:rFonts w:ascii="Arial" w:hAnsi="Arial" w:cs="Arial"/>
        </w:rPr>
        <w:t xml:space="preserve"> </w:t>
      </w:r>
      <w:r w:rsidR="004D4705" w:rsidRPr="00ED7393">
        <w:rPr>
          <w:rFonts w:ascii="Arial" w:hAnsi="Arial" w:cs="Arial"/>
        </w:rPr>
        <w:t>fidedignos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confiables;</w:t>
      </w:r>
    </w:p>
    <w:p w:rsidR="00A556E8" w:rsidRPr="00ED7393" w:rsidRDefault="00A556E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7110C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b/>
          <w:bCs/>
        </w:rPr>
        <w:t xml:space="preserve">II. </w:t>
      </w:r>
      <w:r w:rsidR="004D4705" w:rsidRPr="00ED7393">
        <w:rPr>
          <w:rFonts w:ascii="Arial" w:hAnsi="Arial" w:cs="Arial"/>
          <w:b/>
          <w:bCs/>
        </w:rPr>
        <w:t>Eficacia:</w:t>
      </w:r>
      <w:r w:rsidR="007D27A6" w:rsidRPr="00ED7393">
        <w:rPr>
          <w:rStyle w:val="apple-converted-space"/>
          <w:rFonts w:ascii="Arial" w:hAnsi="Arial" w:cs="Arial"/>
          <w:b/>
          <w:bCs/>
        </w:rPr>
        <w:t xml:space="preserve"> </w:t>
      </w:r>
      <w:r w:rsidR="004D4705" w:rsidRPr="00ED7393">
        <w:rPr>
          <w:rFonts w:ascii="Arial" w:hAnsi="Arial" w:cs="Arial"/>
        </w:rPr>
        <w:t>Obligación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Comisión</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tutelar,</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manera</w:t>
      </w:r>
      <w:r w:rsidR="007D27A6" w:rsidRPr="00ED7393">
        <w:rPr>
          <w:rFonts w:ascii="Arial" w:hAnsi="Arial" w:cs="Arial"/>
        </w:rPr>
        <w:t xml:space="preserve"> </w:t>
      </w:r>
      <w:r w:rsidR="004D4705" w:rsidRPr="00ED7393">
        <w:rPr>
          <w:rFonts w:ascii="Arial" w:hAnsi="Arial" w:cs="Arial"/>
        </w:rPr>
        <w:t>efectiva,</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derecho</w:t>
      </w:r>
      <w:r w:rsidR="007D27A6" w:rsidRPr="00ED7393">
        <w:rPr>
          <w:rFonts w:ascii="Arial" w:hAnsi="Arial" w:cs="Arial"/>
        </w:rPr>
        <w:t xml:space="preserve"> </w:t>
      </w:r>
      <w:r w:rsidR="004D4705" w:rsidRPr="00ED7393">
        <w:rPr>
          <w:rFonts w:ascii="Arial" w:hAnsi="Arial" w:cs="Arial"/>
        </w:rPr>
        <w:t>de</w:t>
      </w:r>
      <w:r w:rsidR="007D27A6" w:rsidRPr="00ED7393">
        <w:rPr>
          <w:rStyle w:val="apple-converted-space"/>
          <w:rFonts w:ascii="Arial" w:hAnsi="Arial" w:cs="Arial"/>
        </w:rPr>
        <w:t xml:space="preserve"> </w:t>
      </w:r>
      <w:r w:rsidR="004D4705" w:rsidRPr="00ED7393">
        <w:rPr>
          <w:rFonts w:ascii="Arial" w:hAnsi="Arial" w:cs="Arial"/>
        </w:rPr>
        <w:t>acceso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p>
    <w:p w:rsidR="00A556E8" w:rsidRPr="00ED7393" w:rsidRDefault="00A556E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7110C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b/>
          <w:bCs/>
        </w:rPr>
        <w:t xml:space="preserve">III. </w:t>
      </w:r>
      <w:r w:rsidR="004D4705" w:rsidRPr="00ED7393">
        <w:rPr>
          <w:rFonts w:ascii="Arial" w:hAnsi="Arial" w:cs="Arial"/>
          <w:b/>
          <w:bCs/>
        </w:rPr>
        <w:t>Imparcialidad:</w:t>
      </w:r>
      <w:r w:rsidR="007D27A6" w:rsidRPr="00ED7393">
        <w:rPr>
          <w:rStyle w:val="apple-converted-space"/>
          <w:rFonts w:ascii="Arial" w:hAnsi="Arial" w:cs="Arial"/>
          <w:b/>
          <w:bCs/>
        </w:rPr>
        <w:t xml:space="preserve"> </w:t>
      </w:r>
      <w:r w:rsidR="004D4705" w:rsidRPr="00ED7393">
        <w:rPr>
          <w:rFonts w:ascii="Arial" w:hAnsi="Arial" w:cs="Arial"/>
        </w:rPr>
        <w:t>Cualidad</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deben</w:t>
      </w:r>
      <w:r w:rsidR="007D27A6" w:rsidRPr="00ED7393">
        <w:rPr>
          <w:rFonts w:ascii="Arial" w:hAnsi="Arial" w:cs="Arial"/>
        </w:rPr>
        <w:t xml:space="preserve"> </w:t>
      </w:r>
      <w:r w:rsidR="004D4705" w:rsidRPr="00ED7393">
        <w:rPr>
          <w:rFonts w:ascii="Arial" w:hAnsi="Arial" w:cs="Arial"/>
        </w:rPr>
        <w:t>tener</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Comisión</w:t>
      </w:r>
      <w:r w:rsidR="007D27A6" w:rsidRPr="00ED7393">
        <w:rPr>
          <w:rFonts w:ascii="Arial" w:hAnsi="Arial" w:cs="Arial"/>
        </w:rPr>
        <w:t xml:space="preserve"> </w:t>
      </w:r>
      <w:r w:rsidR="004D4705" w:rsidRPr="00ED7393">
        <w:rPr>
          <w:rFonts w:ascii="Arial" w:hAnsi="Arial" w:cs="Arial"/>
        </w:rPr>
        <w:t>respecto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sus</w:t>
      </w:r>
      <w:r w:rsidR="007D27A6" w:rsidRPr="00ED7393">
        <w:rPr>
          <w:rFonts w:ascii="Arial" w:hAnsi="Arial" w:cs="Arial"/>
        </w:rPr>
        <w:t xml:space="preserve"> </w:t>
      </w:r>
      <w:r w:rsidR="004D4705" w:rsidRPr="00ED7393">
        <w:rPr>
          <w:rFonts w:ascii="Arial" w:hAnsi="Arial" w:cs="Arial"/>
        </w:rPr>
        <w:t>actuaciones</w:t>
      </w:r>
      <w:r w:rsidR="007D27A6" w:rsidRPr="00ED7393">
        <w:rPr>
          <w:rStyle w:val="apple-converted-space"/>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ser</w:t>
      </w:r>
      <w:r w:rsidR="007D27A6" w:rsidRPr="00ED7393">
        <w:rPr>
          <w:rFonts w:ascii="Arial" w:hAnsi="Arial" w:cs="Arial"/>
        </w:rPr>
        <w:t xml:space="preserve"> </w:t>
      </w:r>
      <w:r w:rsidR="004D4705" w:rsidRPr="00ED7393">
        <w:rPr>
          <w:rFonts w:ascii="Arial" w:hAnsi="Arial" w:cs="Arial"/>
        </w:rPr>
        <w:t>ajenos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extraños</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intereses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partes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controversia</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resolver</w:t>
      </w:r>
      <w:r w:rsidR="007D27A6" w:rsidRPr="00ED7393">
        <w:rPr>
          <w:rFonts w:ascii="Arial" w:hAnsi="Arial" w:cs="Arial"/>
        </w:rPr>
        <w:t xml:space="preserve"> </w:t>
      </w:r>
      <w:r w:rsidR="004D4705" w:rsidRPr="00ED7393">
        <w:rPr>
          <w:rFonts w:ascii="Arial" w:hAnsi="Arial" w:cs="Arial"/>
        </w:rPr>
        <w:t>sin</w:t>
      </w:r>
      <w:r w:rsidR="007D27A6" w:rsidRPr="00ED7393">
        <w:rPr>
          <w:rFonts w:ascii="Arial" w:hAnsi="Arial" w:cs="Arial"/>
        </w:rPr>
        <w:t xml:space="preserve"> </w:t>
      </w:r>
      <w:r w:rsidR="004D4705" w:rsidRPr="00ED7393">
        <w:rPr>
          <w:rFonts w:ascii="Arial" w:hAnsi="Arial" w:cs="Arial"/>
        </w:rPr>
        <w:t>favorecer</w:t>
      </w:r>
      <w:r w:rsidR="007D27A6" w:rsidRPr="00ED7393">
        <w:rPr>
          <w:rStyle w:val="apple-converted-space"/>
          <w:rFonts w:ascii="Arial" w:hAnsi="Arial" w:cs="Arial"/>
        </w:rPr>
        <w:t xml:space="preserve"> </w:t>
      </w:r>
      <w:r w:rsidR="004D4705" w:rsidRPr="00ED7393">
        <w:rPr>
          <w:rFonts w:ascii="Arial" w:hAnsi="Arial" w:cs="Arial"/>
        </w:rPr>
        <w:t>indebidamente</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ninguna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ellas;</w:t>
      </w:r>
    </w:p>
    <w:p w:rsidR="00A556E8" w:rsidRPr="00ED7393" w:rsidRDefault="00A556E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7110C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b/>
          <w:bCs/>
        </w:rPr>
        <w:t xml:space="preserve">IV. </w:t>
      </w:r>
      <w:r w:rsidR="004D4705" w:rsidRPr="00ED7393">
        <w:rPr>
          <w:rFonts w:ascii="Arial" w:hAnsi="Arial" w:cs="Arial"/>
          <w:b/>
          <w:bCs/>
        </w:rPr>
        <w:t>Independencia:</w:t>
      </w:r>
      <w:r w:rsidR="007D27A6" w:rsidRPr="00ED7393">
        <w:rPr>
          <w:rStyle w:val="apple-converted-space"/>
          <w:rFonts w:ascii="Arial" w:hAnsi="Arial" w:cs="Arial"/>
          <w:b/>
          <w:bCs/>
        </w:rPr>
        <w:t xml:space="preserve"> </w:t>
      </w:r>
      <w:r w:rsidR="004D4705" w:rsidRPr="00ED7393">
        <w:rPr>
          <w:rFonts w:ascii="Arial" w:hAnsi="Arial" w:cs="Arial"/>
        </w:rPr>
        <w:t>Cualidad</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deben</w:t>
      </w:r>
      <w:r w:rsidR="007D27A6" w:rsidRPr="00ED7393">
        <w:rPr>
          <w:rFonts w:ascii="Arial" w:hAnsi="Arial" w:cs="Arial"/>
        </w:rPr>
        <w:t xml:space="preserve"> </w:t>
      </w:r>
      <w:r w:rsidR="004D4705" w:rsidRPr="00ED7393">
        <w:rPr>
          <w:rFonts w:ascii="Arial" w:hAnsi="Arial" w:cs="Arial"/>
        </w:rPr>
        <w:t>tener</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Comisión</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actuar</w:t>
      </w:r>
      <w:r w:rsidR="007D27A6" w:rsidRPr="00ED7393">
        <w:rPr>
          <w:rFonts w:ascii="Arial" w:hAnsi="Arial" w:cs="Arial"/>
        </w:rPr>
        <w:t xml:space="preserve"> </w:t>
      </w:r>
      <w:r w:rsidR="004D4705" w:rsidRPr="00ED7393">
        <w:rPr>
          <w:rFonts w:ascii="Arial" w:hAnsi="Arial" w:cs="Arial"/>
        </w:rPr>
        <w:t>sin</w:t>
      </w:r>
      <w:r w:rsidR="007D27A6" w:rsidRPr="00ED7393">
        <w:rPr>
          <w:rFonts w:ascii="Arial" w:hAnsi="Arial" w:cs="Arial"/>
        </w:rPr>
        <w:t xml:space="preserve"> </w:t>
      </w:r>
      <w:r w:rsidR="004D4705" w:rsidRPr="00ED7393">
        <w:rPr>
          <w:rFonts w:ascii="Arial" w:hAnsi="Arial" w:cs="Arial"/>
        </w:rPr>
        <w:t>supeditarse</w:t>
      </w:r>
      <w:r w:rsidR="007D27A6" w:rsidRPr="00ED7393">
        <w:rPr>
          <w:rStyle w:val="apple-converted-space"/>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interés,</w:t>
      </w:r>
      <w:r w:rsidR="007D27A6" w:rsidRPr="00ED7393">
        <w:rPr>
          <w:rFonts w:ascii="Arial" w:hAnsi="Arial" w:cs="Arial"/>
        </w:rPr>
        <w:t xml:space="preserve"> </w:t>
      </w:r>
      <w:r w:rsidR="004D4705" w:rsidRPr="00ED7393">
        <w:rPr>
          <w:rFonts w:ascii="Arial" w:hAnsi="Arial" w:cs="Arial"/>
        </w:rPr>
        <w:t>autoridad</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persona</w:t>
      </w:r>
      <w:r w:rsidR="007D27A6" w:rsidRPr="00ED7393">
        <w:rPr>
          <w:rFonts w:ascii="Arial" w:hAnsi="Arial" w:cs="Arial"/>
        </w:rPr>
        <w:t xml:space="preserve"> </w:t>
      </w:r>
      <w:r w:rsidR="004D4705" w:rsidRPr="00ED7393">
        <w:rPr>
          <w:rFonts w:ascii="Arial" w:hAnsi="Arial" w:cs="Arial"/>
        </w:rPr>
        <w:t>alguna;</w:t>
      </w:r>
    </w:p>
    <w:p w:rsidR="00A556E8" w:rsidRPr="00ED7393" w:rsidRDefault="00A556E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7110C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b/>
          <w:bCs/>
        </w:rPr>
        <w:lastRenderedPageBreak/>
        <w:t xml:space="preserve">V. </w:t>
      </w:r>
      <w:r w:rsidR="004D4705" w:rsidRPr="00ED7393">
        <w:rPr>
          <w:rFonts w:ascii="Arial" w:hAnsi="Arial" w:cs="Arial"/>
          <w:b/>
          <w:bCs/>
        </w:rPr>
        <w:t>Legalidad:</w:t>
      </w:r>
      <w:r w:rsidR="007D27A6" w:rsidRPr="00ED7393">
        <w:rPr>
          <w:rStyle w:val="apple-converted-space"/>
          <w:rFonts w:ascii="Arial" w:hAnsi="Arial" w:cs="Arial"/>
          <w:b/>
          <w:bCs/>
        </w:rPr>
        <w:t xml:space="preserve"> </w:t>
      </w:r>
      <w:r w:rsidR="004D4705" w:rsidRPr="00ED7393">
        <w:rPr>
          <w:rFonts w:ascii="Arial" w:hAnsi="Arial" w:cs="Arial"/>
        </w:rPr>
        <w:t>Obligación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Comisión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ajustar</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actuación,</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funde</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motive</w:t>
      </w:r>
      <w:r w:rsidR="007D27A6" w:rsidRPr="00ED7393">
        <w:rPr>
          <w:rStyle w:val="apple-converted-space"/>
          <w:rFonts w:ascii="Arial" w:hAnsi="Arial" w:cs="Arial"/>
        </w:rPr>
        <w:t xml:space="preserve"> </w:t>
      </w:r>
      <w:r w:rsidR="004D4705" w:rsidRPr="00ED7393">
        <w:rPr>
          <w:rFonts w:ascii="Arial" w:hAnsi="Arial" w:cs="Arial"/>
        </w:rPr>
        <w:t>sus</w:t>
      </w:r>
      <w:r w:rsidR="007D27A6" w:rsidRPr="00ED7393">
        <w:rPr>
          <w:rFonts w:ascii="Arial" w:hAnsi="Arial" w:cs="Arial"/>
        </w:rPr>
        <w:t xml:space="preserve"> </w:t>
      </w:r>
      <w:r w:rsidR="004D4705" w:rsidRPr="00ED7393">
        <w:rPr>
          <w:rFonts w:ascii="Arial" w:hAnsi="Arial" w:cs="Arial"/>
        </w:rPr>
        <w:t>resoluciones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actos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normas</w:t>
      </w:r>
      <w:r w:rsidR="007D27A6" w:rsidRPr="00ED7393">
        <w:rPr>
          <w:rFonts w:ascii="Arial" w:hAnsi="Arial" w:cs="Arial"/>
        </w:rPr>
        <w:t xml:space="preserve"> </w:t>
      </w:r>
      <w:r w:rsidR="004D4705" w:rsidRPr="00ED7393">
        <w:rPr>
          <w:rFonts w:ascii="Arial" w:hAnsi="Arial" w:cs="Arial"/>
        </w:rPr>
        <w:t>aplicables;</w:t>
      </w:r>
    </w:p>
    <w:p w:rsidR="00A556E8" w:rsidRPr="00ED7393" w:rsidRDefault="00A556E8"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7110C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b/>
          <w:bCs/>
        </w:rPr>
        <w:t xml:space="preserve">VI. </w:t>
      </w:r>
      <w:r w:rsidR="004D4705" w:rsidRPr="00ED7393">
        <w:rPr>
          <w:rFonts w:ascii="Arial" w:hAnsi="Arial" w:cs="Arial"/>
          <w:b/>
          <w:bCs/>
        </w:rPr>
        <w:t>Máxima</w:t>
      </w:r>
      <w:r w:rsidR="007D27A6" w:rsidRPr="00ED7393">
        <w:rPr>
          <w:rFonts w:ascii="Arial" w:hAnsi="Arial" w:cs="Arial"/>
          <w:b/>
          <w:bCs/>
        </w:rPr>
        <w:t xml:space="preserve"> </w:t>
      </w:r>
      <w:r w:rsidR="004D4705" w:rsidRPr="00ED7393">
        <w:rPr>
          <w:rFonts w:ascii="Arial" w:hAnsi="Arial" w:cs="Arial"/>
          <w:b/>
          <w:bCs/>
        </w:rPr>
        <w:t>Publicidad:</w:t>
      </w:r>
      <w:r w:rsidR="007D27A6" w:rsidRPr="00ED7393">
        <w:rPr>
          <w:rStyle w:val="apple-converted-space"/>
          <w:rFonts w:ascii="Arial" w:hAnsi="Arial" w:cs="Arial"/>
          <w:b/>
          <w:bCs/>
        </w:rPr>
        <w:t xml:space="preserve"> </w:t>
      </w:r>
      <w:r w:rsidR="004D4705" w:rsidRPr="00ED7393">
        <w:rPr>
          <w:rFonts w:ascii="Arial" w:hAnsi="Arial" w:cs="Arial"/>
        </w:rPr>
        <w:t>Toda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posesión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sujetos</w:t>
      </w:r>
      <w:r w:rsidR="007D27A6" w:rsidRPr="00ED7393">
        <w:rPr>
          <w:rFonts w:ascii="Arial" w:hAnsi="Arial" w:cs="Arial"/>
        </w:rPr>
        <w:t xml:space="preserve"> </w:t>
      </w:r>
      <w:r w:rsidR="004D4705" w:rsidRPr="00ED7393">
        <w:rPr>
          <w:rFonts w:ascii="Arial" w:hAnsi="Arial" w:cs="Arial"/>
        </w:rPr>
        <w:t>obligados</w:t>
      </w:r>
      <w:r w:rsidR="007D27A6" w:rsidRPr="00ED7393">
        <w:rPr>
          <w:rFonts w:ascii="Arial" w:hAnsi="Arial" w:cs="Arial"/>
        </w:rPr>
        <w:t xml:space="preserve"> </w:t>
      </w:r>
      <w:r w:rsidR="004D4705" w:rsidRPr="00ED7393">
        <w:rPr>
          <w:rFonts w:ascii="Arial" w:hAnsi="Arial" w:cs="Arial"/>
        </w:rPr>
        <w:t>será</w:t>
      </w:r>
      <w:r w:rsidR="007D27A6" w:rsidRPr="00ED7393">
        <w:rPr>
          <w:rFonts w:ascii="Arial" w:hAnsi="Arial" w:cs="Arial"/>
        </w:rPr>
        <w:t xml:space="preserve"> </w:t>
      </w:r>
      <w:r w:rsidR="004D4705" w:rsidRPr="00ED7393">
        <w:rPr>
          <w:rFonts w:ascii="Arial" w:hAnsi="Arial" w:cs="Arial"/>
        </w:rPr>
        <w:t>pública,</w:t>
      </w:r>
      <w:r w:rsidR="007D27A6" w:rsidRPr="00ED7393">
        <w:rPr>
          <w:rStyle w:val="apple-converted-space"/>
          <w:rFonts w:ascii="Arial" w:hAnsi="Arial" w:cs="Arial"/>
        </w:rPr>
        <w:t xml:space="preserve"> </w:t>
      </w:r>
      <w:r w:rsidR="004D4705" w:rsidRPr="00ED7393">
        <w:rPr>
          <w:rFonts w:ascii="Arial" w:hAnsi="Arial" w:cs="Arial"/>
        </w:rPr>
        <w:t>completa,</w:t>
      </w:r>
      <w:r w:rsidR="007D27A6" w:rsidRPr="00ED7393">
        <w:rPr>
          <w:rFonts w:ascii="Arial" w:hAnsi="Arial" w:cs="Arial"/>
        </w:rPr>
        <w:t xml:space="preserve"> </w:t>
      </w:r>
      <w:r w:rsidR="004D4705" w:rsidRPr="00ED7393">
        <w:rPr>
          <w:rFonts w:ascii="Arial" w:hAnsi="Arial" w:cs="Arial"/>
        </w:rPr>
        <w:t>oportuna</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accesible,</w:t>
      </w:r>
      <w:r w:rsidR="007D27A6" w:rsidRPr="00ED7393">
        <w:rPr>
          <w:rFonts w:ascii="Arial" w:hAnsi="Arial" w:cs="Arial"/>
        </w:rPr>
        <w:t xml:space="preserve"> </w:t>
      </w:r>
      <w:r w:rsidR="004D4705" w:rsidRPr="00ED7393">
        <w:rPr>
          <w:rFonts w:ascii="Arial" w:hAnsi="Arial" w:cs="Arial"/>
        </w:rPr>
        <w:t>sujeta</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un</w:t>
      </w:r>
      <w:r w:rsidR="007D27A6" w:rsidRPr="00ED7393">
        <w:rPr>
          <w:rFonts w:ascii="Arial" w:hAnsi="Arial" w:cs="Arial"/>
        </w:rPr>
        <w:t xml:space="preserve"> </w:t>
      </w:r>
      <w:r w:rsidR="004D4705" w:rsidRPr="00ED7393">
        <w:rPr>
          <w:rFonts w:ascii="Arial" w:hAnsi="Arial" w:cs="Arial"/>
        </w:rPr>
        <w:t>claro</w:t>
      </w:r>
      <w:r w:rsidR="007D27A6" w:rsidRPr="00ED7393">
        <w:rPr>
          <w:rFonts w:ascii="Arial" w:hAnsi="Arial" w:cs="Arial"/>
        </w:rPr>
        <w:t xml:space="preserve"> </w:t>
      </w:r>
      <w:r w:rsidR="004D4705" w:rsidRPr="00ED7393">
        <w:rPr>
          <w:rFonts w:ascii="Arial" w:hAnsi="Arial" w:cs="Arial"/>
        </w:rPr>
        <w:t>régimen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excepciones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deberán</w:t>
      </w:r>
      <w:r w:rsidR="007D27A6" w:rsidRPr="00ED7393">
        <w:rPr>
          <w:rFonts w:ascii="Arial" w:hAnsi="Arial" w:cs="Arial"/>
        </w:rPr>
        <w:t xml:space="preserve"> </w:t>
      </w:r>
      <w:r w:rsidR="004D4705" w:rsidRPr="00ED7393">
        <w:rPr>
          <w:rFonts w:ascii="Arial" w:hAnsi="Arial" w:cs="Arial"/>
        </w:rPr>
        <w:t>estar</w:t>
      </w:r>
      <w:r w:rsidR="007D27A6" w:rsidRPr="00ED7393">
        <w:rPr>
          <w:rStyle w:val="apple-converted-space"/>
          <w:rFonts w:ascii="Arial" w:hAnsi="Arial" w:cs="Arial"/>
        </w:rPr>
        <w:t xml:space="preserve"> </w:t>
      </w:r>
      <w:r w:rsidR="004D4705" w:rsidRPr="00ED7393">
        <w:rPr>
          <w:rFonts w:ascii="Arial" w:hAnsi="Arial" w:cs="Arial"/>
        </w:rPr>
        <w:t>definidas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ser</w:t>
      </w:r>
      <w:r w:rsidR="007D27A6" w:rsidRPr="00ED7393">
        <w:rPr>
          <w:rFonts w:ascii="Arial" w:hAnsi="Arial" w:cs="Arial"/>
        </w:rPr>
        <w:t xml:space="preserve"> </w:t>
      </w:r>
      <w:r w:rsidR="004D4705" w:rsidRPr="00ED7393">
        <w:rPr>
          <w:rFonts w:ascii="Arial" w:hAnsi="Arial" w:cs="Arial"/>
        </w:rPr>
        <w:t>además</w:t>
      </w:r>
      <w:r w:rsidR="007D27A6" w:rsidRPr="00ED7393">
        <w:rPr>
          <w:rFonts w:ascii="Arial" w:hAnsi="Arial" w:cs="Arial"/>
        </w:rPr>
        <w:t xml:space="preserve"> </w:t>
      </w:r>
      <w:r w:rsidR="004D4705" w:rsidRPr="00ED7393">
        <w:rPr>
          <w:rFonts w:ascii="Arial" w:hAnsi="Arial" w:cs="Arial"/>
        </w:rPr>
        <w:t>legítimas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estrictamente</w:t>
      </w:r>
      <w:r w:rsidR="007D27A6" w:rsidRPr="00ED7393">
        <w:rPr>
          <w:rFonts w:ascii="Arial" w:hAnsi="Arial" w:cs="Arial"/>
        </w:rPr>
        <w:t xml:space="preserve"> </w:t>
      </w:r>
      <w:r w:rsidR="004D4705" w:rsidRPr="00ED7393">
        <w:rPr>
          <w:rFonts w:ascii="Arial" w:hAnsi="Arial" w:cs="Arial"/>
        </w:rPr>
        <w:t>necesarias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una</w:t>
      </w:r>
      <w:r w:rsidR="007D27A6" w:rsidRPr="00ED7393">
        <w:rPr>
          <w:rFonts w:ascii="Arial" w:hAnsi="Arial" w:cs="Arial"/>
        </w:rPr>
        <w:t xml:space="preserve"> </w:t>
      </w:r>
      <w:r w:rsidR="004D4705" w:rsidRPr="00ED7393">
        <w:rPr>
          <w:rFonts w:ascii="Arial" w:hAnsi="Arial" w:cs="Arial"/>
        </w:rPr>
        <w:t>sociedad</w:t>
      </w:r>
      <w:r w:rsidR="007D27A6" w:rsidRPr="00ED7393">
        <w:rPr>
          <w:rFonts w:ascii="Arial" w:hAnsi="Arial" w:cs="Arial"/>
        </w:rPr>
        <w:t xml:space="preserve"> </w:t>
      </w:r>
      <w:r w:rsidR="004D4705" w:rsidRPr="00ED7393">
        <w:rPr>
          <w:rFonts w:ascii="Arial" w:hAnsi="Arial" w:cs="Arial"/>
        </w:rPr>
        <w:t>democrática;</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7110C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b/>
          <w:bCs/>
        </w:rPr>
        <w:t xml:space="preserve">VII. </w:t>
      </w:r>
      <w:r w:rsidR="004D4705" w:rsidRPr="00ED7393">
        <w:rPr>
          <w:rFonts w:ascii="Arial" w:hAnsi="Arial" w:cs="Arial"/>
          <w:b/>
          <w:bCs/>
        </w:rPr>
        <w:t>Objetividad:</w:t>
      </w:r>
      <w:r w:rsidR="007D27A6" w:rsidRPr="00ED7393">
        <w:rPr>
          <w:rStyle w:val="apple-converted-space"/>
          <w:rFonts w:ascii="Arial" w:hAnsi="Arial" w:cs="Arial"/>
          <w:b/>
          <w:bCs/>
        </w:rPr>
        <w:t xml:space="preserve"> </w:t>
      </w:r>
      <w:r w:rsidR="004D4705" w:rsidRPr="00ED7393">
        <w:rPr>
          <w:rFonts w:ascii="Arial" w:hAnsi="Arial" w:cs="Arial"/>
        </w:rPr>
        <w:t>Obligación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Comisión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ajustar</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actuación</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presupuestos</w:t>
      </w:r>
      <w:r w:rsidR="007D27A6" w:rsidRPr="00ED7393">
        <w:rPr>
          <w:rStyle w:val="apple-converted-space"/>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ley</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deben</w:t>
      </w:r>
      <w:r w:rsidR="007D27A6" w:rsidRPr="00ED7393">
        <w:rPr>
          <w:rFonts w:ascii="Arial" w:hAnsi="Arial" w:cs="Arial"/>
        </w:rPr>
        <w:t xml:space="preserve"> </w:t>
      </w:r>
      <w:r w:rsidR="004D4705" w:rsidRPr="00ED7393">
        <w:rPr>
          <w:rFonts w:ascii="Arial" w:hAnsi="Arial" w:cs="Arial"/>
        </w:rPr>
        <w:t>ser</w:t>
      </w:r>
      <w:r w:rsidR="007D27A6" w:rsidRPr="00ED7393">
        <w:rPr>
          <w:rFonts w:ascii="Arial" w:hAnsi="Arial" w:cs="Arial"/>
        </w:rPr>
        <w:t xml:space="preserve"> </w:t>
      </w:r>
      <w:r w:rsidR="004D4705" w:rsidRPr="00ED7393">
        <w:rPr>
          <w:rFonts w:ascii="Arial" w:hAnsi="Arial" w:cs="Arial"/>
        </w:rPr>
        <w:t>aplicados</w:t>
      </w:r>
      <w:r w:rsidR="007D27A6" w:rsidRPr="00ED7393">
        <w:rPr>
          <w:rFonts w:ascii="Arial" w:hAnsi="Arial" w:cs="Arial"/>
        </w:rPr>
        <w:t xml:space="preserve"> </w:t>
      </w:r>
      <w:r w:rsidR="004D4705" w:rsidRPr="00ED7393">
        <w:rPr>
          <w:rFonts w:ascii="Arial" w:hAnsi="Arial" w:cs="Arial"/>
        </w:rPr>
        <w:t>al</w:t>
      </w:r>
      <w:r w:rsidR="007D27A6" w:rsidRPr="00ED7393">
        <w:rPr>
          <w:rFonts w:ascii="Arial" w:hAnsi="Arial" w:cs="Arial"/>
        </w:rPr>
        <w:t xml:space="preserve"> </w:t>
      </w:r>
      <w:r w:rsidR="004D4705" w:rsidRPr="00ED7393">
        <w:rPr>
          <w:rFonts w:ascii="Arial" w:hAnsi="Arial" w:cs="Arial"/>
        </w:rPr>
        <w:t>analizar</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caso</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concreto</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resolver</w:t>
      </w:r>
      <w:r w:rsidR="007D27A6" w:rsidRPr="00ED7393">
        <w:rPr>
          <w:rFonts w:ascii="Arial" w:hAnsi="Arial" w:cs="Arial"/>
        </w:rPr>
        <w:t xml:space="preserve"> </w:t>
      </w:r>
      <w:r w:rsidR="004D4705" w:rsidRPr="00ED7393">
        <w:rPr>
          <w:rFonts w:ascii="Arial" w:hAnsi="Arial" w:cs="Arial"/>
        </w:rPr>
        <w:t>todos</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hechos,</w:t>
      </w:r>
      <w:r w:rsidR="007D27A6" w:rsidRPr="00ED7393">
        <w:rPr>
          <w:rStyle w:val="apple-converted-space"/>
          <w:rFonts w:ascii="Arial" w:hAnsi="Arial" w:cs="Arial"/>
        </w:rPr>
        <w:t xml:space="preserve"> </w:t>
      </w:r>
      <w:r w:rsidR="004D4705" w:rsidRPr="00ED7393">
        <w:rPr>
          <w:rFonts w:ascii="Arial" w:hAnsi="Arial" w:cs="Arial"/>
        </w:rPr>
        <w:t>prescindiendo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consideraciones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criterios</w:t>
      </w:r>
      <w:r w:rsidR="007D27A6" w:rsidRPr="00ED7393">
        <w:rPr>
          <w:rFonts w:ascii="Arial" w:hAnsi="Arial" w:cs="Arial"/>
        </w:rPr>
        <w:t xml:space="preserve"> </w:t>
      </w:r>
      <w:r w:rsidR="004D4705" w:rsidRPr="00ED7393">
        <w:rPr>
          <w:rFonts w:ascii="Arial" w:hAnsi="Arial" w:cs="Arial"/>
        </w:rPr>
        <w:t>personales;</w:t>
      </w:r>
    </w:p>
    <w:p w:rsidR="00A556E8" w:rsidRPr="00ED7393" w:rsidRDefault="00A556E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7110C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b/>
          <w:bCs/>
        </w:rPr>
        <w:t xml:space="preserve">VIII. </w:t>
      </w:r>
      <w:r w:rsidR="004D4705" w:rsidRPr="00ED7393">
        <w:rPr>
          <w:rFonts w:ascii="Arial" w:hAnsi="Arial" w:cs="Arial"/>
          <w:b/>
          <w:bCs/>
        </w:rPr>
        <w:t>Profesionalismo:</w:t>
      </w:r>
      <w:r w:rsidR="007D27A6" w:rsidRPr="00ED7393">
        <w:rPr>
          <w:rStyle w:val="apple-converted-space"/>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Servidores</w:t>
      </w:r>
      <w:r w:rsidR="007D27A6" w:rsidRPr="00ED7393">
        <w:rPr>
          <w:rFonts w:ascii="Arial" w:hAnsi="Arial" w:cs="Arial"/>
        </w:rPr>
        <w:t xml:space="preserve"> </w:t>
      </w:r>
      <w:r w:rsidR="004D4705" w:rsidRPr="00ED7393">
        <w:rPr>
          <w:rFonts w:ascii="Arial" w:hAnsi="Arial" w:cs="Arial"/>
        </w:rPr>
        <w:t>Públicos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laboren</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Comisión</w:t>
      </w:r>
      <w:r w:rsidR="007D27A6" w:rsidRPr="00ED7393">
        <w:rPr>
          <w:rFonts w:ascii="Arial" w:hAnsi="Arial" w:cs="Arial"/>
        </w:rPr>
        <w:t xml:space="preserve"> </w:t>
      </w:r>
      <w:r w:rsidR="004D4705" w:rsidRPr="00ED7393">
        <w:rPr>
          <w:rFonts w:ascii="Arial" w:hAnsi="Arial" w:cs="Arial"/>
        </w:rPr>
        <w:t>deberán</w:t>
      </w:r>
      <w:r w:rsidR="007D27A6" w:rsidRPr="00ED7393">
        <w:rPr>
          <w:rStyle w:val="apple-converted-space"/>
          <w:rFonts w:ascii="Arial" w:hAnsi="Arial" w:cs="Arial"/>
        </w:rPr>
        <w:t xml:space="preserve"> </w:t>
      </w:r>
      <w:r w:rsidR="004D4705" w:rsidRPr="00ED7393">
        <w:rPr>
          <w:rFonts w:ascii="Arial" w:hAnsi="Arial" w:cs="Arial"/>
        </w:rPr>
        <w:t>sujetar</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actuación</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conocimientos</w:t>
      </w:r>
      <w:r w:rsidR="007D27A6" w:rsidRPr="00ED7393">
        <w:rPr>
          <w:rFonts w:ascii="Arial" w:hAnsi="Arial" w:cs="Arial"/>
        </w:rPr>
        <w:t xml:space="preserve"> </w:t>
      </w:r>
      <w:r w:rsidR="004D4705" w:rsidRPr="00ED7393">
        <w:rPr>
          <w:rFonts w:ascii="Arial" w:hAnsi="Arial" w:cs="Arial"/>
        </w:rPr>
        <w:t>técnicos,</w:t>
      </w:r>
      <w:r w:rsidR="007D27A6" w:rsidRPr="00ED7393">
        <w:rPr>
          <w:rFonts w:ascii="Arial" w:hAnsi="Arial" w:cs="Arial"/>
        </w:rPr>
        <w:t xml:space="preserve"> </w:t>
      </w:r>
      <w:r w:rsidR="004D4705" w:rsidRPr="00ED7393">
        <w:rPr>
          <w:rFonts w:ascii="Arial" w:hAnsi="Arial" w:cs="Arial"/>
        </w:rPr>
        <w:t>teóricos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metodológicos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garanticen</w:t>
      </w:r>
      <w:r w:rsidR="007D27A6" w:rsidRPr="00ED7393">
        <w:rPr>
          <w:rFonts w:ascii="Arial" w:hAnsi="Arial" w:cs="Arial"/>
        </w:rPr>
        <w:t xml:space="preserve"> </w:t>
      </w:r>
      <w:r w:rsidR="004D4705" w:rsidRPr="00ED7393">
        <w:rPr>
          <w:rFonts w:ascii="Arial" w:hAnsi="Arial" w:cs="Arial"/>
        </w:rPr>
        <w:t>un</w:t>
      </w:r>
      <w:r w:rsidR="007D27A6" w:rsidRPr="00ED7393">
        <w:rPr>
          <w:rStyle w:val="apple-converted-space"/>
          <w:rFonts w:ascii="Arial" w:hAnsi="Arial" w:cs="Arial"/>
        </w:rPr>
        <w:t xml:space="preserve"> </w:t>
      </w:r>
      <w:r w:rsidR="004D4705" w:rsidRPr="00ED7393">
        <w:rPr>
          <w:rFonts w:ascii="Arial" w:hAnsi="Arial" w:cs="Arial"/>
        </w:rPr>
        <w:t>desempeño</w:t>
      </w:r>
      <w:r w:rsidR="007D27A6" w:rsidRPr="00ED7393">
        <w:rPr>
          <w:rFonts w:ascii="Arial" w:hAnsi="Arial" w:cs="Arial"/>
        </w:rPr>
        <w:t xml:space="preserve"> </w:t>
      </w:r>
      <w:r w:rsidR="004D4705" w:rsidRPr="00ED7393">
        <w:rPr>
          <w:rFonts w:ascii="Arial" w:hAnsi="Arial" w:cs="Arial"/>
        </w:rPr>
        <w:t>eficiente</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eficaz</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ejercicio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función</w:t>
      </w:r>
      <w:r w:rsidR="007D27A6" w:rsidRPr="00ED7393">
        <w:rPr>
          <w:rFonts w:ascii="Arial" w:hAnsi="Arial" w:cs="Arial"/>
        </w:rPr>
        <w:t xml:space="preserve"> </w:t>
      </w:r>
      <w:r w:rsidR="004D4705" w:rsidRPr="00ED7393">
        <w:rPr>
          <w:rFonts w:ascii="Arial" w:hAnsi="Arial" w:cs="Arial"/>
        </w:rPr>
        <w:t>pú</w:t>
      </w:r>
      <w:r w:rsidR="00A556E8" w:rsidRPr="00ED7393">
        <w:rPr>
          <w:rFonts w:ascii="Arial" w:hAnsi="Arial" w:cs="Arial"/>
        </w:rPr>
        <w:t>blica</w:t>
      </w:r>
      <w:r w:rsidR="007D27A6" w:rsidRPr="00ED7393">
        <w:rPr>
          <w:rFonts w:ascii="Arial" w:hAnsi="Arial" w:cs="Arial"/>
        </w:rPr>
        <w:t xml:space="preserve"> </w:t>
      </w:r>
      <w:r w:rsidR="00A556E8" w:rsidRPr="00ED7393">
        <w:rPr>
          <w:rFonts w:ascii="Arial" w:hAnsi="Arial" w:cs="Arial"/>
        </w:rPr>
        <w:t>que</w:t>
      </w:r>
      <w:r w:rsidR="007D27A6" w:rsidRPr="00ED7393">
        <w:rPr>
          <w:rFonts w:ascii="Arial" w:hAnsi="Arial" w:cs="Arial"/>
        </w:rPr>
        <w:t xml:space="preserve"> </w:t>
      </w:r>
      <w:r w:rsidR="00A556E8" w:rsidRPr="00ED7393">
        <w:rPr>
          <w:rFonts w:ascii="Arial" w:hAnsi="Arial" w:cs="Arial"/>
        </w:rPr>
        <w:t>tienen</w:t>
      </w:r>
      <w:r w:rsidR="007D27A6" w:rsidRPr="00ED7393">
        <w:rPr>
          <w:rFonts w:ascii="Arial" w:hAnsi="Arial" w:cs="Arial"/>
        </w:rPr>
        <w:t xml:space="preserve"> </w:t>
      </w:r>
      <w:r w:rsidR="00A556E8" w:rsidRPr="00ED7393">
        <w:rPr>
          <w:rFonts w:ascii="Arial" w:hAnsi="Arial" w:cs="Arial"/>
        </w:rPr>
        <w:t>encomendada;</w:t>
      </w:r>
      <w:r w:rsidR="007D27A6" w:rsidRPr="00ED7393">
        <w:rPr>
          <w:rFonts w:ascii="Arial" w:hAnsi="Arial" w:cs="Arial"/>
        </w:rPr>
        <w:t xml:space="preserve"> </w:t>
      </w:r>
      <w:r w:rsidR="00A556E8" w:rsidRPr="00ED7393">
        <w:rPr>
          <w:rFonts w:ascii="Arial" w:hAnsi="Arial" w:cs="Arial"/>
        </w:rPr>
        <w:t>y</w:t>
      </w:r>
    </w:p>
    <w:p w:rsidR="00A556E8" w:rsidRPr="00ED7393" w:rsidRDefault="00A556E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7110C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b/>
          <w:bCs/>
        </w:rPr>
        <w:t xml:space="preserve">IX. </w:t>
      </w:r>
      <w:r w:rsidR="004D4705" w:rsidRPr="00ED7393">
        <w:rPr>
          <w:rFonts w:ascii="Arial" w:hAnsi="Arial" w:cs="Arial"/>
          <w:b/>
          <w:bCs/>
        </w:rPr>
        <w:t>Transparencia:</w:t>
      </w:r>
      <w:r w:rsidR="007D27A6" w:rsidRPr="00ED7393">
        <w:rPr>
          <w:rStyle w:val="apple-converted-space"/>
          <w:rFonts w:ascii="Arial" w:hAnsi="Arial" w:cs="Arial"/>
          <w:b/>
          <w:bCs/>
        </w:rPr>
        <w:t xml:space="preserve"> </w:t>
      </w:r>
      <w:r w:rsidR="004D4705" w:rsidRPr="00ED7393">
        <w:rPr>
          <w:rFonts w:ascii="Arial" w:hAnsi="Arial" w:cs="Arial"/>
        </w:rPr>
        <w:t>Obligación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Comisión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dar</w:t>
      </w:r>
      <w:r w:rsidR="007D27A6" w:rsidRPr="00ED7393">
        <w:rPr>
          <w:rFonts w:ascii="Arial" w:hAnsi="Arial" w:cs="Arial"/>
        </w:rPr>
        <w:t xml:space="preserve"> </w:t>
      </w:r>
      <w:r w:rsidR="004D4705" w:rsidRPr="00ED7393">
        <w:rPr>
          <w:rFonts w:ascii="Arial" w:hAnsi="Arial" w:cs="Arial"/>
        </w:rPr>
        <w:t>publicidad</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deliberaciones</w:t>
      </w:r>
      <w:r w:rsidR="007D27A6" w:rsidRPr="00ED7393">
        <w:rPr>
          <w:rStyle w:val="apple-converted-space"/>
          <w:rFonts w:ascii="Arial" w:hAnsi="Arial" w:cs="Arial"/>
        </w:rPr>
        <w:t xml:space="preserve"> </w:t>
      </w:r>
      <w:r w:rsidR="004D4705" w:rsidRPr="00ED7393">
        <w:rPr>
          <w:rFonts w:ascii="Arial" w:hAnsi="Arial" w:cs="Arial"/>
        </w:rPr>
        <w:t>y</w:t>
      </w:r>
      <w:r w:rsidR="007D27A6" w:rsidRPr="00ED7393">
        <w:rPr>
          <w:rStyle w:val="apple-converted-space"/>
          <w:rFonts w:ascii="Arial" w:hAnsi="Arial" w:cs="Arial"/>
        </w:rPr>
        <w:t xml:space="preserve"> </w:t>
      </w:r>
      <w:r w:rsidR="004D4705" w:rsidRPr="00ED7393">
        <w:rPr>
          <w:rFonts w:ascii="Arial" w:hAnsi="Arial" w:cs="Arial"/>
        </w:rPr>
        <w:t>actos</w:t>
      </w:r>
      <w:r w:rsidR="007D27A6" w:rsidRPr="00ED7393">
        <w:rPr>
          <w:rFonts w:ascii="Arial" w:hAnsi="Arial" w:cs="Arial"/>
        </w:rPr>
        <w:t xml:space="preserve"> </w:t>
      </w:r>
      <w:r w:rsidR="004D4705" w:rsidRPr="00ED7393">
        <w:rPr>
          <w:rFonts w:ascii="Arial" w:hAnsi="Arial" w:cs="Arial"/>
        </w:rPr>
        <w:t>relacionados</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sus</w:t>
      </w:r>
      <w:r w:rsidR="007D27A6" w:rsidRPr="00ED7393">
        <w:rPr>
          <w:rFonts w:ascii="Arial" w:hAnsi="Arial" w:cs="Arial"/>
        </w:rPr>
        <w:t xml:space="preserve"> </w:t>
      </w:r>
      <w:r w:rsidR="004D4705" w:rsidRPr="00ED7393">
        <w:rPr>
          <w:rFonts w:ascii="Arial" w:hAnsi="Arial" w:cs="Arial"/>
        </w:rPr>
        <w:t>atribuciones,</w:t>
      </w:r>
      <w:r w:rsidR="007D27A6" w:rsidRPr="00ED7393">
        <w:rPr>
          <w:rFonts w:ascii="Arial" w:hAnsi="Arial" w:cs="Arial"/>
        </w:rPr>
        <w:t xml:space="preserve"> </w:t>
      </w:r>
      <w:r w:rsidR="004D4705" w:rsidRPr="00ED7393">
        <w:rPr>
          <w:rFonts w:ascii="Arial" w:hAnsi="Arial" w:cs="Arial"/>
        </w:rPr>
        <w:t>así</w:t>
      </w:r>
      <w:r w:rsidR="007D27A6" w:rsidRPr="00ED7393">
        <w:rPr>
          <w:rFonts w:ascii="Arial" w:hAnsi="Arial" w:cs="Arial"/>
        </w:rPr>
        <w:t xml:space="preserve"> </w:t>
      </w:r>
      <w:r w:rsidR="004D4705" w:rsidRPr="00ED7393">
        <w:rPr>
          <w:rFonts w:ascii="Arial" w:hAnsi="Arial" w:cs="Arial"/>
        </w:rPr>
        <w:t>como</w:t>
      </w:r>
      <w:r w:rsidR="007D27A6" w:rsidRPr="00ED7393">
        <w:rPr>
          <w:rFonts w:ascii="Arial" w:hAnsi="Arial" w:cs="Arial"/>
        </w:rPr>
        <w:t xml:space="preserve"> </w:t>
      </w:r>
      <w:r w:rsidR="004D4705" w:rsidRPr="00ED7393">
        <w:rPr>
          <w:rFonts w:ascii="Arial" w:hAnsi="Arial" w:cs="Arial"/>
        </w:rPr>
        <w:t>dar</w:t>
      </w:r>
      <w:r w:rsidR="007D27A6" w:rsidRPr="00ED7393">
        <w:rPr>
          <w:rFonts w:ascii="Arial" w:hAnsi="Arial" w:cs="Arial"/>
        </w:rPr>
        <w:t xml:space="preserve"> </w:t>
      </w:r>
      <w:r w:rsidR="004D4705" w:rsidRPr="00ED7393">
        <w:rPr>
          <w:rFonts w:ascii="Arial" w:hAnsi="Arial" w:cs="Arial"/>
        </w:rPr>
        <w:t>acceso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generen.</w:t>
      </w:r>
    </w:p>
    <w:p w:rsidR="00A556E8" w:rsidRPr="00ED7393" w:rsidRDefault="00A556E8"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9.</w:t>
      </w:r>
      <w:r w:rsidR="007D27A6" w:rsidRPr="00ED7393">
        <w:rPr>
          <w:rStyle w:val="apple-converted-space"/>
          <w:rFonts w:ascii="Arial" w:hAnsi="Arial" w:cs="Arial"/>
          <w:b/>
          <w:bCs/>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ejercicio,</w:t>
      </w:r>
      <w:r w:rsidR="007D27A6" w:rsidRPr="00ED7393">
        <w:rPr>
          <w:rFonts w:ascii="Arial" w:hAnsi="Arial" w:cs="Arial"/>
          <w:sz w:val="22"/>
          <w:szCs w:val="22"/>
        </w:rPr>
        <w:t xml:space="preserve"> </w:t>
      </w:r>
      <w:r w:rsidRPr="00ED7393">
        <w:rPr>
          <w:rFonts w:ascii="Arial" w:hAnsi="Arial" w:cs="Arial"/>
          <w:sz w:val="22"/>
          <w:szCs w:val="22"/>
        </w:rPr>
        <w:t>tramitación</w:t>
      </w:r>
      <w:r w:rsidR="007D27A6" w:rsidRPr="00ED7393">
        <w:rPr>
          <w:rFonts w:ascii="Arial" w:hAnsi="Arial" w:cs="Arial"/>
          <w:sz w:val="22"/>
          <w:szCs w:val="22"/>
        </w:rPr>
        <w:t xml:space="preserve"> </w:t>
      </w:r>
      <w:r w:rsidRPr="00ED7393">
        <w:rPr>
          <w:rFonts w:ascii="Arial" w:hAnsi="Arial" w:cs="Arial"/>
          <w:sz w:val="22"/>
          <w:szCs w:val="22"/>
        </w:rPr>
        <w:t>e</w:t>
      </w:r>
      <w:r w:rsidR="007D27A6" w:rsidRPr="00ED7393">
        <w:rPr>
          <w:rFonts w:ascii="Arial" w:hAnsi="Arial" w:cs="Arial"/>
          <w:sz w:val="22"/>
          <w:szCs w:val="22"/>
        </w:rPr>
        <w:t xml:space="preserve"> </w:t>
      </w:r>
      <w:r w:rsidRPr="00ED7393">
        <w:rPr>
          <w:rFonts w:ascii="Arial" w:hAnsi="Arial" w:cs="Arial"/>
          <w:sz w:val="22"/>
          <w:szCs w:val="22"/>
        </w:rPr>
        <w:t>interpretación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demás</w:t>
      </w:r>
      <w:r w:rsidR="007D27A6" w:rsidRPr="00ED7393">
        <w:rPr>
          <w:rFonts w:ascii="Arial" w:hAnsi="Arial" w:cs="Arial"/>
          <w:sz w:val="22"/>
          <w:szCs w:val="22"/>
        </w:rPr>
        <w:t xml:space="preserve"> </w:t>
      </w:r>
      <w:r w:rsidRPr="00ED7393">
        <w:rPr>
          <w:rFonts w:ascii="Arial" w:hAnsi="Arial" w:cs="Arial"/>
          <w:sz w:val="22"/>
          <w:szCs w:val="22"/>
        </w:rPr>
        <w:t>normatividad</w:t>
      </w:r>
      <w:r w:rsidR="007D27A6" w:rsidRPr="00ED7393">
        <w:rPr>
          <w:rFonts w:ascii="Arial" w:hAnsi="Arial" w:cs="Arial"/>
          <w:sz w:val="22"/>
          <w:szCs w:val="22"/>
        </w:rPr>
        <w:t xml:space="preserve"> </w:t>
      </w:r>
      <w:r w:rsidRPr="00ED7393">
        <w:rPr>
          <w:rFonts w:ascii="Arial" w:hAnsi="Arial" w:cs="Arial"/>
          <w:sz w:val="22"/>
          <w:szCs w:val="22"/>
        </w:rPr>
        <w:t>aplicable,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atender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principios</w:t>
      </w:r>
      <w:r w:rsidR="007D27A6" w:rsidRPr="00ED7393">
        <w:rPr>
          <w:rFonts w:ascii="Arial" w:hAnsi="Arial" w:cs="Arial"/>
          <w:sz w:val="22"/>
          <w:szCs w:val="22"/>
        </w:rPr>
        <w:t xml:space="preserve"> </w:t>
      </w:r>
      <w:r w:rsidRPr="00ED7393">
        <w:rPr>
          <w:rFonts w:ascii="Arial" w:hAnsi="Arial" w:cs="Arial"/>
          <w:sz w:val="22"/>
          <w:szCs w:val="22"/>
        </w:rPr>
        <w:t>señalados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capítulo.</w:t>
      </w:r>
    </w:p>
    <w:p w:rsidR="00A556E8" w:rsidRPr="00ED7393" w:rsidRDefault="00A556E8"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10.</w:t>
      </w:r>
      <w:r w:rsidR="007D27A6" w:rsidRPr="00ED7393">
        <w:rPr>
          <w:rStyle w:val="apple-converted-space"/>
          <w:rFonts w:ascii="Arial" w:hAnsi="Arial" w:cs="Arial"/>
          <w:b/>
          <w:bCs/>
          <w:sz w:val="22"/>
          <w:szCs w:val="22"/>
        </w:rPr>
        <w:t xml:space="preserve"> </w:t>
      </w:r>
      <w:r w:rsidRPr="00ED7393">
        <w:rPr>
          <w:rFonts w:ascii="Arial" w:hAnsi="Arial" w:cs="Arial"/>
          <w:sz w:val="22"/>
          <w:szCs w:val="22"/>
        </w:rPr>
        <w:t>Es</w:t>
      </w:r>
      <w:r w:rsidR="007D27A6" w:rsidRPr="00ED7393">
        <w:rPr>
          <w:rFonts w:ascii="Arial" w:hAnsi="Arial" w:cs="Arial"/>
          <w:sz w:val="22"/>
          <w:szCs w:val="22"/>
        </w:rPr>
        <w:t xml:space="preserve"> </w:t>
      </w:r>
      <w:r w:rsidRPr="00ED7393">
        <w:rPr>
          <w:rFonts w:ascii="Arial" w:hAnsi="Arial" w:cs="Arial"/>
          <w:sz w:val="22"/>
          <w:szCs w:val="22"/>
        </w:rPr>
        <w:t>obligación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otorgar</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medidas</w:t>
      </w:r>
      <w:r w:rsidR="007D27A6" w:rsidRPr="00ED7393">
        <w:rPr>
          <w:rFonts w:ascii="Arial" w:hAnsi="Arial" w:cs="Arial"/>
          <w:sz w:val="22"/>
          <w:szCs w:val="22"/>
        </w:rPr>
        <w:t xml:space="preserve"> </w:t>
      </w:r>
      <w:r w:rsidRPr="00ED7393">
        <w:rPr>
          <w:rFonts w:ascii="Arial" w:hAnsi="Arial" w:cs="Arial"/>
          <w:sz w:val="22"/>
          <w:szCs w:val="22"/>
        </w:rPr>
        <w:t>pertinentes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asegurar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Style w:val="apple-converted-space"/>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todas</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personas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igualdad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condiciones</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demás.</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Está</w:t>
      </w:r>
      <w:r w:rsidR="007D27A6" w:rsidRPr="00ED7393">
        <w:rPr>
          <w:rFonts w:ascii="Arial" w:hAnsi="Arial" w:cs="Arial"/>
          <w:sz w:val="22"/>
          <w:szCs w:val="22"/>
        </w:rPr>
        <w:t xml:space="preserve"> </w:t>
      </w:r>
      <w:r w:rsidRPr="00ED7393">
        <w:rPr>
          <w:rFonts w:ascii="Arial" w:hAnsi="Arial" w:cs="Arial"/>
          <w:sz w:val="22"/>
          <w:szCs w:val="22"/>
        </w:rPr>
        <w:t>prohibida</w:t>
      </w:r>
      <w:r w:rsidR="007D27A6" w:rsidRPr="00ED7393">
        <w:rPr>
          <w:rFonts w:ascii="Arial" w:hAnsi="Arial" w:cs="Arial"/>
          <w:sz w:val="22"/>
          <w:szCs w:val="22"/>
        </w:rPr>
        <w:t xml:space="preserve"> </w:t>
      </w:r>
      <w:r w:rsidRPr="00ED7393">
        <w:rPr>
          <w:rFonts w:ascii="Arial" w:hAnsi="Arial" w:cs="Arial"/>
          <w:sz w:val="22"/>
          <w:szCs w:val="22"/>
        </w:rPr>
        <w:t>toda</w:t>
      </w:r>
      <w:r w:rsidR="007D27A6" w:rsidRPr="00ED7393">
        <w:rPr>
          <w:rFonts w:ascii="Arial" w:hAnsi="Arial" w:cs="Arial"/>
          <w:sz w:val="22"/>
          <w:szCs w:val="22"/>
        </w:rPr>
        <w:t xml:space="preserve"> </w:t>
      </w:r>
      <w:r w:rsidRPr="00ED7393">
        <w:rPr>
          <w:rFonts w:ascii="Arial" w:hAnsi="Arial" w:cs="Arial"/>
          <w:sz w:val="22"/>
          <w:szCs w:val="22"/>
        </w:rPr>
        <w:t>discriminación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menoscabe</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anule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Style w:val="apple-converted-space"/>
          <w:rFonts w:ascii="Arial" w:hAnsi="Arial" w:cs="Arial"/>
          <w:sz w:val="22"/>
          <w:szCs w:val="22"/>
        </w:rPr>
        <w:t xml:space="preserve"> </w:t>
      </w:r>
      <w:r w:rsidRPr="00ED7393">
        <w:rPr>
          <w:rFonts w:ascii="Arial" w:hAnsi="Arial" w:cs="Arial"/>
          <w:sz w:val="22"/>
          <w:szCs w:val="22"/>
        </w:rPr>
        <w:t>pública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posesión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p>
    <w:p w:rsidR="00A556E8" w:rsidRPr="00ED7393" w:rsidRDefault="00A556E8"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11.</w:t>
      </w:r>
      <w:r w:rsidR="007D27A6" w:rsidRPr="00ED7393">
        <w:rPr>
          <w:rStyle w:val="apple-converted-space"/>
          <w:rFonts w:ascii="Arial" w:hAnsi="Arial" w:cs="Arial"/>
          <w:b/>
          <w:bCs/>
          <w:sz w:val="22"/>
          <w:szCs w:val="22"/>
        </w:rPr>
        <w:t xml:space="preserve"> </w:t>
      </w:r>
      <w:r w:rsidRPr="00ED7393">
        <w:rPr>
          <w:rFonts w:ascii="Arial" w:hAnsi="Arial" w:cs="Arial"/>
          <w:sz w:val="22"/>
          <w:szCs w:val="22"/>
        </w:rPr>
        <w:t>Toda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posesión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será</w:t>
      </w:r>
      <w:r w:rsidR="007D27A6" w:rsidRPr="00ED7393">
        <w:rPr>
          <w:rFonts w:ascii="Arial" w:hAnsi="Arial" w:cs="Arial"/>
          <w:sz w:val="22"/>
          <w:szCs w:val="22"/>
        </w:rPr>
        <w:t xml:space="preserve"> </w:t>
      </w:r>
      <w:r w:rsidRPr="00ED7393">
        <w:rPr>
          <w:rFonts w:ascii="Arial" w:hAnsi="Arial" w:cs="Arial"/>
          <w:sz w:val="22"/>
          <w:szCs w:val="22"/>
        </w:rPr>
        <w:t>pública,</w:t>
      </w:r>
      <w:r w:rsidR="007D27A6" w:rsidRPr="00ED7393">
        <w:rPr>
          <w:rFonts w:ascii="Arial" w:hAnsi="Arial" w:cs="Arial"/>
          <w:sz w:val="22"/>
          <w:szCs w:val="22"/>
        </w:rPr>
        <w:t xml:space="preserve"> </w:t>
      </w:r>
      <w:r w:rsidRPr="00ED7393">
        <w:rPr>
          <w:rFonts w:ascii="Arial" w:hAnsi="Arial" w:cs="Arial"/>
          <w:sz w:val="22"/>
          <w:szCs w:val="22"/>
        </w:rPr>
        <w:t>completa,</w:t>
      </w:r>
      <w:r w:rsidR="007D27A6" w:rsidRPr="00ED7393">
        <w:rPr>
          <w:rFonts w:ascii="Arial" w:hAnsi="Arial" w:cs="Arial"/>
          <w:sz w:val="22"/>
          <w:szCs w:val="22"/>
        </w:rPr>
        <w:t xml:space="preserve"> </w:t>
      </w:r>
      <w:r w:rsidRPr="00ED7393">
        <w:rPr>
          <w:rFonts w:ascii="Arial" w:hAnsi="Arial" w:cs="Arial"/>
          <w:sz w:val="22"/>
          <w:szCs w:val="22"/>
        </w:rPr>
        <w:t>oportuna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Style w:val="apple-converted-space"/>
          <w:rFonts w:ascii="Arial" w:hAnsi="Arial" w:cs="Arial"/>
          <w:sz w:val="22"/>
          <w:szCs w:val="22"/>
        </w:rPr>
        <w:t xml:space="preserve"> </w:t>
      </w:r>
      <w:r w:rsidRPr="00ED7393">
        <w:rPr>
          <w:rFonts w:ascii="Arial" w:hAnsi="Arial" w:cs="Arial"/>
          <w:sz w:val="22"/>
          <w:szCs w:val="22"/>
        </w:rPr>
        <w:t>accesible,</w:t>
      </w:r>
      <w:r w:rsidR="007D27A6" w:rsidRPr="00ED7393">
        <w:rPr>
          <w:rFonts w:ascii="Arial" w:hAnsi="Arial" w:cs="Arial"/>
          <w:sz w:val="22"/>
          <w:szCs w:val="22"/>
        </w:rPr>
        <w:t xml:space="preserve"> </w:t>
      </w:r>
      <w:r w:rsidRPr="00ED7393">
        <w:rPr>
          <w:rFonts w:ascii="Arial" w:hAnsi="Arial" w:cs="Arial"/>
          <w:sz w:val="22"/>
          <w:szCs w:val="22"/>
        </w:rPr>
        <w:t>sujeta</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claro</w:t>
      </w:r>
      <w:r w:rsidR="007D27A6" w:rsidRPr="00ED7393">
        <w:rPr>
          <w:rFonts w:ascii="Arial" w:hAnsi="Arial" w:cs="Arial"/>
          <w:sz w:val="22"/>
          <w:szCs w:val="22"/>
        </w:rPr>
        <w:t xml:space="preserve"> </w:t>
      </w:r>
      <w:r w:rsidRPr="00ED7393">
        <w:rPr>
          <w:rFonts w:ascii="Arial" w:hAnsi="Arial" w:cs="Arial"/>
          <w:sz w:val="22"/>
          <w:szCs w:val="22"/>
        </w:rPr>
        <w:t>régimen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excepciones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estar</w:t>
      </w:r>
      <w:r w:rsidR="007D27A6" w:rsidRPr="00ED7393">
        <w:rPr>
          <w:rFonts w:ascii="Arial" w:hAnsi="Arial" w:cs="Arial"/>
          <w:sz w:val="22"/>
          <w:szCs w:val="22"/>
        </w:rPr>
        <w:t xml:space="preserve"> </w:t>
      </w:r>
      <w:r w:rsidRPr="00ED7393">
        <w:rPr>
          <w:rFonts w:ascii="Arial" w:hAnsi="Arial" w:cs="Arial"/>
          <w:sz w:val="22"/>
          <w:szCs w:val="22"/>
        </w:rPr>
        <w:t>definidas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ser</w:t>
      </w:r>
      <w:r w:rsidR="007D27A6" w:rsidRPr="00ED7393">
        <w:rPr>
          <w:rFonts w:ascii="Arial" w:hAnsi="Arial" w:cs="Arial"/>
          <w:sz w:val="22"/>
          <w:szCs w:val="22"/>
        </w:rPr>
        <w:t xml:space="preserve"> </w:t>
      </w:r>
      <w:r w:rsidRPr="00ED7393">
        <w:rPr>
          <w:rFonts w:ascii="Arial" w:hAnsi="Arial" w:cs="Arial"/>
          <w:sz w:val="22"/>
          <w:szCs w:val="22"/>
        </w:rPr>
        <w:t>además</w:t>
      </w:r>
      <w:r w:rsidR="007D27A6" w:rsidRPr="00ED7393">
        <w:rPr>
          <w:rFonts w:ascii="Arial" w:hAnsi="Arial" w:cs="Arial"/>
          <w:sz w:val="22"/>
          <w:szCs w:val="22"/>
        </w:rPr>
        <w:t xml:space="preserve"> </w:t>
      </w:r>
      <w:r w:rsidRPr="00ED7393">
        <w:rPr>
          <w:rFonts w:ascii="Arial" w:hAnsi="Arial" w:cs="Arial"/>
          <w:sz w:val="22"/>
          <w:szCs w:val="22"/>
        </w:rPr>
        <w:t>legítimas</w:t>
      </w:r>
      <w:r w:rsidR="007D27A6" w:rsidRPr="00ED7393">
        <w:rPr>
          <w:rStyle w:val="apple-converted-space"/>
          <w:rFonts w:ascii="Arial" w:hAnsi="Arial" w:cs="Arial"/>
          <w:sz w:val="22"/>
          <w:szCs w:val="22"/>
        </w:rPr>
        <w:t xml:space="preserve"> </w:t>
      </w:r>
      <w:r w:rsidRPr="00ED7393">
        <w:rPr>
          <w:rFonts w:ascii="Arial" w:hAnsi="Arial" w:cs="Arial"/>
          <w:sz w:val="22"/>
          <w:szCs w:val="22"/>
        </w:rPr>
        <w:t>y</w:t>
      </w:r>
      <w:r w:rsidR="007D27A6" w:rsidRPr="00ED7393">
        <w:rPr>
          <w:rStyle w:val="apple-converted-space"/>
          <w:rFonts w:ascii="Arial" w:hAnsi="Arial" w:cs="Arial"/>
          <w:sz w:val="22"/>
          <w:szCs w:val="22"/>
        </w:rPr>
        <w:t xml:space="preserve"> </w:t>
      </w:r>
      <w:r w:rsidRPr="00ED7393">
        <w:rPr>
          <w:rFonts w:ascii="Arial" w:hAnsi="Arial" w:cs="Arial"/>
          <w:sz w:val="22"/>
          <w:szCs w:val="22"/>
        </w:rPr>
        <w:t>estrictamente</w:t>
      </w:r>
      <w:r w:rsidR="007D27A6" w:rsidRPr="00ED7393">
        <w:rPr>
          <w:rFonts w:ascii="Arial" w:hAnsi="Arial" w:cs="Arial"/>
          <w:sz w:val="22"/>
          <w:szCs w:val="22"/>
        </w:rPr>
        <w:t xml:space="preserve"> </w:t>
      </w:r>
      <w:r w:rsidRPr="00ED7393">
        <w:rPr>
          <w:rFonts w:ascii="Arial" w:hAnsi="Arial" w:cs="Arial"/>
          <w:sz w:val="22"/>
          <w:szCs w:val="22"/>
        </w:rPr>
        <w:t>necesarias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sociedad</w:t>
      </w:r>
      <w:r w:rsidR="007D27A6" w:rsidRPr="00ED7393">
        <w:rPr>
          <w:rFonts w:ascii="Arial" w:hAnsi="Arial" w:cs="Arial"/>
          <w:sz w:val="22"/>
          <w:szCs w:val="22"/>
        </w:rPr>
        <w:t xml:space="preserve"> </w:t>
      </w:r>
      <w:r w:rsidRPr="00ED7393">
        <w:rPr>
          <w:rFonts w:ascii="Arial" w:hAnsi="Arial" w:cs="Arial"/>
          <w:sz w:val="22"/>
          <w:szCs w:val="22"/>
        </w:rPr>
        <w:t>democrática.</w:t>
      </w:r>
    </w:p>
    <w:p w:rsidR="004D4705" w:rsidRPr="00ED7393" w:rsidRDefault="004D4705" w:rsidP="00E31E9C">
      <w:pPr>
        <w:shd w:val="clear" w:color="auto" w:fill="FFFFFF"/>
        <w:jc w:val="both"/>
        <w:rPr>
          <w:rFonts w:ascii="Arial" w:hAnsi="Arial" w:cs="Arial"/>
          <w:sz w:val="22"/>
          <w:szCs w:val="22"/>
        </w:rPr>
      </w:pPr>
    </w:p>
    <w:p w:rsidR="0098084F"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12.</w:t>
      </w:r>
      <w:r w:rsidR="007D27A6" w:rsidRPr="00ED7393">
        <w:rPr>
          <w:rStyle w:val="apple-converted-space"/>
          <w:rFonts w:ascii="Arial" w:hAnsi="Arial" w:cs="Arial"/>
          <w:b/>
          <w:bCs/>
          <w:sz w:val="22"/>
          <w:szCs w:val="22"/>
        </w:rPr>
        <w:t xml:space="preserve"> </w:t>
      </w:r>
      <w:r w:rsidRPr="00ED7393">
        <w:rPr>
          <w:rFonts w:ascii="Arial" w:hAnsi="Arial" w:cs="Arial"/>
          <w:sz w:val="22"/>
          <w:szCs w:val="22"/>
        </w:rPr>
        <w:t>Toda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pública</w:t>
      </w:r>
      <w:r w:rsidR="007D27A6" w:rsidRPr="00ED7393">
        <w:rPr>
          <w:rFonts w:ascii="Arial" w:hAnsi="Arial" w:cs="Arial"/>
          <w:sz w:val="22"/>
          <w:szCs w:val="22"/>
        </w:rPr>
        <w:t xml:space="preserve"> </w:t>
      </w:r>
      <w:r w:rsidRPr="00ED7393">
        <w:rPr>
          <w:rFonts w:ascii="Arial" w:hAnsi="Arial" w:cs="Arial"/>
          <w:sz w:val="22"/>
          <w:szCs w:val="22"/>
        </w:rPr>
        <w:t>generada,</w:t>
      </w:r>
      <w:r w:rsidR="007D27A6" w:rsidRPr="00ED7393">
        <w:rPr>
          <w:rFonts w:ascii="Arial" w:hAnsi="Arial" w:cs="Arial"/>
          <w:sz w:val="22"/>
          <w:szCs w:val="22"/>
        </w:rPr>
        <w:t xml:space="preserve"> </w:t>
      </w:r>
      <w:r w:rsidRPr="00ED7393">
        <w:rPr>
          <w:rFonts w:ascii="Arial" w:hAnsi="Arial" w:cs="Arial"/>
          <w:sz w:val="22"/>
          <w:szCs w:val="22"/>
        </w:rPr>
        <w:t>obtenida,</w:t>
      </w:r>
      <w:r w:rsidR="007D27A6" w:rsidRPr="00ED7393">
        <w:rPr>
          <w:rFonts w:ascii="Arial" w:hAnsi="Arial" w:cs="Arial"/>
          <w:sz w:val="22"/>
          <w:szCs w:val="22"/>
        </w:rPr>
        <w:t xml:space="preserve"> </w:t>
      </w:r>
      <w:r w:rsidRPr="00ED7393">
        <w:rPr>
          <w:rFonts w:ascii="Arial" w:hAnsi="Arial" w:cs="Arial"/>
          <w:sz w:val="22"/>
          <w:szCs w:val="22"/>
        </w:rPr>
        <w:t>adquirida,</w:t>
      </w:r>
      <w:r w:rsidR="007D27A6" w:rsidRPr="00ED7393">
        <w:rPr>
          <w:rFonts w:ascii="Arial" w:hAnsi="Arial" w:cs="Arial"/>
          <w:sz w:val="22"/>
          <w:szCs w:val="22"/>
        </w:rPr>
        <w:t xml:space="preserve"> </w:t>
      </w:r>
      <w:r w:rsidRPr="00ED7393">
        <w:rPr>
          <w:rFonts w:ascii="Arial" w:hAnsi="Arial" w:cs="Arial"/>
          <w:sz w:val="22"/>
          <w:szCs w:val="22"/>
        </w:rPr>
        <w:t>transformada</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posesión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Style w:val="apple-converted-space"/>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es</w:t>
      </w:r>
      <w:r w:rsidR="007D27A6" w:rsidRPr="00ED7393">
        <w:rPr>
          <w:rFonts w:ascii="Arial" w:hAnsi="Arial" w:cs="Arial"/>
          <w:sz w:val="22"/>
          <w:szCs w:val="22"/>
        </w:rPr>
        <w:t xml:space="preserve"> </w:t>
      </w:r>
      <w:r w:rsidRPr="00ED7393">
        <w:rPr>
          <w:rFonts w:ascii="Arial" w:hAnsi="Arial" w:cs="Arial"/>
          <w:sz w:val="22"/>
          <w:szCs w:val="22"/>
        </w:rPr>
        <w:t>pública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será</w:t>
      </w:r>
      <w:r w:rsidR="007D27A6" w:rsidRPr="00ED7393">
        <w:rPr>
          <w:rFonts w:ascii="Arial" w:hAnsi="Arial" w:cs="Arial"/>
          <w:sz w:val="22"/>
          <w:szCs w:val="22"/>
        </w:rPr>
        <w:t xml:space="preserve"> </w:t>
      </w:r>
      <w:r w:rsidRPr="00ED7393">
        <w:rPr>
          <w:rFonts w:ascii="Arial" w:hAnsi="Arial" w:cs="Arial"/>
          <w:sz w:val="22"/>
          <w:szCs w:val="22"/>
        </w:rPr>
        <w:t>accesible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cualquier</w:t>
      </w:r>
      <w:r w:rsidR="007D27A6" w:rsidRPr="00ED7393">
        <w:rPr>
          <w:rFonts w:ascii="Arial" w:hAnsi="Arial" w:cs="Arial"/>
          <w:sz w:val="22"/>
          <w:szCs w:val="22"/>
        </w:rPr>
        <w:t xml:space="preserve"> </w:t>
      </w:r>
      <w:r w:rsidRPr="00ED7393">
        <w:rPr>
          <w:rFonts w:ascii="Arial" w:hAnsi="Arial" w:cs="Arial"/>
          <w:sz w:val="22"/>
          <w:szCs w:val="22"/>
        </w:rPr>
        <w:t>persona,</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habilitar</w:t>
      </w:r>
      <w:r w:rsidR="007D27A6" w:rsidRPr="00ED7393">
        <w:rPr>
          <w:rFonts w:ascii="Arial" w:hAnsi="Arial" w:cs="Arial"/>
          <w:sz w:val="22"/>
          <w:szCs w:val="22"/>
        </w:rPr>
        <w:t xml:space="preserve"> </w:t>
      </w:r>
      <w:r w:rsidRPr="00ED7393">
        <w:rPr>
          <w:rFonts w:ascii="Arial" w:hAnsi="Arial" w:cs="Arial"/>
          <w:sz w:val="22"/>
          <w:szCs w:val="22"/>
        </w:rPr>
        <w:t>todos</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Style w:val="apple-converted-space"/>
          <w:rFonts w:ascii="Arial" w:hAnsi="Arial" w:cs="Arial"/>
          <w:sz w:val="22"/>
          <w:szCs w:val="22"/>
        </w:rPr>
        <w:t xml:space="preserve"> </w:t>
      </w:r>
      <w:r w:rsidRPr="00ED7393">
        <w:rPr>
          <w:rFonts w:ascii="Arial" w:hAnsi="Arial" w:cs="Arial"/>
          <w:sz w:val="22"/>
          <w:szCs w:val="22"/>
        </w:rPr>
        <w:t>medios,</w:t>
      </w:r>
      <w:r w:rsidR="007D27A6" w:rsidRPr="00ED7393">
        <w:rPr>
          <w:rFonts w:ascii="Arial" w:hAnsi="Arial" w:cs="Arial"/>
          <w:sz w:val="22"/>
          <w:szCs w:val="22"/>
        </w:rPr>
        <w:t xml:space="preserve"> </w:t>
      </w:r>
      <w:r w:rsidRPr="00ED7393">
        <w:rPr>
          <w:rFonts w:ascii="Arial" w:hAnsi="Arial" w:cs="Arial"/>
          <w:sz w:val="22"/>
          <w:szCs w:val="22"/>
        </w:rPr>
        <w:t>acciones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esfuerzos</w:t>
      </w:r>
      <w:r w:rsidR="007D27A6" w:rsidRPr="00ED7393">
        <w:rPr>
          <w:rFonts w:ascii="Arial" w:hAnsi="Arial" w:cs="Arial"/>
          <w:sz w:val="22"/>
          <w:szCs w:val="22"/>
        </w:rPr>
        <w:t xml:space="preserve"> </w:t>
      </w:r>
      <w:r w:rsidRPr="00ED7393">
        <w:rPr>
          <w:rFonts w:ascii="Arial" w:hAnsi="Arial" w:cs="Arial"/>
          <w:sz w:val="22"/>
          <w:szCs w:val="22"/>
        </w:rPr>
        <w:t>disponibles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términos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condiciones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establezca</w:t>
      </w:r>
      <w:r w:rsidR="007D27A6" w:rsidRPr="00ED7393">
        <w:rPr>
          <w:rFonts w:ascii="Arial" w:hAnsi="Arial" w:cs="Arial"/>
          <w:sz w:val="22"/>
          <w:szCs w:val="22"/>
        </w:rPr>
        <w:t xml:space="preserve"> </w:t>
      </w:r>
      <w:r w:rsidRPr="00ED7393">
        <w:rPr>
          <w:rFonts w:ascii="Arial" w:hAnsi="Arial" w:cs="Arial"/>
          <w:sz w:val="22"/>
          <w:szCs w:val="22"/>
        </w:rPr>
        <w:t>esta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General,</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demás</w:t>
      </w:r>
      <w:r w:rsidR="007D27A6" w:rsidRPr="00ED7393">
        <w:rPr>
          <w:rFonts w:ascii="Arial" w:hAnsi="Arial" w:cs="Arial"/>
          <w:sz w:val="22"/>
          <w:szCs w:val="22"/>
        </w:rPr>
        <w:t xml:space="preserve"> </w:t>
      </w:r>
      <w:r w:rsidRPr="00ED7393">
        <w:rPr>
          <w:rFonts w:ascii="Arial" w:hAnsi="Arial" w:cs="Arial"/>
          <w:sz w:val="22"/>
          <w:szCs w:val="22"/>
        </w:rPr>
        <w:t>normas</w:t>
      </w:r>
      <w:r w:rsidR="007D27A6" w:rsidRPr="00ED7393">
        <w:rPr>
          <w:rFonts w:ascii="Arial" w:hAnsi="Arial" w:cs="Arial"/>
          <w:sz w:val="22"/>
          <w:szCs w:val="22"/>
        </w:rPr>
        <w:t xml:space="preserve"> </w:t>
      </w:r>
      <w:r w:rsidRPr="00ED7393">
        <w:rPr>
          <w:rFonts w:ascii="Arial" w:hAnsi="Arial" w:cs="Arial"/>
          <w:sz w:val="22"/>
          <w:szCs w:val="22"/>
        </w:rPr>
        <w:t>aplicables.</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13.</w:t>
      </w:r>
      <w:r w:rsidR="007D27A6" w:rsidRPr="00ED7393">
        <w:rPr>
          <w:rStyle w:val="apple-converted-space"/>
          <w:rFonts w:ascii="Arial" w:hAnsi="Arial" w:cs="Arial"/>
          <w:b/>
          <w:bCs/>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generación,</w:t>
      </w:r>
      <w:r w:rsidR="007D27A6" w:rsidRPr="00ED7393">
        <w:rPr>
          <w:rFonts w:ascii="Arial" w:hAnsi="Arial" w:cs="Arial"/>
          <w:sz w:val="22"/>
          <w:szCs w:val="22"/>
        </w:rPr>
        <w:t xml:space="preserve"> </w:t>
      </w:r>
      <w:r w:rsidRPr="00ED7393">
        <w:rPr>
          <w:rFonts w:ascii="Arial" w:hAnsi="Arial" w:cs="Arial"/>
          <w:sz w:val="22"/>
          <w:szCs w:val="22"/>
        </w:rPr>
        <w:t>publicación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entrega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garantizar</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ésta</w:t>
      </w:r>
      <w:r w:rsidR="007D27A6" w:rsidRPr="00ED7393">
        <w:rPr>
          <w:rFonts w:ascii="Arial" w:hAnsi="Arial" w:cs="Arial"/>
          <w:sz w:val="22"/>
          <w:szCs w:val="22"/>
        </w:rPr>
        <w:t xml:space="preserve"> </w:t>
      </w:r>
      <w:r w:rsidRPr="00ED7393">
        <w:rPr>
          <w:rFonts w:ascii="Arial" w:hAnsi="Arial" w:cs="Arial"/>
          <w:sz w:val="22"/>
          <w:szCs w:val="22"/>
        </w:rPr>
        <w:t>sea</w:t>
      </w:r>
      <w:r w:rsidR="007D27A6" w:rsidRPr="00ED7393">
        <w:rPr>
          <w:rStyle w:val="apple-converted-space"/>
          <w:rFonts w:ascii="Arial" w:hAnsi="Arial" w:cs="Arial"/>
          <w:sz w:val="22"/>
          <w:szCs w:val="22"/>
        </w:rPr>
        <w:t xml:space="preserve"> </w:t>
      </w:r>
      <w:r w:rsidRPr="00ED7393">
        <w:rPr>
          <w:rFonts w:ascii="Arial" w:hAnsi="Arial" w:cs="Arial"/>
          <w:sz w:val="22"/>
          <w:szCs w:val="22"/>
        </w:rPr>
        <w:t>accesible,</w:t>
      </w:r>
      <w:r w:rsidR="007D27A6" w:rsidRPr="00ED7393">
        <w:rPr>
          <w:rFonts w:ascii="Arial" w:hAnsi="Arial" w:cs="Arial"/>
          <w:sz w:val="22"/>
          <w:szCs w:val="22"/>
        </w:rPr>
        <w:t xml:space="preserve"> </w:t>
      </w:r>
      <w:r w:rsidRPr="00ED7393">
        <w:rPr>
          <w:rFonts w:ascii="Arial" w:hAnsi="Arial" w:cs="Arial"/>
          <w:sz w:val="22"/>
          <w:szCs w:val="22"/>
        </w:rPr>
        <w:t>confiable,</w:t>
      </w:r>
      <w:r w:rsidR="007D27A6" w:rsidRPr="00ED7393">
        <w:rPr>
          <w:rFonts w:ascii="Arial" w:hAnsi="Arial" w:cs="Arial"/>
          <w:sz w:val="22"/>
          <w:szCs w:val="22"/>
        </w:rPr>
        <w:t xml:space="preserve"> </w:t>
      </w:r>
      <w:r w:rsidRPr="00ED7393">
        <w:rPr>
          <w:rFonts w:ascii="Arial" w:hAnsi="Arial" w:cs="Arial"/>
          <w:sz w:val="22"/>
          <w:szCs w:val="22"/>
        </w:rPr>
        <w:t>verificable,</w:t>
      </w:r>
      <w:r w:rsidR="007D27A6" w:rsidRPr="00ED7393">
        <w:rPr>
          <w:rFonts w:ascii="Arial" w:hAnsi="Arial" w:cs="Arial"/>
          <w:sz w:val="22"/>
          <w:szCs w:val="22"/>
        </w:rPr>
        <w:t xml:space="preserve"> </w:t>
      </w:r>
      <w:r w:rsidRPr="00ED7393">
        <w:rPr>
          <w:rFonts w:ascii="Arial" w:hAnsi="Arial" w:cs="Arial"/>
          <w:sz w:val="22"/>
          <w:szCs w:val="22"/>
        </w:rPr>
        <w:t>veraz,</w:t>
      </w:r>
      <w:r w:rsidR="007D27A6" w:rsidRPr="00ED7393">
        <w:rPr>
          <w:rFonts w:ascii="Arial" w:hAnsi="Arial" w:cs="Arial"/>
          <w:sz w:val="22"/>
          <w:szCs w:val="22"/>
        </w:rPr>
        <w:t xml:space="preserve"> </w:t>
      </w:r>
      <w:r w:rsidRPr="00ED7393">
        <w:rPr>
          <w:rFonts w:ascii="Arial" w:hAnsi="Arial" w:cs="Arial"/>
          <w:sz w:val="22"/>
          <w:szCs w:val="22"/>
        </w:rPr>
        <w:t>oportuna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atenderá</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necesidades</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derecho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Style w:val="apple-converted-space"/>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toda</w:t>
      </w:r>
      <w:r w:rsidR="007D27A6" w:rsidRPr="00ED7393">
        <w:rPr>
          <w:rFonts w:ascii="Arial" w:hAnsi="Arial" w:cs="Arial"/>
          <w:sz w:val="22"/>
          <w:szCs w:val="22"/>
        </w:rPr>
        <w:t xml:space="preserve"> </w:t>
      </w:r>
      <w:r w:rsidRPr="00ED7393">
        <w:rPr>
          <w:rFonts w:ascii="Arial" w:hAnsi="Arial" w:cs="Arial"/>
          <w:sz w:val="22"/>
          <w:szCs w:val="22"/>
        </w:rPr>
        <w:t>persona.</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buscarán,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todo</w:t>
      </w:r>
      <w:r w:rsidR="007D27A6" w:rsidRPr="00ED7393">
        <w:rPr>
          <w:rFonts w:ascii="Arial" w:hAnsi="Arial" w:cs="Arial"/>
          <w:sz w:val="22"/>
          <w:szCs w:val="22"/>
        </w:rPr>
        <w:t xml:space="preserve"> </w:t>
      </w:r>
      <w:r w:rsidRPr="00ED7393">
        <w:rPr>
          <w:rFonts w:ascii="Arial" w:hAnsi="Arial" w:cs="Arial"/>
          <w:sz w:val="22"/>
          <w:szCs w:val="22"/>
        </w:rPr>
        <w:t>momento,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generada</w:t>
      </w:r>
      <w:r w:rsidR="007D27A6" w:rsidRPr="00ED7393">
        <w:rPr>
          <w:rFonts w:ascii="Arial" w:hAnsi="Arial" w:cs="Arial"/>
          <w:sz w:val="22"/>
          <w:szCs w:val="22"/>
        </w:rPr>
        <w:t xml:space="preserve"> </w:t>
      </w:r>
      <w:r w:rsidRPr="00ED7393">
        <w:rPr>
          <w:rFonts w:ascii="Arial" w:hAnsi="Arial" w:cs="Arial"/>
          <w:sz w:val="22"/>
          <w:szCs w:val="22"/>
        </w:rPr>
        <w:t>tenga</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lenguaje</w:t>
      </w:r>
      <w:r w:rsidR="007D27A6" w:rsidRPr="00ED7393">
        <w:rPr>
          <w:rFonts w:ascii="Arial" w:hAnsi="Arial" w:cs="Arial"/>
          <w:sz w:val="22"/>
          <w:szCs w:val="22"/>
        </w:rPr>
        <w:t xml:space="preserve"> </w:t>
      </w:r>
      <w:r w:rsidRPr="00ED7393">
        <w:rPr>
          <w:rFonts w:ascii="Arial" w:hAnsi="Arial" w:cs="Arial"/>
          <w:sz w:val="22"/>
          <w:szCs w:val="22"/>
        </w:rPr>
        <w:t>sencillo</w:t>
      </w:r>
      <w:r w:rsidR="007D27A6" w:rsidRPr="00ED7393">
        <w:rPr>
          <w:rStyle w:val="apple-converted-space"/>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cualquier</w:t>
      </w:r>
      <w:r w:rsidR="007D27A6" w:rsidRPr="00ED7393">
        <w:rPr>
          <w:rFonts w:ascii="Arial" w:hAnsi="Arial" w:cs="Arial"/>
          <w:sz w:val="22"/>
          <w:szCs w:val="22"/>
        </w:rPr>
        <w:t xml:space="preserve"> </w:t>
      </w:r>
      <w:r w:rsidRPr="00ED7393">
        <w:rPr>
          <w:rFonts w:ascii="Arial" w:hAnsi="Arial" w:cs="Arial"/>
          <w:sz w:val="22"/>
          <w:szCs w:val="22"/>
        </w:rPr>
        <w:t>persona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procurará,</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medida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posible,</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accesibilidad</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traducción</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lenguas</w:t>
      </w:r>
      <w:r w:rsidR="007D27A6" w:rsidRPr="00ED7393">
        <w:rPr>
          <w:rStyle w:val="apple-converted-space"/>
          <w:rFonts w:ascii="Arial" w:hAnsi="Arial" w:cs="Arial"/>
          <w:sz w:val="22"/>
          <w:szCs w:val="22"/>
        </w:rPr>
        <w:t xml:space="preserve"> </w:t>
      </w:r>
      <w:r w:rsidRPr="00ED7393">
        <w:rPr>
          <w:rFonts w:ascii="Arial" w:hAnsi="Arial" w:cs="Arial"/>
          <w:sz w:val="22"/>
          <w:szCs w:val="22"/>
        </w:rPr>
        <w:t>indígenas.</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14.</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ámbito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atribuciones,</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suplir</w:t>
      </w:r>
      <w:r w:rsidR="007D27A6" w:rsidRPr="00ED7393">
        <w:rPr>
          <w:rFonts w:ascii="Arial" w:hAnsi="Arial" w:cs="Arial"/>
          <w:sz w:val="22"/>
          <w:szCs w:val="22"/>
        </w:rPr>
        <w:t xml:space="preserve"> </w:t>
      </w:r>
      <w:r w:rsidRPr="00ED7393">
        <w:rPr>
          <w:rFonts w:ascii="Arial" w:hAnsi="Arial" w:cs="Arial"/>
          <w:sz w:val="22"/>
          <w:szCs w:val="22"/>
        </w:rPr>
        <w:t>cualquier</w:t>
      </w:r>
      <w:r w:rsidR="007D27A6" w:rsidRPr="00ED7393">
        <w:rPr>
          <w:rStyle w:val="apple-converted-space"/>
          <w:rFonts w:ascii="Arial" w:hAnsi="Arial" w:cs="Arial"/>
          <w:sz w:val="22"/>
          <w:szCs w:val="22"/>
        </w:rPr>
        <w:t xml:space="preserve"> </w:t>
      </w:r>
      <w:r w:rsidRPr="00ED7393">
        <w:rPr>
          <w:rFonts w:ascii="Arial" w:hAnsi="Arial" w:cs="Arial"/>
          <w:sz w:val="22"/>
          <w:szCs w:val="22"/>
        </w:rPr>
        <w:t>deficiencia</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garantizar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ejercicio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derecho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p>
    <w:p w:rsidR="004D4705" w:rsidRPr="00ED7393" w:rsidRDefault="004D4705" w:rsidP="00E31E9C">
      <w:pPr>
        <w:shd w:val="clear" w:color="auto" w:fill="FFFFFF"/>
        <w:jc w:val="both"/>
        <w:rPr>
          <w:rFonts w:ascii="Arial" w:hAnsi="Arial" w:cs="Arial"/>
          <w:b/>
          <w:bCs/>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15.</w:t>
      </w:r>
      <w:r w:rsidR="007D27A6" w:rsidRPr="00ED7393">
        <w:rPr>
          <w:rStyle w:val="apple-converted-space"/>
          <w:rFonts w:ascii="Arial" w:hAnsi="Arial" w:cs="Arial"/>
          <w:b/>
          <w:bCs/>
          <w:sz w:val="22"/>
          <w:szCs w:val="22"/>
        </w:rPr>
        <w:t xml:space="preserve"> </w:t>
      </w:r>
      <w:r w:rsidRPr="00ED7393">
        <w:rPr>
          <w:rFonts w:ascii="Arial" w:hAnsi="Arial" w:cs="Arial"/>
          <w:sz w:val="22"/>
          <w:szCs w:val="22"/>
        </w:rPr>
        <w:t>Toda</w:t>
      </w:r>
      <w:r w:rsidR="007D27A6" w:rsidRPr="00ED7393">
        <w:rPr>
          <w:rFonts w:ascii="Arial" w:hAnsi="Arial" w:cs="Arial"/>
          <w:sz w:val="22"/>
          <w:szCs w:val="22"/>
        </w:rPr>
        <w:t xml:space="preserve"> </w:t>
      </w:r>
      <w:r w:rsidRPr="00ED7393">
        <w:rPr>
          <w:rFonts w:ascii="Arial" w:hAnsi="Arial" w:cs="Arial"/>
          <w:sz w:val="22"/>
          <w:szCs w:val="22"/>
        </w:rPr>
        <w:t>persona</w:t>
      </w:r>
      <w:r w:rsidR="007D27A6" w:rsidRPr="00ED7393">
        <w:rPr>
          <w:rFonts w:ascii="Arial" w:hAnsi="Arial" w:cs="Arial"/>
          <w:sz w:val="22"/>
          <w:szCs w:val="22"/>
        </w:rPr>
        <w:t xml:space="preserve"> </w:t>
      </w:r>
      <w:r w:rsidRPr="00ED7393">
        <w:rPr>
          <w:rFonts w:ascii="Arial" w:hAnsi="Arial" w:cs="Arial"/>
          <w:sz w:val="22"/>
          <w:szCs w:val="22"/>
        </w:rPr>
        <w:t>tiene</w:t>
      </w:r>
      <w:r w:rsidR="007D27A6" w:rsidRPr="00ED7393">
        <w:rPr>
          <w:rFonts w:ascii="Arial" w:hAnsi="Arial" w:cs="Arial"/>
          <w:sz w:val="22"/>
          <w:szCs w:val="22"/>
        </w:rPr>
        <w:t xml:space="preserve"> </w:t>
      </w:r>
      <w:r w:rsidRPr="00ED7393">
        <w:rPr>
          <w:rFonts w:ascii="Arial" w:hAnsi="Arial" w:cs="Arial"/>
          <w:sz w:val="22"/>
          <w:szCs w:val="22"/>
        </w:rPr>
        <w:t>derecho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sin</w:t>
      </w:r>
      <w:r w:rsidR="007D27A6" w:rsidRPr="00ED7393">
        <w:rPr>
          <w:rFonts w:ascii="Arial" w:hAnsi="Arial" w:cs="Arial"/>
          <w:sz w:val="22"/>
          <w:szCs w:val="22"/>
        </w:rPr>
        <w:t xml:space="preserve"> </w:t>
      </w:r>
      <w:r w:rsidRPr="00ED7393">
        <w:rPr>
          <w:rFonts w:ascii="Arial" w:hAnsi="Arial" w:cs="Arial"/>
          <w:sz w:val="22"/>
          <w:szCs w:val="22"/>
        </w:rPr>
        <w:t>discriminación,</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motivo</w:t>
      </w:r>
      <w:r w:rsidR="007D27A6" w:rsidRPr="00ED7393">
        <w:rPr>
          <w:rStyle w:val="apple-converted-space"/>
          <w:rFonts w:ascii="Arial" w:hAnsi="Arial" w:cs="Arial"/>
          <w:sz w:val="22"/>
          <w:szCs w:val="22"/>
        </w:rPr>
        <w:t xml:space="preserve"> </w:t>
      </w:r>
      <w:r w:rsidRPr="00ED7393">
        <w:rPr>
          <w:rFonts w:ascii="Arial" w:hAnsi="Arial" w:cs="Arial"/>
          <w:sz w:val="22"/>
          <w:szCs w:val="22"/>
        </w:rPr>
        <w:t>alguno.</w:t>
      </w:r>
    </w:p>
    <w:p w:rsidR="00A556E8" w:rsidRPr="00ED7393" w:rsidRDefault="00A556E8" w:rsidP="00E31E9C">
      <w:pPr>
        <w:shd w:val="clear" w:color="auto" w:fill="FFFFFF"/>
        <w:jc w:val="both"/>
        <w:rPr>
          <w:rFonts w:ascii="Arial" w:hAnsi="Arial" w:cs="Arial"/>
          <w:b/>
          <w:bCs/>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16.</w:t>
      </w:r>
      <w:r w:rsidR="007D27A6" w:rsidRPr="00ED7393">
        <w:rPr>
          <w:rStyle w:val="apple-converted-space"/>
          <w:rFonts w:ascii="Arial" w:hAnsi="Arial" w:cs="Arial"/>
          <w:b/>
          <w:bCs/>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ejercicio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derecho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estará</w:t>
      </w:r>
      <w:r w:rsidR="007D27A6" w:rsidRPr="00ED7393">
        <w:rPr>
          <w:rFonts w:ascii="Arial" w:hAnsi="Arial" w:cs="Arial"/>
          <w:sz w:val="22"/>
          <w:szCs w:val="22"/>
        </w:rPr>
        <w:t xml:space="preserve"> </w:t>
      </w:r>
      <w:r w:rsidRPr="00ED7393">
        <w:rPr>
          <w:rFonts w:ascii="Arial" w:hAnsi="Arial" w:cs="Arial"/>
          <w:sz w:val="22"/>
          <w:szCs w:val="22"/>
        </w:rPr>
        <w:t>condicionado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solicitante</w:t>
      </w:r>
      <w:r w:rsidR="007D27A6" w:rsidRPr="00ED7393">
        <w:rPr>
          <w:rStyle w:val="apple-converted-space"/>
          <w:rFonts w:ascii="Arial" w:hAnsi="Arial" w:cs="Arial"/>
          <w:sz w:val="22"/>
          <w:szCs w:val="22"/>
        </w:rPr>
        <w:t xml:space="preserve"> </w:t>
      </w:r>
      <w:r w:rsidRPr="00ED7393">
        <w:rPr>
          <w:rFonts w:ascii="Arial" w:hAnsi="Arial" w:cs="Arial"/>
          <w:sz w:val="22"/>
          <w:szCs w:val="22"/>
        </w:rPr>
        <w:t>acredite</w:t>
      </w:r>
      <w:r w:rsidR="007D27A6" w:rsidRPr="00ED7393">
        <w:rPr>
          <w:rFonts w:ascii="Arial" w:hAnsi="Arial" w:cs="Arial"/>
          <w:sz w:val="22"/>
          <w:szCs w:val="22"/>
        </w:rPr>
        <w:t xml:space="preserve"> </w:t>
      </w:r>
      <w:r w:rsidRPr="00ED7393">
        <w:rPr>
          <w:rFonts w:ascii="Arial" w:hAnsi="Arial" w:cs="Arial"/>
          <w:sz w:val="22"/>
          <w:szCs w:val="22"/>
        </w:rPr>
        <w:t>interés</w:t>
      </w:r>
      <w:r w:rsidR="007D27A6" w:rsidRPr="00ED7393">
        <w:rPr>
          <w:rFonts w:ascii="Arial" w:hAnsi="Arial" w:cs="Arial"/>
          <w:sz w:val="22"/>
          <w:szCs w:val="22"/>
        </w:rPr>
        <w:t xml:space="preserve"> </w:t>
      </w:r>
      <w:r w:rsidRPr="00ED7393">
        <w:rPr>
          <w:rFonts w:ascii="Arial" w:hAnsi="Arial" w:cs="Arial"/>
          <w:sz w:val="22"/>
          <w:szCs w:val="22"/>
        </w:rPr>
        <w:t>alguno</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justifique</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utilización,</w:t>
      </w:r>
      <w:r w:rsidR="007D27A6" w:rsidRPr="00ED7393">
        <w:rPr>
          <w:rFonts w:ascii="Arial" w:hAnsi="Arial" w:cs="Arial"/>
          <w:sz w:val="22"/>
          <w:szCs w:val="22"/>
        </w:rPr>
        <w:t xml:space="preserve"> </w:t>
      </w:r>
      <w:r w:rsidRPr="00ED7393">
        <w:rPr>
          <w:rFonts w:ascii="Arial" w:hAnsi="Arial" w:cs="Arial"/>
          <w:sz w:val="22"/>
          <w:szCs w:val="22"/>
        </w:rPr>
        <w:t>ni</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condicionarse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mismo</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motivos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discapacidad,</w:t>
      </w:r>
      <w:r w:rsidR="007D27A6" w:rsidRPr="00ED7393">
        <w:rPr>
          <w:rFonts w:ascii="Arial" w:hAnsi="Arial" w:cs="Arial"/>
          <w:sz w:val="22"/>
          <w:szCs w:val="22"/>
        </w:rPr>
        <w:t xml:space="preserve"> </w:t>
      </w:r>
      <w:r w:rsidRPr="00ED7393">
        <w:rPr>
          <w:rFonts w:ascii="Arial" w:hAnsi="Arial" w:cs="Arial"/>
          <w:sz w:val="22"/>
          <w:szCs w:val="22"/>
        </w:rPr>
        <w:t>situación</w:t>
      </w:r>
      <w:r w:rsidR="007D27A6" w:rsidRPr="00ED7393">
        <w:rPr>
          <w:rFonts w:ascii="Arial" w:hAnsi="Arial" w:cs="Arial"/>
          <w:sz w:val="22"/>
          <w:szCs w:val="22"/>
        </w:rPr>
        <w:t xml:space="preserve"> </w:t>
      </w:r>
      <w:r w:rsidRPr="00ED7393">
        <w:rPr>
          <w:rFonts w:ascii="Arial" w:hAnsi="Arial" w:cs="Arial"/>
          <w:sz w:val="22"/>
          <w:szCs w:val="22"/>
        </w:rPr>
        <w:t>laboral</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cualquier</w:t>
      </w:r>
      <w:r w:rsidR="007D27A6" w:rsidRPr="00ED7393">
        <w:rPr>
          <w:rFonts w:ascii="Arial" w:hAnsi="Arial" w:cs="Arial"/>
          <w:sz w:val="22"/>
          <w:szCs w:val="22"/>
        </w:rPr>
        <w:t xml:space="preserve"> </w:t>
      </w:r>
      <w:r w:rsidRPr="00ED7393">
        <w:rPr>
          <w:rFonts w:ascii="Arial" w:hAnsi="Arial" w:cs="Arial"/>
          <w:sz w:val="22"/>
          <w:szCs w:val="22"/>
        </w:rPr>
        <w:t>otra</w:t>
      </w:r>
      <w:r w:rsidR="007D27A6" w:rsidRPr="00ED7393">
        <w:rPr>
          <w:rFonts w:ascii="Arial" w:hAnsi="Arial" w:cs="Arial"/>
          <w:sz w:val="22"/>
          <w:szCs w:val="22"/>
        </w:rPr>
        <w:t xml:space="preserve"> </w:t>
      </w:r>
      <w:r w:rsidRPr="00ED7393">
        <w:rPr>
          <w:rFonts w:ascii="Arial" w:hAnsi="Arial" w:cs="Arial"/>
          <w:sz w:val="22"/>
          <w:szCs w:val="22"/>
        </w:rPr>
        <w:t>característica</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solicitante.</w:t>
      </w:r>
    </w:p>
    <w:p w:rsidR="004D4705" w:rsidRPr="00ED7393" w:rsidRDefault="004D4705" w:rsidP="00E31E9C">
      <w:pPr>
        <w:shd w:val="clear" w:color="auto" w:fill="FFFFFF"/>
        <w:jc w:val="both"/>
        <w:rPr>
          <w:rFonts w:ascii="Arial" w:hAnsi="Arial" w:cs="Arial"/>
          <w:b/>
          <w:bCs/>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17.</w:t>
      </w:r>
      <w:r w:rsidR="007D27A6" w:rsidRPr="00ED7393">
        <w:rPr>
          <w:rStyle w:val="apple-converted-space"/>
          <w:rFonts w:ascii="Arial" w:hAnsi="Arial" w:cs="Arial"/>
          <w:b/>
          <w:bCs/>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ejercicio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derecho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es</w:t>
      </w:r>
      <w:r w:rsidR="007D27A6" w:rsidRPr="00ED7393">
        <w:rPr>
          <w:rFonts w:ascii="Arial" w:hAnsi="Arial" w:cs="Arial"/>
          <w:sz w:val="22"/>
          <w:szCs w:val="22"/>
        </w:rPr>
        <w:t xml:space="preserve"> </w:t>
      </w:r>
      <w:r w:rsidRPr="00ED7393">
        <w:rPr>
          <w:rFonts w:ascii="Arial" w:hAnsi="Arial" w:cs="Arial"/>
          <w:sz w:val="22"/>
          <w:szCs w:val="22"/>
        </w:rPr>
        <w:t>gratuito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sólo</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requerirse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cobro</w:t>
      </w:r>
      <w:r w:rsidR="007D27A6" w:rsidRPr="00ED7393">
        <w:rPr>
          <w:rFonts w:ascii="Arial" w:hAnsi="Arial" w:cs="Arial"/>
          <w:sz w:val="22"/>
          <w:szCs w:val="22"/>
        </w:rPr>
        <w:t xml:space="preserve"> </w:t>
      </w:r>
      <w:r w:rsidRPr="00ED7393">
        <w:rPr>
          <w:rFonts w:ascii="Arial" w:hAnsi="Arial" w:cs="Arial"/>
          <w:sz w:val="22"/>
          <w:szCs w:val="22"/>
        </w:rPr>
        <w:t>correspondiente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modalidad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reproducción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entrega</w:t>
      </w:r>
      <w:r w:rsidR="007D27A6" w:rsidRPr="00ED7393">
        <w:rPr>
          <w:rFonts w:ascii="Arial" w:hAnsi="Arial" w:cs="Arial"/>
          <w:sz w:val="22"/>
          <w:szCs w:val="22"/>
        </w:rPr>
        <w:t xml:space="preserve"> </w:t>
      </w:r>
      <w:r w:rsidRPr="00ED7393">
        <w:rPr>
          <w:rFonts w:ascii="Arial" w:hAnsi="Arial" w:cs="Arial"/>
          <w:sz w:val="22"/>
          <w:szCs w:val="22"/>
        </w:rPr>
        <w:t>solicitada.</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ningún</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Ajustes</w:t>
      </w:r>
      <w:r w:rsidR="007D27A6" w:rsidRPr="00ED7393">
        <w:rPr>
          <w:rFonts w:ascii="Arial" w:hAnsi="Arial" w:cs="Arial"/>
          <w:sz w:val="22"/>
          <w:szCs w:val="22"/>
        </w:rPr>
        <w:t xml:space="preserve"> </w:t>
      </w:r>
      <w:r w:rsidRPr="00ED7393">
        <w:rPr>
          <w:rFonts w:ascii="Arial" w:hAnsi="Arial" w:cs="Arial"/>
          <w:sz w:val="22"/>
          <w:szCs w:val="22"/>
        </w:rPr>
        <w:t>Razonables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realicen</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solicitantes</w:t>
      </w:r>
      <w:r w:rsidR="007D27A6" w:rsidRPr="00ED7393">
        <w:rPr>
          <w:rStyle w:val="apple-converted-space"/>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discapacidad,</w:t>
      </w:r>
      <w:r w:rsidR="007D27A6" w:rsidRPr="00ED7393">
        <w:rPr>
          <w:rFonts w:ascii="Arial" w:hAnsi="Arial" w:cs="Arial"/>
          <w:sz w:val="22"/>
          <w:szCs w:val="22"/>
        </w:rPr>
        <w:t xml:space="preserve"> </w:t>
      </w:r>
      <w:r w:rsidRPr="00ED7393">
        <w:rPr>
          <w:rFonts w:ascii="Arial" w:hAnsi="Arial" w:cs="Arial"/>
          <w:sz w:val="22"/>
          <w:szCs w:val="22"/>
        </w:rPr>
        <w:t>será</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costo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mismos.</w:t>
      </w:r>
    </w:p>
    <w:p w:rsidR="004D4705" w:rsidRPr="00ED7393" w:rsidRDefault="004D4705" w:rsidP="00E31E9C">
      <w:pPr>
        <w:shd w:val="clear" w:color="auto" w:fill="FFFFFF"/>
        <w:jc w:val="both"/>
        <w:rPr>
          <w:rFonts w:ascii="Arial" w:hAnsi="Arial" w:cs="Arial"/>
          <w:b/>
          <w:bCs/>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18.</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documentar</w:t>
      </w:r>
      <w:r w:rsidR="007D27A6" w:rsidRPr="00ED7393">
        <w:rPr>
          <w:rFonts w:ascii="Arial" w:hAnsi="Arial" w:cs="Arial"/>
          <w:sz w:val="22"/>
          <w:szCs w:val="22"/>
        </w:rPr>
        <w:t xml:space="preserve"> </w:t>
      </w:r>
      <w:r w:rsidRPr="00ED7393">
        <w:rPr>
          <w:rFonts w:ascii="Arial" w:hAnsi="Arial" w:cs="Arial"/>
          <w:sz w:val="22"/>
          <w:szCs w:val="22"/>
        </w:rPr>
        <w:t>todo</w:t>
      </w:r>
      <w:r w:rsidR="007D27A6" w:rsidRPr="00ED7393">
        <w:rPr>
          <w:rFonts w:ascii="Arial" w:hAnsi="Arial" w:cs="Arial"/>
          <w:sz w:val="22"/>
          <w:szCs w:val="22"/>
        </w:rPr>
        <w:t xml:space="preserve"> </w:t>
      </w:r>
      <w:r w:rsidRPr="00ED7393">
        <w:rPr>
          <w:rFonts w:ascii="Arial" w:hAnsi="Arial" w:cs="Arial"/>
          <w:sz w:val="22"/>
          <w:szCs w:val="22"/>
        </w:rPr>
        <w:t>acto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derive</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ejercicio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Style w:val="apple-converted-space"/>
          <w:rFonts w:ascii="Arial" w:hAnsi="Arial" w:cs="Arial"/>
          <w:sz w:val="22"/>
          <w:szCs w:val="22"/>
        </w:rPr>
        <w:t xml:space="preserve"> </w:t>
      </w:r>
      <w:r w:rsidRPr="00ED7393">
        <w:rPr>
          <w:rFonts w:ascii="Arial" w:hAnsi="Arial" w:cs="Arial"/>
          <w:sz w:val="22"/>
          <w:szCs w:val="22"/>
        </w:rPr>
        <w:t>facultades,</w:t>
      </w:r>
      <w:r w:rsidR="007D27A6" w:rsidRPr="00ED7393">
        <w:rPr>
          <w:rFonts w:ascii="Arial" w:hAnsi="Arial" w:cs="Arial"/>
          <w:sz w:val="22"/>
          <w:szCs w:val="22"/>
        </w:rPr>
        <w:t xml:space="preserve"> </w:t>
      </w:r>
      <w:r w:rsidRPr="00ED7393">
        <w:rPr>
          <w:rFonts w:ascii="Arial" w:hAnsi="Arial" w:cs="Arial"/>
          <w:sz w:val="22"/>
          <w:szCs w:val="22"/>
        </w:rPr>
        <w:t>competencias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funciones.</w:t>
      </w:r>
    </w:p>
    <w:p w:rsidR="00A556E8" w:rsidRPr="00ED7393" w:rsidRDefault="00A556E8" w:rsidP="00E31E9C">
      <w:pPr>
        <w:shd w:val="clear" w:color="auto" w:fill="FFFFFF"/>
        <w:jc w:val="both"/>
        <w:rPr>
          <w:rFonts w:ascii="Arial" w:hAnsi="Arial" w:cs="Arial"/>
          <w:b/>
          <w:bCs/>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19.</w:t>
      </w:r>
      <w:r w:rsidR="007D27A6" w:rsidRPr="00ED7393">
        <w:rPr>
          <w:rStyle w:val="apple-converted-space"/>
          <w:rFonts w:ascii="Arial" w:hAnsi="Arial" w:cs="Arial"/>
          <w:b/>
          <w:bCs/>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presume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debe</w:t>
      </w:r>
      <w:r w:rsidR="007D27A6" w:rsidRPr="00ED7393">
        <w:rPr>
          <w:rFonts w:ascii="Arial" w:hAnsi="Arial" w:cs="Arial"/>
          <w:sz w:val="22"/>
          <w:szCs w:val="22"/>
        </w:rPr>
        <w:t xml:space="preserve"> </w:t>
      </w:r>
      <w:r w:rsidRPr="00ED7393">
        <w:rPr>
          <w:rFonts w:ascii="Arial" w:hAnsi="Arial" w:cs="Arial"/>
          <w:sz w:val="22"/>
          <w:szCs w:val="22"/>
        </w:rPr>
        <w:t>existir</w:t>
      </w:r>
      <w:r w:rsidR="007D27A6" w:rsidRPr="00ED7393">
        <w:rPr>
          <w:rFonts w:ascii="Arial" w:hAnsi="Arial" w:cs="Arial"/>
          <w:sz w:val="22"/>
          <w:szCs w:val="22"/>
        </w:rPr>
        <w:t xml:space="preserve"> </w:t>
      </w:r>
      <w:r w:rsidRPr="00ED7393">
        <w:rPr>
          <w:rFonts w:ascii="Arial" w:hAnsi="Arial" w:cs="Arial"/>
          <w:sz w:val="22"/>
          <w:szCs w:val="22"/>
        </w:rPr>
        <w:t>si</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refiere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facultades,</w:t>
      </w:r>
      <w:r w:rsidR="007D27A6" w:rsidRPr="00ED7393">
        <w:rPr>
          <w:rFonts w:ascii="Arial" w:hAnsi="Arial" w:cs="Arial"/>
          <w:sz w:val="22"/>
          <w:szCs w:val="22"/>
        </w:rPr>
        <w:t xml:space="preserve"> </w:t>
      </w:r>
      <w:r w:rsidRPr="00ED7393">
        <w:rPr>
          <w:rFonts w:ascii="Arial" w:hAnsi="Arial" w:cs="Arial"/>
          <w:sz w:val="22"/>
          <w:szCs w:val="22"/>
        </w:rPr>
        <w:t>competencias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Style w:val="apple-converted-space"/>
          <w:rFonts w:ascii="Arial" w:hAnsi="Arial" w:cs="Arial"/>
          <w:sz w:val="22"/>
          <w:szCs w:val="22"/>
        </w:rPr>
        <w:t xml:space="preserve"> </w:t>
      </w:r>
      <w:r w:rsidRPr="00ED7393">
        <w:rPr>
          <w:rFonts w:ascii="Arial" w:hAnsi="Arial" w:cs="Arial"/>
          <w:sz w:val="22"/>
          <w:szCs w:val="22"/>
        </w:rPr>
        <w:t>funciones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ordenamientos</w:t>
      </w:r>
      <w:r w:rsidR="007D27A6" w:rsidRPr="00ED7393">
        <w:rPr>
          <w:rFonts w:ascii="Arial" w:hAnsi="Arial" w:cs="Arial"/>
          <w:sz w:val="22"/>
          <w:szCs w:val="22"/>
        </w:rPr>
        <w:t xml:space="preserve"> </w:t>
      </w:r>
      <w:r w:rsidRPr="00ED7393">
        <w:rPr>
          <w:rFonts w:ascii="Arial" w:hAnsi="Arial" w:cs="Arial"/>
          <w:sz w:val="22"/>
          <w:szCs w:val="22"/>
        </w:rPr>
        <w:t>jurídicos</w:t>
      </w:r>
      <w:r w:rsidR="007D27A6" w:rsidRPr="00ED7393">
        <w:rPr>
          <w:rFonts w:ascii="Arial" w:hAnsi="Arial" w:cs="Arial"/>
          <w:sz w:val="22"/>
          <w:szCs w:val="22"/>
        </w:rPr>
        <w:t xml:space="preserve"> </w:t>
      </w:r>
      <w:r w:rsidRPr="00ED7393">
        <w:rPr>
          <w:rFonts w:ascii="Arial" w:hAnsi="Arial" w:cs="Arial"/>
          <w:sz w:val="22"/>
          <w:szCs w:val="22"/>
        </w:rPr>
        <w:t>aplicables</w:t>
      </w:r>
      <w:r w:rsidR="007D27A6" w:rsidRPr="00ED7393">
        <w:rPr>
          <w:rFonts w:ascii="Arial" w:hAnsi="Arial" w:cs="Arial"/>
          <w:sz w:val="22"/>
          <w:szCs w:val="22"/>
        </w:rPr>
        <w:t xml:space="preserve"> </w:t>
      </w:r>
      <w:r w:rsidRPr="00ED7393">
        <w:rPr>
          <w:rFonts w:ascii="Arial" w:hAnsi="Arial" w:cs="Arial"/>
          <w:sz w:val="22"/>
          <w:szCs w:val="22"/>
        </w:rPr>
        <w:t>otorgan</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casos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ciertas</w:t>
      </w:r>
      <w:r w:rsidR="007D27A6" w:rsidRPr="00ED7393">
        <w:rPr>
          <w:rFonts w:ascii="Arial" w:hAnsi="Arial" w:cs="Arial"/>
          <w:sz w:val="22"/>
          <w:szCs w:val="22"/>
        </w:rPr>
        <w:t xml:space="preserve"> </w:t>
      </w:r>
      <w:r w:rsidRPr="00ED7393">
        <w:rPr>
          <w:rFonts w:ascii="Arial" w:hAnsi="Arial" w:cs="Arial"/>
          <w:sz w:val="22"/>
          <w:szCs w:val="22"/>
        </w:rPr>
        <w:t>facultades,</w:t>
      </w:r>
      <w:r w:rsidR="007D27A6" w:rsidRPr="00ED7393">
        <w:rPr>
          <w:rFonts w:ascii="Arial" w:hAnsi="Arial" w:cs="Arial"/>
          <w:sz w:val="22"/>
          <w:szCs w:val="22"/>
        </w:rPr>
        <w:t xml:space="preserve"> </w:t>
      </w:r>
      <w:r w:rsidRPr="00ED7393">
        <w:rPr>
          <w:rFonts w:ascii="Arial" w:hAnsi="Arial" w:cs="Arial"/>
          <w:sz w:val="22"/>
          <w:szCs w:val="22"/>
        </w:rPr>
        <w:t>competencias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funciones</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hayan</w:t>
      </w:r>
      <w:r w:rsidR="007D27A6" w:rsidRPr="00ED7393">
        <w:rPr>
          <w:rFonts w:ascii="Arial" w:hAnsi="Arial" w:cs="Arial"/>
          <w:sz w:val="22"/>
          <w:szCs w:val="22"/>
        </w:rPr>
        <w:t xml:space="preserve"> </w:t>
      </w:r>
      <w:r w:rsidRPr="00ED7393">
        <w:rPr>
          <w:rFonts w:ascii="Arial" w:hAnsi="Arial" w:cs="Arial"/>
          <w:sz w:val="22"/>
          <w:szCs w:val="22"/>
        </w:rPr>
        <w:t>ejercido,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debe</w:t>
      </w:r>
      <w:r w:rsidR="007D27A6" w:rsidRPr="00ED7393">
        <w:rPr>
          <w:rFonts w:ascii="Arial" w:hAnsi="Arial" w:cs="Arial"/>
          <w:sz w:val="22"/>
          <w:szCs w:val="22"/>
        </w:rPr>
        <w:t xml:space="preserve"> </w:t>
      </w:r>
      <w:r w:rsidRPr="00ED7393">
        <w:rPr>
          <w:rFonts w:ascii="Arial" w:hAnsi="Arial" w:cs="Arial"/>
          <w:sz w:val="22"/>
          <w:szCs w:val="22"/>
        </w:rPr>
        <w:t>motivar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Style w:val="apple-converted-space"/>
          <w:rFonts w:ascii="Arial" w:hAnsi="Arial" w:cs="Arial"/>
          <w:sz w:val="22"/>
          <w:szCs w:val="22"/>
        </w:rPr>
        <w:t xml:space="preserve"> </w:t>
      </w:r>
      <w:r w:rsidRPr="00ED7393">
        <w:rPr>
          <w:rFonts w:ascii="Arial" w:hAnsi="Arial" w:cs="Arial"/>
          <w:sz w:val="22"/>
          <w:szCs w:val="22"/>
        </w:rPr>
        <w:t>respuesta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función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causas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motiven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inexistencia.</w:t>
      </w:r>
    </w:p>
    <w:p w:rsidR="004D4705" w:rsidRPr="00ED7393" w:rsidRDefault="004D4705" w:rsidP="00E31E9C">
      <w:pPr>
        <w:shd w:val="clear" w:color="auto" w:fill="FFFFFF"/>
        <w:jc w:val="both"/>
        <w:rPr>
          <w:rFonts w:ascii="Arial" w:hAnsi="Arial" w:cs="Arial"/>
          <w:b/>
          <w:bCs/>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20.</w:t>
      </w:r>
      <w:r w:rsidR="007D27A6" w:rsidRPr="00ED7393">
        <w:rPr>
          <w:rStyle w:val="apple-converted-space"/>
          <w:rFonts w:ascii="Arial" w:hAnsi="Arial" w:cs="Arial"/>
          <w:b/>
          <w:bCs/>
          <w:sz w:val="22"/>
          <w:szCs w:val="22"/>
        </w:rPr>
        <w:t xml:space="preserve"> </w:t>
      </w:r>
      <w:r w:rsidRPr="00ED7393">
        <w:rPr>
          <w:rFonts w:ascii="Arial" w:hAnsi="Arial" w:cs="Arial"/>
          <w:sz w:val="22"/>
          <w:szCs w:val="22"/>
        </w:rPr>
        <w:t>Ante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negativa</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inexistencia,</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Style w:val="apple-converted-space"/>
          <w:rFonts w:ascii="Arial" w:hAnsi="Arial" w:cs="Arial"/>
          <w:sz w:val="22"/>
          <w:szCs w:val="22"/>
        </w:rPr>
        <w:t xml:space="preserve"> </w:t>
      </w:r>
      <w:r w:rsidRPr="00ED7393">
        <w:rPr>
          <w:rFonts w:ascii="Arial" w:hAnsi="Arial" w:cs="Arial"/>
          <w:sz w:val="22"/>
          <w:szCs w:val="22"/>
        </w:rPr>
        <w:t>demostrar</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solicitada</w:t>
      </w:r>
      <w:r w:rsidR="007D27A6" w:rsidRPr="00ED7393">
        <w:rPr>
          <w:rFonts w:ascii="Arial" w:hAnsi="Arial" w:cs="Arial"/>
          <w:sz w:val="22"/>
          <w:szCs w:val="22"/>
        </w:rPr>
        <w:t xml:space="preserve"> </w:t>
      </w:r>
      <w:r w:rsidRPr="00ED7393">
        <w:rPr>
          <w:rFonts w:ascii="Arial" w:hAnsi="Arial" w:cs="Arial"/>
          <w:sz w:val="22"/>
          <w:szCs w:val="22"/>
        </w:rPr>
        <w:t>está</w:t>
      </w:r>
      <w:r w:rsidR="007D27A6" w:rsidRPr="00ED7393">
        <w:rPr>
          <w:rFonts w:ascii="Arial" w:hAnsi="Arial" w:cs="Arial"/>
          <w:sz w:val="22"/>
          <w:szCs w:val="22"/>
        </w:rPr>
        <w:t xml:space="preserve"> </w:t>
      </w:r>
      <w:r w:rsidRPr="00ED7393">
        <w:rPr>
          <w:rFonts w:ascii="Arial" w:hAnsi="Arial" w:cs="Arial"/>
          <w:sz w:val="22"/>
          <w:szCs w:val="22"/>
        </w:rPr>
        <w:t>prevista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alguna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excepciones</w:t>
      </w:r>
      <w:r w:rsidR="007D27A6" w:rsidRPr="00ED7393">
        <w:rPr>
          <w:rFonts w:ascii="Arial" w:hAnsi="Arial" w:cs="Arial"/>
          <w:sz w:val="22"/>
          <w:szCs w:val="22"/>
        </w:rPr>
        <w:t xml:space="preserve"> </w:t>
      </w:r>
      <w:r w:rsidRPr="00ED7393">
        <w:rPr>
          <w:rFonts w:ascii="Arial" w:hAnsi="Arial" w:cs="Arial"/>
          <w:sz w:val="22"/>
          <w:szCs w:val="22"/>
        </w:rPr>
        <w:t>contenidas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esta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Style w:val="apple-converted-space"/>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Style w:val="apple-converted-space"/>
          <w:rFonts w:ascii="Arial" w:hAnsi="Arial" w:cs="Arial"/>
          <w:sz w:val="22"/>
          <w:szCs w:val="22"/>
        </w:rPr>
        <w:t xml:space="preserve"> </w:t>
      </w:r>
      <w:r w:rsidRPr="00ED7393">
        <w:rPr>
          <w:rFonts w:ascii="Arial" w:hAnsi="Arial" w:cs="Arial"/>
          <w:sz w:val="22"/>
          <w:szCs w:val="22"/>
        </w:rPr>
        <w:t>demostrar</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refiere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alguna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facultades,</w:t>
      </w:r>
      <w:r w:rsidR="007D27A6" w:rsidRPr="00ED7393">
        <w:rPr>
          <w:rFonts w:ascii="Arial" w:hAnsi="Arial" w:cs="Arial"/>
          <w:sz w:val="22"/>
          <w:szCs w:val="22"/>
        </w:rPr>
        <w:t xml:space="preserve"> </w:t>
      </w:r>
      <w:r w:rsidRPr="00ED7393">
        <w:rPr>
          <w:rFonts w:ascii="Arial" w:hAnsi="Arial" w:cs="Arial"/>
          <w:sz w:val="22"/>
          <w:szCs w:val="22"/>
        </w:rPr>
        <w:t>competencias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funciones.</w:t>
      </w:r>
    </w:p>
    <w:p w:rsidR="00A556E8" w:rsidRPr="00ED7393" w:rsidRDefault="00A556E8"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21.</w:t>
      </w:r>
      <w:r w:rsidR="007D27A6" w:rsidRPr="00ED7393">
        <w:rPr>
          <w:rStyle w:val="apple-converted-space"/>
          <w:rFonts w:ascii="Arial" w:hAnsi="Arial" w:cs="Arial"/>
          <w:b/>
          <w:bCs/>
          <w:sz w:val="22"/>
          <w:szCs w:val="22"/>
        </w:rPr>
        <w:t xml:space="preserve"> </w:t>
      </w:r>
      <w:r w:rsidRPr="00ED7393">
        <w:rPr>
          <w:rFonts w:ascii="Arial" w:hAnsi="Arial" w:cs="Arial"/>
          <w:sz w:val="22"/>
          <w:szCs w:val="22"/>
        </w:rPr>
        <w:t>Todo</w:t>
      </w:r>
      <w:r w:rsidR="007D27A6" w:rsidRPr="00ED7393">
        <w:rPr>
          <w:rFonts w:ascii="Arial" w:hAnsi="Arial" w:cs="Arial"/>
          <w:sz w:val="22"/>
          <w:szCs w:val="22"/>
        </w:rPr>
        <w:t xml:space="preserve"> </w:t>
      </w:r>
      <w:r w:rsidRPr="00ED7393">
        <w:rPr>
          <w:rFonts w:ascii="Arial" w:hAnsi="Arial" w:cs="Arial"/>
          <w:sz w:val="22"/>
          <w:szCs w:val="22"/>
        </w:rPr>
        <w:t>procedimiento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materia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derecho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sustanciarse</w:t>
      </w:r>
      <w:r w:rsidR="007D27A6" w:rsidRPr="00ED7393">
        <w:rPr>
          <w:rStyle w:val="apple-converted-space"/>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manera</w:t>
      </w:r>
      <w:r w:rsidR="007D27A6" w:rsidRPr="00ED7393">
        <w:rPr>
          <w:rFonts w:ascii="Arial" w:hAnsi="Arial" w:cs="Arial"/>
          <w:sz w:val="22"/>
          <w:szCs w:val="22"/>
        </w:rPr>
        <w:t xml:space="preserve"> </w:t>
      </w:r>
      <w:r w:rsidRPr="00ED7393">
        <w:rPr>
          <w:rFonts w:ascii="Arial" w:hAnsi="Arial" w:cs="Arial"/>
          <w:sz w:val="22"/>
          <w:szCs w:val="22"/>
        </w:rPr>
        <w:t>sencilla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expedita,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conformidad</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bases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esta</w:t>
      </w:r>
      <w:r w:rsidR="007D27A6" w:rsidRPr="00ED7393">
        <w:rPr>
          <w:rFonts w:ascii="Arial" w:hAnsi="Arial" w:cs="Arial"/>
          <w:sz w:val="22"/>
          <w:szCs w:val="22"/>
        </w:rPr>
        <w:t xml:space="preserve"> </w:t>
      </w:r>
      <w:r w:rsidRPr="00ED7393">
        <w:rPr>
          <w:rFonts w:ascii="Arial" w:hAnsi="Arial" w:cs="Arial"/>
          <w:sz w:val="22"/>
          <w:szCs w:val="22"/>
        </w:rPr>
        <w:t>Ley.</w:t>
      </w:r>
    </w:p>
    <w:p w:rsidR="004D4705" w:rsidRPr="00ED7393" w:rsidRDefault="004D4705"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22.</w:t>
      </w:r>
      <w:r w:rsidR="007D27A6" w:rsidRPr="00ED7393">
        <w:rPr>
          <w:rStyle w:val="apple-converted-space"/>
          <w:rFonts w:ascii="Arial" w:hAnsi="Arial" w:cs="Arial"/>
          <w:b/>
          <w:bCs/>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procedimiento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entrega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publicación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propiciarán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Style w:val="apple-converted-space"/>
          <w:rFonts w:ascii="Arial" w:hAnsi="Arial" w:cs="Arial"/>
          <w:sz w:val="22"/>
          <w:szCs w:val="22"/>
        </w:rPr>
        <w:t xml:space="preserve"> </w:t>
      </w:r>
      <w:r w:rsidRPr="00ED7393">
        <w:rPr>
          <w:rFonts w:ascii="Arial" w:hAnsi="Arial" w:cs="Arial"/>
          <w:sz w:val="22"/>
          <w:szCs w:val="22"/>
        </w:rPr>
        <w:t>condiciones</w:t>
      </w:r>
      <w:r w:rsidR="007D27A6" w:rsidRPr="00ED7393">
        <w:rPr>
          <w:rFonts w:ascii="Arial" w:hAnsi="Arial" w:cs="Arial"/>
          <w:sz w:val="22"/>
          <w:szCs w:val="22"/>
        </w:rPr>
        <w:t xml:space="preserve"> </w:t>
      </w:r>
      <w:r w:rsidRPr="00ED7393">
        <w:rPr>
          <w:rFonts w:ascii="Arial" w:hAnsi="Arial" w:cs="Arial"/>
          <w:sz w:val="22"/>
          <w:szCs w:val="22"/>
        </w:rPr>
        <w:t>necesarias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ésta</w:t>
      </w:r>
      <w:r w:rsidR="007D27A6" w:rsidRPr="00ED7393">
        <w:rPr>
          <w:rFonts w:ascii="Arial" w:hAnsi="Arial" w:cs="Arial"/>
          <w:sz w:val="22"/>
          <w:szCs w:val="22"/>
        </w:rPr>
        <w:t xml:space="preserve"> </w:t>
      </w:r>
      <w:r w:rsidRPr="00ED7393">
        <w:rPr>
          <w:rFonts w:ascii="Arial" w:hAnsi="Arial" w:cs="Arial"/>
          <w:sz w:val="22"/>
          <w:szCs w:val="22"/>
        </w:rPr>
        <w:t>sea</w:t>
      </w:r>
      <w:r w:rsidR="007D27A6" w:rsidRPr="00ED7393">
        <w:rPr>
          <w:rFonts w:ascii="Arial" w:hAnsi="Arial" w:cs="Arial"/>
          <w:sz w:val="22"/>
          <w:szCs w:val="22"/>
        </w:rPr>
        <w:t xml:space="preserve"> </w:t>
      </w:r>
      <w:r w:rsidRPr="00ED7393">
        <w:rPr>
          <w:rFonts w:ascii="Arial" w:hAnsi="Arial" w:cs="Arial"/>
          <w:sz w:val="22"/>
          <w:szCs w:val="22"/>
        </w:rPr>
        <w:t>accesible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cualquier</w:t>
      </w:r>
      <w:r w:rsidR="007D27A6" w:rsidRPr="00ED7393">
        <w:rPr>
          <w:rFonts w:ascii="Arial" w:hAnsi="Arial" w:cs="Arial"/>
          <w:sz w:val="22"/>
          <w:szCs w:val="22"/>
        </w:rPr>
        <w:t xml:space="preserve"> </w:t>
      </w:r>
      <w:r w:rsidRPr="00ED7393">
        <w:rPr>
          <w:rFonts w:ascii="Arial" w:hAnsi="Arial" w:cs="Arial"/>
          <w:sz w:val="22"/>
          <w:szCs w:val="22"/>
        </w:rPr>
        <w:t>persona,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conformidad</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artículo</w:t>
      </w:r>
      <w:r w:rsidR="007D27A6" w:rsidRPr="00ED7393">
        <w:rPr>
          <w:rFonts w:ascii="Arial" w:hAnsi="Arial" w:cs="Arial"/>
          <w:sz w:val="22"/>
          <w:szCs w:val="22"/>
        </w:rPr>
        <w:t xml:space="preserve"> </w:t>
      </w:r>
      <w:r w:rsidRPr="00ED7393">
        <w:rPr>
          <w:rFonts w:ascii="Arial" w:hAnsi="Arial" w:cs="Arial"/>
          <w:sz w:val="22"/>
          <w:szCs w:val="22"/>
        </w:rPr>
        <w:t>1°</w:t>
      </w:r>
      <w:r w:rsidR="007D27A6" w:rsidRPr="00ED7393">
        <w:rPr>
          <w:rStyle w:val="apple-converted-space"/>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Constitución</w:t>
      </w:r>
      <w:r w:rsidR="007D27A6" w:rsidRPr="00ED7393">
        <w:rPr>
          <w:rFonts w:ascii="Arial" w:hAnsi="Arial" w:cs="Arial"/>
          <w:sz w:val="22"/>
          <w:szCs w:val="22"/>
        </w:rPr>
        <w:t xml:space="preserve"> </w:t>
      </w:r>
      <w:r w:rsidRPr="00ED7393">
        <w:rPr>
          <w:rFonts w:ascii="Arial" w:hAnsi="Arial" w:cs="Arial"/>
          <w:sz w:val="22"/>
          <w:szCs w:val="22"/>
        </w:rPr>
        <w:t>Política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Estados</w:t>
      </w:r>
      <w:r w:rsidR="007D27A6" w:rsidRPr="00ED7393">
        <w:rPr>
          <w:rFonts w:ascii="Arial" w:hAnsi="Arial" w:cs="Arial"/>
          <w:sz w:val="22"/>
          <w:szCs w:val="22"/>
        </w:rPr>
        <w:t xml:space="preserve"> </w:t>
      </w:r>
      <w:r w:rsidRPr="00ED7393">
        <w:rPr>
          <w:rFonts w:ascii="Arial" w:hAnsi="Arial" w:cs="Arial"/>
          <w:sz w:val="22"/>
          <w:szCs w:val="22"/>
        </w:rPr>
        <w:t>Unidos</w:t>
      </w:r>
      <w:r w:rsidR="007D27A6" w:rsidRPr="00ED7393">
        <w:rPr>
          <w:rFonts w:ascii="Arial" w:hAnsi="Arial" w:cs="Arial"/>
          <w:sz w:val="22"/>
          <w:szCs w:val="22"/>
        </w:rPr>
        <w:t xml:space="preserve"> </w:t>
      </w:r>
      <w:r w:rsidRPr="00ED7393">
        <w:rPr>
          <w:rFonts w:ascii="Arial" w:hAnsi="Arial" w:cs="Arial"/>
          <w:sz w:val="22"/>
          <w:szCs w:val="22"/>
        </w:rPr>
        <w:t>Mexicanos.</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Capítulo</w:t>
      </w:r>
      <w:r w:rsidR="007D27A6" w:rsidRPr="00ED7393">
        <w:rPr>
          <w:rFonts w:ascii="Arial" w:hAnsi="Arial" w:cs="Arial"/>
          <w:b/>
          <w:bCs/>
          <w:sz w:val="22"/>
          <w:szCs w:val="22"/>
        </w:rPr>
        <w:t xml:space="preserve"> </w:t>
      </w:r>
      <w:r w:rsidRPr="00ED7393">
        <w:rPr>
          <w:rFonts w:ascii="Arial" w:hAnsi="Arial" w:cs="Arial"/>
          <w:b/>
          <w:bCs/>
          <w:sz w:val="22"/>
          <w:szCs w:val="22"/>
        </w:rPr>
        <w:t>III</w:t>
      </w:r>
    </w:p>
    <w:p w:rsidR="00FF6489" w:rsidRPr="00ED7393" w:rsidRDefault="004D4705" w:rsidP="00E31E9C">
      <w:pPr>
        <w:shd w:val="clear" w:color="auto" w:fill="FFFFFF"/>
        <w:jc w:val="center"/>
        <w:rPr>
          <w:rFonts w:ascii="Arial" w:hAnsi="Arial" w:cs="Arial"/>
          <w:b/>
          <w:bCs/>
          <w:sz w:val="22"/>
          <w:szCs w:val="22"/>
        </w:rPr>
      </w:pP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los</w:t>
      </w:r>
      <w:r w:rsidR="007D27A6" w:rsidRPr="00ED7393">
        <w:rPr>
          <w:rFonts w:ascii="Arial" w:hAnsi="Arial" w:cs="Arial"/>
          <w:b/>
          <w:bCs/>
          <w:sz w:val="22"/>
          <w:szCs w:val="22"/>
        </w:rPr>
        <w:t xml:space="preserve"> </w:t>
      </w:r>
      <w:r w:rsidRPr="00ED7393">
        <w:rPr>
          <w:rFonts w:ascii="Arial" w:hAnsi="Arial" w:cs="Arial"/>
          <w:b/>
          <w:bCs/>
          <w:sz w:val="22"/>
          <w:szCs w:val="22"/>
        </w:rPr>
        <w:t>Sujetos</w:t>
      </w:r>
      <w:r w:rsidR="007D27A6" w:rsidRPr="00ED7393">
        <w:rPr>
          <w:rFonts w:ascii="Arial" w:hAnsi="Arial" w:cs="Arial"/>
          <w:b/>
          <w:bCs/>
          <w:sz w:val="22"/>
          <w:szCs w:val="22"/>
        </w:rPr>
        <w:t xml:space="preserve"> </w:t>
      </w:r>
      <w:r w:rsidRPr="00ED7393">
        <w:rPr>
          <w:rFonts w:ascii="Arial" w:hAnsi="Arial" w:cs="Arial"/>
          <w:b/>
          <w:bCs/>
          <w:sz w:val="22"/>
          <w:szCs w:val="22"/>
        </w:rPr>
        <w:t>Obligados</w:t>
      </w:r>
    </w:p>
    <w:p w:rsidR="00FF6489" w:rsidRPr="00ED7393" w:rsidRDefault="00FF6489" w:rsidP="00E31E9C">
      <w:pPr>
        <w:shd w:val="clear" w:color="auto" w:fill="FFFFFF"/>
        <w:jc w:val="center"/>
        <w:rPr>
          <w:rFonts w:ascii="Arial" w:hAnsi="Arial" w:cs="Arial"/>
          <w:b/>
          <w:bCs/>
          <w:sz w:val="22"/>
          <w:szCs w:val="22"/>
        </w:rPr>
      </w:pPr>
    </w:p>
    <w:p w:rsidR="004D4705" w:rsidRPr="00ED7393" w:rsidRDefault="004D4705" w:rsidP="00E31E9C">
      <w:pPr>
        <w:widowControl w:val="0"/>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23.</w:t>
      </w:r>
      <w:r w:rsidR="007D27A6" w:rsidRPr="00ED7393">
        <w:rPr>
          <w:rStyle w:val="apple-converted-space"/>
          <w:rFonts w:ascii="Arial" w:hAnsi="Arial" w:cs="Arial"/>
          <w:b/>
          <w:bCs/>
          <w:sz w:val="22"/>
          <w:szCs w:val="22"/>
        </w:rPr>
        <w:t xml:space="preserve"> </w:t>
      </w:r>
      <w:r w:rsidRPr="00ED7393">
        <w:rPr>
          <w:rFonts w:ascii="Arial" w:hAnsi="Arial" w:cs="Arial"/>
          <w:sz w:val="22"/>
          <w:szCs w:val="22"/>
        </w:rPr>
        <w:t>Son</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transparentar</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permitir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proteger</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Style w:val="apple-converted-space"/>
          <w:rFonts w:ascii="Arial" w:hAnsi="Arial" w:cs="Arial"/>
          <w:sz w:val="22"/>
          <w:szCs w:val="22"/>
        </w:rPr>
        <w:t xml:space="preserve"> </w:t>
      </w:r>
      <w:r w:rsidRPr="00ED7393">
        <w:rPr>
          <w:rFonts w:ascii="Arial" w:hAnsi="Arial" w:cs="Arial"/>
          <w:sz w:val="22"/>
          <w:szCs w:val="22"/>
        </w:rPr>
        <w:t>datos</w:t>
      </w:r>
      <w:r w:rsidR="007D27A6" w:rsidRPr="00ED7393">
        <w:rPr>
          <w:rFonts w:ascii="Arial" w:hAnsi="Arial" w:cs="Arial"/>
          <w:sz w:val="22"/>
          <w:szCs w:val="22"/>
        </w:rPr>
        <w:t xml:space="preserve"> </w:t>
      </w:r>
      <w:r w:rsidRPr="00ED7393">
        <w:rPr>
          <w:rFonts w:ascii="Arial" w:hAnsi="Arial" w:cs="Arial"/>
          <w:sz w:val="22"/>
          <w:szCs w:val="22"/>
        </w:rPr>
        <w:t>personales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obren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poder:</w:t>
      </w:r>
      <w:r w:rsidR="007D27A6" w:rsidRPr="00ED7393">
        <w:rPr>
          <w:rFonts w:ascii="Arial" w:hAnsi="Arial" w:cs="Arial"/>
          <w:sz w:val="22"/>
          <w:szCs w:val="22"/>
        </w:rPr>
        <w:t xml:space="preserve"> </w:t>
      </w:r>
      <w:r w:rsidRPr="00ED7393">
        <w:rPr>
          <w:rFonts w:ascii="Arial" w:hAnsi="Arial" w:cs="Arial"/>
          <w:sz w:val="22"/>
          <w:szCs w:val="22"/>
        </w:rPr>
        <w:t>cualquier</w:t>
      </w:r>
      <w:r w:rsidR="007D27A6" w:rsidRPr="00ED7393">
        <w:rPr>
          <w:rFonts w:ascii="Arial" w:hAnsi="Arial" w:cs="Arial"/>
          <w:sz w:val="22"/>
          <w:szCs w:val="22"/>
        </w:rPr>
        <w:t xml:space="preserve"> </w:t>
      </w:r>
      <w:r w:rsidRPr="00ED7393">
        <w:rPr>
          <w:rFonts w:ascii="Arial" w:hAnsi="Arial" w:cs="Arial"/>
          <w:sz w:val="22"/>
          <w:szCs w:val="22"/>
        </w:rPr>
        <w:t>autoridad,</w:t>
      </w:r>
      <w:r w:rsidR="007D27A6" w:rsidRPr="00ED7393">
        <w:rPr>
          <w:rFonts w:ascii="Arial" w:hAnsi="Arial" w:cs="Arial"/>
          <w:sz w:val="22"/>
          <w:szCs w:val="22"/>
        </w:rPr>
        <w:t xml:space="preserve"> </w:t>
      </w:r>
      <w:r w:rsidRPr="00ED7393">
        <w:rPr>
          <w:rFonts w:ascii="Arial" w:hAnsi="Arial" w:cs="Arial"/>
          <w:sz w:val="22"/>
          <w:szCs w:val="22"/>
        </w:rPr>
        <w:t>dependencia,</w:t>
      </w:r>
      <w:r w:rsidR="007D27A6" w:rsidRPr="00ED7393">
        <w:rPr>
          <w:rFonts w:ascii="Arial" w:hAnsi="Arial" w:cs="Arial"/>
          <w:sz w:val="22"/>
          <w:szCs w:val="22"/>
        </w:rPr>
        <w:t xml:space="preserve"> </w:t>
      </w:r>
      <w:r w:rsidRPr="00ED7393">
        <w:rPr>
          <w:rFonts w:ascii="Arial" w:hAnsi="Arial" w:cs="Arial"/>
          <w:sz w:val="22"/>
          <w:szCs w:val="22"/>
        </w:rPr>
        <w:t>unidades</w:t>
      </w:r>
      <w:r w:rsidR="007D27A6" w:rsidRPr="00ED7393">
        <w:rPr>
          <w:rFonts w:ascii="Arial" w:hAnsi="Arial" w:cs="Arial"/>
          <w:sz w:val="22"/>
          <w:szCs w:val="22"/>
        </w:rPr>
        <w:t xml:space="preserve"> </w:t>
      </w:r>
      <w:r w:rsidRPr="00ED7393">
        <w:rPr>
          <w:rFonts w:ascii="Arial" w:hAnsi="Arial" w:cs="Arial"/>
          <w:sz w:val="22"/>
          <w:szCs w:val="22"/>
        </w:rPr>
        <w:t>administrativas,</w:t>
      </w:r>
      <w:r w:rsidR="007D27A6" w:rsidRPr="00ED7393">
        <w:rPr>
          <w:rFonts w:ascii="Arial" w:hAnsi="Arial" w:cs="Arial"/>
          <w:sz w:val="22"/>
          <w:szCs w:val="22"/>
        </w:rPr>
        <w:t xml:space="preserve"> </w:t>
      </w:r>
      <w:r w:rsidRPr="00ED7393">
        <w:rPr>
          <w:rFonts w:ascii="Arial" w:hAnsi="Arial" w:cs="Arial"/>
          <w:sz w:val="22"/>
          <w:szCs w:val="22"/>
        </w:rPr>
        <w:t>entidad,</w:t>
      </w:r>
      <w:r w:rsidR="007D27A6" w:rsidRPr="00ED7393">
        <w:rPr>
          <w:rFonts w:ascii="Arial" w:hAnsi="Arial" w:cs="Arial"/>
          <w:sz w:val="22"/>
          <w:szCs w:val="22"/>
        </w:rPr>
        <w:t xml:space="preserve"> </w:t>
      </w:r>
      <w:r w:rsidRPr="00ED7393">
        <w:rPr>
          <w:rFonts w:ascii="Arial" w:hAnsi="Arial" w:cs="Arial"/>
          <w:sz w:val="22"/>
          <w:szCs w:val="22"/>
        </w:rPr>
        <w:t>órgano</w:t>
      </w:r>
      <w:r w:rsidR="007D27A6" w:rsidRPr="00ED7393">
        <w:rPr>
          <w:rFonts w:ascii="Arial" w:hAnsi="Arial" w:cs="Arial"/>
          <w:sz w:val="22"/>
          <w:szCs w:val="22"/>
        </w:rPr>
        <w:t xml:space="preserve"> </w:t>
      </w:r>
      <w:r w:rsidRPr="00ED7393">
        <w:rPr>
          <w:rFonts w:ascii="Arial" w:hAnsi="Arial" w:cs="Arial"/>
          <w:sz w:val="22"/>
          <w:szCs w:val="22"/>
        </w:rPr>
        <w:t>u</w:t>
      </w:r>
      <w:r w:rsidR="007D27A6" w:rsidRPr="00ED7393">
        <w:rPr>
          <w:rFonts w:ascii="Arial" w:hAnsi="Arial" w:cs="Arial"/>
          <w:sz w:val="22"/>
          <w:szCs w:val="22"/>
        </w:rPr>
        <w:t xml:space="preserve"> </w:t>
      </w:r>
      <w:r w:rsidRPr="00ED7393">
        <w:rPr>
          <w:rFonts w:ascii="Arial" w:hAnsi="Arial" w:cs="Arial"/>
          <w:sz w:val="22"/>
          <w:szCs w:val="22"/>
        </w:rPr>
        <w:t>organismo</w:t>
      </w:r>
      <w:r w:rsidR="007D27A6" w:rsidRPr="00ED7393">
        <w:rPr>
          <w:rFonts w:ascii="Arial" w:hAnsi="Arial" w:cs="Arial"/>
          <w:sz w:val="22"/>
          <w:szCs w:val="22"/>
        </w:rPr>
        <w:t xml:space="preserve"> </w:t>
      </w:r>
      <w:r w:rsidRPr="00ED7393">
        <w:rPr>
          <w:rFonts w:ascii="Arial" w:hAnsi="Arial" w:cs="Arial"/>
          <w:sz w:val="22"/>
          <w:szCs w:val="22"/>
        </w:rPr>
        <w:t>municipal</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forme</w:t>
      </w:r>
      <w:r w:rsidR="007D27A6" w:rsidRPr="00ED7393">
        <w:rPr>
          <w:rFonts w:ascii="Arial" w:hAnsi="Arial" w:cs="Arial"/>
          <w:sz w:val="22"/>
          <w:szCs w:val="22"/>
        </w:rPr>
        <w:t xml:space="preserve"> </w:t>
      </w:r>
      <w:r w:rsidRPr="00ED7393">
        <w:rPr>
          <w:rFonts w:ascii="Arial" w:hAnsi="Arial" w:cs="Arial"/>
          <w:sz w:val="22"/>
          <w:szCs w:val="22"/>
        </w:rPr>
        <w:t>parte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alguno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Poderes</w:t>
      </w:r>
      <w:r w:rsidR="007D27A6" w:rsidRPr="00ED7393">
        <w:rPr>
          <w:rFonts w:ascii="Arial" w:hAnsi="Arial" w:cs="Arial"/>
          <w:sz w:val="22"/>
          <w:szCs w:val="22"/>
        </w:rPr>
        <w:t xml:space="preserve"> </w:t>
      </w:r>
      <w:r w:rsidRPr="00ED7393">
        <w:rPr>
          <w:rFonts w:ascii="Arial" w:hAnsi="Arial" w:cs="Arial"/>
          <w:sz w:val="22"/>
          <w:szCs w:val="22"/>
        </w:rPr>
        <w:t>Ejecutivo,</w:t>
      </w:r>
      <w:r w:rsidR="007D27A6" w:rsidRPr="00ED7393">
        <w:rPr>
          <w:rFonts w:ascii="Arial" w:hAnsi="Arial" w:cs="Arial"/>
          <w:sz w:val="22"/>
          <w:szCs w:val="22"/>
        </w:rPr>
        <w:t xml:space="preserve"> </w:t>
      </w:r>
      <w:r w:rsidRPr="00ED7393">
        <w:rPr>
          <w:rFonts w:ascii="Arial" w:hAnsi="Arial" w:cs="Arial"/>
          <w:sz w:val="22"/>
          <w:szCs w:val="22"/>
        </w:rPr>
        <w:t>Legislativo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Judicial,</w:t>
      </w:r>
      <w:r w:rsidR="007D27A6" w:rsidRPr="00ED7393">
        <w:rPr>
          <w:rFonts w:ascii="Arial" w:hAnsi="Arial" w:cs="Arial"/>
          <w:sz w:val="22"/>
          <w:szCs w:val="22"/>
        </w:rPr>
        <w:t xml:space="preserve"> </w:t>
      </w:r>
      <w:r w:rsidRPr="00ED7393">
        <w:rPr>
          <w:rFonts w:ascii="Arial" w:hAnsi="Arial" w:cs="Arial"/>
          <w:sz w:val="22"/>
          <w:szCs w:val="22"/>
        </w:rPr>
        <w:t>órganos</w:t>
      </w:r>
      <w:r w:rsidR="007D27A6" w:rsidRPr="00ED7393">
        <w:rPr>
          <w:rFonts w:ascii="Arial" w:hAnsi="Arial" w:cs="Arial"/>
          <w:sz w:val="22"/>
          <w:szCs w:val="22"/>
        </w:rPr>
        <w:t xml:space="preserve"> </w:t>
      </w:r>
      <w:r w:rsidRPr="00ED7393">
        <w:rPr>
          <w:rFonts w:ascii="Arial" w:hAnsi="Arial" w:cs="Arial"/>
          <w:sz w:val="22"/>
          <w:szCs w:val="22"/>
        </w:rPr>
        <w:t>autónomos,</w:t>
      </w:r>
      <w:r w:rsidR="007D27A6" w:rsidRPr="00ED7393">
        <w:rPr>
          <w:rFonts w:ascii="Arial" w:hAnsi="Arial" w:cs="Arial"/>
          <w:sz w:val="22"/>
          <w:szCs w:val="22"/>
        </w:rPr>
        <w:t xml:space="preserve"> </w:t>
      </w:r>
      <w:r w:rsidRPr="00ED7393">
        <w:rPr>
          <w:rFonts w:ascii="Arial" w:hAnsi="Arial" w:cs="Arial"/>
          <w:sz w:val="22"/>
          <w:szCs w:val="22"/>
        </w:rPr>
        <w:t>partidos</w:t>
      </w:r>
      <w:r w:rsidR="007D27A6" w:rsidRPr="00ED7393">
        <w:rPr>
          <w:rFonts w:ascii="Arial" w:hAnsi="Arial" w:cs="Arial"/>
          <w:sz w:val="22"/>
          <w:szCs w:val="22"/>
        </w:rPr>
        <w:t xml:space="preserve"> </w:t>
      </w:r>
      <w:r w:rsidRPr="00ED7393">
        <w:rPr>
          <w:rFonts w:ascii="Arial" w:hAnsi="Arial" w:cs="Arial"/>
          <w:sz w:val="22"/>
          <w:szCs w:val="22"/>
        </w:rPr>
        <w:t>políticos,</w:t>
      </w:r>
      <w:r w:rsidR="007D27A6" w:rsidRPr="00ED7393">
        <w:rPr>
          <w:rFonts w:ascii="Arial" w:hAnsi="Arial" w:cs="Arial"/>
          <w:sz w:val="22"/>
          <w:szCs w:val="22"/>
        </w:rPr>
        <w:t xml:space="preserve"> </w:t>
      </w:r>
      <w:r w:rsidRPr="00ED7393">
        <w:rPr>
          <w:rFonts w:ascii="Arial" w:hAnsi="Arial" w:cs="Arial"/>
          <w:sz w:val="22"/>
          <w:szCs w:val="22"/>
        </w:rPr>
        <w:t>fideicomisos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fondos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cualquier</w:t>
      </w:r>
      <w:r w:rsidR="007D27A6" w:rsidRPr="00ED7393">
        <w:rPr>
          <w:rFonts w:ascii="Arial" w:hAnsi="Arial" w:cs="Arial"/>
          <w:sz w:val="22"/>
          <w:szCs w:val="22"/>
        </w:rPr>
        <w:t xml:space="preserve"> </w:t>
      </w:r>
      <w:r w:rsidRPr="00ED7393">
        <w:rPr>
          <w:rFonts w:ascii="Arial" w:hAnsi="Arial" w:cs="Arial"/>
          <w:sz w:val="22"/>
          <w:szCs w:val="22"/>
        </w:rPr>
        <w:t>persona</w:t>
      </w:r>
      <w:r w:rsidR="007D27A6" w:rsidRPr="00ED7393">
        <w:rPr>
          <w:rFonts w:ascii="Arial" w:hAnsi="Arial" w:cs="Arial"/>
          <w:sz w:val="22"/>
          <w:szCs w:val="22"/>
        </w:rPr>
        <w:t xml:space="preserve"> </w:t>
      </w:r>
      <w:r w:rsidRPr="00ED7393">
        <w:rPr>
          <w:rFonts w:ascii="Arial" w:hAnsi="Arial" w:cs="Arial"/>
          <w:sz w:val="22"/>
          <w:szCs w:val="22"/>
        </w:rPr>
        <w:t>física,</w:t>
      </w:r>
      <w:r w:rsidR="007D27A6" w:rsidRPr="00ED7393">
        <w:rPr>
          <w:rFonts w:ascii="Arial" w:hAnsi="Arial" w:cs="Arial"/>
          <w:sz w:val="22"/>
          <w:szCs w:val="22"/>
        </w:rPr>
        <w:t xml:space="preserve"> </w:t>
      </w:r>
      <w:r w:rsidRPr="00ED7393">
        <w:rPr>
          <w:rFonts w:ascii="Arial" w:hAnsi="Arial" w:cs="Arial"/>
          <w:sz w:val="22"/>
          <w:szCs w:val="22"/>
        </w:rPr>
        <w:t>moral</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lastRenderedPageBreak/>
        <w:t>sindicato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reciba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ejerza</w:t>
      </w:r>
      <w:r w:rsidR="007D27A6" w:rsidRPr="00ED7393">
        <w:rPr>
          <w:rFonts w:ascii="Arial" w:hAnsi="Arial" w:cs="Arial"/>
          <w:sz w:val="22"/>
          <w:szCs w:val="22"/>
        </w:rPr>
        <w:t xml:space="preserve"> </w:t>
      </w:r>
      <w:r w:rsidRPr="00ED7393">
        <w:rPr>
          <w:rFonts w:ascii="Arial" w:hAnsi="Arial" w:cs="Arial"/>
          <w:sz w:val="22"/>
          <w:szCs w:val="22"/>
        </w:rPr>
        <w:t>recursos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realice</w:t>
      </w:r>
      <w:r w:rsidR="007D27A6" w:rsidRPr="00ED7393">
        <w:rPr>
          <w:rFonts w:ascii="Arial" w:hAnsi="Arial" w:cs="Arial"/>
          <w:sz w:val="22"/>
          <w:szCs w:val="22"/>
        </w:rPr>
        <w:t xml:space="preserve"> </w:t>
      </w:r>
      <w:r w:rsidRPr="00ED7393">
        <w:rPr>
          <w:rFonts w:ascii="Arial" w:hAnsi="Arial" w:cs="Arial"/>
          <w:sz w:val="22"/>
          <w:szCs w:val="22"/>
        </w:rPr>
        <w:t>actos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autoridad</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ámbito</w:t>
      </w:r>
      <w:r w:rsidR="007D27A6" w:rsidRPr="00ED7393">
        <w:rPr>
          <w:rFonts w:ascii="Arial" w:hAnsi="Arial" w:cs="Arial"/>
          <w:sz w:val="22"/>
          <w:szCs w:val="22"/>
        </w:rPr>
        <w:t xml:space="preserve"> </w:t>
      </w:r>
      <w:r w:rsidRPr="00ED7393">
        <w:rPr>
          <w:rFonts w:ascii="Arial" w:hAnsi="Arial" w:cs="Arial"/>
          <w:sz w:val="22"/>
          <w:szCs w:val="22"/>
        </w:rPr>
        <w:t>estatal</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municipal.</w:t>
      </w:r>
    </w:p>
    <w:p w:rsidR="004D4705" w:rsidRPr="00ED7393" w:rsidRDefault="004D4705" w:rsidP="00E31E9C">
      <w:pPr>
        <w:widowControl w:val="0"/>
        <w:jc w:val="both"/>
        <w:rPr>
          <w:rFonts w:ascii="Arial" w:hAnsi="Arial" w:cs="Arial"/>
          <w:sz w:val="22"/>
          <w:szCs w:val="22"/>
        </w:rPr>
      </w:pPr>
    </w:p>
    <w:p w:rsidR="004D4705" w:rsidRPr="00ED7393" w:rsidRDefault="004D4705" w:rsidP="00E31E9C">
      <w:pPr>
        <w:widowControl w:val="0"/>
        <w:jc w:val="both"/>
        <w:rPr>
          <w:rFonts w:ascii="Arial" w:hAnsi="Arial" w:cs="Arial"/>
          <w:sz w:val="22"/>
          <w:szCs w:val="22"/>
        </w:rPr>
      </w:pP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personas</w:t>
      </w:r>
      <w:r w:rsidR="007D27A6" w:rsidRPr="00ED7393">
        <w:rPr>
          <w:rFonts w:ascii="Arial" w:hAnsi="Arial" w:cs="Arial"/>
          <w:sz w:val="22"/>
          <w:szCs w:val="22"/>
        </w:rPr>
        <w:t xml:space="preserve"> </w:t>
      </w:r>
      <w:r w:rsidRPr="00ED7393">
        <w:rPr>
          <w:rFonts w:ascii="Arial" w:hAnsi="Arial" w:cs="Arial"/>
          <w:sz w:val="22"/>
          <w:szCs w:val="22"/>
        </w:rPr>
        <w:t>físicas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morales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reciban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ejerzan</w:t>
      </w:r>
      <w:r w:rsidR="007D27A6" w:rsidRPr="00ED7393">
        <w:rPr>
          <w:rFonts w:ascii="Arial" w:hAnsi="Arial" w:cs="Arial"/>
          <w:b/>
          <w:sz w:val="22"/>
          <w:szCs w:val="22"/>
        </w:rPr>
        <w:t xml:space="preserve"> </w:t>
      </w:r>
      <w:r w:rsidRPr="00ED7393">
        <w:rPr>
          <w:rFonts w:ascii="Arial" w:hAnsi="Arial" w:cs="Arial"/>
          <w:sz w:val="22"/>
          <w:szCs w:val="22"/>
        </w:rPr>
        <w:t>recursos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realicen</w:t>
      </w:r>
      <w:r w:rsidR="007D27A6" w:rsidRPr="00ED7393">
        <w:rPr>
          <w:rFonts w:ascii="Arial" w:hAnsi="Arial" w:cs="Arial"/>
          <w:sz w:val="22"/>
          <w:szCs w:val="22"/>
        </w:rPr>
        <w:t xml:space="preserve"> </w:t>
      </w:r>
      <w:r w:rsidRPr="00ED7393">
        <w:rPr>
          <w:rFonts w:ascii="Arial" w:hAnsi="Arial" w:cs="Arial"/>
          <w:sz w:val="22"/>
          <w:szCs w:val="22"/>
        </w:rPr>
        <w:t>actos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autoridad,</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proporcionar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permita</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corresponda,</w:t>
      </w:r>
      <w:r w:rsidR="007D27A6" w:rsidRPr="00ED7393">
        <w:rPr>
          <w:rFonts w:ascii="Arial" w:hAnsi="Arial" w:cs="Arial"/>
          <w:sz w:val="22"/>
          <w:szCs w:val="22"/>
        </w:rPr>
        <w:t xml:space="preserve"> </w:t>
      </w:r>
      <w:r w:rsidRPr="00ED7393">
        <w:rPr>
          <w:rFonts w:ascii="Arial" w:hAnsi="Arial" w:cs="Arial"/>
          <w:sz w:val="22"/>
          <w:szCs w:val="22"/>
        </w:rPr>
        <w:t>cumplir</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obligaciones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trasparencia</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atender</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solicitudes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correspondientes.</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24.</w:t>
      </w:r>
      <w:r w:rsidR="007D27A6" w:rsidRPr="00ED7393">
        <w:rPr>
          <w:rStyle w:val="apple-converted-space"/>
          <w:rFonts w:ascii="Arial" w:hAnsi="Arial" w:cs="Arial"/>
          <w:b/>
          <w:bCs/>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cumplimiento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objetivos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esta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cumplir</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Style w:val="apple-converted-space"/>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siguientes</w:t>
      </w:r>
      <w:r w:rsidR="007D27A6" w:rsidRPr="00ED7393">
        <w:rPr>
          <w:rFonts w:ascii="Arial" w:hAnsi="Arial" w:cs="Arial"/>
          <w:sz w:val="22"/>
          <w:szCs w:val="22"/>
        </w:rPr>
        <w:t xml:space="preserve"> </w:t>
      </w:r>
      <w:r w:rsidRPr="00ED7393">
        <w:rPr>
          <w:rFonts w:ascii="Arial" w:hAnsi="Arial" w:cs="Arial"/>
          <w:sz w:val="22"/>
          <w:szCs w:val="22"/>
        </w:rPr>
        <w:t>obligaciones,</w:t>
      </w:r>
      <w:r w:rsidR="007D27A6" w:rsidRPr="00ED7393">
        <w:rPr>
          <w:rFonts w:ascii="Arial" w:hAnsi="Arial" w:cs="Arial"/>
          <w:sz w:val="22"/>
          <w:szCs w:val="22"/>
        </w:rPr>
        <w:t xml:space="preserve"> </w:t>
      </w:r>
      <w:r w:rsidRPr="00ED7393">
        <w:rPr>
          <w:rFonts w:ascii="Arial" w:hAnsi="Arial" w:cs="Arial"/>
          <w:sz w:val="22"/>
          <w:szCs w:val="22"/>
        </w:rPr>
        <w:t>según</w:t>
      </w:r>
      <w:r w:rsidR="007D27A6" w:rsidRPr="00ED7393">
        <w:rPr>
          <w:rFonts w:ascii="Arial" w:hAnsi="Arial" w:cs="Arial"/>
          <w:sz w:val="22"/>
          <w:szCs w:val="22"/>
        </w:rPr>
        <w:t xml:space="preserve"> </w:t>
      </w:r>
      <w:r w:rsidRPr="00ED7393">
        <w:rPr>
          <w:rFonts w:ascii="Arial" w:hAnsi="Arial" w:cs="Arial"/>
          <w:sz w:val="22"/>
          <w:szCs w:val="22"/>
        </w:rPr>
        <w:t>corresponda,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acuerdo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naturaleza:</w:t>
      </w:r>
    </w:p>
    <w:p w:rsidR="004D4705" w:rsidRPr="00ED7393" w:rsidRDefault="004D4705" w:rsidP="00E31E9C">
      <w:pPr>
        <w:shd w:val="clear" w:color="auto" w:fill="FFFFFF"/>
        <w:jc w:val="both"/>
        <w:rPr>
          <w:rFonts w:ascii="Arial" w:hAnsi="Arial" w:cs="Arial"/>
          <w:sz w:val="22"/>
          <w:szCs w:val="22"/>
        </w:rPr>
      </w:pPr>
    </w:p>
    <w:p w:rsidR="004D4705" w:rsidRPr="00ED7393" w:rsidRDefault="007110C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Constituir</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Comité</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Transparencia,</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Unidades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Transparencia</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vigilar</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correcto</w:t>
      </w:r>
      <w:r w:rsidR="007D27A6" w:rsidRPr="00ED7393">
        <w:rPr>
          <w:rStyle w:val="apple-converted-space"/>
          <w:rFonts w:ascii="Arial" w:hAnsi="Arial" w:cs="Arial"/>
        </w:rPr>
        <w:t xml:space="preserve"> </w:t>
      </w:r>
      <w:r w:rsidR="004D4705" w:rsidRPr="00ED7393">
        <w:rPr>
          <w:rFonts w:ascii="Arial" w:hAnsi="Arial" w:cs="Arial"/>
        </w:rPr>
        <w:t>funcionamiento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acuerdo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normatividad</w:t>
      </w:r>
      <w:r w:rsidR="007D27A6" w:rsidRPr="00ED7393">
        <w:rPr>
          <w:rFonts w:ascii="Arial" w:hAnsi="Arial" w:cs="Arial"/>
        </w:rPr>
        <w:t xml:space="preserve"> </w:t>
      </w:r>
      <w:r w:rsidR="004D4705" w:rsidRPr="00ED7393">
        <w:rPr>
          <w:rFonts w:ascii="Arial" w:hAnsi="Arial" w:cs="Arial"/>
        </w:rPr>
        <w:t>interna;</w:t>
      </w:r>
    </w:p>
    <w:p w:rsidR="00A556E8" w:rsidRPr="00ED7393" w:rsidRDefault="00A556E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7110C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 </w:t>
      </w:r>
      <w:r w:rsidR="004D4705" w:rsidRPr="00ED7393">
        <w:rPr>
          <w:rFonts w:ascii="Arial" w:hAnsi="Arial" w:cs="Arial"/>
        </w:rPr>
        <w:t>Designar</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Unidades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Transparencia</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titulares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dependan</w:t>
      </w:r>
      <w:r w:rsidR="007D27A6" w:rsidRPr="00ED7393">
        <w:rPr>
          <w:rFonts w:ascii="Arial" w:hAnsi="Arial" w:cs="Arial"/>
        </w:rPr>
        <w:t xml:space="preserve"> </w:t>
      </w:r>
      <w:r w:rsidR="004D4705" w:rsidRPr="00ED7393">
        <w:rPr>
          <w:rFonts w:ascii="Arial" w:hAnsi="Arial" w:cs="Arial"/>
        </w:rPr>
        <w:t>directamente</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titular</w:t>
      </w:r>
      <w:r w:rsidR="007D27A6" w:rsidRPr="00ED7393">
        <w:rPr>
          <w:rStyle w:val="apple-converted-space"/>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sujeto</w:t>
      </w:r>
      <w:r w:rsidR="007D27A6" w:rsidRPr="00ED7393">
        <w:rPr>
          <w:rFonts w:ascii="Arial" w:hAnsi="Arial" w:cs="Arial"/>
        </w:rPr>
        <w:t xml:space="preserve"> </w:t>
      </w:r>
      <w:r w:rsidR="004D4705" w:rsidRPr="00ED7393">
        <w:rPr>
          <w:rFonts w:ascii="Arial" w:hAnsi="Arial" w:cs="Arial"/>
        </w:rPr>
        <w:t>obligado</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preferentemente</w:t>
      </w:r>
      <w:r w:rsidR="007D27A6" w:rsidRPr="00ED7393">
        <w:rPr>
          <w:rFonts w:ascii="Arial" w:hAnsi="Arial" w:cs="Arial"/>
        </w:rPr>
        <w:t xml:space="preserve"> </w:t>
      </w:r>
      <w:r w:rsidR="004D4705" w:rsidRPr="00ED7393">
        <w:rPr>
          <w:rFonts w:ascii="Arial" w:hAnsi="Arial" w:cs="Arial"/>
        </w:rPr>
        <w:t>cuenten</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experiencia</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materia;</w:t>
      </w:r>
    </w:p>
    <w:p w:rsidR="00A556E8" w:rsidRPr="00ED7393" w:rsidRDefault="00A556E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7110C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III. </w:t>
      </w:r>
      <w:r w:rsidR="004D4705" w:rsidRPr="00ED7393">
        <w:rPr>
          <w:rFonts w:ascii="Arial" w:hAnsi="Arial" w:cs="Arial"/>
        </w:rPr>
        <w:t>Proporcionar</w:t>
      </w:r>
      <w:r w:rsidR="007D27A6" w:rsidRPr="00ED7393">
        <w:rPr>
          <w:rFonts w:ascii="Arial" w:hAnsi="Arial" w:cs="Arial"/>
        </w:rPr>
        <w:t xml:space="preserve"> </w:t>
      </w:r>
      <w:r w:rsidR="004D4705" w:rsidRPr="00ED7393">
        <w:rPr>
          <w:rFonts w:ascii="Arial" w:hAnsi="Arial" w:cs="Arial"/>
        </w:rPr>
        <w:t>capacitación</w:t>
      </w:r>
      <w:r w:rsidR="007D27A6" w:rsidRPr="00ED7393">
        <w:rPr>
          <w:rFonts w:ascii="Arial" w:hAnsi="Arial" w:cs="Arial"/>
        </w:rPr>
        <w:t xml:space="preserve"> </w:t>
      </w:r>
      <w:r w:rsidR="004D4705" w:rsidRPr="00ED7393">
        <w:rPr>
          <w:rFonts w:ascii="Arial" w:hAnsi="Arial" w:cs="Arial"/>
        </w:rPr>
        <w:t>continua</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especializada</w:t>
      </w:r>
      <w:r w:rsidR="007D27A6" w:rsidRPr="00ED7393">
        <w:rPr>
          <w:rFonts w:ascii="Arial" w:hAnsi="Arial" w:cs="Arial"/>
        </w:rPr>
        <w:t xml:space="preserve"> </w:t>
      </w:r>
      <w:r w:rsidR="004D4705" w:rsidRPr="00ED7393">
        <w:rPr>
          <w:rFonts w:ascii="Arial" w:hAnsi="Arial" w:cs="Arial"/>
        </w:rPr>
        <w:t>al</w:t>
      </w:r>
      <w:r w:rsidR="007D27A6" w:rsidRPr="00ED7393">
        <w:rPr>
          <w:rFonts w:ascii="Arial" w:hAnsi="Arial" w:cs="Arial"/>
        </w:rPr>
        <w:t xml:space="preserve"> </w:t>
      </w:r>
      <w:r w:rsidR="004D4705" w:rsidRPr="00ED7393">
        <w:rPr>
          <w:rFonts w:ascii="Arial" w:hAnsi="Arial" w:cs="Arial"/>
        </w:rPr>
        <w:t>personal</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forme</w:t>
      </w:r>
      <w:r w:rsidR="007D27A6" w:rsidRPr="00ED7393">
        <w:rPr>
          <w:rFonts w:ascii="Arial" w:hAnsi="Arial" w:cs="Arial"/>
        </w:rPr>
        <w:t xml:space="preserve"> </w:t>
      </w:r>
      <w:r w:rsidR="004D4705" w:rsidRPr="00ED7393">
        <w:rPr>
          <w:rFonts w:ascii="Arial" w:hAnsi="Arial" w:cs="Arial"/>
        </w:rPr>
        <w:t>parte</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Comités</w:t>
      </w:r>
      <w:r w:rsidR="007D27A6" w:rsidRPr="00ED7393">
        <w:rPr>
          <w:rFonts w:ascii="Arial" w:hAnsi="Arial" w:cs="Arial"/>
        </w:rPr>
        <w:t xml:space="preserve"> </w:t>
      </w:r>
      <w:r w:rsidR="004D4705" w:rsidRPr="00ED7393">
        <w:rPr>
          <w:rFonts w:ascii="Arial" w:hAnsi="Arial" w:cs="Arial"/>
        </w:rPr>
        <w:t>y</w:t>
      </w:r>
      <w:r w:rsidR="007D27A6" w:rsidRPr="00ED7393">
        <w:rPr>
          <w:rStyle w:val="apple-converted-space"/>
          <w:rFonts w:ascii="Arial" w:hAnsi="Arial" w:cs="Arial"/>
        </w:rPr>
        <w:t xml:space="preserve"> </w:t>
      </w:r>
      <w:r w:rsidR="004D4705" w:rsidRPr="00ED7393">
        <w:rPr>
          <w:rFonts w:ascii="Arial" w:hAnsi="Arial" w:cs="Arial"/>
        </w:rPr>
        <w:t>Unidades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Transparencia;</w:t>
      </w:r>
    </w:p>
    <w:p w:rsidR="00A556E8" w:rsidRPr="00ED7393" w:rsidRDefault="00A556E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7110C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IV. </w:t>
      </w:r>
      <w:r w:rsidR="004D4705" w:rsidRPr="00ED7393">
        <w:rPr>
          <w:rFonts w:ascii="Arial" w:hAnsi="Arial" w:cs="Arial"/>
        </w:rPr>
        <w:t>Constituir</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mantener</w:t>
      </w:r>
      <w:r w:rsidR="007D27A6" w:rsidRPr="00ED7393">
        <w:rPr>
          <w:rFonts w:ascii="Arial" w:hAnsi="Arial" w:cs="Arial"/>
        </w:rPr>
        <w:t xml:space="preserve"> </w:t>
      </w:r>
      <w:r w:rsidR="004D4705" w:rsidRPr="00ED7393">
        <w:rPr>
          <w:rFonts w:ascii="Arial" w:hAnsi="Arial" w:cs="Arial"/>
        </w:rPr>
        <w:t>actualizados</w:t>
      </w:r>
      <w:r w:rsidR="007D27A6" w:rsidRPr="00ED7393">
        <w:rPr>
          <w:rFonts w:ascii="Arial" w:hAnsi="Arial" w:cs="Arial"/>
        </w:rPr>
        <w:t xml:space="preserve"> </w:t>
      </w:r>
      <w:r w:rsidR="004D4705" w:rsidRPr="00ED7393">
        <w:rPr>
          <w:rFonts w:ascii="Arial" w:hAnsi="Arial" w:cs="Arial"/>
        </w:rPr>
        <w:t>sus</w:t>
      </w:r>
      <w:r w:rsidR="007D27A6" w:rsidRPr="00ED7393">
        <w:rPr>
          <w:rFonts w:ascii="Arial" w:hAnsi="Arial" w:cs="Arial"/>
        </w:rPr>
        <w:t xml:space="preserve"> </w:t>
      </w:r>
      <w:r w:rsidR="004D4705" w:rsidRPr="00ED7393">
        <w:rPr>
          <w:rFonts w:ascii="Arial" w:hAnsi="Arial" w:cs="Arial"/>
        </w:rPr>
        <w:t>sistemas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archivo</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gestión</w:t>
      </w:r>
      <w:r w:rsidR="007D27A6" w:rsidRPr="00ED7393">
        <w:rPr>
          <w:rFonts w:ascii="Arial" w:hAnsi="Arial" w:cs="Arial"/>
        </w:rPr>
        <w:t xml:space="preserve"> </w:t>
      </w:r>
      <w:r w:rsidR="004D4705" w:rsidRPr="00ED7393">
        <w:rPr>
          <w:rFonts w:ascii="Arial" w:hAnsi="Arial" w:cs="Arial"/>
        </w:rPr>
        <w:t>documental,</w:t>
      </w:r>
      <w:r w:rsidR="007D27A6" w:rsidRPr="00ED7393">
        <w:rPr>
          <w:rFonts w:ascii="Arial" w:hAnsi="Arial" w:cs="Arial"/>
        </w:rPr>
        <w:t xml:space="preserve"> </w:t>
      </w:r>
      <w:r w:rsidR="004D4705" w:rsidRPr="00ED7393">
        <w:rPr>
          <w:rFonts w:ascii="Arial" w:hAnsi="Arial" w:cs="Arial"/>
        </w:rPr>
        <w:t>conforme</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Style w:val="apple-converted-space"/>
          <w:rFonts w:ascii="Arial" w:hAnsi="Arial" w:cs="Arial"/>
        </w:rPr>
        <w:t xml:space="preserve"> </w:t>
      </w:r>
      <w:r w:rsidR="004D4705" w:rsidRPr="00ED7393">
        <w:rPr>
          <w:rFonts w:ascii="Arial" w:hAnsi="Arial" w:cs="Arial"/>
        </w:rPr>
        <w:t>normatividad</w:t>
      </w:r>
      <w:r w:rsidR="007D27A6" w:rsidRPr="00ED7393">
        <w:rPr>
          <w:rFonts w:ascii="Arial" w:hAnsi="Arial" w:cs="Arial"/>
        </w:rPr>
        <w:t xml:space="preserve"> </w:t>
      </w:r>
      <w:r w:rsidR="004D4705" w:rsidRPr="00ED7393">
        <w:rPr>
          <w:rFonts w:ascii="Arial" w:hAnsi="Arial" w:cs="Arial"/>
        </w:rPr>
        <w:t>aplicable;</w:t>
      </w:r>
    </w:p>
    <w:p w:rsidR="00A556E8" w:rsidRPr="00ED7393" w:rsidRDefault="00A556E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7110C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 </w:t>
      </w:r>
      <w:r w:rsidR="004D4705" w:rsidRPr="00ED7393">
        <w:rPr>
          <w:rFonts w:ascii="Arial" w:hAnsi="Arial" w:cs="Arial"/>
        </w:rPr>
        <w:t>Promover</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generación,</w:t>
      </w:r>
      <w:r w:rsidR="007D27A6" w:rsidRPr="00ED7393">
        <w:rPr>
          <w:rFonts w:ascii="Arial" w:hAnsi="Arial" w:cs="Arial"/>
        </w:rPr>
        <w:t xml:space="preserve"> </w:t>
      </w:r>
      <w:r w:rsidR="004D4705" w:rsidRPr="00ED7393">
        <w:rPr>
          <w:rFonts w:ascii="Arial" w:hAnsi="Arial" w:cs="Arial"/>
        </w:rPr>
        <w:t>documentación</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publicación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Formatos</w:t>
      </w:r>
      <w:r w:rsidR="007D27A6" w:rsidRPr="00ED7393">
        <w:rPr>
          <w:rFonts w:ascii="Arial" w:hAnsi="Arial" w:cs="Arial"/>
        </w:rPr>
        <w:t xml:space="preserve"> </w:t>
      </w:r>
      <w:r w:rsidR="004D4705" w:rsidRPr="00ED7393">
        <w:rPr>
          <w:rFonts w:ascii="Arial" w:hAnsi="Arial" w:cs="Arial"/>
        </w:rPr>
        <w:t>Abiertos</w:t>
      </w:r>
      <w:r w:rsidR="007D27A6" w:rsidRPr="00ED7393">
        <w:rPr>
          <w:rFonts w:ascii="Arial" w:hAnsi="Arial" w:cs="Arial"/>
        </w:rPr>
        <w:t xml:space="preserve"> </w:t>
      </w:r>
      <w:r w:rsidR="004D4705" w:rsidRPr="00ED7393">
        <w:rPr>
          <w:rFonts w:ascii="Arial" w:hAnsi="Arial" w:cs="Arial"/>
        </w:rPr>
        <w:t>y</w:t>
      </w:r>
      <w:r w:rsidR="007D27A6" w:rsidRPr="00ED7393">
        <w:rPr>
          <w:rStyle w:val="apple-converted-space"/>
          <w:rFonts w:ascii="Arial" w:hAnsi="Arial" w:cs="Arial"/>
        </w:rPr>
        <w:t xml:space="preserve"> </w:t>
      </w:r>
      <w:r w:rsidR="004D4705" w:rsidRPr="00ED7393">
        <w:rPr>
          <w:rFonts w:ascii="Arial" w:hAnsi="Arial" w:cs="Arial"/>
        </w:rPr>
        <w:t>Accesibles;</w:t>
      </w:r>
    </w:p>
    <w:p w:rsidR="00A556E8" w:rsidRPr="00ED7393" w:rsidRDefault="00A556E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7110C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 </w:t>
      </w:r>
      <w:r w:rsidR="004D4705" w:rsidRPr="00ED7393">
        <w:rPr>
          <w:rFonts w:ascii="Arial" w:hAnsi="Arial" w:cs="Arial"/>
        </w:rPr>
        <w:t>Proteger</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resguardar</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clasificada</w:t>
      </w:r>
      <w:r w:rsidR="007D27A6" w:rsidRPr="00ED7393">
        <w:rPr>
          <w:rFonts w:ascii="Arial" w:hAnsi="Arial" w:cs="Arial"/>
        </w:rPr>
        <w:t xml:space="preserve"> </w:t>
      </w:r>
      <w:r w:rsidR="004D4705" w:rsidRPr="00ED7393">
        <w:rPr>
          <w:rFonts w:ascii="Arial" w:hAnsi="Arial" w:cs="Arial"/>
        </w:rPr>
        <w:t>como</w:t>
      </w:r>
      <w:r w:rsidR="007D27A6" w:rsidRPr="00ED7393">
        <w:rPr>
          <w:rFonts w:ascii="Arial" w:hAnsi="Arial" w:cs="Arial"/>
        </w:rPr>
        <w:t xml:space="preserve"> </w:t>
      </w:r>
      <w:r w:rsidR="004D4705" w:rsidRPr="00ED7393">
        <w:rPr>
          <w:rFonts w:ascii="Arial" w:hAnsi="Arial" w:cs="Arial"/>
        </w:rPr>
        <w:t>reservada</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confidencial;</w:t>
      </w:r>
    </w:p>
    <w:p w:rsidR="00A556E8" w:rsidRPr="00ED7393" w:rsidRDefault="00A556E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7110C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VII. </w:t>
      </w:r>
      <w:r w:rsidR="004D4705" w:rsidRPr="00ED7393">
        <w:rPr>
          <w:rFonts w:ascii="Arial" w:hAnsi="Arial" w:cs="Arial"/>
        </w:rPr>
        <w:t>Reportar</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Comisión</w:t>
      </w:r>
      <w:r w:rsidR="007D27A6" w:rsidRPr="00ED7393">
        <w:rPr>
          <w:rFonts w:ascii="Arial" w:hAnsi="Arial" w:cs="Arial"/>
        </w:rPr>
        <w:t xml:space="preserve"> </w:t>
      </w:r>
      <w:r w:rsidR="004D4705" w:rsidRPr="00ED7393">
        <w:rPr>
          <w:rFonts w:ascii="Arial" w:hAnsi="Arial" w:cs="Arial"/>
        </w:rPr>
        <w:t>sobre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acciones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implementación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Style w:val="apple-converted-space"/>
          <w:rFonts w:ascii="Arial" w:hAnsi="Arial" w:cs="Arial"/>
        </w:rPr>
        <w:t xml:space="preserve"> </w:t>
      </w:r>
      <w:r w:rsidR="004D4705" w:rsidRPr="00ED7393">
        <w:rPr>
          <w:rFonts w:ascii="Arial" w:hAnsi="Arial" w:cs="Arial"/>
        </w:rPr>
        <w:t>normatividad</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materia,</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términos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éste</w:t>
      </w:r>
      <w:r w:rsidR="007D27A6" w:rsidRPr="00ED7393">
        <w:rPr>
          <w:rFonts w:ascii="Arial" w:hAnsi="Arial" w:cs="Arial"/>
        </w:rPr>
        <w:t xml:space="preserve"> </w:t>
      </w:r>
      <w:r w:rsidR="004D4705" w:rsidRPr="00ED7393">
        <w:rPr>
          <w:rFonts w:ascii="Arial" w:hAnsi="Arial" w:cs="Arial"/>
        </w:rPr>
        <w:t>determine;</w:t>
      </w:r>
    </w:p>
    <w:p w:rsidR="00A556E8" w:rsidRPr="00ED7393" w:rsidRDefault="00A556E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7110C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VIII. </w:t>
      </w:r>
      <w:r w:rsidR="004D4705" w:rsidRPr="00ED7393">
        <w:rPr>
          <w:rFonts w:ascii="Arial" w:hAnsi="Arial" w:cs="Arial"/>
        </w:rPr>
        <w:t>Atender</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requerimientos,</w:t>
      </w:r>
      <w:r w:rsidR="007D27A6" w:rsidRPr="00ED7393">
        <w:rPr>
          <w:rFonts w:ascii="Arial" w:hAnsi="Arial" w:cs="Arial"/>
        </w:rPr>
        <w:t xml:space="preserve"> </w:t>
      </w:r>
      <w:r w:rsidR="004D4705" w:rsidRPr="00ED7393">
        <w:rPr>
          <w:rFonts w:ascii="Arial" w:hAnsi="Arial" w:cs="Arial"/>
        </w:rPr>
        <w:t>observaciones,</w:t>
      </w:r>
      <w:r w:rsidR="007D27A6" w:rsidRPr="00ED7393">
        <w:rPr>
          <w:rFonts w:ascii="Arial" w:hAnsi="Arial" w:cs="Arial"/>
        </w:rPr>
        <w:t xml:space="preserve"> </w:t>
      </w:r>
      <w:r w:rsidR="004D4705" w:rsidRPr="00ED7393">
        <w:rPr>
          <w:rFonts w:ascii="Arial" w:hAnsi="Arial" w:cs="Arial"/>
        </w:rPr>
        <w:t>recomendaciones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criterios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materia</w:t>
      </w:r>
      <w:r w:rsidR="007D27A6" w:rsidRPr="00ED7393">
        <w:rPr>
          <w:rFonts w:ascii="Arial" w:hAnsi="Arial" w:cs="Arial"/>
        </w:rPr>
        <w:t xml:space="preserve"> </w:t>
      </w:r>
      <w:r w:rsidR="004D4705" w:rsidRPr="00ED7393">
        <w:rPr>
          <w:rFonts w:ascii="Arial" w:hAnsi="Arial" w:cs="Arial"/>
        </w:rPr>
        <w:t>de</w:t>
      </w:r>
      <w:r w:rsidR="007D27A6" w:rsidRPr="00ED7393">
        <w:rPr>
          <w:rStyle w:val="apple-converted-space"/>
          <w:rFonts w:ascii="Arial" w:hAnsi="Arial" w:cs="Arial"/>
        </w:rPr>
        <w:t xml:space="preserve"> </w:t>
      </w:r>
      <w:r w:rsidR="004D4705" w:rsidRPr="00ED7393">
        <w:rPr>
          <w:rFonts w:ascii="Arial" w:hAnsi="Arial" w:cs="Arial"/>
        </w:rPr>
        <w:t>transparencia</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acceso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realicen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Comisión</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Sistema</w:t>
      </w:r>
      <w:r w:rsidR="007D27A6" w:rsidRPr="00ED7393">
        <w:rPr>
          <w:rFonts w:ascii="Arial" w:hAnsi="Arial" w:cs="Arial"/>
        </w:rPr>
        <w:t xml:space="preserve"> </w:t>
      </w:r>
      <w:r w:rsidR="004D4705" w:rsidRPr="00ED7393">
        <w:rPr>
          <w:rFonts w:ascii="Arial" w:hAnsi="Arial" w:cs="Arial"/>
        </w:rPr>
        <w:t>Nacional;</w:t>
      </w:r>
    </w:p>
    <w:p w:rsidR="00A556E8" w:rsidRPr="00ED7393" w:rsidRDefault="00A556E8" w:rsidP="00E31E9C">
      <w:pPr>
        <w:pStyle w:val="Prrafodelista"/>
        <w:shd w:val="clear" w:color="auto" w:fill="FFFFFF"/>
        <w:spacing w:after="0" w:line="240" w:lineRule="auto"/>
        <w:ind w:left="0"/>
        <w:contextualSpacing w:val="0"/>
        <w:jc w:val="both"/>
        <w:rPr>
          <w:rFonts w:ascii="Arial" w:hAnsi="Arial" w:cs="Arial"/>
        </w:rPr>
      </w:pPr>
    </w:p>
    <w:p w:rsidR="00A556E8" w:rsidRPr="00ED7393" w:rsidRDefault="007110C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IX. </w:t>
      </w:r>
      <w:r w:rsidR="004D4705" w:rsidRPr="00ED7393">
        <w:rPr>
          <w:rFonts w:ascii="Arial" w:hAnsi="Arial" w:cs="Arial"/>
        </w:rPr>
        <w:t>Fomentar</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uso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tecnologías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garantizar</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transparencia,</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derecho</w:t>
      </w:r>
      <w:r w:rsidR="007D27A6" w:rsidRPr="00ED7393">
        <w:rPr>
          <w:rFonts w:ascii="Arial" w:hAnsi="Arial" w:cs="Arial"/>
        </w:rPr>
        <w:t xml:space="preserve"> </w:t>
      </w:r>
      <w:r w:rsidR="004D4705" w:rsidRPr="00ED7393">
        <w:rPr>
          <w:rFonts w:ascii="Arial" w:hAnsi="Arial" w:cs="Arial"/>
        </w:rPr>
        <w:t>de</w:t>
      </w:r>
      <w:r w:rsidR="007D27A6" w:rsidRPr="00ED7393">
        <w:rPr>
          <w:rStyle w:val="apple-converted-space"/>
          <w:rFonts w:ascii="Arial" w:hAnsi="Arial" w:cs="Arial"/>
        </w:rPr>
        <w:t xml:space="preserve"> </w:t>
      </w:r>
      <w:r w:rsidR="004D4705" w:rsidRPr="00ED7393">
        <w:rPr>
          <w:rFonts w:ascii="Arial" w:hAnsi="Arial" w:cs="Arial"/>
        </w:rPr>
        <w:t>acceso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accesibilidad</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éstos;</w:t>
      </w:r>
    </w:p>
    <w:p w:rsidR="00A556E8" w:rsidRPr="00ED7393" w:rsidRDefault="00A556E8"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7110C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 </w:t>
      </w:r>
      <w:r w:rsidR="004D4705" w:rsidRPr="00ED7393">
        <w:rPr>
          <w:rFonts w:ascii="Arial" w:hAnsi="Arial" w:cs="Arial"/>
        </w:rPr>
        <w:t>Cumplir</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resoluciones</w:t>
      </w:r>
      <w:r w:rsidR="007D27A6" w:rsidRPr="00ED7393">
        <w:rPr>
          <w:rFonts w:ascii="Arial" w:hAnsi="Arial" w:cs="Arial"/>
        </w:rPr>
        <w:t xml:space="preserve"> </w:t>
      </w:r>
      <w:r w:rsidR="004D4705" w:rsidRPr="00ED7393">
        <w:rPr>
          <w:rFonts w:ascii="Arial" w:hAnsi="Arial" w:cs="Arial"/>
        </w:rPr>
        <w:t>emitidas</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Comisión;</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7110C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XI. </w:t>
      </w:r>
      <w:r w:rsidR="004D4705" w:rsidRPr="00ED7393">
        <w:rPr>
          <w:rFonts w:ascii="Arial" w:hAnsi="Arial" w:cs="Arial"/>
        </w:rPr>
        <w:t>Publicar</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mantener</w:t>
      </w:r>
      <w:r w:rsidR="007D27A6" w:rsidRPr="00ED7393">
        <w:rPr>
          <w:rFonts w:ascii="Arial" w:hAnsi="Arial" w:cs="Arial"/>
        </w:rPr>
        <w:t xml:space="preserve"> </w:t>
      </w:r>
      <w:r w:rsidR="004D4705" w:rsidRPr="00ED7393">
        <w:rPr>
          <w:rFonts w:ascii="Arial" w:hAnsi="Arial" w:cs="Arial"/>
        </w:rPr>
        <w:t>actualizada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relativa</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obligaciones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transparencia;</w:t>
      </w:r>
    </w:p>
    <w:p w:rsidR="00A556E8" w:rsidRPr="00ED7393" w:rsidRDefault="00A556E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7110C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XII. </w:t>
      </w:r>
      <w:r w:rsidR="004D4705" w:rsidRPr="00ED7393">
        <w:rPr>
          <w:rFonts w:ascii="Arial" w:hAnsi="Arial" w:cs="Arial"/>
        </w:rPr>
        <w:t>Difundir</w:t>
      </w:r>
      <w:r w:rsidR="007D27A6" w:rsidRPr="00ED7393">
        <w:rPr>
          <w:rFonts w:ascii="Arial" w:hAnsi="Arial" w:cs="Arial"/>
        </w:rPr>
        <w:t xml:space="preserve"> </w:t>
      </w:r>
      <w:r w:rsidR="004D4705" w:rsidRPr="00ED7393">
        <w:rPr>
          <w:rFonts w:ascii="Arial" w:hAnsi="Arial" w:cs="Arial"/>
        </w:rPr>
        <w:t>proactivamente</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interés</w:t>
      </w:r>
      <w:r w:rsidR="007D27A6" w:rsidRPr="00ED7393">
        <w:rPr>
          <w:rFonts w:ascii="Arial" w:hAnsi="Arial" w:cs="Arial"/>
        </w:rPr>
        <w:t xml:space="preserve"> </w:t>
      </w:r>
      <w:r w:rsidR="004D4705" w:rsidRPr="00ED7393">
        <w:rPr>
          <w:rFonts w:ascii="Arial" w:hAnsi="Arial" w:cs="Arial"/>
        </w:rPr>
        <w:t>público;</w:t>
      </w:r>
    </w:p>
    <w:p w:rsidR="00A556E8" w:rsidRPr="00ED7393" w:rsidRDefault="00A556E8" w:rsidP="00E31E9C">
      <w:pPr>
        <w:pStyle w:val="Prrafodelista"/>
        <w:shd w:val="clear" w:color="auto" w:fill="FFFFFF"/>
        <w:spacing w:after="0" w:line="240" w:lineRule="auto"/>
        <w:ind w:left="0"/>
        <w:contextualSpacing w:val="0"/>
        <w:jc w:val="both"/>
        <w:rPr>
          <w:rFonts w:ascii="Arial" w:hAnsi="Arial" w:cs="Arial"/>
        </w:rPr>
      </w:pPr>
    </w:p>
    <w:p w:rsidR="006171C1" w:rsidRPr="00ED7393" w:rsidRDefault="006171C1" w:rsidP="006171C1">
      <w:pPr>
        <w:jc w:val="both"/>
        <w:rPr>
          <w:rFonts w:ascii="Arial" w:hAnsi="Arial" w:cs="Arial"/>
          <w:sz w:val="22"/>
          <w:szCs w:val="22"/>
        </w:rPr>
      </w:pPr>
      <w:r w:rsidRPr="00ED7393">
        <w:rPr>
          <w:rFonts w:ascii="Arial" w:hAnsi="Arial" w:cs="Arial"/>
          <w:sz w:val="22"/>
          <w:szCs w:val="22"/>
        </w:rPr>
        <w:t>(REFORMADA, P.O. 20 DE AGOSTO DE 2021)</w:t>
      </w:r>
    </w:p>
    <w:p w:rsidR="006171C1" w:rsidRPr="00ED7393" w:rsidRDefault="006171C1" w:rsidP="006171C1">
      <w:pPr>
        <w:jc w:val="both"/>
        <w:rPr>
          <w:rFonts w:ascii="Arial" w:hAnsi="Arial" w:cs="Arial"/>
          <w:bCs/>
          <w:sz w:val="22"/>
          <w:szCs w:val="22"/>
          <w:lang w:val="es-ES"/>
        </w:rPr>
      </w:pPr>
      <w:r w:rsidRPr="00ED7393">
        <w:rPr>
          <w:rFonts w:ascii="Arial" w:hAnsi="Arial" w:cs="Arial"/>
          <w:bCs/>
          <w:sz w:val="22"/>
          <w:szCs w:val="22"/>
          <w:lang w:val="es-ES"/>
        </w:rPr>
        <w:t xml:space="preserve">XIII. Dar atención a las recomendaciones de la Comisión; </w:t>
      </w:r>
    </w:p>
    <w:p w:rsidR="006171C1" w:rsidRPr="00ED7393" w:rsidRDefault="006171C1" w:rsidP="006171C1">
      <w:pPr>
        <w:jc w:val="both"/>
        <w:rPr>
          <w:rFonts w:ascii="Arial" w:hAnsi="Arial" w:cs="Arial"/>
          <w:bCs/>
          <w:sz w:val="22"/>
          <w:szCs w:val="22"/>
          <w:lang w:val="es-ES"/>
        </w:rPr>
      </w:pPr>
    </w:p>
    <w:p w:rsidR="006171C1" w:rsidRPr="00ED7393" w:rsidRDefault="006171C1" w:rsidP="006171C1">
      <w:pPr>
        <w:jc w:val="both"/>
        <w:rPr>
          <w:rFonts w:ascii="Arial" w:hAnsi="Arial" w:cs="Arial"/>
          <w:sz w:val="22"/>
          <w:szCs w:val="22"/>
        </w:rPr>
      </w:pPr>
      <w:r w:rsidRPr="00ED7393">
        <w:rPr>
          <w:rFonts w:ascii="Arial" w:hAnsi="Arial" w:cs="Arial"/>
          <w:sz w:val="22"/>
          <w:szCs w:val="22"/>
        </w:rPr>
        <w:lastRenderedPageBreak/>
        <w:t>(REFORMADA, P.O. 20 DE AGOSTO DE 2021)</w:t>
      </w:r>
    </w:p>
    <w:p w:rsidR="006171C1" w:rsidRPr="00ED7393" w:rsidRDefault="006171C1" w:rsidP="006171C1">
      <w:pPr>
        <w:jc w:val="both"/>
        <w:rPr>
          <w:rFonts w:ascii="Arial" w:hAnsi="Arial" w:cs="Arial"/>
          <w:bCs/>
          <w:sz w:val="22"/>
          <w:szCs w:val="22"/>
          <w:lang w:val="es-ES"/>
        </w:rPr>
      </w:pPr>
      <w:r w:rsidRPr="00ED7393">
        <w:rPr>
          <w:rFonts w:ascii="Arial" w:hAnsi="Arial" w:cs="Arial"/>
          <w:bCs/>
          <w:sz w:val="22"/>
          <w:szCs w:val="22"/>
          <w:lang w:val="es-ES"/>
        </w:rPr>
        <w:t xml:space="preserve">XIV. Dar aviso a la Comisión con la documentación correspondiente, en un plazo de hasta quince días, de la creación o la extinción del sujeto obligado; </w:t>
      </w:r>
    </w:p>
    <w:p w:rsidR="006171C1" w:rsidRPr="00ED7393" w:rsidRDefault="006171C1" w:rsidP="006171C1">
      <w:pPr>
        <w:jc w:val="both"/>
        <w:rPr>
          <w:rFonts w:ascii="Arial" w:hAnsi="Arial" w:cs="Arial"/>
          <w:bCs/>
          <w:sz w:val="22"/>
          <w:szCs w:val="22"/>
          <w:lang w:val="es-ES"/>
        </w:rPr>
      </w:pPr>
    </w:p>
    <w:p w:rsidR="006171C1" w:rsidRPr="00ED7393" w:rsidRDefault="006171C1" w:rsidP="006171C1">
      <w:pPr>
        <w:jc w:val="both"/>
        <w:rPr>
          <w:rFonts w:ascii="Arial" w:hAnsi="Arial" w:cs="Arial"/>
          <w:sz w:val="22"/>
          <w:szCs w:val="22"/>
        </w:rPr>
      </w:pPr>
      <w:r w:rsidRPr="00ED7393">
        <w:rPr>
          <w:rFonts w:ascii="Arial" w:hAnsi="Arial" w:cs="Arial"/>
          <w:sz w:val="22"/>
          <w:szCs w:val="22"/>
        </w:rPr>
        <w:t>(ADICIONADA, P.O. 20 DE AGOSTO DE 2021)</w:t>
      </w:r>
    </w:p>
    <w:p w:rsidR="006171C1" w:rsidRPr="00ED7393" w:rsidRDefault="006171C1" w:rsidP="006171C1">
      <w:pPr>
        <w:jc w:val="both"/>
        <w:rPr>
          <w:rFonts w:ascii="Arial" w:hAnsi="Arial" w:cs="Arial"/>
          <w:bCs/>
          <w:sz w:val="22"/>
          <w:szCs w:val="22"/>
          <w:lang w:val="es-ES"/>
        </w:rPr>
      </w:pPr>
      <w:r w:rsidRPr="00ED7393">
        <w:rPr>
          <w:rFonts w:ascii="Arial" w:hAnsi="Arial" w:cs="Arial"/>
          <w:bCs/>
          <w:sz w:val="22"/>
          <w:szCs w:val="22"/>
          <w:lang w:val="es-ES"/>
        </w:rPr>
        <w:t>XV. Señalar a la Comisión el domicilio y dirección de correo electrónico para oír y recibir notificaciones, así mismo, dar aviso en caso de variación de domicilio o correo electrónico para los efectos antes señalados; y</w:t>
      </w:r>
    </w:p>
    <w:p w:rsidR="006171C1" w:rsidRPr="00ED7393" w:rsidRDefault="006171C1" w:rsidP="006171C1">
      <w:pPr>
        <w:jc w:val="both"/>
        <w:rPr>
          <w:rFonts w:ascii="Arial" w:hAnsi="Arial" w:cs="Arial"/>
          <w:bCs/>
          <w:sz w:val="22"/>
          <w:szCs w:val="22"/>
          <w:lang w:val="es-ES"/>
        </w:rPr>
      </w:pPr>
    </w:p>
    <w:p w:rsidR="006171C1" w:rsidRPr="00ED7393" w:rsidRDefault="006171C1" w:rsidP="006171C1">
      <w:pPr>
        <w:jc w:val="both"/>
        <w:rPr>
          <w:rFonts w:ascii="Arial" w:hAnsi="Arial" w:cs="Arial"/>
          <w:sz w:val="22"/>
          <w:szCs w:val="22"/>
        </w:rPr>
      </w:pPr>
      <w:r w:rsidRPr="00ED7393">
        <w:rPr>
          <w:rFonts w:ascii="Arial" w:hAnsi="Arial" w:cs="Arial"/>
          <w:sz w:val="22"/>
          <w:szCs w:val="22"/>
        </w:rPr>
        <w:t>(ADICIONADA, P.O. 20 DE AGOSTO DE 2021)</w:t>
      </w:r>
    </w:p>
    <w:p w:rsidR="006171C1" w:rsidRPr="00ED7393" w:rsidRDefault="006171C1" w:rsidP="006171C1">
      <w:pPr>
        <w:jc w:val="both"/>
        <w:rPr>
          <w:rFonts w:ascii="Arial" w:hAnsi="Arial" w:cs="Arial"/>
          <w:bCs/>
          <w:sz w:val="22"/>
          <w:szCs w:val="22"/>
          <w:lang w:val="es-ES"/>
        </w:rPr>
      </w:pPr>
      <w:r w:rsidRPr="00ED7393">
        <w:rPr>
          <w:rFonts w:ascii="Arial" w:hAnsi="Arial" w:cs="Arial"/>
          <w:bCs/>
          <w:sz w:val="22"/>
          <w:szCs w:val="22"/>
          <w:lang w:val="es-ES"/>
        </w:rPr>
        <w:t>XVI. Las demás que resulten de la normatividad aplicable.</w:t>
      </w:r>
    </w:p>
    <w:p w:rsidR="00FF6489" w:rsidRPr="00ED7393" w:rsidRDefault="00FF6489" w:rsidP="006171C1">
      <w:pPr>
        <w:pStyle w:val="Prrafodelista"/>
        <w:shd w:val="clear" w:color="auto" w:fill="FFFFFF"/>
        <w:spacing w:after="0" w:line="240" w:lineRule="auto"/>
        <w:ind w:left="0"/>
        <w:contextualSpacing w:val="0"/>
        <w:jc w:val="both"/>
        <w:rPr>
          <w:rFonts w:ascii="Arial" w:hAnsi="Arial" w:cs="Arial"/>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25.</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serán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responsables</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cumplimiento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obligaciones,</w:t>
      </w:r>
      <w:r w:rsidR="007D27A6" w:rsidRPr="00ED7393">
        <w:rPr>
          <w:rStyle w:val="apple-converted-space"/>
          <w:rFonts w:ascii="Arial" w:hAnsi="Arial" w:cs="Arial"/>
          <w:sz w:val="22"/>
          <w:szCs w:val="22"/>
        </w:rPr>
        <w:t xml:space="preserve"> </w:t>
      </w:r>
      <w:r w:rsidRPr="00ED7393">
        <w:rPr>
          <w:rFonts w:ascii="Arial" w:hAnsi="Arial" w:cs="Arial"/>
          <w:sz w:val="22"/>
          <w:szCs w:val="22"/>
        </w:rPr>
        <w:t>procedimientos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responsabilidades</w:t>
      </w:r>
      <w:r w:rsidR="007D27A6" w:rsidRPr="00ED7393">
        <w:rPr>
          <w:rFonts w:ascii="Arial" w:hAnsi="Arial" w:cs="Arial"/>
          <w:sz w:val="22"/>
          <w:szCs w:val="22"/>
        </w:rPr>
        <w:t xml:space="preserve"> </w:t>
      </w:r>
      <w:r w:rsidRPr="00ED7393">
        <w:rPr>
          <w:rFonts w:ascii="Arial" w:hAnsi="Arial" w:cs="Arial"/>
          <w:sz w:val="22"/>
          <w:szCs w:val="22"/>
        </w:rPr>
        <w:t>establecidas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esta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General,</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términos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mismas</w:t>
      </w:r>
      <w:r w:rsidR="007D27A6" w:rsidRPr="00ED7393">
        <w:rPr>
          <w:rFonts w:ascii="Arial" w:hAnsi="Arial" w:cs="Arial"/>
          <w:sz w:val="22"/>
          <w:szCs w:val="22"/>
        </w:rPr>
        <w:t xml:space="preserve"> </w:t>
      </w:r>
      <w:r w:rsidRPr="00ED7393">
        <w:rPr>
          <w:rFonts w:ascii="Arial" w:hAnsi="Arial" w:cs="Arial"/>
          <w:sz w:val="22"/>
          <w:szCs w:val="22"/>
        </w:rPr>
        <w:t>determinen.</w:t>
      </w:r>
    </w:p>
    <w:p w:rsidR="004D4705" w:rsidRPr="00ED7393" w:rsidRDefault="004D4705"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26.</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fideicomisos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fondos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considerados</w:t>
      </w:r>
      <w:r w:rsidR="007D27A6" w:rsidRPr="00ED7393">
        <w:rPr>
          <w:rFonts w:ascii="Arial" w:hAnsi="Arial" w:cs="Arial"/>
          <w:sz w:val="22"/>
          <w:szCs w:val="22"/>
        </w:rPr>
        <w:t xml:space="preserve"> </w:t>
      </w:r>
      <w:r w:rsidRPr="00ED7393">
        <w:rPr>
          <w:rFonts w:ascii="Arial" w:hAnsi="Arial" w:cs="Arial"/>
          <w:sz w:val="22"/>
          <w:szCs w:val="22"/>
        </w:rPr>
        <w:t>entidades</w:t>
      </w:r>
      <w:r w:rsidR="007D27A6" w:rsidRPr="00ED7393">
        <w:rPr>
          <w:rFonts w:ascii="Arial" w:hAnsi="Arial" w:cs="Arial"/>
          <w:sz w:val="22"/>
          <w:szCs w:val="22"/>
        </w:rPr>
        <w:t xml:space="preserve"> </w:t>
      </w:r>
      <w:r w:rsidRPr="00ED7393">
        <w:rPr>
          <w:rFonts w:ascii="Arial" w:hAnsi="Arial" w:cs="Arial"/>
          <w:sz w:val="22"/>
          <w:szCs w:val="22"/>
        </w:rPr>
        <w:t>paraestatales</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Style w:val="apple-converted-space"/>
          <w:rFonts w:ascii="Arial" w:hAnsi="Arial" w:cs="Arial"/>
          <w:sz w:val="22"/>
          <w:szCs w:val="22"/>
        </w:rPr>
        <w:t xml:space="preserve"> </w:t>
      </w:r>
      <w:r w:rsidRPr="00ED7393">
        <w:rPr>
          <w:rFonts w:ascii="Arial" w:hAnsi="Arial" w:cs="Arial"/>
          <w:sz w:val="22"/>
          <w:szCs w:val="22"/>
        </w:rPr>
        <w:t>dar</w:t>
      </w:r>
      <w:r w:rsidR="007D27A6" w:rsidRPr="00ED7393">
        <w:rPr>
          <w:rStyle w:val="apple-converted-space"/>
          <w:rFonts w:ascii="Arial" w:hAnsi="Arial" w:cs="Arial"/>
          <w:sz w:val="22"/>
          <w:szCs w:val="22"/>
        </w:rPr>
        <w:t xml:space="preserve"> </w:t>
      </w:r>
      <w:r w:rsidRPr="00ED7393">
        <w:rPr>
          <w:rFonts w:ascii="Arial" w:hAnsi="Arial" w:cs="Arial"/>
          <w:sz w:val="22"/>
          <w:szCs w:val="22"/>
        </w:rPr>
        <w:t>cumplimiento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obligaciones</w:t>
      </w:r>
      <w:r w:rsidR="007D27A6" w:rsidRPr="00ED7393">
        <w:rPr>
          <w:rFonts w:ascii="Arial" w:hAnsi="Arial" w:cs="Arial"/>
          <w:sz w:val="22"/>
          <w:szCs w:val="22"/>
        </w:rPr>
        <w:t xml:space="preserve"> </w:t>
      </w:r>
      <w:r w:rsidRPr="00ED7393">
        <w:rPr>
          <w:rFonts w:ascii="Arial" w:hAnsi="Arial" w:cs="Arial"/>
          <w:sz w:val="22"/>
          <w:szCs w:val="22"/>
        </w:rPr>
        <w:t>establecidas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leyes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refiere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artículo</w:t>
      </w:r>
      <w:r w:rsidR="007D27A6" w:rsidRPr="00ED7393">
        <w:rPr>
          <w:rFonts w:ascii="Arial" w:hAnsi="Arial" w:cs="Arial"/>
          <w:sz w:val="22"/>
          <w:szCs w:val="22"/>
        </w:rPr>
        <w:t xml:space="preserve"> </w:t>
      </w:r>
      <w:r w:rsidRPr="00ED7393">
        <w:rPr>
          <w:rFonts w:ascii="Arial" w:hAnsi="Arial" w:cs="Arial"/>
          <w:sz w:val="22"/>
          <w:szCs w:val="22"/>
        </w:rPr>
        <w:t>anterior</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sí</w:t>
      </w:r>
      <w:r w:rsidR="007D27A6" w:rsidRPr="00ED7393">
        <w:rPr>
          <w:rFonts w:ascii="Arial" w:hAnsi="Arial" w:cs="Arial"/>
          <w:sz w:val="22"/>
          <w:szCs w:val="22"/>
        </w:rPr>
        <w:t xml:space="preserve"> </w:t>
      </w:r>
      <w:r w:rsidRPr="00ED7393">
        <w:rPr>
          <w:rFonts w:ascii="Arial" w:hAnsi="Arial" w:cs="Arial"/>
          <w:sz w:val="22"/>
          <w:szCs w:val="22"/>
        </w:rPr>
        <w:t>mismos,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Style w:val="apple-converted-space"/>
          <w:rFonts w:ascii="Arial" w:hAnsi="Arial" w:cs="Arial"/>
          <w:sz w:val="22"/>
          <w:szCs w:val="22"/>
        </w:rPr>
        <w:t xml:space="preserve"> </w:t>
      </w:r>
      <w:r w:rsidRPr="00ED7393">
        <w:rPr>
          <w:rFonts w:ascii="Arial" w:hAnsi="Arial" w:cs="Arial"/>
          <w:sz w:val="22"/>
          <w:szCs w:val="22"/>
        </w:rPr>
        <w:t>través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propias</w:t>
      </w:r>
      <w:r w:rsidR="007D27A6" w:rsidRPr="00ED7393">
        <w:rPr>
          <w:rFonts w:ascii="Arial" w:hAnsi="Arial" w:cs="Arial"/>
          <w:sz w:val="22"/>
          <w:szCs w:val="22"/>
        </w:rPr>
        <w:t xml:space="preserve"> </w:t>
      </w:r>
      <w:r w:rsidRPr="00ED7393">
        <w:rPr>
          <w:rFonts w:ascii="Arial" w:hAnsi="Arial" w:cs="Arial"/>
          <w:sz w:val="22"/>
          <w:szCs w:val="22"/>
        </w:rPr>
        <w:t>áreas,</w:t>
      </w:r>
      <w:r w:rsidR="007D27A6" w:rsidRPr="00ED7393">
        <w:rPr>
          <w:rFonts w:ascii="Arial" w:hAnsi="Arial" w:cs="Arial"/>
          <w:sz w:val="22"/>
          <w:szCs w:val="22"/>
        </w:rPr>
        <w:t xml:space="preserve"> </w:t>
      </w:r>
      <w:r w:rsidRPr="00ED7393">
        <w:rPr>
          <w:rFonts w:ascii="Arial" w:hAnsi="Arial" w:cs="Arial"/>
          <w:sz w:val="22"/>
          <w:szCs w:val="22"/>
        </w:rPr>
        <w:t>unidades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comités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Style w:val="apple-converted-space"/>
          <w:rFonts w:ascii="Arial" w:hAnsi="Arial" w:cs="Arial"/>
          <w:sz w:val="22"/>
          <w:szCs w:val="22"/>
        </w:rPr>
        <w:t xml:space="preserve"> </w:t>
      </w:r>
      <w:r w:rsidRPr="00ED7393">
        <w:rPr>
          <w:rFonts w:ascii="Arial" w:hAnsi="Arial" w:cs="Arial"/>
          <w:sz w:val="22"/>
          <w:szCs w:val="22"/>
        </w:rPr>
        <w:t>fideicomisos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fondos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cuenten</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estructura</w:t>
      </w:r>
      <w:r w:rsidR="007D27A6" w:rsidRPr="00ED7393">
        <w:rPr>
          <w:rFonts w:ascii="Arial" w:hAnsi="Arial" w:cs="Arial"/>
          <w:sz w:val="22"/>
          <w:szCs w:val="22"/>
        </w:rPr>
        <w:t xml:space="preserve"> </w:t>
      </w:r>
      <w:r w:rsidRPr="00ED7393">
        <w:rPr>
          <w:rFonts w:ascii="Arial" w:hAnsi="Arial" w:cs="Arial"/>
          <w:sz w:val="22"/>
          <w:szCs w:val="22"/>
        </w:rPr>
        <w:t>orgánica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tanto,</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sean</w:t>
      </w:r>
      <w:r w:rsidR="007D27A6" w:rsidRPr="00ED7393">
        <w:rPr>
          <w:rFonts w:ascii="Arial" w:hAnsi="Arial" w:cs="Arial"/>
          <w:sz w:val="22"/>
          <w:szCs w:val="22"/>
        </w:rPr>
        <w:t xml:space="preserve"> </w:t>
      </w:r>
      <w:r w:rsidRPr="00ED7393">
        <w:rPr>
          <w:rFonts w:ascii="Arial" w:hAnsi="Arial" w:cs="Arial"/>
          <w:sz w:val="22"/>
          <w:szCs w:val="22"/>
        </w:rPr>
        <w:t>considerados</w:t>
      </w:r>
      <w:r w:rsidR="007D27A6" w:rsidRPr="00ED7393">
        <w:rPr>
          <w:rStyle w:val="apple-converted-space"/>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entidad</w:t>
      </w:r>
      <w:r w:rsidR="007D27A6" w:rsidRPr="00ED7393">
        <w:rPr>
          <w:rFonts w:ascii="Arial" w:hAnsi="Arial" w:cs="Arial"/>
          <w:sz w:val="22"/>
          <w:szCs w:val="22"/>
        </w:rPr>
        <w:t xml:space="preserve"> </w:t>
      </w:r>
      <w:r w:rsidRPr="00ED7393">
        <w:rPr>
          <w:rFonts w:ascii="Arial" w:hAnsi="Arial" w:cs="Arial"/>
          <w:sz w:val="22"/>
          <w:szCs w:val="22"/>
        </w:rPr>
        <w:t>paraestatal,</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mandatos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demás</w:t>
      </w:r>
      <w:r w:rsidR="007D27A6" w:rsidRPr="00ED7393">
        <w:rPr>
          <w:rFonts w:ascii="Arial" w:hAnsi="Arial" w:cs="Arial"/>
          <w:sz w:val="22"/>
          <w:szCs w:val="22"/>
        </w:rPr>
        <w:t xml:space="preserve"> </w:t>
      </w:r>
      <w:r w:rsidRPr="00ED7393">
        <w:rPr>
          <w:rFonts w:ascii="Arial" w:hAnsi="Arial" w:cs="Arial"/>
          <w:sz w:val="22"/>
          <w:szCs w:val="22"/>
        </w:rPr>
        <w:t>contratos</w:t>
      </w:r>
      <w:r w:rsidR="007D27A6" w:rsidRPr="00ED7393">
        <w:rPr>
          <w:rFonts w:ascii="Arial" w:hAnsi="Arial" w:cs="Arial"/>
          <w:sz w:val="22"/>
          <w:szCs w:val="22"/>
        </w:rPr>
        <w:t xml:space="preserve"> </w:t>
      </w:r>
      <w:r w:rsidRPr="00ED7393">
        <w:rPr>
          <w:rFonts w:ascii="Arial" w:hAnsi="Arial" w:cs="Arial"/>
          <w:sz w:val="22"/>
          <w:szCs w:val="22"/>
        </w:rPr>
        <w:t>análogos,</w:t>
      </w:r>
      <w:r w:rsidR="007D27A6" w:rsidRPr="00ED7393">
        <w:rPr>
          <w:rFonts w:ascii="Arial" w:hAnsi="Arial" w:cs="Arial"/>
          <w:sz w:val="22"/>
          <w:szCs w:val="22"/>
        </w:rPr>
        <w:t xml:space="preserve"> </w:t>
      </w:r>
      <w:r w:rsidRPr="00ED7393">
        <w:rPr>
          <w:rFonts w:ascii="Arial" w:hAnsi="Arial" w:cs="Arial"/>
          <w:sz w:val="22"/>
          <w:szCs w:val="22"/>
        </w:rPr>
        <w:t>cumplirán</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Style w:val="apple-converted-space"/>
          <w:rFonts w:ascii="Arial" w:hAnsi="Arial" w:cs="Arial"/>
          <w:sz w:val="22"/>
          <w:szCs w:val="22"/>
        </w:rPr>
        <w:t xml:space="preserve"> </w:t>
      </w:r>
      <w:r w:rsidRPr="00ED7393">
        <w:rPr>
          <w:rFonts w:ascii="Arial" w:hAnsi="Arial" w:cs="Arial"/>
          <w:sz w:val="22"/>
          <w:szCs w:val="22"/>
        </w:rPr>
        <w:t>obligaciones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esta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través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unidad</w:t>
      </w:r>
      <w:r w:rsidR="007D27A6" w:rsidRPr="00ED7393">
        <w:rPr>
          <w:rFonts w:ascii="Arial" w:hAnsi="Arial" w:cs="Arial"/>
          <w:sz w:val="22"/>
          <w:szCs w:val="22"/>
        </w:rPr>
        <w:t xml:space="preserve"> </w:t>
      </w:r>
      <w:r w:rsidRPr="00ED7393">
        <w:rPr>
          <w:rFonts w:ascii="Arial" w:hAnsi="Arial" w:cs="Arial"/>
          <w:sz w:val="22"/>
          <w:szCs w:val="22"/>
        </w:rPr>
        <w:t>administrativa</w:t>
      </w:r>
      <w:r w:rsidR="007D27A6" w:rsidRPr="00ED7393">
        <w:rPr>
          <w:rFonts w:ascii="Arial" w:hAnsi="Arial" w:cs="Arial"/>
          <w:sz w:val="22"/>
          <w:szCs w:val="22"/>
        </w:rPr>
        <w:t xml:space="preserve"> </w:t>
      </w:r>
      <w:r w:rsidRPr="00ED7393">
        <w:rPr>
          <w:rFonts w:ascii="Arial" w:hAnsi="Arial" w:cs="Arial"/>
          <w:sz w:val="22"/>
          <w:szCs w:val="22"/>
        </w:rPr>
        <w:t>responsable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coordinar</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operación.</w:t>
      </w:r>
    </w:p>
    <w:p w:rsidR="00FF6489" w:rsidRPr="00ED7393" w:rsidRDefault="00FF6489" w:rsidP="00E31E9C">
      <w:pPr>
        <w:shd w:val="clear" w:color="auto" w:fill="FFFFFF"/>
        <w:jc w:val="both"/>
        <w:rPr>
          <w:rFonts w:ascii="Arial" w:hAnsi="Arial" w:cs="Arial"/>
          <w:sz w:val="22"/>
          <w:szCs w:val="22"/>
        </w:rPr>
      </w:pPr>
    </w:p>
    <w:p w:rsidR="00F751A3" w:rsidRPr="00ED7393" w:rsidRDefault="00F751A3" w:rsidP="00E31E9C">
      <w:pPr>
        <w:shd w:val="clear" w:color="auto" w:fill="FFFFFF"/>
        <w:jc w:val="both"/>
        <w:rPr>
          <w:rFonts w:ascii="Arial" w:hAnsi="Arial" w:cs="Arial"/>
          <w:sz w:val="22"/>
          <w:szCs w:val="22"/>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TÍTULO</w:t>
      </w:r>
      <w:r w:rsidR="007D27A6" w:rsidRPr="00ED7393">
        <w:rPr>
          <w:rFonts w:ascii="Arial" w:hAnsi="Arial" w:cs="Arial"/>
          <w:b/>
          <w:bCs/>
          <w:sz w:val="22"/>
          <w:szCs w:val="22"/>
        </w:rPr>
        <w:t xml:space="preserve"> </w:t>
      </w:r>
      <w:r w:rsidRPr="00ED7393">
        <w:rPr>
          <w:rFonts w:ascii="Arial" w:hAnsi="Arial" w:cs="Arial"/>
          <w:b/>
          <w:bCs/>
          <w:sz w:val="22"/>
          <w:szCs w:val="22"/>
        </w:rPr>
        <w:t>SEGUNDO</w:t>
      </w: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SISTEMAS</w:t>
      </w:r>
      <w:r w:rsidR="007D27A6" w:rsidRPr="00ED7393">
        <w:rPr>
          <w:rFonts w:ascii="Arial" w:hAnsi="Arial" w:cs="Arial"/>
          <w:b/>
          <w:bCs/>
          <w:sz w:val="22"/>
          <w:szCs w:val="22"/>
        </w:rPr>
        <w:t xml:space="preserve"> </w:t>
      </w: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TRANSPARENCIA,</w:t>
      </w:r>
      <w:r w:rsidR="007D27A6" w:rsidRPr="00ED7393">
        <w:rPr>
          <w:rFonts w:ascii="Arial" w:hAnsi="Arial" w:cs="Arial"/>
          <w:b/>
          <w:bCs/>
          <w:sz w:val="22"/>
          <w:szCs w:val="22"/>
        </w:rPr>
        <w:t xml:space="preserve"> </w:t>
      </w:r>
      <w:r w:rsidRPr="00ED7393">
        <w:rPr>
          <w:rFonts w:ascii="Arial" w:hAnsi="Arial" w:cs="Arial"/>
          <w:b/>
          <w:bCs/>
          <w:sz w:val="22"/>
          <w:szCs w:val="22"/>
        </w:rPr>
        <w:t>ACCESO</w:t>
      </w:r>
      <w:r w:rsidR="007D27A6" w:rsidRPr="00ED7393">
        <w:rPr>
          <w:rFonts w:ascii="Arial" w:hAnsi="Arial" w:cs="Arial"/>
          <w:b/>
          <w:bCs/>
          <w:sz w:val="22"/>
          <w:szCs w:val="22"/>
        </w:rPr>
        <w:t xml:space="preserve"> </w:t>
      </w:r>
      <w:r w:rsidRPr="00ED7393">
        <w:rPr>
          <w:rFonts w:ascii="Arial" w:hAnsi="Arial" w:cs="Arial"/>
          <w:b/>
          <w:bCs/>
          <w:sz w:val="22"/>
          <w:szCs w:val="22"/>
        </w:rPr>
        <w:t>A</w:t>
      </w:r>
      <w:r w:rsidR="007D27A6" w:rsidRPr="00ED7393">
        <w:rPr>
          <w:rFonts w:ascii="Arial" w:hAnsi="Arial" w:cs="Arial"/>
          <w:b/>
          <w:bCs/>
          <w:sz w:val="22"/>
          <w:szCs w:val="22"/>
        </w:rPr>
        <w:t xml:space="preserve"> </w:t>
      </w:r>
      <w:r w:rsidRPr="00ED7393">
        <w:rPr>
          <w:rFonts w:ascii="Arial" w:hAnsi="Arial" w:cs="Arial"/>
          <w:b/>
          <w:bCs/>
          <w:sz w:val="22"/>
          <w:szCs w:val="22"/>
        </w:rPr>
        <w:t>LA</w:t>
      </w:r>
      <w:r w:rsidR="007D27A6" w:rsidRPr="00ED7393">
        <w:rPr>
          <w:rFonts w:ascii="Arial" w:hAnsi="Arial" w:cs="Arial"/>
          <w:b/>
          <w:bCs/>
          <w:sz w:val="22"/>
          <w:szCs w:val="22"/>
        </w:rPr>
        <w:t xml:space="preserve"> </w:t>
      </w:r>
      <w:r w:rsidRPr="00ED7393">
        <w:rPr>
          <w:rFonts w:ascii="Arial" w:hAnsi="Arial" w:cs="Arial"/>
          <w:b/>
          <w:bCs/>
          <w:sz w:val="22"/>
          <w:szCs w:val="22"/>
        </w:rPr>
        <w:t>INFORMACION</w:t>
      </w:r>
      <w:r w:rsidR="007D27A6" w:rsidRPr="00ED7393">
        <w:rPr>
          <w:rFonts w:ascii="Arial" w:hAnsi="Arial" w:cs="Arial"/>
          <w:b/>
          <w:bCs/>
          <w:sz w:val="22"/>
          <w:szCs w:val="22"/>
        </w:rPr>
        <w:t xml:space="preserve"> </w:t>
      </w:r>
      <w:r w:rsidRPr="00ED7393">
        <w:rPr>
          <w:rFonts w:ascii="Arial" w:hAnsi="Arial" w:cs="Arial"/>
          <w:b/>
          <w:bCs/>
          <w:sz w:val="22"/>
          <w:szCs w:val="22"/>
        </w:rPr>
        <w:t>Y</w:t>
      </w:r>
      <w:r w:rsidR="007D27A6" w:rsidRPr="00ED7393">
        <w:rPr>
          <w:rFonts w:ascii="Arial" w:hAnsi="Arial" w:cs="Arial"/>
          <w:b/>
          <w:bCs/>
          <w:sz w:val="22"/>
          <w:szCs w:val="22"/>
        </w:rPr>
        <w:t xml:space="preserve"> </w:t>
      </w:r>
      <w:r w:rsidRPr="00ED7393">
        <w:rPr>
          <w:rFonts w:ascii="Arial" w:hAnsi="Arial" w:cs="Arial"/>
          <w:b/>
          <w:bCs/>
          <w:sz w:val="22"/>
          <w:szCs w:val="22"/>
        </w:rPr>
        <w:t>PROTECCION</w:t>
      </w:r>
      <w:r w:rsidR="007D27A6" w:rsidRPr="00ED7393">
        <w:rPr>
          <w:rFonts w:ascii="Arial" w:hAnsi="Arial" w:cs="Arial"/>
          <w:b/>
          <w:bCs/>
          <w:sz w:val="22"/>
          <w:szCs w:val="22"/>
        </w:rPr>
        <w:t xml:space="preserve"> </w:t>
      </w: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DATOS</w:t>
      </w:r>
      <w:r w:rsidR="007D27A6" w:rsidRPr="00ED7393">
        <w:rPr>
          <w:rFonts w:ascii="Arial" w:hAnsi="Arial" w:cs="Arial"/>
          <w:b/>
          <w:bCs/>
          <w:sz w:val="22"/>
          <w:szCs w:val="22"/>
        </w:rPr>
        <w:t xml:space="preserve"> </w:t>
      </w:r>
      <w:r w:rsidRPr="00ED7393">
        <w:rPr>
          <w:rFonts w:ascii="Arial" w:hAnsi="Arial" w:cs="Arial"/>
          <w:b/>
          <w:bCs/>
          <w:sz w:val="22"/>
          <w:szCs w:val="22"/>
        </w:rPr>
        <w:t>PERSONALES</w:t>
      </w:r>
    </w:p>
    <w:p w:rsidR="004D4705" w:rsidRPr="00ED7393" w:rsidRDefault="004D4705" w:rsidP="00E31E9C">
      <w:pPr>
        <w:pStyle w:val="Texto"/>
        <w:spacing w:after="0" w:line="240" w:lineRule="auto"/>
        <w:ind w:firstLine="0"/>
        <w:rPr>
          <w:b/>
          <w:sz w:val="22"/>
          <w:szCs w:val="22"/>
          <w:lang w:val="es-ES_tradnl"/>
        </w:rPr>
      </w:pPr>
    </w:p>
    <w:p w:rsidR="00092F8F" w:rsidRPr="00ED7393" w:rsidRDefault="00092F8F" w:rsidP="00E31E9C">
      <w:pPr>
        <w:shd w:val="clear" w:color="auto" w:fill="FFFFFF"/>
        <w:jc w:val="center"/>
        <w:rPr>
          <w:rFonts w:ascii="Arial" w:hAnsi="Arial" w:cs="Arial"/>
          <w:bCs/>
          <w:sz w:val="22"/>
          <w:szCs w:val="22"/>
        </w:rPr>
      </w:pPr>
      <w:r w:rsidRPr="00ED7393">
        <w:rPr>
          <w:rFonts w:ascii="Arial" w:hAnsi="Arial" w:cs="Arial"/>
          <w:bCs/>
          <w:sz w:val="22"/>
          <w:szCs w:val="22"/>
        </w:rPr>
        <w:t>(DEROGADO CON LOS ARTÍCULOS QUE LO INTEGRAN, P.O. 20 DE AGOSTO DE 2021)</w:t>
      </w: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Cs/>
          <w:sz w:val="22"/>
          <w:szCs w:val="22"/>
        </w:rPr>
        <w:t>Capítulo</w:t>
      </w:r>
      <w:r w:rsidR="007D27A6" w:rsidRPr="00ED7393">
        <w:rPr>
          <w:rFonts w:ascii="Arial" w:hAnsi="Arial" w:cs="Arial"/>
          <w:bCs/>
          <w:sz w:val="22"/>
          <w:szCs w:val="22"/>
        </w:rPr>
        <w:t xml:space="preserve"> </w:t>
      </w:r>
      <w:r w:rsidRPr="00ED7393">
        <w:rPr>
          <w:rFonts w:ascii="Arial" w:hAnsi="Arial" w:cs="Arial"/>
          <w:bCs/>
          <w:sz w:val="22"/>
          <w:szCs w:val="22"/>
        </w:rPr>
        <w:t>I</w:t>
      </w:r>
    </w:p>
    <w:p w:rsidR="00FF6489" w:rsidRPr="00ED7393" w:rsidRDefault="004D4705" w:rsidP="00E31E9C">
      <w:pPr>
        <w:shd w:val="clear" w:color="auto" w:fill="FFFFFF"/>
        <w:jc w:val="center"/>
        <w:rPr>
          <w:rFonts w:ascii="Arial" w:hAnsi="Arial" w:cs="Arial"/>
          <w:bCs/>
          <w:sz w:val="22"/>
          <w:szCs w:val="22"/>
        </w:rPr>
      </w:pPr>
      <w:r w:rsidRPr="00ED7393">
        <w:rPr>
          <w:rFonts w:ascii="Arial" w:hAnsi="Arial" w:cs="Arial"/>
          <w:bCs/>
          <w:sz w:val="22"/>
          <w:szCs w:val="22"/>
        </w:rPr>
        <w:t>Sistema</w:t>
      </w:r>
      <w:r w:rsidR="007D27A6" w:rsidRPr="00ED7393">
        <w:rPr>
          <w:rFonts w:ascii="Arial" w:hAnsi="Arial" w:cs="Arial"/>
          <w:bCs/>
          <w:sz w:val="22"/>
          <w:szCs w:val="22"/>
        </w:rPr>
        <w:t xml:space="preserve"> </w:t>
      </w:r>
      <w:r w:rsidRPr="00ED7393">
        <w:rPr>
          <w:rFonts w:ascii="Arial" w:hAnsi="Arial" w:cs="Arial"/>
          <w:bCs/>
          <w:sz w:val="22"/>
          <w:szCs w:val="22"/>
        </w:rPr>
        <w:t>Estatal</w:t>
      </w:r>
    </w:p>
    <w:p w:rsidR="00FF6489" w:rsidRPr="00ED7393" w:rsidRDefault="00FF6489" w:rsidP="00E31E9C">
      <w:pPr>
        <w:shd w:val="clear" w:color="auto" w:fill="FFFFFF"/>
        <w:jc w:val="center"/>
        <w:rPr>
          <w:rFonts w:ascii="Arial" w:hAnsi="Arial" w:cs="Arial"/>
          <w:bCs/>
          <w:sz w:val="22"/>
          <w:szCs w:val="22"/>
        </w:rPr>
      </w:pPr>
    </w:p>
    <w:p w:rsidR="00F751A3" w:rsidRPr="00ED7393" w:rsidRDefault="00F751A3" w:rsidP="00E31E9C">
      <w:pPr>
        <w:shd w:val="clear" w:color="auto" w:fill="FFFFFF"/>
        <w:jc w:val="center"/>
        <w:rPr>
          <w:rFonts w:ascii="Arial" w:hAnsi="Arial" w:cs="Arial"/>
          <w:bCs/>
          <w:sz w:val="22"/>
          <w:szCs w:val="22"/>
        </w:rPr>
      </w:pPr>
    </w:p>
    <w:p w:rsidR="00092F8F" w:rsidRPr="00ED7393" w:rsidRDefault="00092F8F" w:rsidP="00092F8F">
      <w:pPr>
        <w:rPr>
          <w:rFonts w:ascii="Arial" w:hAnsi="Arial" w:cs="Arial"/>
          <w:sz w:val="22"/>
          <w:szCs w:val="22"/>
        </w:rPr>
      </w:pPr>
      <w:r w:rsidRPr="00ED7393">
        <w:rPr>
          <w:rFonts w:ascii="Arial" w:hAnsi="Arial" w:cs="Arial"/>
          <w:bCs/>
          <w:sz w:val="22"/>
          <w:szCs w:val="22"/>
          <w:lang w:val="es-ES"/>
        </w:rPr>
        <w:t xml:space="preserve">Artículo 27. </w:t>
      </w:r>
      <w:r w:rsidRPr="00ED7393">
        <w:rPr>
          <w:rFonts w:ascii="Arial" w:hAnsi="Arial" w:cs="Arial"/>
          <w:sz w:val="22"/>
          <w:szCs w:val="22"/>
        </w:rPr>
        <w:t>(DEROGADO, P.O. 20 DE AGOSTO DE 2021)</w:t>
      </w:r>
    </w:p>
    <w:p w:rsidR="00092F8F" w:rsidRPr="00ED7393" w:rsidRDefault="00092F8F" w:rsidP="00092F8F">
      <w:pPr>
        <w:ind w:left="709"/>
        <w:rPr>
          <w:rFonts w:ascii="Arial" w:hAnsi="Arial" w:cs="Arial"/>
          <w:bCs/>
          <w:sz w:val="22"/>
          <w:szCs w:val="22"/>
          <w:lang w:val="es-ES"/>
        </w:rPr>
      </w:pPr>
    </w:p>
    <w:p w:rsidR="00092F8F" w:rsidRPr="00ED7393" w:rsidRDefault="00092F8F" w:rsidP="00092F8F">
      <w:pPr>
        <w:rPr>
          <w:rFonts w:ascii="Arial" w:hAnsi="Arial" w:cs="Arial"/>
          <w:sz w:val="22"/>
          <w:szCs w:val="22"/>
        </w:rPr>
      </w:pPr>
      <w:r w:rsidRPr="00ED7393">
        <w:rPr>
          <w:rFonts w:ascii="Arial" w:hAnsi="Arial" w:cs="Arial"/>
          <w:bCs/>
          <w:sz w:val="22"/>
          <w:szCs w:val="22"/>
          <w:lang w:val="es-ES"/>
        </w:rPr>
        <w:t xml:space="preserve">Artículo 28. </w:t>
      </w:r>
      <w:r w:rsidRPr="00ED7393">
        <w:rPr>
          <w:rFonts w:ascii="Arial" w:hAnsi="Arial" w:cs="Arial"/>
          <w:sz w:val="22"/>
          <w:szCs w:val="22"/>
        </w:rPr>
        <w:t>(DEROGADO, P.O. 20 DE AGOSTO DE 2021)</w:t>
      </w:r>
    </w:p>
    <w:p w:rsidR="00092F8F" w:rsidRPr="00ED7393" w:rsidRDefault="00092F8F" w:rsidP="00092F8F">
      <w:pPr>
        <w:ind w:left="709"/>
        <w:rPr>
          <w:rFonts w:ascii="Arial" w:hAnsi="Arial" w:cs="Arial"/>
          <w:bCs/>
          <w:sz w:val="22"/>
          <w:szCs w:val="22"/>
          <w:lang w:val="es-ES"/>
        </w:rPr>
      </w:pPr>
    </w:p>
    <w:p w:rsidR="00092F8F" w:rsidRPr="00ED7393" w:rsidRDefault="00092F8F" w:rsidP="00092F8F">
      <w:pPr>
        <w:rPr>
          <w:rFonts w:ascii="Arial" w:hAnsi="Arial" w:cs="Arial"/>
          <w:sz w:val="22"/>
          <w:szCs w:val="22"/>
        </w:rPr>
      </w:pPr>
      <w:r w:rsidRPr="00ED7393">
        <w:rPr>
          <w:rFonts w:ascii="Arial" w:hAnsi="Arial" w:cs="Arial"/>
          <w:bCs/>
          <w:sz w:val="22"/>
          <w:szCs w:val="22"/>
          <w:lang w:val="es-ES"/>
        </w:rPr>
        <w:t xml:space="preserve">Artículo 29. </w:t>
      </w:r>
      <w:r w:rsidRPr="00ED7393">
        <w:rPr>
          <w:rFonts w:ascii="Arial" w:hAnsi="Arial" w:cs="Arial"/>
          <w:sz w:val="22"/>
          <w:szCs w:val="22"/>
        </w:rPr>
        <w:t>(DEROGADO, P.O. 20 DE AGOSTO DE 2021)</w:t>
      </w:r>
    </w:p>
    <w:p w:rsidR="00092F8F" w:rsidRPr="00ED7393" w:rsidRDefault="00092F8F" w:rsidP="00092F8F">
      <w:pPr>
        <w:ind w:left="709"/>
        <w:rPr>
          <w:rFonts w:ascii="Arial" w:hAnsi="Arial" w:cs="Arial"/>
          <w:bCs/>
          <w:sz w:val="22"/>
          <w:szCs w:val="22"/>
          <w:lang w:val="es-ES"/>
        </w:rPr>
      </w:pPr>
    </w:p>
    <w:p w:rsidR="00092F8F" w:rsidRPr="00ED7393" w:rsidRDefault="00092F8F" w:rsidP="00092F8F">
      <w:pPr>
        <w:rPr>
          <w:rFonts w:ascii="Arial" w:hAnsi="Arial" w:cs="Arial"/>
          <w:sz w:val="22"/>
          <w:szCs w:val="22"/>
        </w:rPr>
      </w:pPr>
      <w:r w:rsidRPr="00ED7393">
        <w:rPr>
          <w:rFonts w:ascii="Arial" w:hAnsi="Arial" w:cs="Arial"/>
          <w:bCs/>
          <w:sz w:val="22"/>
          <w:szCs w:val="22"/>
          <w:lang w:val="es-ES"/>
        </w:rPr>
        <w:t xml:space="preserve">Artículo 30. </w:t>
      </w:r>
      <w:r w:rsidRPr="00ED7393">
        <w:rPr>
          <w:rFonts w:ascii="Arial" w:hAnsi="Arial" w:cs="Arial"/>
          <w:sz w:val="22"/>
          <w:szCs w:val="22"/>
        </w:rPr>
        <w:t>(DEROGADO, P.O. 20 DE AGOSTO DE 2021)</w:t>
      </w:r>
    </w:p>
    <w:p w:rsidR="00092F8F" w:rsidRPr="00ED7393" w:rsidRDefault="00092F8F" w:rsidP="00092F8F">
      <w:pPr>
        <w:ind w:left="709"/>
        <w:rPr>
          <w:rFonts w:ascii="Arial" w:hAnsi="Arial" w:cs="Arial"/>
          <w:bCs/>
          <w:sz w:val="22"/>
          <w:szCs w:val="22"/>
          <w:lang w:val="es-ES"/>
        </w:rPr>
      </w:pPr>
    </w:p>
    <w:p w:rsidR="00092F8F" w:rsidRPr="00ED7393" w:rsidRDefault="00092F8F" w:rsidP="00092F8F">
      <w:pPr>
        <w:rPr>
          <w:rFonts w:ascii="Arial" w:hAnsi="Arial" w:cs="Arial"/>
          <w:sz w:val="22"/>
          <w:szCs w:val="22"/>
        </w:rPr>
      </w:pPr>
      <w:r w:rsidRPr="00ED7393">
        <w:rPr>
          <w:rFonts w:ascii="Arial" w:hAnsi="Arial" w:cs="Arial"/>
          <w:bCs/>
          <w:sz w:val="22"/>
          <w:szCs w:val="22"/>
          <w:lang w:val="es-ES"/>
        </w:rPr>
        <w:t xml:space="preserve">Artículo 31. </w:t>
      </w:r>
      <w:r w:rsidRPr="00ED7393">
        <w:rPr>
          <w:rFonts w:ascii="Arial" w:hAnsi="Arial" w:cs="Arial"/>
          <w:sz w:val="22"/>
          <w:szCs w:val="22"/>
        </w:rPr>
        <w:t>(DEROGADO, P.O. 20 DE AGOSTO DE 2021)</w:t>
      </w:r>
    </w:p>
    <w:p w:rsidR="00092F8F" w:rsidRPr="00ED7393" w:rsidRDefault="00092F8F" w:rsidP="00092F8F">
      <w:pPr>
        <w:ind w:left="709"/>
        <w:rPr>
          <w:rFonts w:ascii="Arial" w:hAnsi="Arial" w:cs="Arial"/>
          <w:bCs/>
          <w:sz w:val="22"/>
          <w:szCs w:val="22"/>
          <w:lang w:val="es-ES"/>
        </w:rPr>
      </w:pPr>
    </w:p>
    <w:p w:rsidR="00092F8F" w:rsidRPr="00ED7393" w:rsidRDefault="00092F8F" w:rsidP="00092F8F">
      <w:pPr>
        <w:rPr>
          <w:rFonts w:ascii="Arial" w:hAnsi="Arial" w:cs="Arial"/>
          <w:sz w:val="22"/>
          <w:szCs w:val="22"/>
        </w:rPr>
      </w:pPr>
      <w:r w:rsidRPr="00ED7393">
        <w:rPr>
          <w:rFonts w:ascii="Arial" w:hAnsi="Arial" w:cs="Arial"/>
          <w:bCs/>
          <w:sz w:val="22"/>
          <w:szCs w:val="22"/>
          <w:lang w:val="es-ES"/>
        </w:rPr>
        <w:t xml:space="preserve">Artículo 32. </w:t>
      </w:r>
      <w:r w:rsidRPr="00ED7393">
        <w:rPr>
          <w:rFonts w:ascii="Arial" w:hAnsi="Arial" w:cs="Arial"/>
          <w:sz w:val="22"/>
          <w:szCs w:val="22"/>
        </w:rPr>
        <w:t>(DEROGADO, P.O. 20 DE AGOSTO DE 2021)</w:t>
      </w:r>
    </w:p>
    <w:p w:rsidR="00092F8F" w:rsidRPr="00ED7393" w:rsidRDefault="00092F8F" w:rsidP="00092F8F">
      <w:pPr>
        <w:ind w:left="709"/>
        <w:rPr>
          <w:rFonts w:ascii="Arial" w:hAnsi="Arial" w:cs="Arial"/>
          <w:bCs/>
          <w:sz w:val="22"/>
          <w:szCs w:val="22"/>
          <w:lang w:val="es-ES"/>
        </w:rPr>
      </w:pPr>
    </w:p>
    <w:p w:rsidR="00092F8F" w:rsidRPr="00ED7393" w:rsidRDefault="00092F8F" w:rsidP="00092F8F">
      <w:pPr>
        <w:rPr>
          <w:rFonts w:ascii="Arial" w:hAnsi="Arial" w:cs="Arial"/>
          <w:sz w:val="22"/>
          <w:szCs w:val="22"/>
        </w:rPr>
      </w:pPr>
      <w:r w:rsidRPr="00ED7393">
        <w:rPr>
          <w:rFonts w:ascii="Arial" w:hAnsi="Arial" w:cs="Arial"/>
          <w:bCs/>
          <w:sz w:val="22"/>
          <w:szCs w:val="22"/>
          <w:lang w:val="es-ES"/>
        </w:rPr>
        <w:t xml:space="preserve">Artículo 33. </w:t>
      </w:r>
      <w:r w:rsidRPr="00ED7393">
        <w:rPr>
          <w:rFonts w:ascii="Arial" w:hAnsi="Arial" w:cs="Arial"/>
          <w:sz w:val="22"/>
          <w:szCs w:val="22"/>
        </w:rPr>
        <w:t>(DEROGADO, P.O. 20 DE AGOSTO DE 2021)</w:t>
      </w:r>
    </w:p>
    <w:p w:rsidR="00092F8F" w:rsidRPr="00ED7393" w:rsidRDefault="00092F8F" w:rsidP="00092F8F">
      <w:pPr>
        <w:ind w:left="709"/>
        <w:rPr>
          <w:rFonts w:ascii="Arial" w:hAnsi="Arial" w:cs="Arial"/>
          <w:bCs/>
          <w:sz w:val="22"/>
          <w:szCs w:val="22"/>
          <w:lang w:val="es-ES"/>
        </w:rPr>
      </w:pPr>
    </w:p>
    <w:p w:rsidR="00092F8F" w:rsidRPr="00ED7393" w:rsidRDefault="00092F8F" w:rsidP="00092F8F">
      <w:pPr>
        <w:rPr>
          <w:rFonts w:ascii="Arial" w:hAnsi="Arial" w:cs="Arial"/>
          <w:sz w:val="22"/>
          <w:szCs w:val="22"/>
        </w:rPr>
      </w:pPr>
      <w:r w:rsidRPr="00ED7393">
        <w:rPr>
          <w:rFonts w:ascii="Arial" w:hAnsi="Arial" w:cs="Arial"/>
          <w:bCs/>
          <w:sz w:val="22"/>
          <w:szCs w:val="22"/>
          <w:lang w:val="es-ES"/>
        </w:rPr>
        <w:lastRenderedPageBreak/>
        <w:t xml:space="preserve">Artículo 34. </w:t>
      </w:r>
      <w:r w:rsidRPr="00ED7393">
        <w:rPr>
          <w:rFonts w:ascii="Arial" w:hAnsi="Arial" w:cs="Arial"/>
          <w:sz w:val="22"/>
          <w:szCs w:val="22"/>
        </w:rPr>
        <w:t>(DEROGADO, P.O. 20 DE AGOSTO DE 2021)</w:t>
      </w:r>
    </w:p>
    <w:p w:rsidR="00092F8F" w:rsidRPr="00ED7393" w:rsidRDefault="00092F8F" w:rsidP="00092F8F">
      <w:pPr>
        <w:ind w:left="709"/>
        <w:rPr>
          <w:rFonts w:ascii="Arial" w:hAnsi="Arial" w:cs="Arial"/>
          <w:bCs/>
          <w:sz w:val="22"/>
          <w:szCs w:val="22"/>
          <w:lang w:val="es-ES"/>
        </w:rPr>
      </w:pPr>
    </w:p>
    <w:p w:rsidR="00092F8F" w:rsidRPr="00ED7393" w:rsidRDefault="00092F8F" w:rsidP="00092F8F">
      <w:pPr>
        <w:rPr>
          <w:rFonts w:ascii="Arial" w:hAnsi="Arial" w:cs="Arial"/>
          <w:sz w:val="22"/>
          <w:szCs w:val="22"/>
        </w:rPr>
      </w:pPr>
      <w:r w:rsidRPr="00ED7393">
        <w:rPr>
          <w:rFonts w:ascii="Arial" w:hAnsi="Arial" w:cs="Arial"/>
          <w:bCs/>
          <w:sz w:val="22"/>
          <w:szCs w:val="22"/>
          <w:lang w:val="es-ES"/>
        </w:rPr>
        <w:t xml:space="preserve">Artículo 35. </w:t>
      </w:r>
      <w:r w:rsidRPr="00ED7393">
        <w:rPr>
          <w:rFonts w:ascii="Arial" w:hAnsi="Arial" w:cs="Arial"/>
          <w:sz w:val="22"/>
          <w:szCs w:val="22"/>
        </w:rPr>
        <w:t>(DEROGADO, P.O. 20 DE AGOSTO DE 2021)</w:t>
      </w:r>
    </w:p>
    <w:p w:rsidR="00092F8F" w:rsidRPr="00ED7393" w:rsidRDefault="00092F8F" w:rsidP="00092F8F">
      <w:pPr>
        <w:ind w:left="709"/>
        <w:rPr>
          <w:rFonts w:ascii="Arial" w:hAnsi="Arial" w:cs="Arial"/>
          <w:bCs/>
          <w:sz w:val="22"/>
          <w:szCs w:val="22"/>
          <w:lang w:val="es-ES"/>
        </w:rPr>
      </w:pPr>
    </w:p>
    <w:p w:rsidR="00092F8F" w:rsidRPr="00ED7393" w:rsidRDefault="00092F8F" w:rsidP="00092F8F">
      <w:pPr>
        <w:rPr>
          <w:rFonts w:ascii="Arial" w:hAnsi="Arial" w:cs="Arial"/>
          <w:sz w:val="22"/>
          <w:szCs w:val="22"/>
        </w:rPr>
      </w:pPr>
      <w:r w:rsidRPr="00ED7393">
        <w:rPr>
          <w:rFonts w:ascii="Arial" w:hAnsi="Arial" w:cs="Arial"/>
          <w:bCs/>
          <w:sz w:val="22"/>
          <w:szCs w:val="22"/>
          <w:lang w:val="es-ES"/>
        </w:rPr>
        <w:t xml:space="preserve">Artículo 36. </w:t>
      </w:r>
      <w:r w:rsidRPr="00ED7393">
        <w:rPr>
          <w:rFonts w:ascii="Arial" w:hAnsi="Arial" w:cs="Arial"/>
          <w:sz w:val="22"/>
          <w:szCs w:val="22"/>
        </w:rPr>
        <w:t>(DEROGADO, P.O. 20 DE AGOSTO DE 2021)</w:t>
      </w:r>
    </w:p>
    <w:p w:rsidR="00092F8F" w:rsidRPr="00ED7393" w:rsidRDefault="00092F8F" w:rsidP="00092F8F">
      <w:pPr>
        <w:ind w:left="709"/>
        <w:rPr>
          <w:rFonts w:ascii="Arial" w:hAnsi="Arial" w:cs="Arial"/>
          <w:bCs/>
          <w:sz w:val="22"/>
          <w:szCs w:val="22"/>
          <w:lang w:val="es-ES"/>
        </w:rPr>
      </w:pPr>
    </w:p>
    <w:p w:rsidR="00092F8F" w:rsidRPr="00ED7393" w:rsidRDefault="00092F8F" w:rsidP="00092F8F">
      <w:pPr>
        <w:rPr>
          <w:rFonts w:ascii="Arial" w:hAnsi="Arial" w:cs="Arial"/>
          <w:sz w:val="22"/>
          <w:szCs w:val="22"/>
        </w:rPr>
      </w:pPr>
      <w:r w:rsidRPr="00ED7393">
        <w:rPr>
          <w:rFonts w:ascii="Arial" w:hAnsi="Arial" w:cs="Arial"/>
          <w:bCs/>
          <w:sz w:val="22"/>
          <w:szCs w:val="22"/>
          <w:lang w:val="es-ES"/>
        </w:rPr>
        <w:t xml:space="preserve">Artículo 37. </w:t>
      </w:r>
      <w:r w:rsidRPr="00ED7393">
        <w:rPr>
          <w:rFonts w:ascii="Arial" w:hAnsi="Arial" w:cs="Arial"/>
          <w:sz w:val="22"/>
          <w:szCs w:val="22"/>
        </w:rPr>
        <w:t>(DEROGADO, P.O. 20 DE AGOSTO DE 2021)</w:t>
      </w:r>
    </w:p>
    <w:p w:rsidR="00092F8F" w:rsidRPr="00ED7393" w:rsidRDefault="00092F8F" w:rsidP="00E31E9C">
      <w:pPr>
        <w:shd w:val="clear" w:color="auto" w:fill="FFFFFF"/>
        <w:jc w:val="center"/>
        <w:rPr>
          <w:rFonts w:ascii="Arial" w:hAnsi="Arial" w:cs="Arial"/>
          <w:b/>
          <w:bCs/>
          <w:sz w:val="22"/>
          <w:szCs w:val="22"/>
        </w:rPr>
      </w:pPr>
    </w:p>
    <w:p w:rsidR="00092F8F" w:rsidRPr="00ED7393" w:rsidRDefault="00092F8F" w:rsidP="00E31E9C">
      <w:pPr>
        <w:shd w:val="clear" w:color="auto" w:fill="FFFFFF"/>
        <w:jc w:val="center"/>
        <w:rPr>
          <w:rFonts w:ascii="Arial" w:hAnsi="Arial" w:cs="Arial"/>
          <w:b/>
          <w:bCs/>
          <w:sz w:val="22"/>
          <w:szCs w:val="22"/>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Capítulo</w:t>
      </w:r>
      <w:r w:rsidR="007D27A6" w:rsidRPr="00ED7393">
        <w:rPr>
          <w:rFonts w:ascii="Arial" w:hAnsi="Arial" w:cs="Arial"/>
          <w:b/>
          <w:bCs/>
          <w:sz w:val="22"/>
          <w:szCs w:val="22"/>
        </w:rPr>
        <w:t xml:space="preserve"> </w:t>
      </w:r>
      <w:r w:rsidRPr="00ED7393">
        <w:rPr>
          <w:rFonts w:ascii="Arial" w:hAnsi="Arial" w:cs="Arial"/>
          <w:b/>
          <w:bCs/>
          <w:sz w:val="22"/>
          <w:szCs w:val="22"/>
        </w:rPr>
        <w:t>II</w:t>
      </w: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la</w:t>
      </w:r>
      <w:r w:rsidR="007D27A6" w:rsidRPr="00ED7393">
        <w:rPr>
          <w:rFonts w:ascii="Arial" w:hAnsi="Arial" w:cs="Arial"/>
          <w:b/>
          <w:bCs/>
          <w:sz w:val="22"/>
          <w:szCs w:val="22"/>
        </w:rPr>
        <w:t xml:space="preserve"> </w:t>
      </w:r>
      <w:r w:rsidRPr="00ED7393">
        <w:rPr>
          <w:rFonts w:ascii="Arial" w:hAnsi="Arial" w:cs="Arial"/>
          <w:b/>
          <w:bCs/>
          <w:sz w:val="22"/>
          <w:szCs w:val="22"/>
        </w:rPr>
        <w:t>Comisión</w:t>
      </w:r>
    </w:p>
    <w:p w:rsidR="004D4705" w:rsidRPr="00ED7393" w:rsidRDefault="004D4705" w:rsidP="00E31E9C">
      <w:pPr>
        <w:shd w:val="clear" w:color="auto" w:fill="FFFFFF"/>
        <w:jc w:val="both"/>
        <w:rPr>
          <w:rFonts w:ascii="Arial" w:hAnsi="Arial" w:cs="Arial"/>
          <w:b/>
          <w:bCs/>
          <w:sz w:val="22"/>
          <w:szCs w:val="22"/>
        </w:rPr>
      </w:pPr>
    </w:p>
    <w:p w:rsidR="004D4705" w:rsidRPr="00ED7393" w:rsidRDefault="004D4705" w:rsidP="00092F8F">
      <w:pPr>
        <w:pStyle w:val="Pa6"/>
        <w:tabs>
          <w:tab w:val="left" w:pos="0"/>
        </w:tabs>
        <w:spacing w:line="240" w:lineRule="auto"/>
        <w:jc w:val="both"/>
        <w:rPr>
          <w:rFonts w:ascii="Arial" w:hAnsi="Arial" w:cs="Arial"/>
          <w:sz w:val="22"/>
          <w:szCs w:val="22"/>
          <w:lang w:val="es-MX" w:eastAsia="es-ES"/>
        </w:rPr>
      </w:pPr>
      <w:r w:rsidRPr="00ED7393">
        <w:rPr>
          <w:rFonts w:ascii="Arial" w:hAnsi="Arial" w:cs="Arial"/>
          <w:b/>
          <w:sz w:val="22"/>
          <w:szCs w:val="22"/>
          <w:lang w:val="es-MX" w:eastAsia="es-ES"/>
        </w:rPr>
        <w:t>Artículo</w:t>
      </w:r>
      <w:r w:rsidR="007D27A6" w:rsidRPr="00ED7393">
        <w:rPr>
          <w:rFonts w:ascii="Arial" w:hAnsi="Arial" w:cs="Arial"/>
          <w:b/>
          <w:sz w:val="22"/>
          <w:szCs w:val="22"/>
          <w:lang w:val="es-MX" w:eastAsia="es-ES"/>
        </w:rPr>
        <w:t xml:space="preserve"> </w:t>
      </w:r>
      <w:r w:rsidRPr="00ED7393">
        <w:rPr>
          <w:rFonts w:ascii="Arial" w:hAnsi="Arial" w:cs="Arial"/>
          <w:b/>
          <w:sz w:val="22"/>
          <w:szCs w:val="22"/>
          <w:lang w:val="es-MX" w:eastAsia="es-ES"/>
        </w:rPr>
        <w:t>38.</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Comisión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Transparencia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Acceso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Información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un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órgano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autónomo,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especializado,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independiente,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imparcial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colegiado,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personalidad</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jurídica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patrimonio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propio,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plena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autonomía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técnica,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gestión,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capacidad</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para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decidir</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sobre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ejercicio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su</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presupuesto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determinar</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su</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organización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interna,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responsable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garantizar,</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ámbito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su</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competencia,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ejercicio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derechos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acceso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información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protección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datos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personales,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conforme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principios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bases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establecidos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por</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artículo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6°</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Constitución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Política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Estados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Unidos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Mexicanos,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artículo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6°</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Constitución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Política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Estado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Libre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Soberano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Nuevo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León,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así</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como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por</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previsto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demás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disposiciones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aplicables.</w:t>
      </w:r>
    </w:p>
    <w:p w:rsidR="004D4705" w:rsidRPr="00ED7393" w:rsidRDefault="004D4705" w:rsidP="00092F8F">
      <w:pPr>
        <w:tabs>
          <w:tab w:val="left" w:pos="0"/>
        </w:tabs>
        <w:jc w:val="both"/>
        <w:rPr>
          <w:rFonts w:ascii="Arial" w:hAnsi="Arial" w:cs="Arial"/>
          <w:sz w:val="22"/>
          <w:szCs w:val="22"/>
        </w:rPr>
      </w:pPr>
    </w:p>
    <w:p w:rsidR="00092F8F" w:rsidRPr="00ED7393" w:rsidRDefault="00092F8F" w:rsidP="00092F8F">
      <w:pPr>
        <w:jc w:val="both"/>
        <w:rPr>
          <w:rFonts w:ascii="Arial" w:hAnsi="Arial" w:cs="Arial"/>
          <w:sz w:val="22"/>
          <w:szCs w:val="22"/>
        </w:rPr>
      </w:pPr>
      <w:r w:rsidRPr="00ED7393">
        <w:rPr>
          <w:rFonts w:ascii="Arial" w:hAnsi="Arial" w:cs="Arial"/>
          <w:sz w:val="22"/>
          <w:szCs w:val="22"/>
        </w:rPr>
        <w:t>(ADICIONADO</w:t>
      </w:r>
      <w:r w:rsidR="00BE781C" w:rsidRPr="00ED7393">
        <w:rPr>
          <w:rFonts w:ascii="Arial" w:hAnsi="Arial" w:cs="Arial"/>
          <w:sz w:val="22"/>
          <w:szCs w:val="22"/>
        </w:rPr>
        <w:t xml:space="preserve"> SEGUNDO PÁRRAFO</w:t>
      </w:r>
      <w:r w:rsidRPr="00ED7393">
        <w:rPr>
          <w:rFonts w:ascii="Arial" w:hAnsi="Arial" w:cs="Arial"/>
          <w:sz w:val="22"/>
          <w:szCs w:val="22"/>
        </w:rPr>
        <w:t>, P.O. 20 DE AGOSTO DE 2021)</w:t>
      </w:r>
    </w:p>
    <w:p w:rsidR="00092F8F" w:rsidRPr="00ED7393" w:rsidRDefault="00092F8F" w:rsidP="00092F8F">
      <w:pPr>
        <w:jc w:val="both"/>
        <w:rPr>
          <w:rFonts w:ascii="Arial" w:hAnsi="Arial" w:cs="Arial"/>
          <w:bCs/>
          <w:iCs/>
          <w:sz w:val="22"/>
          <w:szCs w:val="22"/>
          <w:lang w:val="es-ES"/>
        </w:rPr>
      </w:pPr>
      <w:r w:rsidRPr="00ED7393">
        <w:rPr>
          <w:rFonts w:ascii="Arial" w:hAnsi="Arial" w:cs="Arial"/>
          <w:bCs/>
          <w:iCs/>
          <w:sz w:val="22"/>
          <w:szCs w:val="22"/>
          <w:lang w:val="es-ES"/>
        </w:rPr>
        <w:t>La Comisión elaborará el Programa de la Cultura de Transparencia y de Protección de Datos Personales, c</w:t>
      </w:r>
      <w:r w:rsidR="00A56243" w:rsidRPr="00ED7393">
        <w:rPr>
          <w:rFonts w:ascii="Arial" w:hAnsi="Arial" w:cs="Arial"/>
          <w:bCs/>
          <w:iCs/>
          <w:sz w:val="22"/>
          <w:szCs w:val="22"/>
          <w:lang w:val="es-ES"/>
        </w:rPr>
        <w:t>onforme a las bases siguientes:</w:t>
      </w:r>
    </w:p>
    <w:p w:rsidR="00092F8F" w:rsidRPr="00ED7393" w:rsidRDefault="00092F8F" w:rsidP="00092F8F">
      <w:pPr>
        <w:jc w:val="both"/>
        <w:rPr>
          <w:rFonts w:ascii="Arial" w:hAnsi="Arial" w:cs="Arial"/>
          <w:bCs/>
          <w:iCs/>
          <w:sz w:val="22"/>
          <w:szCs w:val="22"/>
          <w:lang w:val="es-ES"/>
        </w:rPr>
      </w:pPr>
    </w:p>
    <w:p w:rsidR="00092F8F" w:rsidRPr="00ED7393" w:rsidRDefault="00092F8F" w:rsidP="00092F8F">
      <w:pPr>
        <w:jc w:val="both"/>
        <w:rPr>
          <w:rFonts w:ascii="Arial" w:hAnsi="Arial" w:cs="Arial"/>
          <w:bCs/>
          <w:iCs/>
          <w:sz w:val="22"/>
          <w:szCs w:val="22"/>
          <w:lang w:val="es-ES"/>
        </w:rPr>
      </w:pPr>
      <w:r w:rsidRPr="00ED7393">
        <w:rPr>
          <w:rFonts w:ascii="Arial" w:hAnsi="Arial" w:cs="Arial"/>
          <w:bCs/>
          <w:iCs/>
          <w:sz w:val="22"/>
          <w:szCs w:val="22"/>
          <w:lang w:val="es-ES"/>
        </w:rPr>
        <w:t xml:space="preserve">I. Se definirán los objetivos, estrategias y acciones particulares para hacer de conocimiento general el derecho de acceso a la información pública y la </w:t>
      </w:r>
      <w:r w:rsidR="00A56243" w:rsidRPr="00ED7393">
        <w:rPr>
          <w:rFonts w:ascii="Arial" w:hAnsi="Arial" w:cs="Arial"/>
          <w:bCs/>
          <w:iCs/>
          <w:sz w:val="22"/>
          <w:szCs w:val="22"/>
          <w:lang w:val="es-ES"/>
        </w:rPr>
        <w:t>protección de datos personales;</w:t>
      </w:r>
    </w:p>
    <w:p w:rsidR="00092F8F" w:rsidRPr="00ED7393" w:rsidRDefault="00092F8F" w:rsidP="00092F8F">
      <w:pPr>
        <w:jc w:val="both"/>
        <w:rPr>
          <w:rFonts w:ascii="Arial" w:hAnsi="Arial" w:cs="Arial"/>
          <w:bCs/>
          <w:iCs/>
          <w:sz w:val="22"/>
          <w:szCs w:val="22"/>
          <w:lang w:val="es-ES"/>
        </w:rPr>
      </w:pPr>
    </w:p>
    <w:p w:rsidR="00092F8F" w:rsidRPr="00ED7393" w:rsidRDefault="00092F8F" w:rsidP="00092F8F">
      <w:pPr>
        <w:jc w:val="both"/>
        <w:rPr>
          <w:rFonts w:ascii="Arial" w:hAnsi="Arial" w:cs="Arial"/>
          <w:bCs/>
          <w:iCs/>
          <w:sz w:val="22"/>
          <w:szCs w:val="22"/>
          <w:lang w:val="es-ES"/>
        </w:rPr>
      </w:pPr>
      <w:r w:rsidRPr="00ED7393">
        <w:rPr>
          <w:rFonts w:ascii="Arial" w:hAnsi="Arial" w:cs="Arial"/>
          <w:bCs/>
          <w:iCs/>
          <w:sz w:val="22"/>
          <w:szCs w:val="22"/>
          <w:lang w:val="es-ES"/>
        </w:rPr>
        <w:t>II. Se definirá la participación que corresponde a los sujetos obligad</w:t>
      </w:r>
      <w:r w:rsidR="00A56243" w:rsidRPr="00ED7393">
        <w:rPr>
          <w:rFonts w:ascii="Arial" w:hAnsi="Arial" w:cs="Arial"/>
          <w:bCs/>
          <w:iCs/>
          <w:sz w:val="22"/>
          <w:szCs w:val="22"/>
          <w:lang w:val="es-ES"/>
        </w:rPr>
        <w:t>os y a la comunidad en general;</w:t>
      </w:r>
    </w:p>
    <w:p w:rsidR="00092F8F" w:rsidRPr="00ED7393" w:rsidRDefault="00092F8F" w:rsidP="00092F8F">
      <w:pPr>
        <w:jc w:val="both"/>
        <w:rPr>
          <w:rFonts w:ascii="Arial" w:hAnsi="Arial" w:cs="Arial"/>
          <w:bCs/>
          <w:iCs/>
          <w:sz w:val="22"/>
          <w:szCs w:val="22"/>
          <w:lang w:val="es-ES"/>
        </w:rPr>
      </w:pPr>
    </w:p>
    <w:p w:rsidR="00092F8F" w:rsidRPr="00ED7393" w:rsidRDefault="00092F8F" w:rsidP="00092F8F">
      <w:pPr>
        <w:jc w:val="both"/>
        <w:rPr>
          <w:rFonts w:ascii="Arial" w:hAnsi="Arial" w:cs="Arial"/>
          <w:bCs/>
          <w:iCs/>
          <w:sz w:val="22"/>
          <w:szCs w:val="22"/>
          <w:lang w:val="es-ES"/>
        </w:rPr>
      </w:pPr>
      <w:r w:rsidRPr="00ED7393">
        <w:rPr>
          <w:rFonts w:ascii="Arial" w:hAnsi="Arial" w:cs="Arial"/>
          <w:bCs/>
          <w:iCs/>
          <w:sz w:val="22"/>
          <w:szCs w:val="22"/>
          <w:lang w:val="es-ES"/>
        </w:rPr>
        <w:t>III. Se deberá propiciar la colaboración y participación activa de la Comisión con los sujetos obligados y las personas, conforme a las disposiciones siguientes:</w:t>
      </w:r>
    </w:p>
    <w:p w:rsidR="00092F8F" w:rsidRPr="00ED7393" w:rsidRDefault="00092F8F" w:rsidP="00092F8F">
      <w:pPr>
        <w:jc w:val="both"/>
        <w:rPr>
          <w:rFonts w:ascii="Arial" w:hAnsi="Arial" w:cs="Arial"/>
          <w:bCs/>
          <w:iCs/>
          <w:sz w:val="22"/>
          <w:szCs w:val="22"/>
          <w:lang w:val="es-ES"/>
        </w:rPr>
      </w:pPr>
    </w:p>
    <w:p w:rsidR="00092F8F" w:rsidRPr="00ED7393" w:rsidRDefault="00092F8F" w:rsidP="00092F8F">
      <w:pPr>
        <w:jc w:val="both"/>
        <w:rPr>
          <w:rFonts w:ascii="Arial" w:hAnsi="Arial" w:cs="Arial"/>
          <w:bCs/>
          <w:iCs/>
          <w:sz w:val="22"/>
          <w:szCs w:val="22"/>
          <w:lang w:val="es-ES"/>
        </w:rPr>
      </w:pPr>
      <w:r w:rsidRPr="00ED7393">
        <w:rPr>
          <w:rFonts w:ascii="Arial" w:hAnsi="Arial" w:cs="Arial"/>
          <w:bCs/>
          <w:iCs/>
          <w:sz w:val="22"/>
          <w:szCs w:val="22"/>
          <w:lang w:val="es-ES"/>
        </w:rPr>
        <w:t>a) Se instrumentarán cursos de capacitación, talleres, conferencias o cualquier otra forma de aprendizaje, a fin de que las personas tengan la oportunidad de ejercer los d</w:t>
      </w:r>
      <w:r w:rsidR="00A56243" w:rsidRPr="00ED7393">
        <w:rPr>
          <w:rFonts w:ascii="Arial" w:hAnsi="Arial" w:cs="Arial"/>
          <w:bCs/>
          <w:iCs/>
          <w:sz w:val="22"/>
          <w:szCs w:val="22"/>
          <w:lang w:val="es-ES"/>
        </w:rPr>
        <w:t>erechos que establece esta Ley;</w:t>
      </w:r>
    </w:p>
    <w:p w:rsidR="00092F8F" w:rsidRPr="00ED7393" w:rsidRDefault="00092F8F" w:rsidP="00092F8F">
      <w:pPr>
        <w:jc w:val="both"/>
        <w:rPr>
          <w:rFonts w:ascii="Arial" w:hAnsi="Arial" w:cs="Arial"/>
          <w:bCs/>
          <w:iCs/>
          <w:sz w:val="22"/>
          <w:szCs w:val="22"/>
          <w:lang w:val="es-ES"/>
        </w:rPr>
      </w:pPr>
    </w:p>
    <w:p w:rsidR="00092F8F" w:rsidRPr="00ED7393" w:rsidRDefault="00092F8F" w:rsidP="00092F8F">
      <w:pPr>
        <w:jc w:val="both"/>
        <w:rPr>
          <w:rFonts w:ascii="Arial" w:hAnsi="Arial" w:cs="Arial"/>
          <w:bCs/>
          <w:iCs/>
          <w:sz w:val="22"/>
          <w:szCs w:val="22"/>
          <w:lang w:val="es-ES"/>
        </w:rPr>
      </w:pPr>
      <w:r w:rsidRPr="00ED7393">
        <w:rPr>
          <w:rFonts w:ascii="Arial" w:hAnsi="Arial" w:cs="Arial"/>
          <w:bCs/>
          <w:iCs/>
          <w:sz w:val="22"/>
          <w:szCs w:val="22"/>
          <w:lang w:val="es-ES"/>
        </w:rPr>
        <w:t>b) La Comisión certificará a los sujetos obligados, organizaciones o asociaciones de la sociedad, así como personas en general, que ofrezcan, en forma interdisciplinaria y profesional, cursos o talleres en materia de acceso a la información pública y protección de datos personales, la Comisión para llevar a cabo esta certificación podrá celebrar convenios de colaboración con otros organismos garantes, esto de acuerdo a lo que se establezca en la normatividad y/o lineamientos que se emitan al respecto; y</w:t>
      </w:r>
    </w:p>
    <w:p w:rsidR="00092F8F" w:rsidRPr="00ED7393" w:rsidRDefault="00092F8F" w:rsidP="00092F8F">
      <w:pPr>
        <w:jc w:val="both"/>
        <w:rPr>
          <w:rFonts w:ascii="Arial" w:hAnsi="Arial" w:cs="Arial"/>
          <w:bCs/>
          <w:iCs/>
          <w:sz w:val="22"/>
          <w:szCs w:val="22"/>
          <w:lang w:val="es-ES"/>
        </w:rPr>
      </w:pPr>
    </w:p>
    <w:p w:rsidR="00092F8F" w:rsidRPr="00ED7393" w:rsidRDefault="00092F8F" w:rsidP="00092F8F">
      <w:pPr>
        <w:jc w:val="both"/>
        <w:rPr>
          <w:rFonts w:ascii="Arial" w:hAnsi="Arial" w:cs="Arial"/>
          <w:bCs/>
          <w:iCs/>
          <w:sz w:val="22"/>
          <w:szCs w:val="22"/>
          <w:lang w:val="es-ES"/>
        </w:rPr>
      </w:pPr>
      <w:r w:rsidRPr="00ED7393">
        <w:rPr>
          <w:rFonts w:ascii="Arial" w:hAnsi="Arial" w:cs="Arial"/>
          <w:bCs/>
          <w:iCs/>
          <w:sz w:val="22"/>
          <w:szCs w:val="22"/>
          <w:lang w:val="es-ES"/>
        </w:rPr>
        <w:t xml:space="preserve">c) La Comisión tendrá la obligación de prestar la asesoría, el apoyo o el auxilio necesario a las personas que pretendan ejercitar el derecho a la información pública y de protección </w:t>
      </w:r>
      <w:r w:rsidRPr="00ED7393">
        <w:rPr>
          <w:rFonts w:ascii="Arial" w:hAnsi="Arial" w:cs="Arial"/>
          <w:bCs/>
          <w:iCs/>
          <w:sz w:val="22"/>
          <w:szCs w:val="22"/>
          <w:lang w:val="es-ES"/>
        </w:rPr>
        <w:lastRenderedPageBreak/>
        <w:t>de datos personales. Para tal efecto, diseñará e instrumentará mecanismos que faciliten el ejercicio pleno de estos derechos.</w:t>
      </w:r>
    </w:p>
    <w:p w:rsidR="00092F8F" w:rsidRPr="00ED7393" w:rsidRDefault="00092F8F" w:rsidP="00E31E9C">
      <w:pPr>
        <w:tabs>
          <w:tab w:val="left" w:pos="0"/>
        </w:tabs>
        <w:rPr>
          <w:rFonts w:ascii="Arial" w:hAnsi="Arial" w:cs="Arial"/>
          <w:sz w:val="22"/>
          <w:szCs w:val="22"/>
        </w:rPr>
      </w:pPr>
    </w:p>
    <w:p w:rsidR="004D4705" w:rsidRPr="00ED7393" w:rsidRDefault="004D4705" w:rsidP="00E31E9C">
      <w:pPr>
        <w:pStyle w:val="Pa6"/>
        <w:tabs>
          <w:tab w:val="left" w:pos="0"/>
        </w:tabs>
        <w:spacing w:line="240" w:lineRule="auto"/>
        <w:rPr>
          <w:rFonts w:ascii="Arial" w:hAnsi="Arial" w:cs="Arial"/>
          <w:sz w:val="22"/>
          <w:szCs w:val="22"/>
          <w:lang w:val="es-MX" w:eastAsia="es-ES"/>
        </w:rPr>
      </w:pPr>
      <w:r w:rsidRPr="00ED7393">
        <w:rPr>
          <w:rFonts w:ascii="Arial" w:hAnsi="Arial" w:cs="Arial"/>
          <w:b/>
          <w:sz w:val="22"/>
          <w:szCs w:val="22"/>
          <w:lang w:val="es-MX" w:eastAsia="es-ES"/>
        </w:rPr>
        <w:t>Artículo</w:t>
      </w:r>
      <w:r w:rsidR="007D27A6" w:rsidRPr="00ED7393">
        <w:rPr>
          <w:rFonts w:ascii="Arial" w:hAnsi="Arial" w:cs="Arial"/>
          <w:b/>
          <w:sz w:val="22"/>
          <w:szCs w:val="22"/>
          <w:lang w:val="es-MX" w:eastAsia="es-ES"/>
        </w:rPr>
        <w:t xml:space="preserve"> </w:t>
      </w:r>
      <w:r w:rsidRPr="00ED7393">
        <w:rPr>
          <w:rFonts w:ascii="Arial" w:hAnsi="Arial" w:cs="Arial"/>
          <w:b/>
          <w:sz w:val="22"/>
          <w:szCs w:val="22"/>
          <w:lang w:val="es-MX" w:eastAsia="es-ES"/>
        </w:rPr>
        <w:t>39.</w:t>
      </w:r>
      <w:r w:rsidR="007D27A6" w:rsidRPr="00ED7393">
        <w:rPr>
          <w:rFonts w:ascii="Arial" w:hAnsi="Arial" w:cs="Arial"/>
          <w:b/>
          <w:sz w:val="22"/>
          <w:szCs w:val="22"/>
          <w:lang w:val="es-MX" w:eastAsia="es-ES"/>
        </w:rPr>
        <w:t xml:space="preserve"> </w:t>
      </w:r>
      <w:r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patrimonio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Comisión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estará</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constituido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por:</w:t>
      </w:r>
    </w:p>
    <w:p w:rsidR="004D4705" w:rsidRPr="00ED7393" w:rsidRDefault="004D4705" w:rsidP="00E31E9C">
      <w:pPr>
        <w:pStyle w:val="Pa12"/>
        <w:tabs>
          <w:tab w:val="left" w:pos="0"/>
        </w:tabs>
        <w:spacing w:line="240" w:lineRule="auto"/>
        <w:jc w:val="both"/>
        <w:rPr>
          <w:rFonts w:ascii="Arial" w:hAnsi="Arial" w:cs="Arial"/>
          <w:sz w:val="22"/>
          <w:szCs w:val="22"/>
          <w:lang w:val="es-MX" w:eastAsia="es-ES"/>
        </w:rPr>
      </w:pPr>
    </w:p>
    <w:p w:rsidR="0098084F" w:rsidRPr="00ED7393" w:rsidRDefault="00764267" w:rsidP="00E31E9C">
      <w:pPr>
        <w:pStyle w:val="Pa12"/>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I. </w:t>
      </w:r>
      <w:r w:rsidR="004D4705"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ingresos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que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perciba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conforme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Presupuesto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Ingresos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Egresos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Estado;</w:t>
      </w:r>
    </w:p>
    <w:p w:rsidR="00A556E8" w:rsidRPr="00ED7393" w:rsidRDefault="00A556E8" w:rsidP="00E31E9C">
      <w:pPr>
        <w:pStyle w:val="Default"/>
        <w:rPr>
          <w:rFonts w:ascii="Arial" w:hAnsi="Arial" w:cs="Arial"/>
          <w:sz w:val="22"/>
          <w:szCs w:val="22"/>
          <w:lang w:val="es-MX"/>
        </w:rPr>
      </w:pPr>
    </w:p>
    <w:p w:rsidR="00A556E8" w:rsidRPr="00ED7393" w:rsidRDefault="00764267" w:rsidP="00E31E9C">
      <w:pPr>
        <w:pStyle w:val="Pa12"/>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II. </w:t>
      </w:r>
      <w:r w:rsidR="004D4705"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bienes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muebles,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inmuebles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demás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recursos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que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gobiernos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federal,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estatal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municipal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aporten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para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realización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su</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objeto;</w:t>
      </w:r>
    </w:p>
    <w:p w:rsidR="00A556E8" w:rsidRPr="00ED7393" w:rsidRDefault="00A556E8" w:rsidP="00E31E9C">
      <w:pPr>
        <w:pStyle w:val="Default"/>
        <w:rPr>
          <w:rFonts w:ascii="Arial" w:hAnsi="Arial" w:cs="Arial"/>
          <w:sz w:val="22"/>
          <w:szCs w:val="22"/>
          <w:lang w:val="es-MX"/>
        </w:rPr>
      </w:pPr>
    </w:p>
    <w:p w:rsidR="0098084F" w:rsidRPr="00ED7393" w:rsidRDefault="00764267" w:rsidP="00E31E9C">
      <w:pPr>
        <w:pStyle w:val="Pa12"/>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III. </w:t>
      </w:r>
      <w:r w:rsidR="004D4705"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subsidios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aportaciones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permanentes,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periódicas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eventuales,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que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reciba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gobierno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federal,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organismos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internacionales,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instituciones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públicas,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privadas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particulares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nacionales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internacionales;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siempre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que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no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sean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considerados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sujetos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obligados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por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esta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Ley;</w:t>
      </w:r>
    </w:p>
    <w:p w:rsidR="00155D0E" w:rsidRPr="00ED7393" w:rsidRDefault="00155D0E" w:rsidP="00E31E9C">
      <w:pPr>
        <w:pStyle w:val="Default"/>
        <w:rPr>
          <w:rFonts w:ascii="Arial" w:hAnsi="Arial" w:cs="Arial"/>
          <w:sz w:val="22"/>
          <w:szCs w:val="22"/>
          <w:lang w:val="es-MX"/>
        </w:rPr>
      </w:pPr>
    </w:p>
    <w:p w:rsidR="004D4705" w:rsidRPr="00ED7393" w:rsidRDefault="00764267" w:rsidP="00E31E9C">
      <w:pPr>
        <w:pStyle w:val="Pa12"/>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IV. </w:t>
      </w:r>
      <w:r w:rsidR="004D4705" w:rsidRPr="00ED7393">
        <w:rPr>
          <w:rFonts w:ascii="Arial" w:hAnsi="Arial" w:cs="Arial"/>
          <w:sz w:val="22"/>
          <w:szCs w:val="22"/>
          <w:lang w:val="es-MX" w:eastAsia="es-ES"/>
        </w:rPr>
        <w:t>Las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donaciones,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herencias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legados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que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hicieren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su</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favor;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p>
    <w:p w:rsidR="00155D0E" w:rsidRPr="00ED7393" w:rsidRDefault="00155D0E" w:rsidP="00E31E9C">
      <w:pPr>
        <w:pStyle w:val="Default"/>
        <w:rPr>
          <w:rFonts w:ascii="Arial" w:hAnsi="Arial" w:cs="Arial"/>
          <w:sz w:val="22"/>
          <w:szCs w:val="22"/>
          <w:lang w:val="es-MX"/>
        </w:rPr>
      </w:pPr>
    </w:p>
    <w:p w:rsidR="0098084F" w:rsidRPr="00ED7393" w:rsidRDefault="00764267" w:rsidP="00E31E9C">
      <w:pPr>
        <w:pStyle w:val="Pa12"/>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V. </w:t>
      </w:r>
      <w:r w:rsidR="004D4705" w:rsidRPr="00ED7393">
        <w:rPr>
          <w:rFonts w:ascii="Arial" w:hAnsi="Arial" w:cs="Arial"/>
          <w:sz w:val="22"/>
          <w:szCs w:val="22"/>
          <w:lang w:val="es-MX" w:eastAsia="es-ES"/>
        </w:rPr>
        <w:t>Todos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demás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ingresos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bienes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que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correspondan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adquiera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por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cualquier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otro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medio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legal.</w:t>
      </w:r>
    </w:p>
    <w:p w:rsidR="004D4705" w:rsidRPr="00ED7393" w:rsidRDefault="004D4705" w:rsidP="00E31E9C">
      <w:pPr>
        <w:pStyle w:val="Default"/>
        <w:tabs>
          <w:tab w:val="left" w:pos="1418"/>
        </w:tabs>
        <w:rPr>
          <w:rFonts w:ascii="Arial" w:hAnsi="Arial" w:cs="Arial"/>
          <w:color w:val="auto"/>
          <w:sz w:val="22"/>
          <w:szCs w:val="22"/>
          <w:lang w:val="es-MX"/>
        </w:rPr>
      </w:pPr>
    </w:p>
    <w:p w:rsidR="0098084F" w:rsidRPr="00ED7393" w:rsidRDefault="004D4705" w:rsidP="00E31E9C">
      <w:pPr>
        <w:pStyle w:val="Pa12"/>
        <w:tabs>
          <w:tab w:val="left" w:pos="0"/>
        </w:tabs>
        <w:spacing w:line="240" w:lineRule="auto"/>
        <w:jc w:val="both"/>
        <w:rPr>
          <w:rFonts w:ascii="Arial" w:hAnsi="Arial" w:cs="Arial"/>
          <w:sz w:val="22"/>
          <w:szCs w:val="22"/>
          <w:lang w:val="es-MX" w:eastAsia="es-ES"/>
        </w:rPr>
      </w:pPr>
      <w:r w:rsidRPr="00ED7393">
        <w:rPr>
          <w:rFonts w:ascii="Arial" w:hAnsi="Arial" w:cs="Arial"/>
          <w:b/>
          <w:sz w:val="22"/>
          <w:szCs w:val="22"/>
          <w:lang w:val="es-MX" w:eastAsia="es-ES"/>
        </w:rPr>
        <w:t>Artículo</w:t>
      </w:r>
      <w:r w:rsidR="007D27A6" w:rsidRPr="00ED7393">
        <w:rPr>
          <w:rFonts w:ascii="Arial" w:hAnsi="Arial" w:cs="Arial"/>
          <w:b/>
          <w:sz w:val="22"/>
          <w:szCs w:val="22"/>
          <w:lang w:val="es-MX" w:eastAsia="es-ES"/>
        </w:rPr>
        <w:t xml:space="preserve"> </w:t>
      </w:r>
      <w:r w:rsidRPr="00ED7393">
        <w:rPr>
          <w:rFonts w:ascii="Arial" w:hAnsi="Arial" w:cs="Arial"/>
          <w:b/>
          <w:sz w:val="22"/>
          <w:szCs w:val="22"/>
          <w:lang w:val="es-MX" w:eastAsia="es-ES"/>
        </w:rPr>
        <w:t>40.</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Comisión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administrará</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su</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patrimonio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conformidad</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esta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Ley</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legislación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financiera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aplicable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tomando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consideración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siguiente:</w:t>
      </w:r>
    </w:p>
    <w:p w:rsidR="004D4705" w:rsidRPr="00ED7393" w:rsidRDefault="004D4705" w:rsidP="00E31E9C">
      <w:pPr>
        <w:pStyle w:val="Pa12"/>
        <w:tabs>
          <w:tab w:val="left" w:pos="0"/>
        </w:tabs>
        <w:spacing w:line="240" w:lineRule="auto"/>
        <w:jc w:val="both"/>
        <w:rPr>
          <w:rFonts w:ascii="Arial" w:hAnsi="Arial" w:cs="Arial"/>
          <w:sz w:val="22"/>
          <w:szCs w:val="22"/>
          <w:lang w:val="es-MX" w:eastAsia="es-ES"/>
        </w:rPr>
      </w:pPr>
    </w:p>
    <w:p w:rsidR="004D4705" w:rsidRPr="00ED7393" w:rsidRDefault="00764267" w:rsidP="00E31E9C">
      <w:pPr>
        <w:pStyle w:val="Pa12"/>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I. </w:t>
      </w:r>
      <w:r w:rsidR="004D4705"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ejercicio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presupuesto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deberá</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ajustarse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principios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austeridad,</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honestidad,</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legalidad,</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racionalidad,</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transparencia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optimización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recursos;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p>
    <w:p w:rsidR="00155D0E" w:rsidRPr="00ED7393" w:rsidRDefault="00155D0E" w:rsidP="00E31E9C">
      <w:pPr>
        <w:pStyle w:val="Default"/>
        <w:rPr>
          <w:rFonts w:ascii="Arial" w:hAnsi="Arial" w:cs="Arial"/>
          <w:sz w:val="22"/>
          <w:szCs w:val="22"/>
          <w:lang w:val="es-MX"/>
        </w:rPr>
      </w:pPr>
    </w:p>
    <w:p w:rsidR="00FF6489" w:rsidRPr="00ED7393" w:rsidRDefault="00764267" w:rsidP="00E31E9C">
      <w:pPr>
        <w:pStyle w:val="Pa12"/>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II.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manera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supletoria,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deberán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aplicarse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ordenamientos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jurídicos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estatales.</w:t>
      </w:r>
    </w:p>
    <w:p w:rsidR="00FF6489" w:rsidRPr="00ED7393" w:rsidRDefault="00FF6489" w:rsidP="00E31E9C">
      <w:pPr>
        <w:pStyle w:val="Pa12"/>
        <w:tabs>
          <w:tab w:val="left" w:pos="1418"/>
        </w:tabs>
        <w:spacing w:line="240" w:lineRule="auto"/>
        <w:jc w:val="both"/>
        <w:rPr>
          <w:rFonts w:ascii="Arial" w:hAnsi="Arial" w:cs="Arial"/>
          <w:sz w:val="22"/>
          <w:szCs w:val="22"/>
          <w:lang w:val="es-MX" w:eastAsia="es-ES"/>
        </w:rPr>
      </w:pPr>
    </w:p>
    <w:p w:rsidR="004D4705" w:rsidRPr="00ED7393" w:rsidRDefault="004D4705" w:rsidP="00E31E9C">
      <w:pPr>
        <w:pStyle w:val="Pa12"/>
        <w:tabs>
          <w:tab w:val="left" w:pos="0"/>
        </w:tabs>
        <w:spacing w:line="240" w:lineRule="auto"/>
        <w:jc w:val="both"/>
        <w:rPr>
          <w:rFonts w:ascii="Arial" w:hAnsi="Arial" w:cs="Arial"/>
          <w:sz w:val="22"/>
          <w:szCs w:val="22"/>
          <w:lang w:val="es-MX" w:eastAsia="es-ES"/>
        </w:rPr>
      </w:pPr>
      <w:r w:rsidRPr="00ED7393">
        <w:rPr>
          <w:rFonts w:ascii="Arial" w:hAnsi="Arial" w:cs="Arial"/>
          <w:b/>
          <w:sz w:val="22"/>
          <w:szCs w:val="22"/>
          <w:lang w:val="es-MX" w:eastAsia="es-ES"/>
        </w:rPr>
        <w:t>Artículo</w:t>
      </w:r>
      <w:r w:rsidR="007D27A6" w:rsidRPr="00ED7393">
        <w:rPr>
          <w:rFonts w:ascii="Arial" w:hAnsi="Arial" w:cs="Arial"/>
          <w:b/>
          <w:sz w:val="22"/>
          <w:szCs w:val="22"/>
          <w:lang w:val="es-MX" w:eastAsia="es-ES"/>
        </w:rPr>
        <w:t xml:space="preserve"> </w:t>
      </w:r>
      <w:r w:rsidRPr="00ED7393">
        <w:rPr>
          <w:rFonts w:ascii="Arial" w:hAnsi="Arial" w:cs="Arial"/>
          <w:b/>
          <w:sz w:val="22"/>
          <w:szCs w:val="22"/>
          <w:lang w:val="es-MX" w:eastAsia="es-ES"/>
        </w:rPr>
        <w:t>41.</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Congreso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Estado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deberá</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otorgar</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un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presupuesto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adecuado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suficiente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Comisión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para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funcionamiento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efectivo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cumplimiento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presente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Ley,</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conforme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leyes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materia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presupuesto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responsabilidad</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hacendaria.</w:t>
      </w:r>
    </w:p>
    <w:p w:rsidR="004D4705" w:rsidRPr="00ED7393" w:rsidRDefault="004D4705" w:rsidP="00E31E9C">
      <w:pPr>
        <w:pStyle w:val="Pa6"/>
        <w:tabs>
          <w:tab w:val="left" w:pos="0"/>
        </w:tabs>
        <w:spacing w:line="240" w:lineRule="auto"/>
        <w:jc w:val="both"/>
        <w:rPr>
          <w:rFonts w:ascii="Arial" w:hAnsi="Arial" w:cs="Arial"/>
          <w:sz w:val="22"/>
          <w:szCs w:val="22"/>
          <w:lang w:val="es-MX" w:eastAsia="es-ES"/>
        </w:rPr>
      </w:pPr>
    </w:p>
    <w:p w:rsidR="00FF6489" w:rsidRPr="00ED7393" w:rsidRDefault="004D4705" w:rsidP="00E31E9C">
      <w:pPr>
        <w:pStyle w:val="Pa6"/>
        <w:tabs>
          <w:tab w:val="left" w:pos="0"/>
        </w:tabs>
        <w:spacing w:line="240" w:lineRule="auto"/>
        <w:jc w:val="both"/>
        <w:rPr>
          <w:rFonts w:ascii="Arial" w:hAnsi="Arial" w:cs="Arial"/>
          <w:sz w:val="22"/>
          <w:szCs w:val="22"/>
          <w:lang w:val="es-MX" w:eastAsia="es-ES"/>
        </w:rPr>
      </w:pPr>
      <w:r w:rsidRPr="00ED7393">
        <w:rPr>
          <w:rFonts w:ascii="Arial" w:hAnsi="Arial" w:cs="Arial"/>
          <w:b/>
          <w:sz w:val="22"/>
          <w:szCs w:val="22"/>
          <w:lang w:val="es-MX" w:eastAsia="es-ES"/>
        </w:rPr>
        <w:t>Artículo</w:t>
      </w:r>
      <w:r w:rsidR="007D27A6" w:rsidRPr="00ED7393">
        <w:rPr>
          <w:rFonts w:ascii="Arial" w:hAnsi="Arial" w:cs="Arial"/>
          <w:b/>
          <w:sz w:val="22"/>
          <w:szCs w:val="22"/>
          <w:lang w:val="es-MX" w:eastAsia="es-ES"/>
        </w:rPr>
        <w:t xml:space="preserve"> </w:t>
      </w:r>
      <w:r w:rsidRPr="00ED7393">
        <w:rPr>
          <w:rFonts w:ascii="Arial" w:hAnsi="Arial" w:cs="Arial"/>
          <w:b/>
          <w:sz w:val="22"/>
          <w:szCs w:val="22"/>
          <w:lang w:val="es-MX" w:eastAsia="es-ES"/>
        </w:rPr>
        <w:t>42.</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ejercicio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presupuesto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Comisión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será</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revisado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fiscalizado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térmi</w:t>
      </w:r>
      <w:r w:rsidRPr="00ED7393">
        <w:rPr>
          <w:rFonts w:ascii="Arial" w:hAnsi="Arial" w:cs="Arial"/>
          <w:sz w:val="22"/>
          <w:szCs w:val="22"/>
          <w:lang w:val="es-MX" w:eastAsia="es-ES"/>
        </w:rPr>
        <w:softHyphen/>
        <w:t>nos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disposiciones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legales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aplicables.</w:t>
      </w:r>
    </w:p>
    <w:p w:rsidR="00FF6489" w:rsidRPr="00ED7393" w:rsidRDefault="00FF6489" w:rsidP="00E31E9C">
      <w:pPr>
        <w:pStyle w:val="Pa6"/>
        <w:tabs>
          <w:tab w:val="left" w:pos="0"/>
        </w:tabs>
        <w:spacing w:line="240" w:lineRule="auto"/>
        <w:jc w:val="both"/>
        <w:rPr>
          <w:rFonts w:ascii="Arial" w:hAnsi="Arial" w:cs="Arial"/>
          <w:sz w:val="22"/>
          <w:szCs w:val="22"/>
          <w:lang w:val="es-MX" w:eastAsia="es-ES"/>
        </w:rPr>
      </w:pPr>
    </w:p>
    <w:p w:rsidR="004D4705" w:rsidRPr="00ED7393" w:rsidRDefault="004D4705" w:rsidP="00E31E9C">
      <w:pPr>
        <w:jc w:val="both"/>
        <w:rPr>
          <w:rFonts w:ascii="Arial" w:hAnsi="Arial" w:cs="Arial"/>
          <w:color w:val="000000"/>
          <w:sz w:val="22"/>
          <w:szCs w:val="22"/>
        </w:rPr>
      </w:pPr>
      <w:r w:rsidRPr="00ED7393">
        <w:rPr>
          <w:rFonts w:ascii="Arial" w:hAnsi="Arial" w:cs="Arial"/>
          <w:b/>
          <w:color w:val="000000"/>
          <w:sz w:val="22"/>
          <w:szCs w:val="22"/>
        </w:rPr>
        <w:t>Artículo</w:t>
      </w:r>
      <w:r w:rsidR="007D27A6" w:rsidRPr="00ED7393">
        <w:rPr>
          <w:rFonts w:ascii="Arial" w:hAnsi="Arial" w:cs="Arial"/>
          <w:b/>
          <w:color w:val="000000"/>
          <w:sz w:val="22"/>
          <w:szCs w:val="22"/>
        </w:rPr>
        <w:t xml:space="preserve"> </w:t>
      </w:r>
      <w:r w:rsidRPr="00ED7393">
        <w:rPr>
          <w:rFonts w:ascii="Arial" w:hAnsi="Arial" w:cs="Arial"/>
          <w:b/>
          <w:color w:val="000000"/>
          <w:sz w:val="22"/>
          <w:szCs w:val="22"/>
        </w:rPr>
        <w:t>43.-</w:t>
      </w:r>
      <w:r w:rsidR="007D27A6" w:rsidRPr="00ED7393">
        <w:rPr>
          <w:rFonts w:ascii="Arial" w:hAnsi="Arial" w:cs="Arial"/>
          <w:color w:val="000000"/>
          <w:sz w:val="22"/>
          <w:szCs w:val="22"/>
        </w:rPr>
        <w:t xml:space="preserve"> </w:t>
      </w:r>
      <w:r w:rsidRPr="00ED7393">
        <w:rPr>
          <w:rFonts w:ascii="Arial" w:hAnsi="Arial" w:cs="Arial"/>
          <w:color w:val="000000"/>
          <w:sz w:val="22"/>
          <w:szCs w:val="22"/>
        </w:rPr>
        <w:t>La</w:t>
      </w:r>
      <w:r w:rsidR="007D27A6" w:rsidRPr="00ED7393">
        <w:rPr>
          <w:rFonts w:ascii="Arial" w:hAnsi="Arial" w:cs="Arial"/>
          <w:color w:val="000000"/>
          <w:sz w:val="22"/>
          <w:szCs w:val="22"/>
        </w:rPr>
        <w:t xml:space="preserve"> </w:t>
      </w:r>
      <w:r w:rsidRPr="00ED7393">
        <w:rPr>
          <w:rFonts w:ascii="Arial" w:hAnsi="Arial" w:cs="Arial"/>
          <w:color w:val="000000"/>
          <w:sz w:val="22"/>
          <w:szCs w:val="22"/>
        </w:rPr>
        <w:t>Comisión</w:t>
      </w:r>
      <w:r w:rsidR="007D27A6" w:rsidRPr="00ED7393">
        <w:rPr>
          <w:rFonts w:ascii="Arial" w:hAnsi="Arial" w:cs="Arial"/>
          <w:color w:val="000000"/>
          <w:sz w:val="22"/>
          <w:szCs w:val="22"/>
        </w:rPr>
        <w:t xml:space="preserve"> </w:t>
      </w:r>
      <w:r w:rsidRPr="00ED7393">
        <w:rPr>
          <w:rFonts w:ascii="Arial" w:hAnsi="Arial" w:cs="Arial"/>
          <w:color w:val="000000"/>
          <w:sz w:val="22"/>
          <w:szCs w:val="22"/>
        </w:rPr>
        <w:t>estará</w:t>
      </w:r>
      <w:r w:rsidR="007D27A6" w:rsidRPr="00ED7393">
        <w:rPr>
          <w:rFonts w:ascii="Arial" w:hAnsi="Arial" w:cs="Arial"/>
          <w:color w:val="000000"/>
          <w:sz w:val="22"/>
          <w:szCs w:val="22"/>
        </w:rPr>
        <w:t xml:space="preserve"> </w:t>
      </w:r>
      <w:r w:rsidRPr="00ED7393">
        <w:rPr>
          <w:rFonts w:ascii="Arial" w:hAnsi="Arial" w:cs="Arial"/>
          <w:color w:val="000000"/>
          <w:sz w:val="22"/>
          <w:szCs w:val="22"/>
        </w:rPr>
        <w:t>integrada</w:t>
      </w:r>
      <w:r w:rsidR="003C2190" w:rsidRPr="00ED7393">
        <w:rPr>
          <w:rFonts w:ascii="Arial" w:hAnsi="Arial" w:cs="Arial"/>
          <w:color w:val="000000"/>
          <w:sz w:val="22"/>
          <w:szCs w:val="22"/>
        </w:rPr>
        <w:t>,</w:t>
      </w:r>
      <w:r w:rsidR="007D27A6" w:rsidRPr="00ED7393">
        <w:rPr>
          <w:rFonts w:ascii="Arial" w:hAnsi="Arial" w:cs="Arial"/>
          <w:color w:val="000000"/>
          <w:sz w:val="22"/>
          <w:szCs w:val="22"/>
        </w:rPr>
        <w:t xml:space="preserve"> </w:t>
      </w:r>
      <w:r w:rsidR="003C2190" w:rsidRPr="00ED7393">
        <w:rPr>
          <w:rFonts w:ascii="Arial" w:hAnsi="Arial" w:cs="Arial"/>
          <w:color w:val="000000"/>
          <w:sz w:val="22"/>
          <w:szCs w:val="22"/>
        </w:rPr>
        <w:t>observando</w:t>
      </w:r>
      <w:r w:rsidR="007D27A6" w:rsidRPr="00ED7393">
        <w:rPr>
          <w:rFonts w:ascii="Arial" w:hAnsi="Arial" w:cs="Arial"/>
          <w:color w:val="000000"/>
          <w:sz w:val="22"/>
          <w:szCs w:val="22"/>
        </w:rPr>
        <w:t xml:space="preserve"> </w:t>
      </w:r>
      <w:r w:rsidR="003C2190" w:rsidRPr="00ED7393">
        <w:rPr>
          <w:rFonts w:ascii="Arial" w:hAnsi="Arial" w:cs="Arial"/>
          <w:color w:val="000000"/>
          <w:sz w:val="22"/>
          <w:szCs w:val="22"/>
        </w:rPr>
        <w:t>los</w:t>
      </w:r>
      <w:r w:rsidR="007D27A6" w:rsidRPr="00ED7393">
        <w:rPr>
          <w:rFonts w:ascii="Arial" w:hAnsi="Arial" w:cs="Arial"/>
          <w:color w:val="000000"/>
          <w:sz w:val="22"/>
          <w:szCs w:val="22"/>
        </w:rPr>
        <w:t xml:space="preserve"> </w:t>
      </w:r>
      <w:r w:rsidR="003C2190" w:rsidRPr="00ED7393">
        <w:rPr>
          <w:rFonts w:ascii="Arial" w:hAnsi="Arial" w:cs="Arial"/>
          <w:color w:val="000000"/>
          <w:sz w:val="22"/>
          <w:szCs w:val="22"/>
        </w:rPr>
        <w:t>principios</w:t>
      </w:r>
      <w:r w:rsidR="007D27A6" w:rsidRPr="00ED7393">
        <w:rPr>
          <w:rFonts w:ascii="Arial" w:hAnsi="Arial" w:cs="Arial"/>
          <w:color w:val="000000"/>
          <w:sz w:val="22"/>
          <w:szCs w:val="22"/>
        </w:rPr>
        <w:t xml:space="preserve"> </w:t>
      </w:r>
      <w:r w:rsidR="003C2190" w:rsidRPr="00ED7393">
        <w:rPr>
          <w:rFonts w:ascii="Arial" w:hAnsi="Arial" w:cs="Arial"/>
          <w:color w:val="000000"/>
          <w:sz w:val="22"/>
          <w:szCs w:val="22"/>
        </w:rPr>
        <w:t>de</w:t>
      </w:r>
      <w:r w:rsidR="007D27A6" w:rsidRPr="00ED7393">
        <w:rPr>
          <w:rFonts w:ascii="Arial" w:hAnsi="Arial" w:cs="Arial"/>
          <w:color w:val="000000"/>
          <w:sz w:val="22"/>
          <w:szCs w:val="22"/>
        </w:rPr>
        <w:t xml:space="preserve"> </w:t>
      </w:r>
      <w:r w:rsidR="003C2190" w:rsidRPr="00ED7393">
        <w:rPr>
          <w:rFonts w:ascii="Arial" w:hAnsi="Arial" w:cs="Arial"/>
          <w:color w:val="000000"/>
          <w:sz w:val="22"/>
          <w:szCs w:val="22"/>
        </w:rPr>
        <w:t>paridad</w:t>
      </w:r>
      <w:r w:rsidR="007D27A6" w:rsidRPr="00ED7393">
        <w:rPr>
          <w:rFonts w:ascii="Arial" w:hAnsi="Arial" w:cs="Arial"/>
          <w:color w:val="000000"/>
          <w:sz w:val="22"/>
          <w:szCs w:val="22"/>
        </w:rPr>
        <w:t xml:space="preserve"> </w:t>
      </w:r>
      <w:r w:rsidR="003C2190" w:rsidRPr="00ED7393">
        <w:rPr>
          <w:rFonts w:ascii="Arial" w:hAnsi="Arial" w:cs="Arial"/>
          <w:color w:val="000000"/>
          <w:sz w:val="22"/>
          <w:szCs w:val="22"/>
        </w:rPr>
        <w:t>de</w:t>
      </w:r>
      <w:r w:rsidR="007D27A6" w:rsidRPr="00ED7393">
        <w:rPr>
          <w:rFonts w:ascii="Arial" w:hAnsi="Arial" w:cs="Arial"/>
          <w:color w:val="000000"/>
          <w:sz w:val="22"/>
          <w:szCs w:val="22"/>
        </w:rPr>
        <w:t xml:space="preserve"> </w:t>
      </w:r>
      <w:r w:rsidR="003C2190" w:rsidRPr="00ED7393">
        <w:rPr>
          <w:rFonts w:ascii="Arial" w:hAnsi="Arial" w:cs="Arial"/>
          <w:color w:val="000000"/>
          <w:sz w:val="22"/>
          <w:szCs w:val="22"/>
        </w:rPr>
        <w:t>género,</w:t>
      </w:r>
      <w:r w:rsidR="007D27A6" w:rsidRPr="00ED7393">
        <w:rPr>
          <w:rFonts w:ascii="Arial" w:hAnsi="Arial" w:cs="Arial"/>
          <w:color w:val="000000"/>
          <w:sz w:val="22"/>
          <w:szCs w:val="22"/>
        </w:rPr>
        <w:t xml:space="preserve"> </w:t>
      </w:r>
      <w:r w:rsidR="003C2190" w:rsidRPr="00ED7393">
        <w:rPr>
          <w:rFonts w:ascii="Arial" w:hAnsi="Arial" w:cs="Arial"/>
          <w:color w:val="000000"/>
          <w:sz w:val="22"/>
          <w:szCs w:val="22"/>
        </w:rPr>
        <w:t>por</w:t>
      </w:r>
      <w:r w:rsidR="007D27A6" w:rsidRPr="00ED7393">
        <w:rPr>
          <w:rFonts w:ascii="Arial" w:hAnsi="Arial" w:cs="Arial"/>
          <w:color w:val="000000"/>
          <w:sz w:val="22"/>
          <w:szCs w:val="22"/>
        </w:rPr>
        <w:t xml:space="preserve"> </w:t>
      </w:r>
      <w:r w:rsidR="003C2190" w:rsidRPr="00ED7393">
        <w:rPr>
          <w:rFonts w:ascii="Arial" w:hAnsi="Arial" w:cs="Arial"/>
          <w:color w:val="000000"/>
          <w:sz w:val="22"/>
          <w:szCs w:val="22"/>
        </w:rPr>
        <w:t>cinco</w:t>
      </w:r>
      <w:r w:rsidR="007D27A6" w:rsidRPr="00ED7393">
        <w:rPr>
          <w:rFonts w:ascii="Arial" w:hAnsi="Arial" w:cs="Arial"/>
          <w:color w:val="000000"/>
          <w:sz w:val="22"/>
          <w:szCs w:val="22"/>
        </w:rPr>
        <w:t xml:space="preserve"> </w:t>
      </w:r>
      <w:r w:rsidRPr="00ED7393">
        <w:rPr>
          <w:rFonts w:ascii="Arial" w:hAnsi="Arial" w:cs="Arial"/>
          <w:color w:val="000000"/>
          <w:sz w:val="22"/>
          <w:szCs w:val="22"/>
        </w:rPr>
        <w:t>Comisionados,</w:t>
      </w:r>
      <w:r w:rsidR="007D27A6" w:rsidRPr="00ED7393">
        <w:rPr>
          <w:rFonts w:ascii="Arial" w:hAnsi="Arial" w:cs="Arial"/>
          <w:color w:val="000000"/>
          <w:sz w:val="22"/>
          <w:szCs w:val="22"/>
        </w:rPr>
        <w:t xml:space="preserve"> </w:t>
      </w:r>
      <w:r w:rsidR="003C2190" w:rsidRPr="00ED7393">
        <w:rPr>
          <w:rFonts w:ascii="Arial" w:hAnsi="Arial" w:cs="Arial"/>
          <w:color w:val="000000"/>
          <w:sz w:val="22"/>
          <w:szCs w:val="22"/>
        </w:rPr>
        <w:t>los</w:t>
      </w:r>
      <w:r w:rsidR="007D27A6" w:rsidRPr="00ED7393">
        <w:rPr>
          <w:rFonts w:ascii="Arial" w:hAnsi="Arial" w:cs="Arial"/>
          <w:color w:val="000000"/>
          <w:sz w:val="22"/>
          <w:szCs w:val="22"/>
        </w:rPr>
        <w:t xml:space="preserve"> </w:t>
      </w:r>
      <w:r w:rsidR="003C2190" w:rsidRPr="00ED7393">
        <w:rPr>
          <w:rFonts w:ascii="Arial" w:hAnsi="Arial" w:cs="Arial"/>
          <w:color w:val="000000"/>
          <w:sz w:val="22"/>
          <w:szCs w:val="22"/>
        </w:rPr>
        <w:t>cuales</w:t>
      </w:r>
      <w:r w:rsidR="007D27A6" w:rsidRPr="00ED7393">
        <w:rPr>
          <w:rFonts w:ascii="Arial" w:hAnsi="Arial" w:cs="Arial"/>
          <w:color w:val="000000"/>
          <w:sz w:val="22"/>
          <w:szCs w:val="22"/>
        </w:rPr>
        <w:t xml:space="preserve"> </w:t>
      </w:r>
      <w:r w:rsidR="003C2190" w:rsidRPr="00ED7393">
        <w:rPr>
          <w:rFonts w:ascii="Arial" w:hAnsi="Arial" w:cs="Arial"/>
          <w:color w:val="000000"/>
          <w:sz w:val="22"/>
          <w:szCs w:val="22"/>
        </w:rPr>
        <w:t>tendrán</w:t>
      </w:r>
      <w:r w:rsidR="007D27A6" w:rsidRPr="00ED7393">
        <w:rPr>
          <w:rFonts w:ascii="Arial" w:hAnsi="Arial" w:cs="Arial"/>
          <w:color w:val="000000"/>
          <w:sz w:val="22"/>
          <w:szCs w:val="22"/>
        </w:rPr>
        <w:t xml:space="preserve"> </w:t>
      </w:r>
      <w:r w:rsidR="003C2190" w:rsidRPr="00ED7393">
        <w:rPr>
          <w:rFonts w:ascii="Arial" w:hAnsi="Arial" w:cs="Arial"/>
          <w:color w:val="000000"/>
          <w:sz w:val="22"/>
          <w:szCs w:val="22"/>
        </w:rPr>
        <w:t>el</w:t>
      </w:r>
      <w:r w:rsidR="007D27A6" w:rsidRPr="00ED7393">
        <w:rPr>
          <w:rFonts w:ascii="Arial" w:hAnsi="Arial" w:cs="Arial"/>
          <w:color w:val="000000"/>
          <w:sz w:val="22"/>
          <w:szCs w:val="22"/>
        </w:rPr>
        <w:t xml:space="preserve"> </w:t>
      </w:r>
      <w:r w:rsidR="003C2190" w:rsidRPr="00ED7393">
        <w:rPr>
          <w:rFonts w:ascii="Arial" w:hAnsi="Arial" w:cs="Arial"/>
          <w:color w:val="000000"/>
          <w:sz w:val="22"/>
          <w:szCs w:val="22"/>
        </w:rPr>
        <w:t>carácter</w:t>
      </w:r>
      <w:r w:rsidR="007D27A6" w:rsidRPr="00ED7393">
        <w:rPr>
          <w:rFonts w:ascii="Arial" w:hAnsi="Arial" w:cs="Arial"/>
          <w:color w:val="000000"/>
          <w:sz w:val="22"/>
          <w:szCs w:val="22"/>
        </w:rPr>
        <w:t xml:space="preserve"> </w:t>
      </w:r>
      <w:r w:rsidR="003C2190" w:rsidRPr="00ED7393">
        <w:rPr>
          <w:rFonts w:ascii="Arial" w:hAnsi="Arial" w:cs="Arial"/>
          <w:color w:val="000000"/>
          <w:sz w:val="22"/>
          <w:szCs w:val="22"/>
        </w:rPr>
        <w:t>de</w:t>
      </w:r>
      <w:r w:rsidR="007D27A6" w:rsidRPr="00ED7393">
        <w:rPr>
          <w:rFonts w:ascii="Arial" w:hAnsi="Arial" w:cs="Arial"/>
          <w:color w:val="000000"/>
          <w:sz w:val="22"/>
          <w:szCs w:val="22"/>
        </w:rPr>
        <w:t xml:space="preserve"> </w:t>
      </w:r>
      <w:r w:rsidRPr="00ED7393">
        <w:rPr>
          <w:rFonts w:ascii="Arial" w:hAnsi="Arial" w:cs="Arial"/>
          <w:color w:val="000000"/>
          <w:sz w:val="22"/>
          <w:szCs w:val="22"/>
        </w:rPr>
        <w:t>Propietarios</w:t>
      </w:r>
      <w:r w:rsidR="007D27A6" w:rsidRPr="00ED7393">
        <w:rPr>
          <w:rFonts w:ascii="Arial" w:hAnsi="Arial" w:cs="Arial"/>
          <w:color w:val="000000"/>
          <w:sz w:val="22"/>
          <w:szCs w:val="22"/>
        </w:rPr>
        <w:t xml:space="preserve"> </w:t>
      </w:r>
      <w:r w:rsidRPr="00ED7393">
        <w:rPr>
          <w:rFonts w:ascii="Arial" w:hAnsi="Arial" w:cs="Arial"/>
          <w:color w:val="000000"/>
          <w:sz w:val="22"/>
          <w:szCs w:val="22"/>
        </w:rPr>
        <w:t>que</w:t>
      </w:r>
      <w:r w:rsidR="007D27A6" w:rsidRPr="00ED7393">
        <w:rPr>
          <w:rFonts w:ascii="Arial" w:hAnsi="Arial" w:cs="Arial"/>
          <w:color w:val="000000"/>
          <w:sz w:val="22"/>
          <w:szCs w:val="22"/>
        </w:rPr>
        <w:t xml:space="preserve"> </w:t>
      </w:r>
      <w:r w:rsidRPr="00ED7393">
        <w:rPr>
          <w:rFonts w:ascii="Arial" w:hAnsi="Arial" w:cs="Arial"/>
          <w:color w:val="000000"/>
          <w:sz w:val="22"/>
          <w:szCs w:val="22"/>
        </w:rPr>
        <w:t>en</w:t>
      </w:r>
      <w:r w:rsidR="007D27A6" w:rsidRPr="00ED7393">
        <w:rPr>
          <w:rFonts w:ascii="Arial" w:hAnsi="Arial" w:cs="Arial"/>
          <w:color w:val="000000"/>
          <w:sz w:val="22"/>
          <w:szCs w:val="22"/>
        </w:rPr>
        <w:t xml:space="preserve"> </w:t>
      </w:r>
      <w:r w:rsidRPr="00ED7393">
        <w:rPr>
          <w:rFonts w:ascii="Arial" w:hAnsi="Arial" w:cs="Arial"/>
          <w:color w:val="000000"/>
          <w:sz w:val="22"/>
          <w:szCs w:val="22"/>
        </w:rPr>
        <w:t>Pleno</w:t>
      </w:r>
      <w:r w:rsidR="007D27A6" w:rsidRPr="00ED7393">
        <w:rPr>
          <w:rFonts w:ascii="Arial" w:hAnsi="Arial" w:cs="Arial"/>
          <w:color w:val="000000"/>
          <w:sz w:val="22"/>
          <w:szCs w:val="22"/>
        </w:rPr>
        <w:t xml:space="preserve"> </w:t>
      </w:r>
      <w:r w:rsidRPr="00ED7393">
        <w:rPr>
          <w:rFonts w:ascii="Arial" w:hAnsi="Arial" w:cs="Arial"/>
          <w:color w:val="000000"/>
          <w:sz w:val="22"/>
          <w:szCs w:val="22"/>
        </w:rPr>
        <w:t>serán</w:t>
      </w:r>
      <w:r w:rsidR="007D27A6" w:rsidRPr="00ED7393">
        <w:rPr>
          <w:rFonts w:ascii="Arial" w:hAnsi="Arial" w:cs="Arial"/>
          <w:color w:val="000000"/>
          <w:sz w:val="22"/>
          <w:szCs w:val="22"/>
        </w:rPr>
        <w:t xml:space="preserve"> </w:t>
      </w:r>
      <w:r w:rsidRPr="00ED7393">
        <w:rPr>
          <w:rFonts w:ascii="Arial" w:hAnsi="Arial" w:cs="Arial"/>
          <w:color w:val="000000"/>
          <w:sz w:val="22"/>
          <w:szCs w:val="22"/>
        </w:rPr>
        <w:t>el</w:t>
      </w:r>
      <w:r w:rsidR="007D27A6" w:rsidRPr="00ED7393">
        <w:rPr>
          <w:rFonts w:ascii="Arial" w:hAnsi="Arial" w:cs="Arial"/>
          <w:color w:val="000000"/>
          <w:sz w:val="22"/>
          <w:szCs w:val="22"/>
        </w:rPr>
        <w:t xml:space="preserve"> </w:t>
      </w:r>
      <w:r w:rsidRPr="00ED7393">
        <w:rPr>
          <w:rFonts w:ascii="Arial" w:hAnsi="Arial" w:cs="Arial"/>
          <w:color w:val="000000"/>
          <w:sz w:val="22"/>
          <w:szCs w:val="22"/>
        </w:rPr>
        <w:t>órgano</w:t>
      </w:r>
      <w:r w:rsidR="007D27A6" w:rsidRPr="00ED7393">
        <w:rPr>
          <w:rFonts w:ascii="Arial" w:hAnsi="Arial" w:cs="Arial"/>
          <w:color w:val="000000"/>
          <w:sz w:val="22"/>
          <w:szCs w:val="22"/>
        </w:rPr>
        <w:t xml:space="preserve"> </w:t>
      </w:r>
      <w:r w:rsidR="003C2190" w:rsidRPr="00ED7393">
        <w:rPr>
          <w:rFonts w:ascii="Arial" w:hAnsi="Arial" w:cs="Arial"/>
          <w:color w:val="000000"/>
          <w:sz w:val="22"/>
          <w:szCs w:val="22"/>
        </w:rPr>
        <w:t>supremo</w:t>
      </w:r>
      <w:r w:rsidR="007D27A6" w:rsidRPr="00ED7393">
        <w:rPr>
          <w:rFonts w:ascii="Arial" w:hAnsi="Arial" w:cs="Arial"/>
          <w:color w:val="000000"/>
          <w:sz w:val="22"/>
          <w:szCs w:val="22"/>
        </w:rPr>
        <w:t xml:space="preserve"> </w:t>
      </w:r>
      <w:r w:rsidR="003C2190" w:rsidRPr="00ED7393">
        <w:rPr>
          <w:rFonts w:ascii="Arial" w:hAnsi="Arial" w:cs="Arial"/>
          <w:color w:val="000000"/>
          <w:sz w:val="22"/>
          <w:szCs w:val="22"/>
        </w:rPr>
        <w:t>de</w:t>
      </w:r>
      <w:r w:rsidR="007D27A6" w:rsidRPr="00ED7393">
        <w:rPr>
          <w:rFonts w:ascii="Arial" w:hAnsi="Arial" w:cs="Arial"/>
          <w:color w:val="000000"/>
          <w:sz w:val="22"/>
          <w:szCs w:val="22"/>
        </w:rPr>
        <w:t xml:space="preserve"> </w:t>
      </w:r>
      <w:r w:rsidR="003C2190" w:rsidRPr="00ED7393">
        <w:rPr>
          <w:rFonts w:ascii="Arial" w:hAnsi="Arial" w:cs="Arial"/>
          <w:color w:val="000000"/>
          <w:sz w:val="22"/>
          <w:szCs w:val="22"/>
        </w:rPr>
        <w:t>la</w:t>
      </w:r>
      <w:r w:rsidR="007D27A6" w:rsidRPr="00ED7393">
        <w:rPr>
          <w:rFonts w:ascii="Arial" w:hAnsi="Arial" w:cs="Arial"/>
          <w:color w:val="000000"/>
          <w:sz w:val="22"/>
          <w:szCs w:val="22"/>
        </w:rPr>
        <w:t xml:space="preserve"> </w:t>
      </w:r>
      <w:r w:rsidR="003C2190" w:rsidRPr="00ED7393">
        <w:rPr>
          <w:rFonts w:ascii="Arial" w:hAnsi="Arial" w:cs="Arial"/>
          <w:color w:val="000000"/>
          <w:sz w:val="22"/>
          <w:szCs w:val="22"/>
        </w:rPr>
        <w:t>misma.</w:t>
      </w:r>
      <w:r w:rsidR="007D27A6" w:rsidRPr="00ED7393">
        <w:rPr>
          <w:rFonts w:ascii="Arial" w:hAnsi="Arial" w:cs="Arial"/>
          <w:color w:val="000000"/>
          <w:sz w:val="22"/>
          <w:szCs w:val="22"/>
        </w:rPr>
        <w:t xml:space="preserve"> </w:t>
      </w:r>
      <w:r w:rsidRPr="00ED7393">
        <w:rPr>
          <w:rFonts w:ascii="Arial" w:hAnsi="Arial" w:cs="Arial"/>
          <w:color w:val="000000"/>
          <w:sz w:val="22"/>
          <w:szCs w:val="22"/>
        </w:rPr>
        <w:t>Durante</w:t>
      </w:r>
      <w:r w:rsidR="007D27A6" w:rsidRPr="00ED7393">
        <w:rPr>
          <w:rFonts w:ascii="Arial" w:hAnsi="Arial" w:cs="Arial"/>
          <w:color w:val="000000"/>
          <w:sz w:val="22"/>
          <w:szCs w:val="22"/>
        </w:rPr>
        <w:t xml:space="preserve"> </w:t>
      </w:r>
      <w:r w:rsidRPr="00ED7393">
        <w:rPr>
          <w:rFonts w:ascii="Arial" w:hAnsi="Arial" w:cs="Arial"/>
          <w:color w:val="000000"/>
          <w:sz w:val="22"/>
          <w:szCs w:val="22"/>
        </w:rPr>
        <w:t>su</w:t>
      </w:r>
      <w:r w:rsidR="007D27A6" w:rsidRPr="00ED7393">
        <w:rPr>
          <w:rFonts w:ascii="Arial" w:hAnsi="Arial" w:cs="Arial"/>
          <w:color w:val="000000"/>
          <w:sz w:val="22"/>
          <w:szCs w:val="22"/>
        </w:rPr>
        <w:t xml:space="preserve"> </w:t>
      </w:r>
      <w:r w:rsidRPr="00ED7393">
        <w:rPr>
          <w:rFonts w:ascii="Arial" w:hAnsi="Arial" w:cs="Arial"/>
          <w:color w:val="000000"/>
          <w:sz w:val="22"/>
          <w:szCs w:val="22"/>
        </w:rPr>
        <w:t>desempeño,</w:t>
      </w:r>
      <w:r w:rsidR="007D27A6" w:rsidRPr="00ED7393">
        <w:rPr>
          <w:rFonts w:ascii="Arial" w:hAnsi="Arial" w:cs="Arial"/>
          <w:color w:val="000000"/>
          <w:sz w:val="22"/>
          <w:szCs w:val="22"/>
        </w:rPr>
        <w:t xml:space="preserve"> </w:t>
      </w:r>
      <w:r w:rsidRPr="00ED7393">
        <w:rPr>
          <w:rFonts w:ascii="Arial" w:hAnsi="Arial" w:cs="Arial"/>
          <w:color w:val="000000"/>
          <w:sz w:val="22"/>
          <w:szCs w:val="22"/>
        </w:rPr>
        <w:t>los</w:t>
      </w:r>
      <w:r w:rsidR="007D27A6" w:rsidRPr="00ED7393">
        <w:rPr>
          <w:rFonts w:ascii="Arial" w:hAnsi="Arial" w:cs="Arial"/>
          <w:color w:val="000000"/>
          <w:sz w:val="22"/>
          <w:szCs w:val="22"/>
        </w:rPr>
        <w:t xml:space="preserve"> </w:t>
      </w:r>
      <w:r w:rsidRPr="00ED7393">
        <w:rPr>
          <w:rFonts w:ascii="Arial" w:hAnsi="Arial" w:cs="Arial"/>
          <w:color w:val="000000"/>
          <w:sz w:val="22"/>
          <w:szCs w:val="22"/>
        </w:rPr>
        <w:t>Comisionados</w:t>
      </w:r>
      <w:r w:rsidR="007D27A6" w:rsidRPr="00ED7393">
        <w:rPr>
          <w:rFonts w:ascii="Arial" w:hAnsi="Arial" w:cs="Arial"/>
          <w:color w:val="000000"/>
          <w:sz w:val="22"/>
          <w:szCs w:val="22"/>
        </w:rPr>
        <w:t xml:space="preserve"> </w:t>
      </w:r>
      <w:r w:rsidRPr="00ED7393">
        <w:rPr>
          <w:rFonts w:ascii="Arial" w:hAnsi="Arial" w:cs="Arial"/>
          <w:color w:val="000000"/>
          <w:sz w:val="22"/>
          <w:szCs w:val="22"/>
        </w:rPr>
        <w:t>no</w:t>
      </w:r>
      <w:r w:rsidR="007D27A6" w:rsidRPr="00ED7393">
        <w:rPr>
          <w:rFonts w:ascii="Arial" w:hAnsi="Arial" w:cs="Arial"/>
          <w:color w:val="000000"/>
          <w:sz w:val="22"/>
          <w:szCs w:val="22"/>
        </w:rPr>
        <w:t xml:space="preserve"> </w:t>
      </w:r>
      <w:r w:rsidRPr="00ED7393">
        <w:rPr>
          <w:rFonts w:ascii="Arial" w:hAnsi="Arial" w:cs="Arial"/>
          <w:color w:val="000000"/>
          <w:sz w:val="22"/>
          <w:szCs w:val="22"/>
        </w:rPr>
        <w:t>podrán</w:t>
      </w:r>
      <w:r w:rsidR="007D27A6" w:rsidRPr="00ED7393">
        <w:rPr>
          <w:rFonts w:ascii="Arial" w:hAnsi="Arial" w:cs="Arial"/>
          <w:color w:val="000000"/>
          <w:sz w:val="22"/>
          <w:szCs w:val="22"/>
        </w:rPr>
        <w:t xml:space="preserve"> </w:t>
      </w:r>
      <w:r w:rsidRPr="00ED7393">
        <w:rPr>
          <w:rFonts w:ascii="Arial" w:hAnsi="Arial" w:cs="Arial"/>
          <w:color w:val="000000"/>
          <w:sz w:val="22"/>
          <w:szCs w:val="22"/>
        </w:rPr>
        <w:t>tener</w:t>
      </w:r>
      <w:r w:rsidR="007D27A6" w:rsidRPr="00ED7393">
        <w:rPr>
          <w:rFonts w:ascii="Arial" w:hAnsi="Arial" w:cs="Arial"/>
          <w:color w:val="000000"/>
          <w:sz w:val="22"/>
          <w:szCs w:val="22"/>
        </w:rPr>
        <w:t xml:space="preserve"> </w:t>
      </w:r>
      <w:r w:rsidRPr="00ED7393">
        <w:rPr>
          <w:rFonts w:ascii="Arial" w:hAnsi="Arial" w:cs="Arial"/>
          <w:color w:val="000000"/>
          <w:sz w:val="22"/>
          <w:szCs w:val="22"/>
        </w:rPr>
        <w:t>ningún</w:t>
      </w:r>
      <w:r w:rsidR="007D27A6" w:rsidRPr="00ED7393">
        <w:rPr>
          <w:rFonts w:ascii="Arial" w:hAnsi="Arial" w:cs="Arial"/>
          <w:color w:val="000000"/>
          <w:sz w:val="22"/>
          <w:szCs w:val="22"/>
        </w:rPr>
        <w:t xml:space="preserve"> </w:t>
      </w:r>
      <w:r w:rsidRPr="00ED7393">
        <w:rPr>
          <w:rFonts w:ascii="Arial" w:hAnsi="Arial" w:cs="Arial"/>
          <w:color w:val="000000"/>
          <w:sz w:val="22"/>
          <w:szCs w:val="22"/>
        </w:rPr>
        <w:t>otro</w:t>
      </w:r>
      <w:r w:rsidR="007D27A6" w:rsidRPr="00ED7393">
        <w:rPr>
          <w:rFonts w:ascii="Arial" w:hAnsi="Arial" w:cs="Arial"/>
          <w:color w:val="000000"/>
          <w:sz w:val="22"/>
          <w:szCs w:val="22"/>
        </w:rPr>
        <w:t xml:space="preserve"> </w:t>
      </w:r>
      <w:r w:rsidRPr="00ED7393">
        <w:rPr>
          <w:rFonts w:ascii="Arial" w:hAnsi="Arial" w:cs="Arial"/>
          <w:color w:val="000000"/>
          <w:sz w:val="22"/>
          <w:szCs w:val="22"/>
        </w:rPr>
        <w:t>empleo,</w:t>
      </w:r>
      <w:r w:rsidR="007D27A6" w:rsidRPr="00ED7393">
        <w:rPr>
          <w:rFonts w:ascii="Arial" w:hAnsi="Arial" w:cs="Arial"/>
          <w:color w:val="000000"/>
          <w:sz w:val="22"/>
          <w:szCs w:val="22"/>
        </w:rPr>
        <w:t xml:space="preserve"> </w:t>
      </w:r>
      <w:r w:rsidRPr="00ED7393">
        <w:rPr>
          <w:rFonts w:ascii="Arial" w:hAnsi="Arial" w:cs="Arial"/>
          <w:color w:val="000000"/>
          <w:sz w:val="22"/>
          <w:szCs w:val="22"/>
        </w:rPr>
        <w:t>cargo</w:t>
      </w:r>
      <w:r w:rsidR="007D27A6" w:rsidRPr="00ED7393">
        <w:rPr>
          <w:rFonts w:ascii="Arial" w:hAnsi="Arial" w:cs="Arial"/>
          <w:color w:val="000000"/>
          <w:sz w:val="22"/>
          <w:szCs w:val="22"/>
        </w:rPr>
        <w:t xml:space="preserve"> </w:t>
      </w:r>
      <w:r w:rsidRPr="00ED7393">
        <w:rPr>
          <w:rFonts w:ascii="Arial" w:hAnsi="Arial" w:cs="Arial"/>
          <w:color w:val="000000"/>
          <w:sz w:val="22"/>
          <w:szCs w:val="22"/>
        </w:rPr>
        <w:t>o</w:t>
      </w:r>
      <w:r w:rsidR="007D27A6" w:rsidRPr="00ED7393">
        <w:rPr>
          <w:rFonts w:ascii="Arial" w:hAnsi="Arial" w:cs="Arial"/>
          <w:color w:val="000000"/>
          <w:sz w:val="22"/>
          <w:szCs w:val="22"/>
        </w:rPr>
        <w:t xml:space="preserve"> </w:t>
      </w:r>
      <w:r w:rsidRPr="00ED7393">
        <w:rPr>
          <w:rFonts w:ascii="Arial" w:hAnsi="Arial" w:cs="Arial"/>
          <w:color w:val="000000"/>
          <w:sz w:val="22"/>
          <w:szCs w:val="22"/>
        </w:rPr>
        <w:t>comisión,</w:t>
      </w:r>
      <w:r w:rsidR="007D27A6" w:rsidRPr="00ED7393">
        <w:rPr>
          <w:rFonts w:ascii="Arial" w:hAnsi="Arial" w:cs="Arial"/>
          <w:color w:val="000000"/>
          <w:sz w:val="22"/>
          <w:szCs w:val="22"/>
        </w:rPr>
        <w:t xml:space="preserve"> </w:t>
      </w:r>
      <w:r w:rsidRPr="00ED7393">
        <w:rPr>
          <w:rFonts w:ascii="Arial" w:hAnsi="Arial" w:cs="Arial"/>
          <w:color w:val="000000"/>
          <w:sz w:val="22"/>
          <w:szCs w:val="22"/>
        </w:rPr>
        <w:t>salvo</w:t>
      </w:r>
      <w:r w:rsidR="007D27A6" w:rsidRPr="00ED7393">
        <w:rPr>
          <w:rFonts w:ascii="Arial" w:hAnsi="Arial" w:cs="Arial"/>
          <w:color w:val="000000"/>
          <w:sz w:val="22"/>
          <w:szCs w:val="22"/>
        </w:rPr>
        <w:t xml:space="preserve"> </w:t>
      </w:r>
      <w:r w:rsidRPr="00ED7393">
        <w:rPr>
          <w:rFonts w:ascii="Arial" w:hAnsi="Arial" w:cs="Arial"/>
          <w:color w:val="000000"/>
          <w:sz w:val="22"/>
          <w:szCs w:val="22"/>
        </w:rPr>
        <w:t>en</w:t>
      </w:r>
      <w:r w:rsidR="007D27A6" w:rsidRPr="00ED7393">
        <w:rPr>
          <w:rFonts w:ascii="Arial" w:hAnsi="Arial" w:cs="Arial"/>
          <w:color w:val="000000"/>
          <w:sz w:val="22"/>
          <w:szCs w:val="22"/>
        </w:rPr>
        <w:t xml:space="preserve"> </w:t>
      </w:r>
      <w:r w:rsidRPr="00ED7393">
        <w:rPr>
          <w:rFonts w:ascii="Arial" w:hAnsi="Arial" w:cs="Arial"/>
          <w:color w:val="000000"/>
          <w:sz w:val="22"/>
          <w:szCs w:val="22"/>
        </w:rPr>
        <w:t>instituciones</w:t>
      </w:r>
      <w:r w:rsidR="007D27A6" w:rsidRPr="00ED7393">
        <w:rPr>
          <w:rFonts w:ascii="Arial" w:hAnsi="Arial" w:cs="Arial"/>
          <w:color w:val="000000"/>
          <w:sz w:val="22"/>
          <w:szCs w:val="22"/>
        </w:rPr>
        <w:t xml:space="preserve"> </w:t>
      </w:r>
      <w:r w:rsidRPr="00ED7393">
        <w:rPr>
          <w:rFonts w:ascii="Arial" w:hAnsi="Arial" w:cs="Arial"/>
          <w:color w:val="000000"/>
          <w:sz w:val="22"/>
          <w:szCs w:val="22"/>
        </w:rPr>
        <w:t>docentes,</w:t>
      </w:r>
      <w:r w:rsidR="007D27A6" w:rsidRPr="00ED7393">
        <w:rPr>
          <w:rFonts w:ascii="Arial" w:hAnsi="Arial" w:cs="Arial"/>
          <w:color w:val="000000"/>
          <w:sz w:val="22"/>
          <w:szCs w:val="22"/>
        </w:rPr>
        <w:t xml:space="preserve"> </w:t>
      </w:r>
      <w:r w:rsidRPr="00ED7393">
        <w:rPr>
          <w:rFonts w:ascii="Arial" w:hAnsi="Arial" w:cs="Arial"/>
          <w:color w:val="000000"/>
          <w:sz w:val="22"/>
          <w:szCs w:val="22"/>
        </w:rPr>
        <w:t>científicas</w:t>
      </w:r>
      <w:r w:rsidR="007D27A6" w:rsidRPr="00ED7393">
        <w:rPr>
          <w:rFonts w:ascii="Arial" w:hAnsi="Arial" w:cs="Arial"/>
          <w:color w:val="000000"/>
          <w:sz w:val="22"/>
          <w:szCs w:val="22"/>
        </w:rPr>
        <w:t xml:space="preserve"> </w:t>
      </w:r>
      <w:r w:rsidRPr="00ED7393">
        <w:rPr>
          <w:rFonts w:ascii="Arial" w:hAnsi="Arial" w:cs="Arial"/>
          <w:color w:val="000000"/>
          <w:sz w:val="22"/>
          <w:szCs w:val="22"/>
        </w:rPr>
        <w:t>o</w:t>
      </w:r>
      <w:r w:rsidR="007D27A6" w:rsidRPr="00ED7393">
        <w:rPr>
          <w:rFonts w:ascii="Arial" w:hAnsi="Arial" w:cs="Arial"/>
          <w:color w:val="000000"/>
          <w:sz w:val="22"/>
          <w:szCs w:val="22"/>
        </w:rPr>
        <w:t xml:space="preserve"> </w:t>
      </w:r>
      <w:r w:rsidRPr="00ED7393">
        <w:rPr>
          <w:rFonts w:ascii="Arial" w:hAnsi="Arial" w:cs="Arial"/>
          <w:color w:val="000000"/>
          <w:sz w:val="22"/>
          <w:szCs w:val="22"/>
        </w:rPr>
        <w:t>de</w:t>
      </w:r>
      <w:r w:rsidR="007D27A6" w:rsidRPr="00ED7393">
        <w:rPr>
          <w:rFonts w:ascii="Arial" w:hAnsi="Arial" w:cs="Arial"/>
          <w:color w:val="000000"/>
          <w:sz w:val="22"/>
          <w:szCs w:val="22"/>
        </w:rPr>
        <w:t xml:space="preserve"> </w:t>
      </w:r>
      <w:r w:rsidRPr="00ED7393">
        <w:rPr>
          <w:rFonts w:ascii="Arial" w:hAnsi="Arial" w:cs="Arial"/>
          <w:color w:val="000000"/>
          <w:sz w:val="22"/>
          <w:szCs w:val="22"/>
        </w:rPr>
        <w:t>beneficencia.</w:t>
      </w:r>
    </w:p>
    <w:p w:rsidR="00155D0E" w:rsidRPr="00ED7393" w:rsidRDefault="00155D0E" w:rsidP="00E31E9C">
      <w:pPr>
        <w:jc w:val="both"/>
        <w:rPr>
          <w:rFonts w:ascii="Arial" w:hAnsi="Arial" w:cs="Arial"/>
          <w:color w:val="000000"/>
          <w:sz w:val="22"/>
          <w:szCs w:val="22"/>
        </w:rPr>
      </w:pPr>
    </w:p>
    <w:p w:rsidR="004D4705" w:rsidRPr="00ED7393" w:rsidRDefault="004D4705" w:rsidP="00E31E9C">
      <w:pPr>
        <w:jc w:val="both"/>
        <w:rPr>
          <w:rFonts w:ascii="Arial" w:hAnsi="Arial" w:cs="Arial"/>
          <w:color w:val="000000"/>
          <w:sz w:val="22"/>
          <w:szCs w:val="22"/>
        </w:rPr>
      </w:pPr>
      <w:r w:rsidRPr="00ED7393">
        <w:rPr>
          <w:rFonts w:ascii="Arial" w:hAnsi="Arial" w:cs="Arial"/>
          <w:color w:val="000000"/>
          <w:sz w:val="22"/>
          <w:szCs w:val="22"/>
        </w:rPr>
        <w:t>Los</w:t>
      </w:r>
      <w:r w:rsidR="007D27A6" w:rsidRPr="00ED7393">
        <w:rPr>
          <w:rFonts w:ascii="Arial" w:hAnsi="Arial" w:cs="Arial"/>
          <w:color w:val="000000"/>
          <w:sz w:val="22"/>
          <w:szCs w:val="22"/>
        </w:rPr>
        <w:t xml:space="preserve"> </w:t>
      </w:r>
      <w:r w:rsidR="003C2190" w:rsidRPr="00ED7393">
        <w:rPr>
          <w:rFonts w:ascii="Arial" w:hAnsi="Arial" w:cs="Arial"/>
          <w:color w:val="000000"/>
          <w:sz w:val="22"/>
          <w:szCs w:val="22"/>
        </w:rPr>
        <w:t>cinco</w:t>
      </w:r>
      <w:r w:rsidR="007D27A6" w:rsidRPr="00ED7393">
        <w:rPr>
          <w:rFonts w:ascii="Arial" w:hAnsi="Arial" w:cs="Arial"/>
          <w:color w:val="000000"/>
          <w:sz w:val="22"/>
          <w:szCs w:val="22"/>
        </w:rPr>
        <w:t xml:space="preserve"> </w:t>
      </w:r>
      <w:r w:rsidRPr="00ED7393">
        <w:rPr>
          <w:rFonts w:ascii="Arial" w:hAnsi="Arial" w:cs="Arial"/>
          <w:color w:val="000000"/>
          <w:sz w:val="22"/>
          <w:szCs w:val="22"/>
        </w:rPr>
        <w:t>Comisionados</w:t>
      </w:r>
      <w:r w:rsidR="007D27A6" w:rsidRPr="00ED7393">
        <w:rPr>
          <w:rFonts w:ascii="Arial" w:hAnsi="Arial" w:cs="Arial"/>
          <w:color w:val="000000"/>
          <w:sz w:val="22"/>
          <w:szCs w:val="22"/>
        </w:rPr>
        <w:t xml:space="preserve"> </w:t>
      </w:r>
      <w:r w:rsidRPr="00ED7393">
        <w:rPr>
          <w:rFonts w:ascii="Arial" w:hAnsi="Arial" w:cs="Arial"/>
          <w:color w:val="000000"/>
          <w:sz w:val="22"/>
          <w:szCs w:val="22"/>
        </w:rPr>
        <w:t>elegirán</w:t>
      </w:r>
      <w:r w:rsidR="007D27A6" w:rsidRPr="00ED7393">
        <w:rPr>
          <w:rFonts w:ascii="Arial" w:hAnsi="Arial" w:cs="Arial"/>
          <w:color w:val="000000"/>
          <w:sz w:val="22"/>
          <w:szCs w:val="22"/>
        </w:rPr>
        <w:t xml:space="preserve"> </w:t>
      </w:r>
      <w:r w:rsidRPr="00ED7393">
        <w:rPr>
          <w:rFonts w:ascii="Arial" w:hAnsi="Arial" w:cs="Arial"/>
          <w:color w:val="000000"/>
          <w:sz w:val="22"/>
          <w:szCs w:val="22"/>
        </w:rPr>
        <w:t>a</w:t>
      </w:r>
      <w:r w:rsidR="007D27A6" w:rsidRPr="00ED7393">
        <w:rPr>
          <w:rFonts w:ascii="Arial" w:hAnsi="Arial" w:cs="Arial"/>
          <w:color w:val="000000"/>
          <w:sz w:val="22"/>
          <w:szCs w:val="22"/>
        </w:rPr>
        <w:t xml:space="preserve"> </w:t>
      </w:r>
      <w:r w:rsidRPr="00ED7393">
        <w:rPr>
          <w:rFonts w:ascii="Arial" w:hAnsi="Arial" w:cs="Arial"/>
          <w:color w:val="000000"/>
          <w:sz w:val="22"/>
          <w:szCs w:val="22"/>
        </w:rPr>
        <w:t>su</w:t>
      </w:r>
      <w:r w:rsidR="007D27A6" w:rsidRPr="00ED7393">
        <w:rPr>
          <w:rFonts w:ascii="Arial" w:hAnsi="Arial" w:cs="Arial"/>
          <w:color w:val="000000"/>
          <w:sz w:val="22"/>
          <w:szCs w:val="22"/>
        </w:rPr>
        <w:t xml:space="preserve"> </w:t>
      </w:r>
      <w:r w:rsidRPr="00ED7393">
        <w:rPr>
          <w:rFonts w:ascii="Arial" w:hAnsi="Arial" w:cs="Arial"/>
          <w:color w:val="000000"/>
          <w:sz w:val="22"/>
          <w:szCs w:val="22"/>
        </w:rPr>
        <w:t>Presidente,</w:t>
      </w:r>
      <w:r w:rsidR="007D27A6" w:rsidRPr="00ED7393">
        <w:rPr>
          <w:rFonts w:ascii="Arial" w:hAnsi="Arial" w:cs="Arial"/>
          <w:color w:val="000000"/>
          <w:sz w:val="22"/>
          <w:szCs w:val="22"/>
        </w:rPr>
        <w:t xml:space="preserve"> </w:t>
      </w:r>
      <w:r w:rsidRPr="00ED7393">
        <w:rPr>
          <w:rFonts w:ascii="Arial" w:hAnsi="Arial" w:cs="Arial"/>
          <w:color w:val="000000"/>
          <w:sz w:val="22"/>
          <w:szCs w:val="22"/>
        </w:rPr>
        <w:t>los</w:t>
      </w:r>
      <w:r w:rsidR="007D27A6" w:rsidRPr="00ED7393">
        <w:rPr>
          <w:rFonts w:ascii="Arial" w:hAnsi="Arial" w:cs="Arial"/>
          <w:color w:val="000000"/>
          <w:sz w:val="22"/>
          <w:szCs w:val="22"/>
        </w:rPr>
        <w:t xml:space="preserve"> </w:t>
      </w:r>
      <w:r w:rsidR="003C2190" w:rsidRPr="00ED7393">
        <w:rPr>
          <w:rFonts w:ascii="Arial" w:hAnsi="Arial" w:cs="Arial"/>
          <w:color w:val="000000"/>
          <w:sz w:val="22"/>
          <w:szCs w:val="22"/>
        </w:rPr>
        <w:t>cuatro</w:t>
      </w:r>
      <w:r w:rsidR="007D27A6" w:rsidRPr="00ED7393">
        <w:rPr>
          <w:rFonts w:ascii="Arial" w:hAnsi="Arial" w:cs="Arial"/>
          <w:color w:val="000000"/>
          <w:sz w:val="22"/>
          <w:szCs w:val="22"/>
        </w:rPr>
        <w:t xml:space="preserve"> </w:t>
      </w:r>
      <w:r w:rsidRPr="00ED7393">
        <w:rPr>
          <w:rFonts w:ascii="Arial" w:hAnsi="Arial" w:cs="Arial"/>
          <w:color w:val="000000"/>
          <w:sz w:val="22"/>
          <w:szCs w:val="22"/>
        </w:rPr>
        <w:t>restantes</w:t>
      </w:r>
      <w:r w:rsidR="007D27A6" w:rsidRPr="00ED7393">
        <w:rPr>
          <w:rFonts w:ascii="Arial" w:hAnsi="Arial" w:cs="Arial"/>
          <w:color w:val="000000"/>
          <w:sz w:val="22"/>
          <w:szCs w:val="22"/>
        </w:rPr>
        <w:t xml:space="preserve"> </w:t>
      </w:r>
      <w:r w:rsidRPr="00ED7393">
        <w:rPr>
          <w:rFonts w:ascii="Arial" w:hAnsi="Arial" w:cs="Arial"/>
          <w:color w:val="000000"/>
          <w:sz w:val="22"/>
          <w:szCs w:val="22"/>
        </w:rPr>
        <w:t>tendrán</w:t>
      </w:r>
      <w:r w:rsidR="007D27A6" w:rsidRPr="00ED7393">
        <w:rPr>
          <w:rFonts w:ascii="Arial" w:hAnsi="Arial" w:cs="Arial"/>
          <w:color w:val="000000"/>
          <w:sz w:val="22"/>
          <w:szCs w:val="22"/>
        </w:rPr>
        <w:t xml:space="preserve"> </w:t>
      </w:r>
      <w:r w:rsidRPr="00ED7393">
        <w:rPr>
          <w:rFonts w:ascii="Arial" w:hAnsi="Arial" w:cs="Arial"/>
          <w:color w:val="000000"/>
          <w:sz w:val="22"/>
          <w:szCs w:val="22"/>
        </w:rPr>
        <w:t>el</w:t>
      </w:r>
      <w:r w:rsidR="007D27A6" w:rsidRPr="00ED7393">
        <w:rPr>
          <w:rFonts w:ascii="Arial" w:hAnsi="Arial" w:cs="Arial"/>
          <w:color w:val="000000"/>
          <w:sz w:val="22"/>
          <w:szCs w:val="22"/>
        </w:rPr>
        <w:t xml:space="preserve"> </w:t>
      </w:r>
      <w:r w:rsidRPr="00ED7393">
        <w:rPr>
          <w:rFonts w:ascii="Arial" w:hAnsi="Arial" w:cs="Arial"/>
          <w:color w:val="000000"/>
          <w:sz w:val="22"/>
          <w:szCs w:val="22"/>
        </w:rPr>
        <w:t>carácter</w:t>
      </w:r>
      <w:r w:rsidR="007D27A6" w:rsidRPr="00ED7393">
        <w:rPr>
          <w:rFonts w:ascii="Arial" w:hAnsi="Arial" w:cs="Arial"/>
          <w:color w:val="000000"/>
          <w:sz w:val="22"/>
          <w:szCs w:val="22"/>
        </w:rPr>
        <w:t xml:space="preserve"> </w:t>
      </w:r>
      <w:r w:rsidRPr="00ED7393">
        <w:rPr>
          <w:rFonts w:ascii="Arial" w:hAnsi="Arial" w:cs="Arial"/>
          <w:color w:val="000000"/>
          <w:sz w:val="22"/>
          <w:szCs w:val="22"/>
        </w:rPr>
        <w:t>de</w:t>
      </w:r>
      <w:r w:rsidR="007D27A6" w:rsidRPr="00ED7393">
        <w:rPr>
          <w:rFonts w:ascii="Arial" w:hAnsi="Arial" w:cs="Arial"/>
          <w:color w:val="000000"/>
          <w:sz w:val="22"/>
          <w:szCs w:val="22"/>
        </w:rPr>
        <w:t xml:space="preserve"> </w:t>
      </w:r>
      <w:r w:rsidRPr="00ED7393">
        <w:rPr>
          <w:rFonts w:ascii="Arial" w:hAnsi="Arial" w:cs="Arial"/>
          <w:color w:val="000000"/>
          <w:sz w:val="22"/>
          <w:szCs w:val="22"/>
        </w:rPr>
        <w:t>Vocales.</w:t>
      </w:r>
    </w:p>
    <w:p w:rsidR="00155D0E" w:rsidRPr="00ED7393" w:rsidRDefault="00155D0E" w:rsidP="00E31E9C">
      <w:pPr>
        <w:jc w:val="both"/>
        <w:rPr>
          <w:rFonts w:ascii="Arial" w:hAnsi="Arial" w:cs="Arial"/>
          <w:sz w:val="22"/>
          <w:szCs w:val="22"/>
        </w:rPr>
      </w:pPr>
    </w:p>
    <w:p w:rsidR="0098084F" w:rsidRPr="00ED7393" w:rsidRDefault="004D4705" w:rsidP="00E31E9C">
      <w:pPr>
        <w:pStyle w:val="Pa6"/>
        <w:tabs>
          <w:tab w:val="left" w:pos="0"/>
        </w:tabs>
        <w:spacing w:line="240" w:lineRule="auto"/>
        <w:jc w:val="both"/>
        <w:rPr>
          <w:rFonts w:ascii="Arial" w:hAnsi="Arial" w:cs="Arial"/>
          <w:sz w:val="22"/>
          <w:szCs w:val="22"/>
          <w:lang w:val="es-MX" w:eastAsia="es-ES"/>
        </w:rPr>
      </w:pPr>
      <w:r w:rsidRPr="00ED7393">
        <w:rPr>
          <w:rFonts w:ascii="Arial" w:hAnsi="Arial" w:cs="Arial"/>
          <w:b/>
          <w:sz w:val="22"/>
          <w:szCs w:val="22"/>
          <w:lang w:val="es-MX" w:eastAsia="es-ES"/>
        </w:rPr>
        <w:t>Artículo</w:t>
      </w:r>
      <w:r w:rsidR="007D27A6" w:rsidRPr="00ED7393">
        <w:rPr>
          <w:rFonts w:ascii="Arial" w:hAnsi="Arial" w:cs="Arial"/>
          <w:b/>
          <w:sz w:val="22"/>
          <w:szCs w:val="22"/>
          <w:lang w:val="es-MX" w:eastAsia="es-ES"/>
        </w:rPr>
        <w:t xml:space="preserve"> </w:t>
      </w:r>
      <w:r w:rsidRPr="00ED7393">
        <w:rPr>
          <w:rFonts w:ascii="Arial" w:hAnsi="Arial" w:cs="Arial"/>
          <w:b/>
          <w:sz w:val="22"/>
          <w:szCs w:val="22"/>
          <w:lang w:val="es-MX" w:eastAsia="es-ES"/>
        </w:rPr>
        <w:t>44.</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Comisionados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elegirán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sesión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plenaria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su</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Presidente,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quien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durará</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encargo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años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posibilidad</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ser</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reelecto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por</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un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periodo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igual,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tendrá</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representación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legal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Comisión.</w:t>
      </w:r>
    </w:p>
    <w:p w:rsidR="004D4705" w:rsidRPr="00ED7393" w:rsidRDefault="004D4705" w:rsidP="00E31E9C">
      <w:pPr>
        <w:tabs>
          <w:tab w:val="left" w:pos="0"/>
        </w:tabs>
        <w:jc w:val="both"/>
        <w:rPr>
          <w:rFonts w:ascii="Arial" w:hAnsi="Arial" w:cs="Arial"/>
          <w:sz w:val="22"/>
          <w:szCs w:val="22"/>
        </w:rPr>
      </w:pPr>
    </w:p>
    <w:p w:rsidR="0098084F" w:rsidRPr="00ED7393" w:rsidRDefault="004D4705" w:rsidP="00E31E9C">
      <w:pPr>
        <w:tabs>
          <w:tab w:val="left" w:pos="0"/>
        </w:tabs>
        <w:jc w:val="both"/>
        <w:rPr>
          <w:rFonts w:ascii="Arial" w:hAnsi="Arial" w:cs="Arial"/>
          <w:sz w:val="22"/>
          <w:szCs w:val="22"/>
        </w:rPr>
      </w:pPr>
      <w:r w:rsidRPr="00ED7393">
        <w:rPr>
          <w:rFonts w:ascii="Arial" w:hAnsi="Arial" w:cs="Arial"/>
          <w:sz w:val="22"/>
          <w:szCs w:val="22"/>
        </w:rPr>
        <w:t>Si</w:t>
      </w:r>
      <w:r w:rsidR="007D27A6" w:rsidRPr="00ED7393">
        <w:rPr>
          <w:rFonts w:ascii="Arial" w:hAnsi="Arial" w:cs="Arial"/>
          <w:sz w:val="22"/>
          <w:szCs w:val="22"/>
        </w:rPr>
        <w:t xml:space="preserve"> </w:t>
      </w:r>
      <w:r w:rsidRPr="00ED7393">
        <w:rPr>
          <w:rFonts w:ascii="Arial" w:hAnsi="Arial" w:cs="Arial"/>
          <w:sz w:val="22"/>
          <w:szCs w:val="22"/>
        </w:rPr>
        <w:t>después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tres</w:t>
      </w:r>
      <w:r w:rsidR="007D27A6" w:rsidRPr="00ED7393">
        <w:rPr>
          <w:rFonts w:ascii="Arial" w:hAnsi="Arial" w:cs="Arial"/>
          <w:sz w:val="22"/>
          <w:szCs w:val="22"/>
        </w:rPr>
        <w:t xml:space="preserve"> </w:t>
      </w:r>
      <w:r w:rsidRPr="00ED7393">
        <w:rPr>
          <w:rFonts w:ascii="Arial" w:hAnsi="Arial" w:cs="Arial"/>
          <w:sz w:val="22"/>
          <w:szCs w:val="22"/>
        </w:rPr>
        <w:t>votaciones</w:t>
      </w:r>
      <w:r w:rsidR="007D27A6" w:rsidRPr="00ED7393">
        <w:rPr>
          <w:rFonts w:ascii="Arial" w:hAnsi="Arial" w:cs="Arial"/>
          <w:sz w:val="22"/>
          <w:szCs w:val="22"/>
        </w:rPr>
        <w:t xml:space="preserve"> </w:t>
      </w:r>
      <w:r w:rsidRPr="00ED7393">
        <w:rPr>
          <w:rFonts w:ascii="Arial" w:hAnsi="Arial" w:cs="Arial"/>
          <w:sz w:val="22"/>
          <w:szCs w:val="22"/>
        </w:rPr>
        <w:t>consecutivas</w:t>
      </w:r>
      <w:r w:rsidR="007D27A6" w:rsidRPr="00ED7393">
        <w:rPr>
          <w:rFonts w:ascii="Arial" w:hAnsi="Arial" w:cs="Arial"/>
          <w:sz w:val="22"/>
          <w:szCs w:val="22"/>
        </w:rPr>
        <w:t xml:space="preserve"> </w:t>
      </w:r>
      <w:r w:rsidRPr="00ED7393">
        <w:rPr>
          <w:rFonts w:ascii="Arial" w:hAnsi="Arial" w:cs="Arial"/>
          <w:sz w:val="22"/>
          <w:szCs w:val="22"/>
        </w:rPr>
        <w:t>durante</w:t>
      </w:r>
      <w:r w:rsidR="007D27A6" w:rsidRPr="00ED7393">
        <w:rPr>
          <w:rFonts w:ascii="Arial" w:hAnsi="Arial" w:cs="Arial"/>
          <w:sz w:val="22"/>
          <w:szCs w:val="22"/>
        </w:rPr>
        <w:t xml:space="preserve"> </w:t>
      </w:r>
      <w:r w:rsidRPr="00ED7393">
        <w:rPr>
          <w:rFonts w:ascii="Arial" w:hAnsi="Arial" w:cs="Arial"/>
          <w:sz w:val="22"/>
          <w:szCs w:val="22"/>
        </w:rPr>
        <w:t>dicha</w:t>
      </w:r>
      <w:r w:rsidR="007D27A6" w:rsidRPr="00ED7393">
        <w:rPr>
          <w:rFonts w:ascii="Arial" w:hAnsi="Arial" w:cs="Arial"/>
          <w:sz w:val="22"/>
          <w:szCs w:val="22"/>
        </w:rPr>
        <w:t xml:space="preserve"> </w:t>
      </w:r>
      <w:r w:rsidRPr="00ED7393">
        <w:rPr>
          <w:rFonts w:ascii="Arial" w:hAnsi="Arial" w:cs="Arial"/>
          <w:sz w:val="22"/>
          <w:szCs w:val="22"/>
        </w:rPr>
        <w:t>sesión</w:t>
      </w:r>
      <w:r w:rsidR="007D27A6" w:rsidRPr="00ED7393">
        <w:rPr>
          <w:rFonts w:ascii="Arial" w:hAnsi="Arial" w:cs="Arial"/>
          <w:sz w:val="22"/>
          <w:szCs w:val="22"/>
        </w:rPr>
        <w:t xml:space="preserve"> </w:t>
      </w:r>
      <w:r w:rsidRPr="00ED7393">
        <w:rPr>
          <w:rFonts w:ascii="Arial" w:hAnsi="Arial" w:cs="Arial"/>
          <w:sz w:val="22"/>
          <w:szCs w:val="22"/>
        </w:rPr>
        <w:t>plenaria</w:t>
      </w:r>
      <w:r w:rsidR="007D27A6" w:rsidRPr="00ED7393">
        <w:rPr>
          <w:rFonts w:ascii="Arial" w:hAnsi="Arial" w:cs="Arial"/>
          <w:sz w:val="22"/>
          <w:szCs w:val="22"/>
        </w:rPr>
        <w:t xml:space="preserve"> </w:t>
      </w:r>
      <w:r w:rsidRPr="00ED7393">
        <w:rPr>
          <w:rFonts w:ascii="Arial" w:hAnsi="Arial" w:cs="Arial"/>
          <w:sz w:val="22"/>
          <w:szCs w:val="22"/>
        </w:rPr>
        <w:t>ningún</w:t>
      </w:r>
      <w:r w:rsidR="007D27A6" w:rsidRPr="00ED7393">
        <w:rPr>
          <w:rFonts w:ascii="Arial" w:hAnsi="Arial" w:cs="Arial"/>
          <w:sz w:val="22"/>
          <w:szCs w:val="22"/>
        </w:rPr>
        <w:t xml:space="preserve"> </w:t>
      </w:r>
      <w:r w:rsidRPr="00ED7393">
        <w:rPr>
          <w:rFonts w:ascii="Arial" w:hAnsi="Arial" w:cs="Arial"/>
          <w:sz w:val="22"/>
          <w:szCs w:val="22"/>
        </w:rPr>
        <w:t>comisionado</w:t>
      </w:r>
      <w:r w:rsidR="007D27A6" w:rsidRPr="00ED7393">
        <w:rPr>
          <w:rFonts w:ascii="Arial" w:hAnsi="Arial" w:cs="Arial"/>
          <w:sz w:val="22"/>
          <w:szCs w:val="22"/>
        </w:rPr>
        <w:t xml:space="preserve"> </w:t>
      </w:r>
      <w:r w:rsidRPr="00ED7393">
        <w:rPr>
          <w:rFonts w:ascii="Arial" w:hAnsi="Arial" w:cs="Arial"/>
          <w:sz w:val="22"/>
          <w:szCs w:val="22"/>
        </w:rPr>
        <w:t>propietario</w:t>
      </w:r>
      <w:r w:rsidR="007D27A6" w:rsidRPr="00ED7393">
        <w:rPr>
          <w:rFonts w:ascii="Arial" w:hAnsi="Arial" w:cs="Arial"/>
          <w:sz w:val="22"/>
          <w:szCs w:val="22"/>
        </w:rPr>
        <w:t xml:space="preserve"> </w:t>
      </w:r>
      <w:r w:rsidRPr="00ED7393">
        <w:rPr>
          <w:rFonts w:ascii="Arial" w:hAnsi="Arial" w:cs="Arial"/>
          <w:sz w:val="22"/>
          <w:szCs w:val="22"/>
        </w:rPr>
        <w:t>alcanza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mayoría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votos,</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presidencia</w:t>
      </w:r>
      <w:r w:rsidR="007D27A6" w:rsidRPr="00ED7393">
        <w:rPr>
          <w:rFonts w:ascii="Arial" w:hAnsi="Arial" w:cs="Arial"/>
          <w:sz w:val="22"/>
          <w:szCs w:val="22"/>
        </w:rPr>
        <w:t xml:space="preserve"> </w:t>
      </w:r>
      <w:r w:rsidRPr="00ED7393">
        <w:rPr>
          <w:rFonts w:ascii="Arial" w:hAnsi="Arial" w:cs="Arial"/>
          <w:sz w:val="22"/>
          <w:szCs w:val="22"/>
        </w:rPr>
        <w:t>será</w:t>
      </w:r>
      <w:r w:rsidR="007D27A6" w:rsidRPr="00ED7393">
        <w:rPr>
          <w:rFonts w:ascii="Arial" w:hAnsi="Arial" w:cs="Arial"/>
          <w:sz w:val="22"/>
          <w:szCs w:val="22"/>
        </w:rPr>
        <w:t xml:space="preserve"> </w:t>
      </w:r>
      <w:r w:rsidRPr="00ED7393">
        <w:rPr>
          <w:rFonts w:ascii="Arial" w:hAnsi="Arial" w:cs="Arial"/>
          <w:sz w:val="22"/>
          <w:szCs w:val="22"/>
        </w:rPr>
        <w:t>desempeñada</w:t>
      </w:r>
      <w:r w:rsidR="007D27A6" w:rsidRPr="00ED7393">
        <w:rPr>
          <w:rFonts w:ascii="Arial" w:hAnsi="Arial" w:cs="Arial"/>
          <w:sz w:val="22"/>
          <w:szCs w:val="22"/>
        </w:rPr>
        <w:t xml:space="preserve"> </w:t>
      </w:r>
      <w:r w:rsidRPr="00ED7393">
        <w:rPr>
          <w:rFonts w:ascii="Arial" w:hAnsi="Arial" w:cs="Arial"/>
          <w:sz w:val="22"/>
          <w:szCs w:val="22"/>
        </w:rPr>
        <w:lastRenderedPageBreak/>
        <w:t>de</w:t>
      </w:r>
      <w:r w:rsidR="007D27A6" w:rsidRPr="00ED7393">
        <w:rPr>
          <w:rFonts w:ascii="Arial" w:hAnsi="Arial" w:cs="Arial"/>
          <w:sz w:val="22"/>
          <w:szCs w:val="22"/>
        </w:rPr>
        <w:t xml:space="preserve"> </w:t>
      </w:r>
      <w:r w:rsidRPr="00ED7393">
        <w:rPr>
          <w:rFonts w:ascii="Arial" w:hAnsi="Arial" w:cs="Arial"/>
          <w:sz w:val="22"/>
          <w:szCs w:val="22"/>
        </w:rPr>
        <w:t>manera</w:t>
      </w:r>
      <w:r w:rsidR="007D27A6" w:rsidRPr="00ED7393">
        <w:rPr>
          <w:rFonts w:ascii="Arial" w:hAnsi="Arial" w:cs="Arial"/>
          <w:sz w:val="22"/>
          <w:szCs w:val="22"/>
        </w:rPr>
        <w:t xml:space="preserve"> </w:t>
      </w:r>
      <w:r w:rsidRPr="00ED7393">
        <w:rPr>
          <w:rFonts w:ascii="Arial" w:hAnsi="Arial" w:cs="Arial"/>
          <w:sz w:val="22"/>
          <w:szCs w:val="22"/>
        </w:rPr>
        <w:t>interina</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Comisionado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concluye</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periodo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Presidente,</w:t>
      </w:r>
      <w:r w:rsidR="007D27A6" w:rsidRPr="00ED7393">
        <w:rPr>
          <w:rFonts w:ascii="Arial" w:hAnsi="Arial" w:cs="Arial"/>
          <w:sz w:val="22"/>
          <w:szCs w:val="22"/>
        </w:rPr>
        <w:t xml:space="preserve"> </w:t>
      </w:r>
      <w:r w:rsidRPr="00ED7393">
        <w:rPr>
          <w:rFonts w:ascii="Arial" w:hAnsi="Arial" w:cs="Arial"/>
          <w:sz w:val="22"/>
          <w:szCs w:val="22"/>
        </w:rPr>
        <w:t>hasta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tanto</w:t>
      </w:r>
      <w:r w:rsidR="007D27A6" w:rsidRPr="00ED7393">
        <w:rPr>
          <w:rFonts w:ascii="Arial" w:hAnsi="Arial" w:cs="Arial"/>
          <w:sz w:val="22"/>
          <w:szCs w:val="22"/>
        </w:rPr>
        <w:t xml:space="preserve"> </w:t>
      </w:r>
      <w:r w:rsidRPr="00ED7393">
        <w:rPr>
          <w:rFonts w:ascii="Arial" w:hAnsi="Arial" w:cs="Arial"/>
          <w:sz w:val="22"/>
          <w:szCs w:val="22"/>
        </w:rPr>
        <w:t>sea</w:t>
      </w:r>
      <w:r w:rsidR="007D27A6" w:rsidRPr="00ED7393">
        <w:rPr>
          <w:rFonts w:ascii="Arial" w:hAnsi="Arial" w:cs="Arial"/>
          <w:sz w:val="22"/>
          <w:szCs w:val="22"/>
        </w:rPr>
        <w:t xml:space="preserve"> </w:t>
      </w:r>
      <w:r w:rsidRPr="00ED7393">
        <w:rPr>
          <w:rFonts w:ascii="Arial" w:hAnsi="Arial" w:cs="Arial"/>
          <w:sz w:val="22"/>
          <w:szCs w:val="22"/>
        </w:rPr>
        <w:t>electo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nuevo</w:t>
      </w:r>
      <w:r w:rsidR="007D27A6" w:rsidRPr="00ED7393">
        <w:rPr>
          <w:rFonts w:ascii="Arial" w:hAnsi="Arial" w:cs="Arial"/>
          <w:sz w:val="22"/>
          <w:szCs w:val="22"/>
        </w:rPr>
        <w:t xml:space="preserve"> </w:t>
      </w:r>
      <w:r w:rsidRPr="00ED7393">
        <w:rPr>
          <w:rFonts w:ascii="Arial" w:hAnsi="Arial" w:cs="Arial"/>
          <w:sz w:val="22"/>
          <w:szCs w:val="22"/>
        </w:rPr>
        <w:t>Presidente.</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pudiendo</w:t>
      </w:r>
      <w:r w:rsidR="007D27A6" w:rsidRPr="00ED7393">
        <w:rPr>
          <w:rFonts w:ascii="Arial" w:hAnsi="Arial" w:cs="Arial"/>
          <w:sz w:val="22"/>
          <w:szCs w:val="22"/>
        </w:rPr>
        <w:t xml:space="preserve"> </w:t>
      </w:r>
      <w:r w:rsidRPr="00ED7393">
        <w:rPr>
          <w:rFonts w:ascii="Arial" w:hAnsi="Arial" w:cs="Arial"/>
          <w:sz w:val="22"/>
          <w:szCs w:val="22"/>
        </w:rPr>
        <w:t>durar</w:t>
      </w:r>
      <w:r w:rsidR="007D27A6" w:rsidRPr="00ED7393">
        <w:rPr>
          <w:rFonts w:ascii="Arial" w:hAnsi="Arial" w:cs="Arial"/>
          <w:sz w:val="22"/>
          <w:szCs w:val="22"/>
        </w:rPr>
        <w:t xml:space="preserve"> </w:t>
      </w:r>
      <w:r w:rsidRPr="00ED7393">
        <w:rPr>
          <w:rFonts w:ascii="Arial" w:hAnsi="Arial" w:cs="Arial"/>
          <w:sz w:val="22"/>
          <w:szCs w:val="22"/>
        </w:rPr>
        <w:t>más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90</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interinato.</w:t>
      </w:r>
    </w:p>
    <w:p w:rsidR="004D4705" w:rsidRPr="00ED7393" w:rsidRDefault="004D4705" w:rsidP="00E31E9C">
      <w:pPr>
        <w:tabs>
          <w:tab w:val="left" w:pos="0"/>
        </w:tabs>
        <w:jc w:val="both"/>
        <w:rPr>
          <w:rFonts w:ascii="Arial" w:hAnsi="Arial" w:cs="Arial"/>
          <w:sz w:val="22"/>
          <w:szCs w:val="22"/>
        </w:rPr>
      </w:pPr>
    </w:p>
    <w:p w:rsidR="004D4705" w:rsidRPr="00ED7393" w:rsidRDefault="004D4705" w:rsidP="00E31E9C">
      <w:pPr>
        <w:tabs>
          <w:tab w:val="left" w:pos="0"/>
        </w:tabs>
        <w:jc w:val="both"/>
        <w:rPr>
          <w:rFonts w:ascii="Arial" w:hAnsi="Arial" w:cs="Arial"/>
          <w:sz w:val="22"/>
          <w:szCs w:val="22"/>
        </w:rPr>
      </w:pP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funcionará</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órgano</w:t>
      </w:r>
      <w:r w:rsidR="007D27A6" w:rsidRPr="00ED7393">
        <w:rPr>
          <w:rFonts w:ascii="Arial" w:hAnsi="Arial" w:cs="Arial"/>
          <w:sz w:val="22"/>
          <w:szCs w:val="22"/>
        </w:rPr>
        <w:t xml:space="preserve"> </w:t>
      </w:r>
      <w:r w:rsidRPr="00ED7393">
        <w:rPr>
          <w:rFonts w:ascii="Arial" w:hAnsi="Arial" w:cs="Arial"/>
          <w:sz w:val="22"/>
          <w:szCs w:val="22"/>
        </w:rPr>
        <w:t>colegiado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sesiones</w:t>
      </w:r>
      <w:r w:rsidR="007D27A6" w:rsidRPr="00ED7393">
        <w:rPr>
          <w:rFonts w:ascii="Arial" w:hAnsi="Arial" w:cs="Arial"/>
          <w:sz w:val="22"/>
          <w:szCs w:val="22"/>
        </w:rPr>
        <w:t xml:space="preserve"> </w:t>
      </w:r>
      <w:r w:rsidRPr="00ED7393">
        <w:rPr>
          <w:rFonts w:ascii="Arial" w:hAnsi="Arial" w:cs="Arial"/>
          <w:sz w:val="22"/>
          <w:szCs w:val="22"/>
        </w:rPr>
        <w:t>ordinarias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extraordinarias.</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resoluciones</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tomarán</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unanimidad</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mayoría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sesionarán</w:t>
      </w:r>
      <w:r w:rsidR="007D27A6" w:rsidRPr="00ED7393">
        <w:rPr>
          <w:rFonts w:ascii="Arial" w:hAnsi="Arial" w:cs="Arial"/>
          <w:sz w:val="22"/>
          <w:szCs w:val="22"/>
        </w:rPr>
        <w:t xml:space="preserve"> </w:t>
      </w:r>
      <w:r w:rsidRPr="00ED7393">
        <w:rPr>
          <w:rFonts w:ascii="Arial" w:hAnsi="Arial" w:cs="Arial"/>
          <w:sz w:val="22"/>
          <w:szCs w:val="22"/>
        </w:rPr>
        <w:t>válidamente</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asistencia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mayoría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integrantes,</w:t>
      </w:r>
      <w:r w:rsidR="007D27A6" w:rsidRPr="00ED7393">
        <w:rPr>
          <w:rFonts w:ascii="Arial" w:hAnsi="Arial" w:cs="Arial"/>
          <w:sz w:val="22"/>
          <w:szCs w:val="22"/>
        </w:rPr>
        <w:t xml:space="preserve"> </w:t>
      </w:r>
      <w:r w:rsidRPr="00ED7393">
        <w:rPr>
          <w:rFonts w:ascii="Arial" w:hAnsi="Arial" w:cs="Arial"/>
          <w:sz w:val="22"/>
          <w:szCs w:val="22"/>
        </w:rPr>
        <w:t>requiriéndose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todo</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presencia</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Presidente,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excepción</w:t>
      </w:r>
      <w:r w:rsidR="007D27A6" w:rsidRPr="00ED7393">
        <w:rPr>
          <w:rFonts w:ascii="Arial" w:hAnsi="Arial" w:cs="Arial"/>
          <w:sz w:val="22"/>
          <w:szCs w:val="22"/>
        </w:rPr>
        <w:t xml:space="preserve"> </w:t>
      </w:r>
      <w:r w:rsidRPr="00ED7393">
        <w:rPr>
          <w:rFonts w:ascii="Arial" w:hAnsi="Arial" w:cs="Arial"/>
          <w:sz w:val="22"/>
          <w:szCs w:val="22"/>
        </w:rPr>
        <w:t>hecha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excusa</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impedimento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éste.</w:t>
      </w:r>
    </w:p>
    <w:p w:rsidR="004D4705" w:rsidRPr="00ED7393" w:rsidRDefault="004D4705" w:rsidP="00E31E9C">
      <w:pPr>
        <w:tabs>
          <w:tab w:val="left" w:pos="0"/>
        </w:tabs>
        <w:jc w:val="both"/>
        <w:rPr>
          <w:rFonts w:ascii="Arial" w:hAnsi="Arial" w:cs="Arial"/>
          <w:sz w:val="22"/>
          <w:szCs w:val="22"/>
        </w:rPr>
      </w:pPr>
    </w:p>
    <w:p w:rsidR="004D4705" w:rsidRPr="00ED7393" w:rsidRDefault="004D4705" w:rsidP="00E31E9C">
      <w:pPr>
        <w:tabs>
          <w:tab w:val="left" w:pos="0"/>
        </w:tabs>
        <w:jc w:val="both"/>
        <w:rPr>
          <w:rFonts w:ascii="Arial" w:hAnsi="Arial" w:cs="Arial"/>
          <w:sz w:val="22"/>
          <w:szCs w:val="22"/>
        </w:rPr>
      </w:pP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reunirse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quórum</w:t>
      </w:r>
      <w:r w:rsidR="007D27A6" w:rsidRPr="00ED7393">
        <w:rPr>
          <w:rFonts w:ascii="Arial" w:hAnsi="Arial" w:cs="Arial"/>
          <w:sz w:val="22"/>
          <w:szCs w:val="22"/>
        </w:rPr>
        <w:t xml:space="preserve"> </w:t>
      </w:r>
      <w:r w:rsidRPr="00ED7393">
        <w:rPr>
          <w:rFonts w:ascii="Arial" w:hAnsi="Arial" w:cs="Arial"/>
          <w:sz w:val="22"/>
          <w:szCs w:val="22"/>
        </w:rPr>
        <w:t>necesario</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desarrollo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Sesión,</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realizar</w:t>
      </w:r>
      <w:r w:rsidR="007D27A6" w:rsidRPr="00ED7393">
        <w:rPr>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segunda</w:t>
      </w:r>
      <w:r w:rsidR="007D27A6" w:rsidRPr="00ED7393">
        <w:rPr>
          <w:rFonts w:ascii="Arial" w:hAnsi="Arial" w:cs="Arial"/>
          <w:sz w:val="22"/>
          <w:szCs w:val="22"/>
        </w:rPr>
        <w:t xml:space="preserve"> </w:t>
      </w:r>
      <w:r w:rsidRPr="00ED7393">
        <w:rPr>
          <w:rFonts w:ascii="Arial" w:hAnsi="Arial" w:cs="Arial"/>
          <w:sz w:val="22"/>
          <w:szCs w:val="22"/>
        </w:rPr>
        <w:t>convocatoria</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ésta</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lleve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cabo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exceda</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24</w:t>
      </w:r>
      <w:r w:rsidR="007D27A6" w:rsidRPr="00ED7393">
        <w:rPr>
          <w:rFonts w:ascii="Arial" w:hAnsi="Arial" w:cs="Arial"/>
          <w:sz w:val="22"/>
          <w:szCs w:val="22"/>
        </w:rPr>
        <w:t xml:space="preserve"> </w:t>
      </w:r>
      <w:r w:rsidRPr="00ED7393">
        <w:rPr>
          <w:rFonts w:ascii="Arial" w:hAnsi="Arial" w:cs="Arial"/>
          <w:sz w:val="22"/>
          <w:szCs w:val="22"/>
        </w:rPr>
        <w:t>horas</w:t>
      </w:r>
      <w:r w:rsidR="007D27A6" w:rsidRPr="00ED7393">
        <w:rPr>
          <w:rFonts w:ascii="Arial" w:hAnsi="Arial" w:cs="Arial"/>
          <w:sz w:val="22"/>
          <w:szCs w:val="22"/>
        </w:rPr>
        <w:t xml:space="preserve"> </w:t>
      </w:r>
      <w:r w:rsidRPr="00ED7393">
        <w:rPr>
          <w:rFonts w:ascii="Arial" w:hAnsi="Arial" w:cs="Arial"/>
          <w:sz w:val="22"/>
          <w:szCs w:val="22"/>
        </w:rPr>
        <w:t>siguientes.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este</w:t>
      </w:r>
      <w:r w:rsidR="007D27A6" w:rsidRPr="00ED7393">
        <w:rPr>
          <w:rFonts w:ascii="Arial" w:hAnsi="Arial" w:cs="Arial"/>
          <w:sz w:val="22"/>
          <w:szCs w:val="22"/>
        </w:rPr>
        <w:t xml:space="preserve"> </w:t>
      </w:r>
      <w:r w:rsidRPr="00ED7393">
        <w:rPr>
          <w:rFonts w:ascii="Arial" w:hAnsi="Arial" w:cs="Arial"/>
          <w:sz w:val="22"/>
          <w:szCs w:val="22"/>
        </w:rPr>
        <w:t>último</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si</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consiguiera</w:t>
      </w:r>
      <w:r w:rsidR="007D27A6" w:rsidRPr="00ED7393">
        <w:rPr>
          <w:rFonts w:ascii="Arial" w:hAnsi="Arial" w:cs="Arial"/>
          <w:sz w:val="22"/>
          <w:szCs w:val="22"/>
        </w:rPr>
        <w:t xml:space="preserve"> </w:t>
      </w:r>
      <w:r w:rsidRPr="00ED7393">
        <w:rPr>
          <w:rFonts w:ascii="Arial" w:hAnsi="Arial" w:cs="Arial"/>
          <w:sz w:val="22"/>
          <w:szCs w:val="22"/>
        </w:rPr>
        <w:t>reunir</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nueva</w:t>
      </w:r>
      <w:r w:rsidR="007D27A6" w:rsidRPr="00ED7393">
        <w:rPr>
          <w:rFonts w:ascii="Arial" w:hAnsi="Arial" w:cs="Arial"/>
          <w:sz w:val="22"/>
          <w:szCs w:val="22"/>
        </w:rPr>
        <w:t xml:space="preserve"> </w:t>
      </w:r>
      <w:r w:rsidRPr="00ED7393">
        <w:rPr>
          <w:rFonts w:ascii="Arial" w:hAnsi="Arial" w:cs="Arial"/>
          <w:sz w:val="22"/>
          <w:szCs w:val="22"/>
        </w:rPr>
        <w:t>cuenta</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quórum</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bastará</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asistencia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menos</w:t>
      </w:r>
      <w:r w:rsidR="007D27A6" w:rsidRPr="00ED7393">
        <w:rPr>
          <w:rFonts w:ascii="Arial" w:hAnsi="Arial" w:cs="Arial"/>
          <w:sz w:val="22"/>
          <w:szCs w:val="22"/>
        </w:rPr>
        <w:t xml:space="preserve"> </w:t>
      </w:r>
      <w:r w:rsidRPr="00ED7393">
        <w:rPr>
          <w:rFonts w:ascii="Arial" w:hAnsi="Arial" w:cs="Arial"/>
          <w:sz w:val="22"/>
          <w:szCs w:val="22"/>
        </w:rPr>
        <w:t>dos</w:t>
      </w:r>
      <w:r w:rsidR="007D27A6" w:rsidRPr="00ED7393">
        <w:rPr>
          <w:rFonts w:ascii="Arial" w:hAnsi="Arial" w:cs="Arial"/>
          <w:sz w:val="22"/>
          <w:szCs w:val="22"/>
        </w:rPr>
        <w:t xml:space="preserve"> </w:t>
      </w:r>
      <w:r w:rsidRPr="00ED7393">
        <w:rPr>
          <w:rFonts w:ascii="Arial" w:hAnsi="Arial" w:cs="Arial"/>
          <w:sz w:val="22"/>
          <w:szCs w:val="22"/>
        </w:rPr>
        <w:t>Comisionados,</w:t>
      </w:r>
      <w:r w:rsidR="007D27A6" w:rsidRPr="00ED7393">
        <w:rPr>
          <w:rFonts w:ascii="Arial" w:hAnsi="Arial" w:cs="Arial"/>
          <w:sz w:val="22"/>
          <w:szCs w:val="22"/>
        </w:rPr>
        <w:t xml:space="preserve"> </w:t>
      </w:r>
      <w:r w:rsidRPr="00ED7393">
        <w:rPr>
          <w:rFonts w:ascii="Arial" w:hAnsi="Arial" w:cs="Arial"/>
          <w:sz w:val="22"/>
          <w:szCs w:val="22"/>
        </w:rPr>
        <w:t>requiriéndose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todo</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presencia</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Presidente,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excepción</w:t>
      </w:r>
      <w:r w:rsidR="007D27A6" w:rsidRPr="00ED7393">
        <w:rPr>
          <w:rFonts w:ascii="Arial" w:hAnsi="Arial" w:cs="Arial"/>
          <w:sz w:val="22"/>
          <w:szCs w:val="22"/>
        </w:rPr>
        <w:t xml:space="preserve"> </w:t>
      </w:r>
      <w:r w:rsidRPr="00ED7393">
        <w:rPr>
          <w:rFonts w:ascii="Arial" w:hAnsi="Arial" w:cs="Arial"/>
          <w:sz w:val="22"/>
          <w:szCs w:val="22"/>
        </w:rPr>
        <w:t>hecha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excusa</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impedimento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éste.</w:t>
      </w:r>
    </w:p>
    <w:p w:rsidR="004D4705" w:rsidRPr="00ED7393" w:rsidRDefault="004D4705" w:rsidP="00E31E9C">
      <w:pPr>
        <w:tabs>
          <w:tab w:val="left" w:pos="0"/>
        </w:tabs>
        <w:jc w:val="both"/>
        <w:rPr>
          <w:rFonts w:ascii="Arial" w:hAnsi="Arial" w:cs="Arial"/>
          <w:sz w:val="22"/>
          <w:szCs w:val="22"/>
        </w:rPr>
      </w:pPr>
    </w:p>
    <w:p w:rsidR="004D4705" w:rsidRPr="00ED7393" w:rsidRDefault="004D4705" w:rsidP="00E31E9C">
      <w:pPr>
        <w:tabs>
          <w:tab w:val="left" w:pos="0"/>
        </w:tabs>
        <w:jc w:val="both"/>
        <w:rPr>
          <w:rFonts w:ascii="Arial" w:hAnsi="Arial" w:cs="Arial"/>
          <w:sz w:val="22"/>
          <w:szCs w:val="22"/>
        </w:rPr>
      </w:pP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reglas</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medio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cuales</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regulará</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funcionamiento</w:t>
      </w:r>
      <w:r w:rsidR="007D27A6" w:rsidRPr="00ED7393">
        <w:rPr>
          <w:rFonts w:ascii="Arial" w:hAnsi="Arial" w:cs="Arial"/>
          <w:sz w:val="22"/>
          <w:szCs w:val="22"/>
        </w:rPr>
        <w:t xml:space="preserve"> </w:t>
      </w:r>
      <w:r w:rsidRPr="00ED7393">
        <w:rPr>
          <w:rFonts w:ascii="Arial" w:hAnsi="Arial" w:cs="Arial"/>
          <w:sz w:val="22"/>
          <w:szCs w:val="22"/>
        </w:rPr>
        <w:t>interno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relativo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sesiones</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Pleno,</w:t>
      </w:r>
      <w:r w:rsidR="007D27A6" w:rsidRPr="00ED7393">
        <w:rPr>
          <w:rFonts w:ascii="Arial" w:hAnsi="Arial" w:cs="Arial"/>
          <w:sz w:val="22"/>
          <w:szCs w:val="22"/>
        </w:rPr>
        <w:t xml:space="preserve"> </w:t>
      </w:r>
      <w:r w:rsidRPr="00ED7393">
        <w:rPr>
          <w:rFonts w:ascii="Arial" w:hAnsi="Arial" w:cs="Arial"/>
          <w:sz w:val="22"/>
          <w:szCs w:val="22"/>
        </w:rPr>
        <w:t>formas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votación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toma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decisiones,</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estructura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atribuciones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áreas</w:t>
      </w:r>
      <w:r w:rsidR="007D27A6" w:rsidRPr="00ED7393">
        <w:rPr>
          <w:rFonts w:ascii="Arial" w:hAnsi="Arial" w:cs="Arial"/>
          <w:sz w:val="22"/>
          <w:szCs w:val="22"/>
        </w:rPr>
        <w:t xml:space="preserve"> </w:t>
      </w:r>
      <w:r w:rsidRPr="00ED7393">
        <w:rPr>
          <w:rFonts w:ascii="Arial" w:hAnsi="Arial" w:cs="Arial"/>
          <w:sz w:val="22"/>
          <w:szCs w:val="22"/>
        </w:rPr>
        <w:t>administrativas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componen</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contemplarán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Reglamento</w:t>
      </w:r>
      <w:r w:rsidR="007D27A6" w:rsidRPr="00ED7393">
        <w:rPr>
          <w:rFonts w:ascii="Arial" w:hAnsi="Arial" w:cs="Arial"/>
          <w:sz w:val="22"/>
          <w:szCs w:val="22"/>
        </w:rPr>
        <w:t xml:space="preserve"> </w:t>
      </w:r>
      <w:r w:rsidRPr="00ED7393">
        <w:rPr>
          <w:rFonts w:ascii="Arial" w:hAnsi="Arial" w:cs="Arial"/>
          <w:sz w:val="22"/>
          <w:szCs w:val="22"/>
        </w:rPr>
        <w:t>Interno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efecto</w:t>
      </w:r>
      <w:r w:rsidR="007D27A6" w:rsidRPr="00ED7393">
        <w:rPr>
          <w:rFonts w:ascii="Arial" w:hAnsi="Arial" w:cs="Arial"/>
          <w:sz w:val="22"/>
          <w:szCs w:val="22"/>
        </w:rPr>
        <w:t xml:space="preserve"> </w:t>
      </w:r>
      <w:r w:rsidRPr="00ED7393">
        <w:rPr>
          <w:rFonts w:ascii="Arial" w:hAnsi="Arial" w:cs="Arial"/>
          <w:sz w:val="22"/>
          <w:szCs w:val="22"/>
        </w:rPr>
        <w:t>sea</w:t>
      </w:r>
      <w:r w:rsidR="007D27A6" w:rsidRPr="00ED7393">
        <w:rPr>
          <w:rFonts w:ascii="Arial" w:hAnsi="Arial" w:cs="Arial"/>
          <w:sz w:val="22"/>
          <w:szCs w:val="22"/>
        </w:rPr>
        <w:t xml:space="preserve"> </w:t>
      </w:r>
      <w:r w:rsidRPr="00ED7393">
        <w:rPr>
          <w:rFonts w:ascii="Arial" w:hAnsi="Arial" w:cs="Arial"/>
          <w:sz w:val="22"/>
          <w:szCs w:val="22"/>
        </w:rPr>
        <w:t>emitido.</w:t>
      </w:r>
    </w:p>
    <w:p w:rsidR="004D4705" w:rsidRPr="00ED7393" w:rsidRDefault="004D4705" w:rsidP="00E31E9C">
      <w:pPr>
        <w:tabs>
          <w:tab w:val="left" w:pos="0"/>
        </w:tabs>
        <w:jc w:val="both"/>
        <w:rPr>
          <w:rFonts w:ascii="Arial" w:hAnsi="Arial" w:cs="Arial"/>
          <w:sz w:val="22"/>
          <w:szCs w:val="22"/>
        </w:rPr>
      </w:pPr>
    </w:p>
    <w:p w:rsidR="004D4705" w:rsidRPr="00ED7393" w:rsidRDefault="004D4705" w:rsidP="00E31E9C">
      <w:pPr>
        <w:tabs>
          <w:tab w:val="left" w:pos="0"/>
        </w:tabs>
        <w:jc w:val="both"/>
        <w:rPr>
          <w:rFonts w:ascii="Arial" w:hAnsi="Arial" w:cs="Arial"/>
          <w:sz w:val="22"/>
          <w:szCs w:val="22"/>
        </w:rPr>
      </w:pP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tendrá</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estructura</w:t>
      </w:r>
      <w:r w:rsidR="007D27A6" w:rsidRPr="00ED7393">
        <w:rPr>
          <w:rFonts w:ascii="Arial" w:hAnsi="Arial" w:cs="Arial"/>
          <w:sz w:val="22"/>
          <w:szCs w:val="22"/>
        </w:rPr>
        <w:t xml:space="preserve"> </w:t>
      </w:r>
      <w:r w:rsidRPr="00ED7393">
        <w:rPr>
          <w:rFonts w:ascii="Arial" w:hAnsi="Arial" w:cs="Arial"/>
          <w:sz w:val="22"/>
          <w:szCs w:val="22"/>
        </w:rPr>
        <w:t>administrativa</w:t>
      </w:r>
      <w:r w:rsidR="007D27A6" w:rsidRPr="00ED7393">
        <w:rPr>
          <w:rFonts w:ascii="Arial" w:hAnsi="Arial" w:cs="Arial"/>
          <w:sz w:val="22"/>
          <w:szCs w:val="22"/>
        </w:rPr>
        <w:t xml:space="preserve"> </w:t>
      </w:r>
      <w:r w:rsidRPr="00ED7393">
        <w:rPr>
          <w:rFonts w:ascii="Arial" w:hAnsi="Arial" w:cs="Arial"/>
          <w:sz w:val="22"/>
          <w:szCs w:val="22"/>
        </w:rPr>
        <w:t>necesaria</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gestión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desempeño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atribuciones.</w:t>
      </w:r>
    </w:p>
    <w:p w:rsidR="004D4705" w:rsidRPr="00ED7393" w:rsidRDefault="004D4705" w:rsidP="00E31E9C">
      <w:pPr>
        <w:tabs>
          <w:tab w:val="left" w:pos="0"/>
        </w:tabs>
        <w:jc w:val="both"/>
        <w:rPr>
          <w:rFonts w:ascii="Arial" w:hAnsi="Arial" w:cs="Arial"/>
          <w:sz w:val="22"/>
          <w:szCs w:val="22"/>
        </w:rPr>
      </w:pPr>
    </w:p>
    <w:p w:rsidR="004D4705" w:rsidRPr="00ED7393" w:rsidRDefault="004D4705" w:rsidP="00E31E9C">
      <w:pPr>
        <w:pStyle w:val="Pa6"/>
        <w:tabs>
          <w:tab w:val="left" w:pos="0"/>
        </w:tabs>
        <w:spacing w:line="240" w:lineRule="auto"/>
        <w:jc w:val="both"/>
        <w:rPr>
          <w:rFonts w:ascii="Arial" w:hAnsi="Arial" w:cs="Arial"/>
          <w:sz w:val="22"/>
          <w:szCs w:val="22"/>
          <w:lang w:val="es-MX" w:eastAsia="es-ES"/>
        </w:rPr>
      </w:pPr>
      <w:r w:rsidRPr="00ED7393">
        <w:rPr>
          <w:rFonts w:ascii="Arial" w:hAnsi="Arial" w:cs="Arial"/>
          <w:b/>
          <w:sz w:val="22"/>
          <w:szCs w:val="22"/>
          <w:lang w:val="es-MX" w:eastAsia="es-ES"/>
        </w:rPr>
        <w:t>Artículo</w:t>
      </w:r>
      <w:r w:rsidR="007D27A6" w:rsidRPr="00ED7393">
        <w:rPr>
          <w:rFonts w:ascii="Arial" w:hAnsi="Arial" w:cs="Arial"/>
          <w:b/>
          <w:sz w:val="22"/>
          <w:szCs w:val="22"/>
          <w:lang w:val="es-MX" w:eastAsia="es-ES"/>
        </w:rPr>
        <w:t xml:space="preserve"> </w:t>
      </w:r>
      <w:r w:rsidRPr="00ED7393">
        <w:rPr>
          <w:rFonts w:ascii="Arial" w:hAnsi="Arial" w:cs="Arial"/>
          <w:b/>
          <w:sz w:val="22"/>
          <w:szCs w:val="22"/>
          <w:lang w:val="es-MX" w:eastAsia="es-ES"/>
        </w:rPr>
        <w:t>45.</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Para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ser</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Comisionado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requiere:</w:t>
      </w:r>
    </w:p>
    <w:p w:rsidR="004D4705" w:rsidRPr="00ED7393" w:rsidRDefault="004D4705" w:rsidP="00E31E9C">
      <w:pPr>
        <w:pStyle w:val="Pa12"/>
        <w:tabs>
          <w:tab w:val="left" w:pos="0"/>
        </w:tabs>
        <w:spacing w:line="240" w:lineRule="auto"/>
        <w:jc w:val="both"/>
        <w:rPr>
          <w:rFonts w:ascii="Arial" w:hAnsi="Arial" w:cs="Arial"/>
          <w:sz w:val="22"/>
          <w:szCs w:val="22"/>
          <w:lang w:val="es-MX" w:eastAsia="es-ES"/>
        </w:rPr>
      </w:pPr>
    </w:p>
    <w:p w:rsidR="004D4705" w:rsidRPr="00ED7393" w:rsidRDefault="00764267" w:rsidP="00E31E9C">
      <w:pPr>
        <w:pStyle w:val="Pa12"/>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I. </w:t>
      </w:r>
      <w:r w:rsidR="004D4705" w:rsidRPr="00ED7393">
        <w:rPr>
          <w:rFonts w:ascii="Arial" w:hAnsi="Arial" w:cs="Arial"/>
          <w:sz w:val="22"/>
          <w:szCs w:val="22"/>
          <w:lang w:val="es-MX" w:eastAsia="es-ES"/>
        </w:rPr>
        <w:t>Ser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ciudadano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nuevoleonés,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pleno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ejercicio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sus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derechos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políticos,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inscrito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lista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nominal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electores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Estado;</w:t>
      </w:r>
    </w:p>
    <w:p w:rsidR="00F13D98" w:rsidRPr="00ED7393" w:rsidRDefault="00F13D98" w:rsidP="00E31E9C">
      <w:pPr>
        <w:pStyle w:val="Default"/>
        <w:rPr>
          <w:rFonts w:ascii="Arial" w:hAnsi="Arial" w:cs="Arial"/>
          <w:sz w:val="22"/>
          <w:szCs w:val="22"/>
          <w:lang w:val="es-MX"/>
        </w:rPr>
      </w:pPr>
    </w:p>
    <w:p w:rsidR="004D4705" w:rsidRPr="00ED7393" w:rsidRDefault="00764267" w:rsidP="00E31E9C">
      <w:pPr>
        <w:pStyle w:val="Pa12"/>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II. </w:t>
      </w:r>
      <w:r w:rsidR="004D4705" w:rsidRPr="00ED7393">
        <w:rPr>
          <w:rFonts w:ascii="Arial" w:hAnsi="Arial" w:cs="Arial"/>
          <w:sz w:val="22"/>
          <w:szCs w:val="22"/>
          <w:lang w:val="es-MX" w:eastAsia="es-ES"/>
        </w:rPr>
        <w:t>Tener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treinta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años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edad</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cumplidos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cuando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menos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día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propuesta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su</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designación;</w:t>
      </w:r>
    </w:p>
    <w:p w:rsidR="00F13D98" w:rsidRPr="00ED7393" w:rsidRDefault="00F13D98" w:rsidP="00E31E9C">
      <w:pPr>
        <w:pStyle w:val="Default"/>
        <w:rPr>
          <w:rFonts w:ascii="Arial" w:hAnsi="Arial" w:cs="Arial"/>
          <w:sz w:val="22"/>
          <w:szCs w:val="22"/>
          <w:lang w:val="es-MX"/>
        </w:rPr>
      </w:pPr>
    </w:p>
    <w:p w:rsidR="00F13D98" w:rsidRPr="00ED7393" w:rsidRDefault="00764267" w:rsidP="00E31E9C">
      <w:pPr>
        <w:pStyle w:val="Pa12"/>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III. </w:t>
      </w:r>
      <w:r w:rsidR="004D4705" w:rsidRPr="00ED7393">
        <w:rPr>
          <w:rFonts w:ascii="Arial" w:hAnsi="Arial" w:cs="Arial"/>
          <w:sz w:val="22"/>
          <w:szCs w:val="22"/>
          <w:lang w:val="es-MX" w:eastAsia="es-ES"/>
        </w:rPr>
        <w:t>Ser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profesionista,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experiencia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mínima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cinco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años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fecha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propuesta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su</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designación,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conocimientos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experiencia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afines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materia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acceso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información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pública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protección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datos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personales;</w:t>
      </w:r>
    </w:p>
    <w:p w:rsidR="00F13D98" w:rsidRPr="00ED7393" w:rsidRDefault="00F13D98" w:rsidP="00E31E9C">
      <w:pPr>
        <w:pStyle w:val="Default"/>
        <w:rPr>
          <w:rFonts w:ascii="Arial" w:hAnsi="Arial" w:cs="Arial"/>
          <w:sz w:val="22"/>
          <w:szCs w:val="22"/>
          <w:lang w:val="es-MX"/>
        </w:rPr>
      </w:pPr>
    </w:p>
    <w:p w:rsidR="004D4705" w:rsidRPr="00ED7393" w:rsidRDefault="00764267" w:rsidP="00E31E9C">
      <w:pPr>
        <w:pStyle w:val="Pa12"/>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IV. </w:t>
      </w:r>
      <w:r w:rsidR="004D4705" w:rsidRPr="00ED7393">
        <w:rPr>
          <w:rFonts w:ascii="Arial" w:hAnsi="Arial" w:cs="Arial"/>
          <w:sz w:val="22"/>
          <w:szCs w:val="22"/>
          <w:lang w:val="es-MX" w:eastAsia="es-ES"/>
        </w:rPr>
        <w:t>Tener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reputación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independencia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buen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juicio,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haberse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desempeñado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destacadamente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actividades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profesionales,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servicio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público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académicas;</w:t>
      </w:r>
    </w:p>
    <w:p w:rsidR="00F13D98" w:rsidRPr="00ED7393" w:rsidRDefault="00F13D98" w:rsidP="00E31E9C">
      <w:pPr>
        <w:pStyle w:val="Default"/>
        <w:rPr>
          <w:rFonts w:ascii="Arial" w:hAnsi="Arial" w:cs="Arial"/>
          <w:sz w:val="22"/>
          <w:szCs w:val="22"/>
          <w:lang w:val="es-MX"/>
        </w:rPr>
      </w:pPr>
    </w:p>
    <w:p w:rsidR="004D4705" w:rsidRPr="00ED7393" w:rsidRDefault="00764267" w:rsidP="00E31E9C">
      <w:pPr>
        <w:pStyle w:val="Pa12"/>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V. </w:t>
      </w:r>
      <w:r w:rsidR="004D4705" w:rsidRPr="00ED7393">
        <w:rPr>
          <w:rFonts w:ascii="Arial" w:hAnsi="Arial" w:cs="Arial"/>
          <w:sz w:val="22"/>
          <w:szCs w:val="22"/>
          <w:lang w:val="es-MX" w:eastAsia="es-ES"/>
        </w:rPr>
        <w:t>No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haber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sido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condenado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por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delito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intencional;</w:t>
      </w:r>
    </w:p>
    <w:p w:rsidR="00F13D98" w:rsidRPr="00ED7393" w:rsidRDefault="00F13D98" w:rsidP="00E31E9C">
      <w:pPr>
        <w:pStyle w:val="Default"/>
        <w:rPr>
          <w:rFonts w:ascii="Arial" w:hAnsi="Arial" w:cs="Arial"/>
          <w:sz w:val="22"/>
          <w:szCs w:val="22"/>
          <w:lang w:val="es-MX"/>
        </w:rPr>
      </w:pPr>
    </w:p>
    <w:p w:rsidR="0098084F" w:rsidRPr="00ED7393" w:rsidRDefault="00764267" w:rsidP="00E31E9C">
      <w:pPr>
        <w:pStyle w:val="Pa12"/>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VI. </w:t>
      </w:r>
      <w:r w:rsidR="004D4705" w:rsidRPr="00ED7393">
        <w:rPr>
          <w:rFonts w:ascii="Arial" w:hAnsi="Arial" w:cs="Arial"/>
          <w:sz w:val="22"/>
          <w:szCs w:val="22"/>
          <w:lang w:val="es-MX" w:eastAsia="es-ES"/>
        </w:rPr>
        <w:t>No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haber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desempeñado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período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años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anteriores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fecha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propuesta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su</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designación,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ningún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cargo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público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Federación,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Entidades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Federativas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Municipios;</w:t>
      </w:r>
    </w:p>
    <w:p w:rsidR="00F13D98" w:rsidRPr="00ED7393" w:rsidRDefault="00F13D98" w:rsidP="00E31E9C">
      <w:pPr>
        <w:pStyle w:val="Default"/>
        <w:rPr>
          <w:rFonts w:ascii="Arial" w:hAnsi="Arial" w:cs="Arial"/>
          <w:sz w:val="22"/>
          <w:szCs w:val="22"/>
          <w:lang w:val="es-MX"/>
        </w:rPr>
      </w:pPr>
    </w:p>
    <w:p w:rsidR="004D4705" w:rsidRPr="00ED7393" w:rsidRDefault="00764267" w:rsidP="00E31E9C">
      <w:pPr>
        <w:pStyle w:val="Pa12"/>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VII. </w:t>
      </w:r>
      <w:r w:rsidR="004D4705" w:rsidRPr="00ED7393">
        <w:rPr>
          <w:rFonts w:ascii="Arial" w:hAnsi="Arial" w:cs="Arial"/>
          <w:sz w:val="22"/>
          <w:szCs w:val="22"/>
          <w:lang w:val="es-MX" w:eastAsia="es-ES"/>
        </w:rPr>
        <w:t>No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haber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sido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dirigente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ningún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partido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asociación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política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nivel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nacional,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estatal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municipal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período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cinco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años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anteriores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fecha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propuesta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para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su</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designación;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p>
    <w:p w:rsidR="00F13D98" w:rsidRPr="00ED7393" w:rsidRDefault="00F13D98" w:rsidP="00E31E9C">
      <w:pPr>
        <w:pStyle w:val="Default"/>
        <w:rPr>
          <w:rFonts w:ascii="Arial" w:hAnsi="Arial" w:cs="Arial"/>
          <w:sz w:val="22"/>
          <w:szCs w:val="22"/>
          <w:lang w:val="es-MX"/>
        </w:rPr>
      </w:pPr>
    </w:p>
    <w:p w:rsidR="004D4705" w:rsidRPr="00ED7393" w:rsidRDefault="00764267" w:rsidP="00E31E9C">
      <w:pPr>
        <w:pStyle w:val="Default"/>
        <w:tabs>
          <w:tab w:val="left" w:pos="1418"/>
        </w:tabs>
        <w:suppressAutoHyphens/>
        <w:autoSpaceDE/>
        <w:autoSpaceDN/>
        <w:adjustRightInd/>
        <w:jc w:val="both"/>
        <w:rPr>
          <w:rFonts w:ascii="Arial" w:hAnsi="Arial" w:cs="Arial"/>
          <w:color w:val="auto"/>
          <w:sz w:val="22"/>
          <w:szCs w:val="22"/>
          <w:lang w:val="es-MX"/>
        </w:rPr>
      </w:pPr>
      <w:r w:rsidRPr="00ED7393">
        <w:rPr>
          <w:rFonts w:ascii="Arial" w:hAnsi="Arial" w:cs="Arial"/>
          <w:color w:val="auto"/>
          <w:sz w:val="22"/>
          <w:szCs w:val="22"/>
          <w:lang w:val="es-MX"/>
        </w:rPr>
        <w:t xml:space="preserve">VIII. </w:t>
      </w:r>
      <w:r w:rsidR="004D4705" w:rsidRPr="00ED7393">
        <w:rPr>
          <w:rFonts w:ascii="Arial" w:hAnsi="Arial" w:cs="Arial"/>
          <w:color w:val="auto"/>
          <w:sz w:val="22"/>
          <w:szCs w:val="22"/>
          <w:lang w:val="es-MX"/>
        </w:rPr>
        <w:t>No</w:t>
      </w:r>
      <w:r w:rsidR="007D27A6" w:rsidRPr="00ED7393">
        <w:rPr>
          <w:rFonts w:ascii="Arial" w:hAnsi="Arial" w:cs="Arial"/>
          <w:color w:val="auto"/>
          <w:sz w:val="22"/>
          <w:szCs w:val="22"/>
          <w:lang w:val="es-MX"/>
        </w:rPr>
        <w:t xml:space="preserve"> </w:t>
      </w:r>
      <w:r w:rsidR="004D4705" w:rsidRPr="00ED7393">
        <w:rPr>
          <w:rFonts w:ascii="Arial" w:hAnsi="Arial" w:cs="Arial"/>
          <w:color w:val="auto"/>
          <w:sz w:val="22"/>
          <w:szCs w:val="22"/>
          <w:lang w:val="es-MX"/>
        </w:rPr>
        <w:t>haber</w:t>
      </w:r>
      <w:r w:rsidR="007D27A6" w:rsidRPr="00ED7393">
        <w:rPr>
          <w:rFonts w:ascii="Arial" w:hAnsi="Arial" w:cs="Arial"/>
          <w:color w:val="auto"/>
          <w:sz w:val="22"/>
          <w:szCs w:val="22"/>
          <w:lang w:val="es-MX"/>
        </w:rPr>
        <w:t xml:space="preserve"> </w:t>
      </w:r>
      <w:r w:rsidR="004D4705" w:rsidRPr="00ED7393">
        <w:rPr>
          <w:rFonts w:ascii="Arial" w:hAnsi="Arial" w:cs="Arial"/>
          <w:color w:val="auto"/>
          <w:sz w:val="22"/>
          <w:szCs w:val="22"/>
          <w:lang w:val="es-MX"/>
        </w:rPr>
        <w:t>sido</w:t>
      </w:r>
      <w:r w:rsidR="007D27A6" w:rsidRPr="00ED7393">
        <w:rPr>
          <w:rFonts w:ascii="Arial" w:hAnsi="Arial" w:cs="Arial"/>
          <w:color w:val="auto"/>
          <w:sz w:val="22"/>
          <w:szCs w:val="22"/>
          <w:lang w:val="es-MX"/>
        </w:rPr>
        <w:t xml:space="preserve"> </w:t>
      </w:r>
      <w:r w:rsidR="004D4705" w:rsidRPr="00ED7393">
        <w:rPr>
          <w:rFonts w:ascii="Arial" w:hAnsi="Arial" w:cs="Arial"/>
          <w:color w:val="auto"/>
          <w:sz w:val="22"/>
          <w:szCs w:val="22"/>
          <w:lang w:val="es-MX"/>
        </w:rPr>
        <w:t>postulado</w:t>
      </w:r>
      <w:r w:rsidR="007D27A6" w:rsidRPr="00ED7393">
        <w:rPr>
          <w:rFonts w:ascii="Arial" w:hAnsi="Arial" w:cs="Arial"/>
          <w:color w:val="auto"/>
          <w:sz w:val="22"/>
          <w:szCs w:val="22"/>
          <w:lang w:val="es-MX"/>
        </w:rPr>
        <w:t xml:space="preserve"> </w:t>
      </w:r>
      <w:r w:rsidR="004D4705" w:rsidRPr="00ED7393">
        <w:rPr>
          <w:rFonts w:ascii="Arial" w:hAnsi="Arial" w:cs="Arial"/>
          <w:color w:val="auto"/>
          <w:sz w:val="22"/>
          <w:szCs w:val="22"/>
          <w:lang w:val="es-MX"/>
        </w:rPr>
        <w:t>como</w:t>
      </w:r>
      <w:r w:rsidR="007D27A6" w:rsidRPr="00ED7393">
        <w:rPr>
          <w:rFonts w:ascii="Arial" w:hAnsi="Arial" w:cs="Arial"/>
          <w:color w:val="auto"/>
          <w:sz w:val="22"/>
          <w:szCs w:val="22"/>
          <w:lang w:val="es-MX"/>
        </w:rPr>
        <w:t xml:space="preserve"> </w:t>
      </w:r>
      <w:r w:rsidR="004D4705" w:rsidRPr="00ED7393">
        <w:rPr>
          <w:rFonts w:ascii="Arial" w:hAnsi="Arial" w:cs="Arial"/>
          <w:color w:val="auto"/>
          <w:sz w:val="22"/>
          <w:szCs w:val="22"/>
          <w:lang w:val="es-MX"/>
        </w:rPr>
        <w:t>candidato</w:t>
      </w:r>
      <w:r w:rsidR="007D27A6" w:rsidRPr="00ED7393">
        <w:rPr>
          <w:rFonts w:ascii="Arial" w:hAnsi="Arial" w:cs="Arial"/>
          <w:color w:val="auto"/>
          <w:sz w:val="22"/>
          <w:szCs w:val="22"/>
          <w:lang w:val="es-MX"/>
        </w:rPr>
        <w:t xml:space="preserve"> </w:t>
      </w:r>
      <w:r w:rsidR="004D4705" w:rsidRPr="00ED7393">
        <w:rPr>
          <w:rFonts w:ascii="Arial" w:hAnsi="Arial" w:cs="Arial"/>
          <w:color w:val="auto"/>
          <w:sz w:val="22"/>
          <w:szCs w:val="22"/>
          <w:lang w:val="es-MX"/>
        </w:rPr>
        <w:t>para</w:t>
      </w:r>
      <w:r w:rsidR="007D27A6" w:rsidRPr="00ED7393">
        <w:rPr>
          <w:rFonts w:ascii="Arial" w:hAnsi="Arial" w:cs="Arial"/>
          <w:color w:val="auto"/>
          <w:sz w:val="22"/>
          <w:szCs w:val="22"/>
          <w:lang w:val="es-MX"/>
        </w:rPr>
        <w:t xml:space="preserve"> </w:t>
      </w:r>
      <w:r w:rsidR="004D4705" w:rsidRPr="00ED7393">
        <w:rPr>
          <w:rFonts w:ascii="Arial" w:hAnsi="Arial" w:cs="Arial"/>
          <w:color w:val="auto"/>
          <w:sz w:val="22"/>
          <w:szCs w:val="22"/>
          <w:lang w:val="es-MX"/>
        </w:rPr>
        <w:t>algún</w:t>
      </w:r>
      <w:r w:rsidR="007D27A6" w:rsidRPr="00ED7393">
        <w:rPr>
          <w:rFonts w:ascii="Arial" w:hAnsi="Arial" w:cs="Arial"/>
          <w:color w:val="auto"/>
          <w:sz w:val="22"/>
          <w:szCs w:val="22"/>
          <w:lang w:val="es-MX"/>
        </w:rPr>
        <w:t xml:space="preserve"> </w:t>
      </w:r>
      <w:r w:rsidR="004D4705" w:rsidRPr="00ED7393">
        <w:rPr>
          <w:rFonts w:ascii="Arial" w:hAnsi="Arial" w:cs="Arial"/>
          <w:color w:val="auto"/>
          <w:sz w:val="22"/>
          <w:szCs w:val="22"/>
          <w:lang w:val="es-MX"/>
        </w:rPr>
        <w:t>cargo</w:t>
      </w:r>
      <w:r w:rsidR="007D27A6" w:rsidRPr="00ED7393">
        <w:rPr>
          <w:rFonts w:ascii="Arial" w:hAnsi="Arial" w:cs="Arial"/>
          <w:color w:val="auto"/>
          <w:sz w:val="22"/>
          <w:szCs w:val="22"/>
          <w:lang w:val="es-MX"/>
        </w:rPr>
        <w:t xml:space="preserve"> </w:t>
      </w:r>
      <w:r w:rsidR="004D4705" w:rsidRPr="00ED7393">
        <w:rPr>
          <w:rFonts w:ascii="Arial" w:hAnsi="Arial" w:cs="Arial"/>
          <w:color w:val="auto"/>
          <w:sz w:val="22"/>
          <w:szCs w:val="22"/>
          <w:lang w:val="es-MX"/>
        </w:rPr>
        <w:t>de</w:t>
      </w:r>
      <w:r w:rsidR="007D27A6" w:rsidRPr="00ED7393">
        <w:rPr>
          <w:rFonts w:ascii="Arial" w:hAnsi="Arial" w:cs="Arial"/>
          <w:color w:val="auto"/>
          <w:sz w:val="22"/>
          <w:szCs w:val="22"/>
          <w:lang w:val="es-MX"/>
        </w:rPr>
        <w:t xml:space="preserve"> </w:t>
      </w:r>
      <w:r w:rsidR="004D4705" w:rsidRPr="00ED7393">
        <w:rPr>
          <w:rFonts w:ascii="Arial" w:hAnsi="Arial" w:cs="Arial"/>
          <w:color w:val="auto"/>
          <w:sz w:val="22"/>
          <w:szCs w:val="22"/>
          <w:lang w:val="es-MX"/>
        </w:rPr>
        <w:t>elección</w:t>
      </w:r>
      <w:r w:rsidR="007D27A6" w:rsidRPr="00ED7393">
        <w:rPr>
          <w:rFonts w:ascii="Arial" w:hAnsi="Arial" w:cs="Arial"/>
          <w:color w:val="auto"/>
          <w:sz w:val="22"/>
          <w:szCs w:val="22"/>
          <w:lang w:val="es-MX"/>
        </w:rPr>
        <w:t xml:space="preserve"> </w:t>
      </w:r>
      <w:r w:rsidR="004D4705" w:rsidRPr="00ED7393">
        <w:rPr>
          <w:rFonts w:ascii="Arial" w:hAnsi="Arial" w:cs="Arial"/>
          <w:color w:val="auto"/>
          <w:sz w:val="22"/>
          <w:szCs w:val="22"/>
          <w:lang w:val="es-MX"/>
        </w:rPr>
        <w:t>popular</w:t>
      </w:r>
      <w:r w:rsidR="007D27A6" w:rsidRPr="00ED7393">
        <w:rPr>
          <w:rFonts w:ascii="Arial" w:hAnsi="Arial" w:cs="Arial"/>
          <w:color w:val="auto"/>
          <w:sz w:val="22"/>
          <w:szCs w:val="22"/>
          <w:lang w:val="es-MX"/>
        </w:rPr>
        <w:t xml:space="preserve"> </w:t>
      </w:r>
      <w:r w:rsidR="004D4705" w:rsidRPr="00ED7393">
        <w:rPr>
          <w:rFonts w:ascii="Arial" w:hAnsi="Arial" w:cs="Arial"/>
          <w:color w:val="auto"/>
          <w:sz w:val="22"/>
          <w:szCs w:val="22"/>
          <w:lang w:val="es-MX"/>
        </w:rPr>
        <w:t>en</w:t>
      </w:r>
      <w:r w:rsidR="007D27A6" w:rsidRPr="00ED7393">
        <w:rPr>
          <w:rFonts w:ascii="Arial" w:hAnsi="Arial" w:cs="Arial"/>
          <w:color w:val="auto"/>
          <w:sz w:val="22"/>
          <w:szCs w:val="22"/>
          <w:lang w:val="es-MX"/>
        </w:rPr>
        <w:t xml:space="preserve"> </w:t>
      </w:r>
      <w:r w:rsidR="004D4705" w:rsidRPr="00ED7393">
        <w:rPr>
          <w:rFonts w:ascii="Arial" w:hAnsi="Arial" w:cs="Arial"/>
          <w:color w:val="auto"/>
          <w:sz w:val="22"/>
          <w:szCs w:val="22"/>
          <w:lang w:val="es-MX"/>
        </w:rPr>
        <w:t>el</w:t>
      </w:r>
      <w:r w:rsidR="007D27A6" w:rsidRPr="00ED7393">
        <w:rPr>
          <w:rFonts w:ascii="Arial" w:hAnsi="Arial" w:cs="Arial"/>
          <w:color w:val="auto"/>
          <w:sz w:val="22"/>
          <w:szCs w:val="22"/>
          <w:lang w:val="es-MX"/>
        </w:rPr>
        <w:t xml:space="preserve"> </w:t>
      </w:r>
      <w:r w:rsidR="004D4705" w:rsidRPr="00ED7393">
        <w:rPr>
          <w:rFonts w:ascii="Arial" w:hAnsi="Arial" w:cs="Arial"/>
          <w:color w:val="auto"/>
          <w:sz w:val="22"/>
          <w:szCs w:val="22"/>
          <w:lang w:val="es-MX"/>
        </w:rPr>
        <w:t>período</w:t>
      </w:r>
      <w:r w:rsidR="007D27A6" w:rsidRPr="00ED7393">
        <w:rPr>
          <w:rFonts w:ascii="Arial" w:hAnsi="Arial" w:cs="Arial"/>
          <w:color w:val="auto"/>
          <w:sz w:val="22"/>
          <w:szCs w:val="22"/>
          <w:lang w:val="es-MX"/>
        </w:rPr>
        <w:t xml:space="preserve"> </w:t>
      </w:r>
      <w:r w:rsidR="004D4705" w:rsidRPr="00ED7393">
        <w:rPr>
          <w:rFonts w:ascii="Arial" w:hAnsi="Arial" w:cs="Arial"/>
          <w:color w:val="auto"/>
          <w:sz w:val="22"/>
          <w:szCs w:val="22"/>
          <w:lang w:val="es-MX"/>
        </w:rPr>
        <w:t>de</w:t>
      </w:r>
      <w:r w:rsidR="007D27A6" w:rsidRPr="00ED7393">
        <w:rPr>
          <w:rFonts w:ascii="Arial" w:hAnsi="Arial" w:cs="Arial"/>
          <w:color w:val="auto"/>
          <w:sz w:val="22"/>
          <w:szCs w:val="22"/>
          <w:lang w:val="es-MX"/>
        </w:rPr>
        <w:t xml:space="preserve"> </w:t>
      </w:r>
      <w:r w:rsidR="004D4705" w:rsidRPr="00ED7393">
        <w:rPr>
          <w:rFonts w:ascii="Arial" w:hAnsi="Arial" w:cs="Arial"/>
          <w:color w:val="auto"/>
          <w:sz w:val="22"/>
          <w:szCs w:val="22"/>
          <w:lang w:val="es-MX"/>
        </w:rPr>
        <w:t>tres</w:t>
      </w:r>
      <w:r w:rsidR="007D27A6" w:rsidRPr="00ED7393">
        <w:rPr>
          <w:rFonts w:ascii="Arial" w:hAnsi="Arial" w:cs="Arial"/>
          <w:color w:val="auto"/>
          <w:sz w:val="22"/>
          <w:szCs w:val="22"/>
          <w:lang w:val="es-MX"/>
        </w:rPr>
        <w:t xml:space="preserve"> </w:t>
      </w:r>
      <w:r w:rsidR="004D4705" w:rsidRPr="00ED7393">
        <w:rPr>
          <w:rFonts w:ascii="Arial" w:hAnsi="Arial" w:cs="Arial"/>
          <w:color w:val="auto"/>
          <w:sz w:val="22"/>
          <w:szCs w:val="22"/>
          <w:lang w:val="es-MX"/>
        </w:rPr>
        <w:t>años</w:t>
      </w:r>
      <w:r w:rsidR="007D27A6" w:rsidRPr="00ED7393">
        <w:rPr>
          <w:rFonts w:ascii="Arial" w:hAnsi="Arial" w:cs="Arial"/>
          <w:color w:val="auto"/>
          <w:sz w:val="22"/>
          <w:szCs w:val="22"/>
          <w:lang w:val="es-MX"/>
        </w:rPr>
        <w:t xml:space="preserve"> </w:t>
      </w:r>
      <w:r w:rsidR="004D4705" w:rsidRPr="00ED7393">
        <w:rPr>
          <w:rFonts w:ascii="Arial" w:hAnsi="Arial" w:cs="Arial"/>
          <w:color w:val="auto"/>
          <w:sz w:val="22"/>
          <w:szCs w:val="22"/>
          <w:lang w:val="es-MX"/>
        </w:rPr>
        <w:t>anteriores</w:t>
      </w:r>
      <w:r w:rsidR="007D27A6" w:rsidRPr="00ED7393">
        <w:rPr>
          <w:rFonts w:ascii="Arial" w:hAnsi="Arial" w:cs="Arial"/>
          <w:color w:val="auto"/>
          <w:sz w:val="22"/>
          <w:szCs w:val="22"/>
          <w:lang w:val="es-MX"/>
        </w:rPr>
        <w:t xml:space="preserve"> </w:t>
      </w:r>
      <w:r w:rsidR="004D4705" w:rsidRPr="00ED7393">
        <w:rPr>
          <w:rFonts w:ascii="Arial" w:hAnsi="Arial" w:cs="Arial"/>
          <w:color w:val="auto"/>
          <w:sz w:val="22"/>
          <w:szCs w:val="22"/>
          <w:lang w:val="es-MX"/>
        </w:rPr>
        <w:t>a</w:t>
      </w:r>
      <w:r w:rsidR="007D27A6" w:rsidRPr="00ED7393">
        <w:rPr>
          <w:rFonts w:ascii="Arial" w:hAnsi="Arial" w:cs="Arial"/>
          <w:color w:val="auto"/>
          <w:sz w:val="22"/>
          <w:szCs w:val="22"/>
          <w:lang w:val="es-MX"/>
        </w:rPr>
        <w:t xml:space="preserve"> </w:t>
      </w:r>
      <w:r w:rsidR="004D4705" w:rsidRPr="00ED7393">
        <w:rPr>
          <w:rFonts w:ascii="Arial" w:hAnsi="Arial" w:cs="Arial"/>
          <w:color w:val="auto"/>
          <w:sz w:val="22"/>
          <w:szCs w:val="22"/>
          <w:lang w:val="es-MX"/>
        </w:rPr>
        <w:t>la</w:t>
      </w:r>
      <w:r w:rsidR="007D27A6" w:rsidRPr="00ED7393">
        <w:rPr>
          <w:rFonts w:ascii="Arial" w:hAnsi="Arial" w:cs="Arial"/>
          <w:color w:val="auto"/>
          <w:sz w:val="22"/>
          <w:szCs w:val="22"/>
          <w:lang w:val="es-MX"/>
        </w:rPr>
        <w:t xml:space="preserve"> </w:t>
      </w:r>
      <w:r w:rsidR="004D4705" w:rsidRPr="00ED7393">
        <w:rPr>
          <w:rFonts w:ascii="Arial" w:hAnsi="Arial" w:cs="Arial"/>
          <w:color w:val="auto"/>
          <w:sz w:val="22"/>
          <w:szCs w:val="22"/>
          <w:lang w:val="es-MX"/>
        </w:rPr>
        <w:t>fecha</w:t>
      </w:r>
      <w:r w:rsidR="007D27A6" w:rsidRPr="00ED7393">
        <w:rPr>
          <w:rFonts w:ascii="Arial" w:hAnsi="Arial" w:cs="Arial"/>
          <w:color w:val="auto"/>
          <w:sz w:val="22"/>
          <w:szCs w:val="22"/>
          <w:lang w:val="es-MX"/>
        </w:rPr>
        <w:t xml:space="preserve"> </w:t>
      </w:r>
      <w:r w:rsidR="004D4705" w:rsidRPr="00ED7393">
        <w:rPr>
          <w:rFonts w:ascii="Arial" w:hAnsi="Arial" w:cs="Arial"/>
          <w:color w:val="auto"/>
          <w:sz w:val="22"/>
          <w:szCs w:val="22"/>
          <w:lang w:val="es-MX"/>
        </w:rPr>
        <w:t>de</w:t>
      </w:r>
      <w:r w:rsidR="007D27A6" w:rsidRPr="00ED7393">
        <w:rPr>
          <w:rFonts w:ascii="Arial" w:hAnsi="Arial" w:cs="Arial"/>
          <w:color w:val="auto"/>
          <w:sz w:val="22"/>
          <w:szCs w:val="22"/>
          <w:lang w:val="es-MX"/>
        </w:rPr>
        <w:t xml:space="preserve"> </w:t>
      </w:r>
      <w:r w:rsidR="004D4705" w:rsidRPr="00ED7393">
        <w:rPr>
          <w:rFonts w:ascii="Arial" w:hAnsi="Arial" w:cs="Arial"/>
          <w:color w:val="auto"/>
          <w:sz w:val="22"/>
          <w:szCs w:val="22"/>
          <w:lang w:val="es-MX"/>
        </w:rPr>
        <w:t>la</w:t>
      </w:r>
      <w:r w:rsidR="007D27A6" w:rsidRPr="00ED7393">
        <w:rPr>
          <w:rFonts w:ascii="Arial" w:hAnsi="Arial" w:cs="Arial"/>
          <w:color w:val="auto"/>
          <w:sz w:val="22"/>
          <w:szCs w:val="22"/>
          <w:lang w:val="es-MX"/>
        </w:rPr>
        <w:t xml:space="preserve"> </w:t>
      </w:r>
      <w:r w:rsidR="004D4705" w:rsidRPr="00ED7393">
        <w:rPr>
          <w:rFonts w:ascii="Arial" w:hAnsi="Arial" w:cs="Arial"/>
          <w:color w:val="auto"/>
          <w:sz w:val="22"/>
          <w:szCs w:val="22"/>
          <w:lang w:val="es-MX"/>
        </w:rPr>
        <w:t>propuesta</w:t>
      </w:r>
      <w:r w:rsidR="007D27A6" w:rsidRPr="00ED7393">
        <w:rPr>
          <w:rFonts w:ascii="Arial" w:hAnsi="Arial" w:cs="Arial"/>
          <w:color w:val="auto"/>
          <w:sz w:val="22"/>
          <w:szCs w:val="22"/>
          <w:lang w:val="es-MX"/>
        </w:rPr>
        <w:t xml:space="preserve"> </w:t>
      </w:r>
      <w:r w:rsidR="004D4705" w:rsidRPr="00ED7393">
        <w:rPr>
          <w:rFonts w:ascii="Arial" w:hAnsi="Arial" w:cs="Arial"/>
          <w:color w:val="auto"/>
          <w:sz w:val="22"/>
          <w:szCs w:val="22"/>
          <w:lang w:val="es-MX"/>
        </w:rPr>
        <w:t>de</w:t>
      </w:r>
      <w:r w:rsidR="007D27A6" w:rsidRPr="00ED7393">
        <w:rPr>
          <w:rFonts w:ascii="Arial" w:hAnsi="Arial" w:cs="Arial"/>
          <w:color w:val="auto"/>
          <w:sz w:val="22"/>
          <w:szCs w:val="22"/>
          <w:lang w:val="es-MX"/>
        </w:rPr>
        <w:t xml:space="preserve"> </w:t>
      </w:r>
      <w:r w:rsidR="004D4705" w:rsidRPr="00ED7393">
        <w:rPr>
          <w:rFonts w:ascii="Arial" w:hAnsi="Arial" w:cs="Arial"/>
          <w:color w:val="auto"/>
          <w:sz w:val="22"/>
          <w:szCs w:val="22"/>
          <w:lang w:val="es-MX"/>
        </w:rPr>
        <w:t>su</w:t>
      </w:r>
      <w:r w:rsidR="007D27A6" w:rsidRPr="00ED7393">
        <w:rPr>
          <w:rFonts w:ascii="Arial" w:hAnsi="Arial" w:cs="Arial"/>
          <w:color w:val="auto"/>
          <w:sz w:val="22"/>
          <w:szCs w:val="22"/>
          <w:lang w:val="es-MX"/>
        </w:rPr>
        <w:t xml:space="preserve"> </w:t>
      </w:r>
      <w:r w:rsidR="004D4705" w:rsidRPr="00ED7393">
        <w:rPr>
          <w:rFonts w:ascii="Arial" w:hAnsi="Arial" w:cs="Arial"/>
          <w:color w:val="auto"/>
          <w:sz w:val="22"/>
          <w:szCs w:val="22"/>
          <w:lang w:val="es-MX"/>
        </w:rPr>
        <w:t>designación.</w:t>
      </w:r>
    </w:p>
    <w:p w:rsidR="004D4705" w:rsidRPr="00ED7393" w:rsidRDefault="004D4705" w:rsidP="00E31E9C">
      <w:pPr>
        <w:pStyle w:val="Default"/>
        <w:tabs>
          <w:tab w:val="left" w:pos="0"/>
        </w:tabs>
        <w:jc w:val="both"/>
        <w:rPr>
          <w:rFonts w:ascii="Arial" w:hAnsi="Arial" w:cs="Arial"/>
          <w:b/>
          <w:color w:val="auto"/>
          <w:sz w:val="22"/>
          <w:szCs w:val="22"/>
          <w:lang w:val="es-MX"/>
        </w:rPr>
      </w:pPr>
    </w:p>
    <w:p w:rsidR="00991462" w:rsidRPr="00ED7393" w:rsidRDefault="00991462" w:rsidP="00E31E9C">
      <w:pPr>
        <w:tabs>
          <w:tab w:val="left" w:pos="0"/>
        </w:tabs>
        <w:ind w:right="-1"/>
        <w:jc w:val="both"/>
        <w:rPr>
          <w:rFonts w:ascii="Arial" w:hAnsi="Arial" w:cs="Arial"/>
          <w:color w:val="000000"/>
          <w:sz w:val="22"/>
          <w:szCs w:val="22"/>
          <w:lang w:val="es-MX"/>
        </w:rPr>
      </w:pPr>
      <w:r w:rsidRPr="00ED7393">
        <w:rPr>
          <w:rFonts w:ascii="Arial" w:hAnsi="Arial" w:cs="Arial"/>
          <w:color w:val="000000"/>
          <w:sz w:val="22"/>
          <w:szCs w:val="22"/>
          <w:lang w:val="es-MX"/>
        </w:rPr>
        <w:t>(REFORMADO, P.O. 05 DE DICIEMBRE DE 2016)</w:t>
      </w:r>
    </w:p>
    <w:p w:rsidR="00991462" w:rsidRPr="00ED7393" w:rsidRDefault="004D4705" w:rsidP="00E31E9C">
      <w:pPr>
        <w:tabs>
          <w:tab w:val="left" w:pos="0"/>
        </w:tabs>
        <w:ind w:right="-1"/>
        <w:jc w:val="both"/>
        <w:rPr>
          <w:rFonts w:ascii="Arial" w:hAnsi="Arial" w:cs="Arial"/>
          <w:bCs/>
          <w:sz w:val="22"/>
          <w:szCs w:val="22"/>
          <w:lang w:val="es-MX"/>
        </w:rPr>
      </w:pPr>
      <w:r w:rsidRPr="00ED7393">
        <w:rPr>
          <w:rFonts w:ascii="Arial" w:hAnsi="Arial" w:cs="Arial"/>
          <w:b/>
          <w:color w:val="000000"/>
          <w:sz w:val="22"/>
          <w:szCs w:val="22"/>
          <w:lang w:val="es-MX"/>
        </w:rPr>
        <w:t>Artículo</w:t>
      </w:r>
      <w:r w:rsidR="007D27A6" w:rsidRPr="00ED7393">
        <w:rPr>
          <w:rFonts w:ascii="Arial" w:hAnsi="Arial" w:cs="Arial"/>
          <w:b/>
          <w:color w:val="000000"/>
          <w:sz w:val="22"/>
          <w:szCs w:val="22"/>
          <w:lang w:val="es-MX"/>
        </w:rPr>
        <w:t xml:space="preserve"> </w:t>
      </w:r>
      <w:r w:rsidRPr="00ED7393">
        <w:rPr>
          <w:rFonts w:ascii="Arial" w:hAnsi="Arial" w:cs="Arial"/>
          <w:b/>
          <w:color w:val="000000"/>
          <w:sz w:val="22"/>
          <w:szCs w:val="22"/>
          <w:lang w:val="es-MX"/>
        </w:rPr>
        <w:t>46.</w:t>
      </w:r>
      <w:r w:rsidR="007D27A6" w:rsidRPr="00ED7393">
        <w:rPr>
          <w:rFonts w:ascii="Arial" w:hAnsi="Arial" w:cs="Arial"/>
          <w:color w:val="000000"/>
          <w:sz w:val="22"/>
          <w:szCs w:val="22"/>
          <w:lang w:val="es-MX"/>
        </w:rPr>
        <w:t xml:space="preserve"> </w:t>
      </w:r>
      <w:r w:rsidR="00991462" w:rsidRPr="00ED7393">
        <w:rPr>
          <w:rFonts w:ascii="Arial" w:hAnsi="Arial" w:cs="Arial"/>
          <w:bCs/>
          <w:sz w:val="22"/>
          <w:szCs w:val="22"/>
          <w:lang w:val="es-MX"/>
        </w:rPr>
        <w:t>Los Comisionados, previa convocatoria pública, serán designados por el Congreso del Estado en sesión pública, mediante el voto de las dos terceras partes de sus integrantes, de no alcanzarse dicha votación, se procederá a la designación mediante insaculación.</w:t>
      </w:r>
    </w:p>
    <w:p w:rsidR="004D4705" w:rsidRPr="00ED7393" w:rsidRDefault="004D4705" w:rsidP="00E31E9C">
      <w:pPr>
        <w:pStyle w:val="Pa6"/>
        <w:tabs>
          <w:tab w:val="left" w:pos="0"/>
        </w:tabs>
        <w:spacing w:line="240" w:lineRule="auto"/>
        <w:jc w:val="both"/>
        <w:rPr>
          <w:rFonts w:ascii="Arial" w:hAnsi="Arial" w:cs="Arial"/>
          <w:b/>
          <w:color w:val="000000"/>
          <w:sz w:val="22"/>
          <w:szCs w:val="22"/>
          <w:lang w:val="es-MX" w:eastAsia="es-ES"/>
        </w:rPr>
      </w:pPr>
    </w:p>
    <w:p w:rsidR="004D4705" w:rsidRPr="00ED7393" w:rsidRDefault="004D4705" w:rsidP="00E31E9C">
      <w:pPr>
        <w:tabs>
          <w:tab w:val="left" w:pos="0"/>
        </w:tabs>
        <w:jc w:val="both"/>
        <w:rPr>
          <w:rFonts w:ascii="Arial" w:hAnsi="Arial" w:cs="Arial"/>
          <w:color w:val="000000"/>
          <w:sz w:val="22"/>
          <w:szCs w:val="22"/>
        </w:rPr>
      </w:pPr>
      <w:r w:rsidRPr="00ED7393">
        <w:rPr>
          <w:rFonts w:ascii="Arial" w:hAnsi="Arial" w:cs="Arial"/>
          <w:b/>
          <w:color w:val="000000"/>
          <w:sz w:val="22"/>
          <w:szCs w:val="22"/>
        </w:rPr>
        <w:t>Artículo</w:t>
      </w:r>
      <w:r w:rsidR="007D27A6" w:rsidRPr="00ED7393">
        <w:rPr>
          <w:rFonts w:ascii="Arial" w:hAnsi="Arial" w:cs="Arial"/>
          <w:b/>
          <w:color w:val="000000"/>
          <w:sz w:val="22"/>
          <w:szCs w:val="22"/>
        </w:rPr>
        <w:t xml:space="preserve"> </w:t>
      </w:r>
      <w:r w:rsidRPr="00ED7393">
        <w:rPr>
          <w:rFonts w:ascii="Arial" w:hAnsi="Arial" w:cs="Arial"/>
          <w:b/>
          <w:color w:val="000000"/>
          <w:sz w:val="22"/>
          <w:szCs w:val="22"/>
        </w:rPr>
        <w:t>47.</w:t>
      </w:r>
      <w:r w:rsidR="007D27A6" w:rsidRPr="00ED7393">
        <w:rPr>
          <w:rFonts w:ascii="Arial" w:hAnsi="Arial" w:cs="Arial"/>
          <w:color w:val="000000"/>
          <w:sz w:val="22"/>
          <w:szCs w:val="22"/>
        </w:rPr>
        <w:t xml:space="preserve"> </w:t>
      </w:r>
      <w:r w:rsidRPr="00ED7393">
        <w:rPr>
          <w:rFonts w:ascii="Arial" w:hAnsi="Arial" w:cs="Arial"/>
          <w:color w:val="000000"/>
          <w:sz w:val="22"/>
          <w:szCs w:val="22"/>
        </w:rPr>
        <w:t>La</w:t>
      </w:r>
      <w:r w:rsidR="007D27A6" w:rsidRPr="00ED7393">
        <w:rPr>
          <w:rFonts w:ascii="Arial" w:hAnsi="Arial" w:cs="Arial"/>
          <w:color w:val="000000"/>
          <w:sz w:val="22"/>
          <w:szCs w:val="22"/>
        </w:rPr>
        <w:t xml:space="preserve"> </w:t>
      </w:r>
      <w:r w:rsidRPr="00ED7393">
        <w:rPr>
          <w:rFonts w:ascii="Arial" w:hAnsi="Arial" w:cs="Arial"/>
          <w:color w:val="000000"/>
          <w:sz w:val="22"/>
          <w:szCs w:val="22"/>
        </w:rPr>
        <w:t>convocatoria</w:t>
      </w:r>
      <w:r w:rsidR="007D27A6" w:rsidRPr="00ED7393">
        <w:rPr>
          <w:rFonts w:ascii="Arial" w:hAnsi="Arial" w:cs="Arial"/>
          <w:color w:val="000000"/>
          <w:sz w:val="22"/>
          <w:szCs w:val="22"/>
        </w:rPr>
        <w:t xml:space="preserve"> </w:t>
      </w:r>
      <w:r w:rsidRPr="00ED7393">
        <w:rPr>
          <w:rFonts w:ascii="Arial" w:hAnsi="Arial" w:cs="Arial"/>
          <w:color w:val="000000"/>
          <w:sz w:val="22"/>
          <w:szCs w:val="22"/>
        </w:rPr>
        <w:t>a</w:t>
      </w:r>
      <w:r w:rsidR="007D27A6" w:rsidRPr="00ED7393">
        <w:rPr>
          <w:rFonts w:ascii="Arial" w:hAnsi="Arial" w:cs="Arial"/>
          <w:color w:val="000000"/>
          <w:sz w:val="22"/>
          <w:szCs w:val="22"/>
        </w:rPr>
        <w:t xml:space="preserve"> </w:t>
      </w:r>
      <w:r w:rsidRPr="00ED7393">
        <w:rPr>
          <w:rFonts w:ascii="Arial" w:hAnsi="Arial" w:cs="Arial"/>
          <w:color w:val="000000"/>
          <w:sz w:val="22"/>
          <w:szCs w:val="22"/>
        </w:rPr>
        <w:t>que</w:t>
      </w:r>
      <w:r w:rsidR="007D27A6" w:rsidRPr="00ED7393">
        <w:rPr>
          <w:rFonts w:ascii="Arial" w:hAnsi="Arial" w:cs="Arial"/>
          <w:color w:val="000000"/>
          <w:sz w:val="22"/>
          <w:szCs w:val="22"/>
        </w:rPr>
        <w:t xml:space="preserve"> </w:t>
      </w:r>
      <w:r w:rsidRPr="00ED7393">
        <w:rPr>
          <w:rFonts w:ascii="Arial" w:hAnsi="Arial" w:cs="Arial"/>
          <w:color w:val="000000"/>
          <w:sz w:val="22"/>
          <w:szCs w:val="22"/>
        </w:rPr>
        <w:t>se</w:t>
      </w:r>
      <w:r w:rsidR="007D27A6" w:rsidRPr="00ED7393">
        <w:rPr>
          <w:rFonts w:ascii="Arial" w:hAnsi="Arial" w:cs="Arial"/>
          <w:color w:val="000000"/>
          <w:sz w:val="22"/>
          <w:szCs w:val="22"/>
        </w:rPr>
        <w:t xml:space="preserve"> </w:t>
      </w:r>
      <w:r w:rsidRPr="00ED7393">
        <w:rPr>
          <w:rFonts w:ascii="Arial" w:hAnsi="Arial" w:cs="Arial"/>
          <w:color w:val="000000"/>
          <w:sz w:val="22"/>
          <w:szCs w:val="22"/>
        </w:rPr>
        <w:t>refiere</w:t>
      </w:r>
      <w:r w:rsidR="007D27A6" w:rsidRPr="00ED7393">
        <w:rPr>
          <w:rFonts w:ascii="Arial" w:hAnsi="Arial" w:cs="Arial"/>
          <w:color w:val="000000"/>
          <w:sz w:val="22"/>
          <w:szCs w:val="22"/>
        </w:rPr>
        <w:t xml:space="preserve"> </w:t>
      </w:r>
      <w:r w:rsidRPr="00ED7393">
        <w:rPr>
          <w:rFonts w:ascii="Arial" w:hAnsi="Arial" w:cs="Arial"/>
          <w:color w:val="000000"/>
          <w:sz w:val="22"/>
          <w:szCs w:val="22"/>
        </w:rPr>
        <w:t>el</w:t>
      </w:r>
      <w:r w:rsidR="007D27A6" w:rsidRPr="00ED7393">
        <w:rPr>
          <w:rFonts w:ascii="Arial" w:hAnsi="Arial" w:cs="Arial"/>
          <w:color w:val="000000"/>
          <w:sz w:val="22"/>
          <w:szCs w:val="22"/>
        </w:rPr>
        <w:t xml:space="preserve"> </w:t>
      </w:r>
      <w:r w:rsidR="00350506" w:rsidRPr="00ED7393">
        <w:rPr>
          <w:rFonts w:ascii="Arial" w:hAnsi="Arial" w:cs="Arial"/>
          <w:color w:val="000000"/>
          <w:sz w:val="22"/>
          <w:szCs w:val="22"/>
        </w:rPr>
        <w:t>A</w:t>
      </w:r>
      <w:r w:rsidRPr="00ED7393">
        <w:rPr>
          <w:rFonts w:ascii="Arial" w:hAnsi="Arial" w:cs="Arial"/>
          <w:color w:val="000000"/>
          <w:sz w:val="22"/>
          <w:szCs w:val="22"/>
        </w:rPr>
        <w:t>rtículo</w:t>
      </w:r>
      <w:r w:rsidR="007D27A6" w:rsidRPr="00ED7393">
        <w:rPr>
          <w:rFonts w:ascii="Arial" w:hAnsi="Arial" w:cs="Arial"/>
          <w:color w:val="000000"/>
          <w:sz w:val="22"/>
          <w:szCs w:val="22"/>
        </w:rPr>
        <w:t xml:space="preserve"> </w:t>
      </w:r>
      <w:r w:rsidRPr="00ED7393">
        <w:rPr>
          <w:rFonts w:ascii="Arial" w:hAnsi="Arial" w:cs="Arial"/>
          <w:color w:val="000000"/>
          <w:sz w:val="22"/>
          <w:szCs w:val="22"/>
        </w:rPr>
        <w:t>anterior,</w:t>
      </w:r>
      <w:r w:rsidR="007D27A6" w:rsidRPr="00ED7393">
        <w:rPr>
          <w:rFonts w:ascii="Arial" w:hAnsi="Arial" w:cs="Arial"/>
          <w:color w:val="000000"/>
          <w:sz w:val="22"/>
          <w:szCs w:val="22"/>
        </w:rPr>
        <w:t xml:space="preserve"> </w:t>
      </w:r>
      <w:r w:rsidRPr="00ED7393">
        <w:rPr>
          <w:rFonts w:ascii="Arial" w:hAnsi="Arial" w:cs="Arial"/>
          <w:color w:val="000000"/>
          <w:sz w:val="22"/>
          <w:szCs w:val="22"/>
        </w:rPr>
        <w:t>deberá</w:t>
      </w:r>
      <w:r w:rsidR="007D27A6" w:rsidRPr="00ED7393">
        <w:rPr>
          <w:rFonts w:ascii="Arial" w:hAnsi="Arial" w:cs="Arial"/>
          <w:color w:val="000000"/>
          <w:sz w:val="22"/>
          <w:szCs w:val="22"/>
        </w:rPr>
        <w:t xml:space="preserve"> </w:t>
      </w:r>
      <w:r w:rsidRPr="00ED7393">
        <w:rPr>
          <w:rFonts w:ascii="Arial" w:hAnsi="Arial" w:cs="Arial"/>
          <w:color w:val="000000"/>
          <w:sz w:val="22"/>
          <w:szCs w:val="22"/>
        </w:rPr>
        <w:t>expedirse</w:t>
      </w:r>
      <w:r w:rsidR="007D27A6" w:rsidRPr="00ED7393">
        <w:rPr>
          <w:rFonts w:ascii="Arial" w:hAnsi="Arial" w:cs="Arial"/>
          <w:color w:val="000000"/>
          <w:sz w:val="22"/>
          <w:szCs w:val="22"/>
        </w:rPr>
        <w:t xml:space="preserve"> </w:t>
      </w:r>
      <w:r w:rsidRPr="00ED7393">
        <w:rPr>
          <w:rFonts w:ascii="Arial" w:hAnsi="Arial" w:cs="Arial"/>
          <w:color w:val="000000"/>
          <w:sz w:val="22"/>
          <w:szCs w:val="22"/>
        </w:rPr>
        <w:t>al</w:t>
      </w:r>
      <w:r w:rsidR="007D27A6" w:rsidRPr="00ED7393">
        <w:rPr>
          <w:rFonts w:ascii="Arial" w:hAnsi="Arial" w:cs="Arial"/>
          <w:color w:val="000000"/>
          <w:sz w:val="22"/>
          <w:szCs w:val="22"/>
        </w:rPr>
        <w:t xml:space="preserve"> </w:t>
      </w:r>
      <w:r w:rsidRPr="00ED7393">
        <w:rPr>
          <w:rFonts w:ascii="Arial" w:hAnsi="Arial" w:cs="Arial"/>
          <w:color w:val="000000"/>
          <w:sz w:val="22"/>
          <w:szCs w:val="22"/>
        </w:rPr>
        <w:t>menos</w:t>
      </w:r>
      <w:r w:rsidR="007D27A6" w:rsidRPr="00ED7393">
        <w:rPr>
          <w:rFonts w:ascii="Arial" w:hAnsi="Arial" w:cs="Arial"/>
          <w:color w:val="000000"/>
          <w:sz w:val="22"/>
          <w:szCs w:val="22"/>
        </w:rPr>
        <w:t xml:space="preserve"> </w:t>
      </w:r>
      <w:r w:rsidRPr="00ED7393">
        <w:rPr>
          <w:rFonts w:ascii="Arial" w:hAnsi="Arial" w:cs="Arial"/>
          <w:color w:val="000000"/>
          <w:sz w:val="22"/>
          <w:szCs w:val="22"/>
        </w:rPr>
        <w:t>sesenta</w:t>
      </w:r>
      <w:r w:rsidR="007D27A6" w:rsidRPr="00ED7393">
        <w:rPr>
          <w:rFonts w:ascii="Arial" w:hAnsi="Arial" w:cs="Arial"/>
          <w:color w:val="000000"/>
          <w:sz w:val="22"/>
          <w:szCs w:val="22"/>
        </w:rPr>
        <w:t xml:space="preserve"> </w:t>
      </w:r>
      <w:r w:rsidRPr="00ED7393">
        <w:rPr>
          <w:rFonts w:ascii="Arial" w:hAnsi="Arial" w:cs="Arial"/>
          <w:color w:val="000000"/>
          <w:sz w:val="22"/>
          <w:szCs w:val="22"/>
        </w:rPr>
        <w:t>días</w:t>
      </w:r>
      <w:r w:rsidR="007D27A6" w:rsidRPr="00ED7393">
        <w:rPr>
          <w:rFonts w:ascii="Arial" w:hAnsi="Arial" w:cs="Arial"/>
          <w:color w:val="000000"/>
          <w:sz w:val="22"/>
          <w:szCs w:val="22"/>
        </w:rPr>
        <w:t xml:space="preserve"> </w:t>
      </w:r>
      <w:r w:rsidRPr="00ED7393">
        <w:rPr>
          <w:rFonts w:ascii="Arial" w:hAnsi="Arial" w:cs="Arial"/>
          <w:color w:val="000000"/>
          <w:sz w:val="22"/>
          <w:szCs w:val="22"/>
        </w:rPr>
        <w:t>antes</w:t>
      </w:r>
      <w:r w:rsidR="007D27A6" w:rsidRPr="00ED7393">
        <w:rPr>
          <w:rFonts w:ascii="Arial" w:hAnsi="Arial" w:cs="Arial"/>
          <w:color w:val="000000"/>
          <w:sz w:val="22"/>
          <w:szCs w:val="22"/>
        </w:rPr>
        <w:t xml:space="preserve"> </w:t>
      </w:r>
      <w:r w:rsidRPr="00ED7393">
        <w:rPr>
          <w:rFonts w:ascii="Arial" w:hAnsi="Arial" w:cs="Arial"/>
          <w:color w:val="000000"/>
          <w:sz w:val="22"/>
          <w:szCs w:val="22"/>
        </w:rPr>
        <w:t>de</w:t>
      </w:r>
      <w:r w:rsidR="007D27A6" w:rsidRPr="00ED7393">
        <w:rPr>
          <w:rFonts w:ascii="Arial" w:hAnsi="Arial" w:cs="Arial"/>
          <w:color w:val="000000"/>
          <w:sz w:val="22"/>
          <w:szCs w:val="22"/>
        </w:rPr>
        <w:t xml:space="preserve"> </w:t>
      </w:r>
      <w:r w:rsidRPr="00ED7393">
        <w:rPr>
          <w:rFonts w:ascii="Arial" w:hAnsi="Arial" w:cs="Arial"/>
          <w:color w:val="000000"/>
          <w:sz w:val="22"/>
          <w:szCs w:val="22"/>
        </w:rPr>
        <w:t>la</w:t>
      </w:r>
      <w:r w:rsidR="007D27A6" w:rsidRPr="00ED7393">
        <w:rPr>
          <w:rFonts w:ascii="Arial" w:hAnsi="Arial" w:cs="Arial"/>
          <w:color w:val="000000"/>
          <w:sz w:val="22"/>
          <w:szCs w:val="22"/>
        </w:rPr>
        <w:t xml:space="preserve"> </w:t>
      </w:r>
      <w:r w:rsidRPr="00ED7393">
        <w:rPr>
          <w:rFonts w:ascii="Arial" w:hAnsi="Arial" w:cs="Arial"/>
          <w:color w:val="000000"/>
          <w:sz w:val="22"/>
          <w:szCs w:val="22"/>
        </w:rPr>
        <w:t>fecha</w:t>
      </w:r>
      <w:r w:rsidR="007D27A6" w:rsidRPr="00ED7393">
        <w:rPr>
          <w:rFonts w:ascii="Arial" w:hAnsi="Arial" w:cs="Arial"/>
          <w:color w:val="000000"/>
          <w:sz w:val="22"/>
          <w:szCs w:val="22"/>
        </w:rPr>
        <w:t xml:space="preserve"> </w:t>
      </w:r>
      <w:r w:rsidRPr="00ED7393">
        <w:rPr>
          <w:rFonts w:ascii="Arial" w:hAnsi="Arial" w:cs="Arial"/>
          <w:color w:val="000000"/>
          <w:sz w:val="22"/>
          <w:szCs w:val="22"/>
        </w:rPr>
        <w:t>de</w:t>
      </w:r>
      <w:r w:rsidR="007D27A6" w:rsidRPr="00ED7393">
        <w:rPr>
          <w:rFonts w:ascii="Arial" w:hAnsi="Arial" w:cs="Arial"/>
          <w:color w:val="000000"/>
          <w:sz w:val="22"/>
          <w:szCs w:val="22"/>
        </w:rPr>
        <w:t xml:space="preserve"> </w:t>
      </w:r>
      <w:r w:rsidRPr="00ED7393">
        <w:rPr>
          <w:rFonts w:ascii="Arial" w:hAnsi="Arial" w:cs="Arial"/>
          <w:color w:val="000000"/>
          <w:sz w:val="22"/>
          <w:szCs w:val="22"/>
        </w:rPr>
        <w:t>designación,</w:t>
      </w:r>
      <w:r w:rsidR="007D27A6" w:rsidRPr="00ED7393">
        <w:rPr>
          <w:rFonts w:ascii="Arial" w:hAnsi="Arial" w:cs="Arial"/>
          <w:color w:val="000000"/>
          <w:sz w:val="22"/>
          <w:szCs w:val="22"/>
        </w:rPr>
        <w:t xml:space="preserve"> </w:t>
      </w:r>
      <w:r w:rsidRPr="00ED7393">
        <w:rPr>
          <w:rFonts w:ascii="Arial" w:hAnsi="Arial" w:cs="Arial"/>
          <w:color w:val="000000"/>
          <w:sz w:val="22"/>
          <w:szCs w:val="22"/>
        </w:rPr>
        <w:t>o</w:t>
      </w:r>
      <w:r w:rsidR="007D27A6" w:rsidRPr="00ED7393">
        <w:rPr>
          <w:rFonts w:ascii="Arial" w:hAnsi="Arial" w:cs="Arial"/>
          <w:color w:val="000000"/>
          <w:sz w:val="22"/>
          <w:szCs w:val="22"/>
        </w:rPr>
        <w:t xml:space="preserve"> </w:t>
      </w:r>
      <w:r w:rsidRPr="00ED7393">
        <w:rPr>
          <w:rFonts w:ascii="Arial" w:hAnsi="Arial" w:cs="Arial"/>
          <w:color w:val="000000"/>
          <w:sz w:val="22"/>
          <w:szCs w:val="22"/>
        </w:rPr>
        <w:t>en</w:t>
      </w:r>
      <w:r w:rsidR="007D27A6" w:rsidRPr="00ED7393">
        <w:rPr>
          <w:rFonts w:ascii="Arial" w:hAnsi="Arial" w:cs="Arial"/>
          <w:color w:val="000000"/>
          <w:sz w:val="22"/>
          <w:szCs w:val="22"/>
        </w:rPr>
        <w:t xml:space="preserve"> </w:t>
      </w:r>
      <w:r w:rsidRPr="00ED7393">
        <w:rPr>
          <w:rFonts w:ascii="Arial" w:hAnsi="Arial" w:cs="Arial"/>
          <w:color w:val="000000"/>
          <w:sz w:val="22"/>
          <w:szCs w:val="22"/>
        </w:rPr>
        <w:t>su</w:t>
      </w:r>
      <w:r w:rsidR="007D27A6" w:rsidRPr="00ED7393">
        <w:rPr>
          <w:rFonts w:ascii="Arial" w:hAnsi="Arial" w:cs="Arial"/>
          <w:color w:val="000000"/>
          <w:sz w:val="22"/>
          <w:szCs w:val="22"/>
        </w:rPr>
        <w:t xml:space="preserve"> </w:t>
      </w:r>
      <w:r w:rsidRPr="00ED7393">
        <w:rPr>
          <w:rFonts w:ascii="Arial" w:hAnsi="Arial" w:cs="Arial"/>
          <w:color w:val="000000"/>
          <w:sz w:val="22"/>
          <w:szCs w:val="22"/>
        </w:rPr>
        <w:t>caso</w:t>
      </w:r>
      <w:r w:rsidR="007D27A6" w:rsidRPr="00ED7393">
        <w:rPr>
          <w:rFonts w:ascii="Arial" w:hAnsi="Arial" w:cs="Arial"/>
          <w:color w:val="000000"/>
          <w:sz w:val="22"/>
          <w:szCs w:val="22"/>
        </w:rPr>
        <w:t xml:space="preserve"> </w:t>
      </w:r>
      <w:r w:rsidRPr="00ED7393">
        <w:rPr>
          <w:rFonts w:ascii="Arial" w:hAnsi="Arial" w:cs="Arial"/>
          <w:color w:val="000000"/>
          <w:sz w:val="22"/>
          <w:szCs w:val="22"/>
        </w:rPr>
        <w:t>antes</w:t>
      </w:r>
      <w:r w:rsidR="007D27A6" w:rsidRPr="00ED7393">
        <w:rPr>
          <w:rFonts w:ascii="Arial" w:hAnsi="Arial" w:cs="Arial"/>
          <w:color w:val="000000"/>
          <w:sz w:val="22"/>
          <w:szCs w:val="22"/>
        </w:rPr>
        <w:t xml:space="preserve"> </w:t>
      </w:r>
      <w:r w:rsidRPr="00ED7393">
        <w:rPr>
          <w:rFonts w:ascii="Arial" w:hAnsi="Arial" w:cs="Arial"/>
          <w:color w:val="000000"/>
          <w:sz w:val="22"/>
          <w:szCs w:val="22"/>
        </w:rPr>
        <w:t>de</w:t>
      </w:r>
      <w:r w:rsidR="007D27A6" w:rsidRPr="00ED7393">
        <w:rPr>
          <w:rFonts w:ascii="Arial" w:hAnsi="Arial" w:cs="Arial"/>
          <w:color w:val="000000"/>
          <w:sz w:val="22"/>
          <w:szCs w:val="22"/>
        </w:rPr>
        <w:t xml:space="preserve"> </w:t>
      </w:r>
      <w:r w:rsidRPr="00ED7393">
        <w:rPr>
          <w:rFonts w:ascii="Arial" w:hAnsi="Arial" w:cs="Arial"/>
          <w:color w:val="000000"/>
          <w:sz w:val="22"/>
          <w:szCs w:val="22"/>
        </w:rPr>
        <w:t>la</w:t>
      </w:r>
      <w:r w:rsidR="007D27A6" w:rsidRPr="00ED7393">
        <w:rPr>
          <w:rFonts w:ascii="Arial" w:hAnsi="Arial" w:cs="Arial"/>
          <w:color w:val="000000"/>
          <w:sz w:val="22"/>
          <w:szCs w:val="22"/>
        </w:rPr>
        <w:t xml:space="preserve"> </w:t>
      </w:r>
      <w:r w:rsidRPr="00ED7393">
        <w:rPr>
          <w:rFonts w:ascii="Arial" w:hAnsi="Arial" w:cs="Arial"/>
          <w:color w:val="000000"/>
          <w:sz w:val="22"/>
          <w:szCs w:val="22"/>
        </w:rPr>
        <w:t>conclusión</w:t>
      </w:r>
      <w:r w:rsidR="007D27A6" w:rsidRPr="00ED7393">
        <w:rPr>
          <w:rFonts w:ascii="Arial" w:hAnsi="Arial" w:cs="Arial"/>
          <w:color w:val="000000"/>
          <w:sz w:val="22"/>
          <w:szCs w:val="22"/>
        </w:rPr>
        <w:t xml:space="preserve"> </w:t>
      </w:r>
      <w:r w:rsidRPr="00ED7393">
        <w:rPr>
          <w:rFonts w:ascii="Arial" w:hAnsi="Arial" w:cs="Arial"/>
          <w:color w:val="000000"/>
          <w:sz w:val="22"/>
          <w:szCs w:val="22"/>
        </w:rPr>
        <w:t>del</w:t>
      </w:r>
      <w:r w:rsidR="007D27A6" w:rsidRPr="00ED7393">
        <w:rPr>
          <w:rFonts w:ascii="Arial" w:hAnsi="Arial" w:cs="Arial"/>
          <w:color w:val="000000"/>
          <w:sz w:val="22"/>
          <w:szCs w:val="22"/>
        </w:rPr>
        <w:t xml:space="preserve"> </w:t>
      </w:r>
      <w:r w:rsidRPr="00ED7393">
        <w:rPr>
          <w:rFonts w:ascii="Arial" w:hAnsi="Arial" w:cs="Arial"/>
          <w:color w:val="000000"/>
          <w:sz w:val="22"/>
          <w:szCs w:val="22"/>
        </w:rPr>
        <w:t>período</w:t>
      </w:r>
      <w:r w:rsidR="007D27A6" w:rsidRPr="00ED7393">
        <w:rPr>
          <w:rFonts w:ascii="Arial" w:hAnsi="Arial" w:cs="Arial"/>
          <w:color w:val="000000"/>
          <w:sz w:val="22"/>
          <w:szCs w:val="22"/>
        </w:rPr>
        <w:t xml:space="preserve"> </w:t>
      </w:r>
      <w:r w:rsidRPr="00ED7393">
        <w:rPr>
          <w:rFonts w:ascii="Arial" w:hAnsi="Arial" w:cs="Arial"/>
          <w:color w:val="000000"/>
          <w:sz w:val="22"/>
          <w:szCs w:val="22"/>
        </w:rPr>
        <w:t>de</w:t>
      </w:r>
      <w:r w:rsidR="007D27A6" w:rsidRPr="00ED7393">
        <w:rPr>
          <w:rFonts w:ascii="Arial" w:hAnsi="Arial" w:cs="Arial"/>
          <w:color w:val="000000"/>
          <w:sz w:val="22"/>
          <w:szCs w:val="22"/>
        </w:rPr>
        <w:t xml:space="preserve"> </w:t>
      </w:r>
      <w:r w:rsidRPr="00ED7393">
        <w:rPr>
          <w:rFonts w:ascii="Arial" w:hAnsi="Arial" w:cs="Arial"/>
          <w:color w:val="000000"/>
          <w:sz w:val="22"/>
          <w:szCs w:val="22"/>
        </w:rPr>
        <w:t>gestión</w:t>
      </w:r>
      <w:r w:rsidR="007D27A6" w:rsidRPr="00ED7393">
        <w:rPr>
          <w:rFonts w:ascii="Arial" w:hAnsi="Arial" w:cs="Arial"/>
          <w:color w:val="000000"/>
          <w:sz w:val="22"/>
          <w:szCs w:val="22"/>
        </w:rPr>
        <w:t xml:space="preserve"> </w:t>
      </w:r>
      <w:r w:rsidRPr="00ED7393">
        <w:rPr>
          <w:rFonts w:ascii="Arial" w:hAnsi="Arial" w:cs="Arial"/>
          <w:color w:val="000000"/>
          <w:sz w:val="22"/>
          <w:szCs w:val="22"/>
        </w:rPr>
        <w:t>de</w:t>
      </w:r>
      <w:r w:rsidR="007D27A6" w:rsidRPr="00ED7393">
        <w:rPr>
          <w:rFonts w:ascii="Arial" w:hAnsi="Arial" w:cs="Arial"/>
          <w:color w:val="000000"/>
          <w:sz w:val="22"/>
          <w:szCs w:val="22"/>
        </w:rPr>
        <w:t xml:space="preserve"> </w:t>
      </w:r>
      <w:r w:rsidRPr="00ED7393">
        <w:rPr>
          <w:rFonts w:ascii="Arial" w:hAnsi="Arial" w:cs="Arial"/>
          <w:color w:val="000000"/>
          <w:sz w:val="22"/>
          <w:szCs w:val="22"/>
        </w:rPr>
        <w:t>los</w:t>
      </w:r>
      <w:r w:rsidR="007D27A6" w:rsidRPr="00ED7393">
        <w:rPr>
          <w:rFonts w:ascii="Arial" w:hAnsi="Arial" w:cs="Arial"/>
          <w:color w:val="000000"/>
          <w:sz w:val="22"/>
          <w:szCs w:val="22"/>
        </w:rPr>
        <w:t xml:space="preserve"> </w:t>
      </w:r>
      <w:r w:rsidRPr="00ED7393">
        <w:rPr>
          <w:rFonts w:ascii="Arial" w:hAnsi="Arial" w:cs="Arial"/>
          <w:color w:val="000000"/>
          <w:sz w:val="22"/>
          <w:szCs w:val="22"/>
        </w:rPr>
        <w:t>Comisionados</w:t>
      </w:r>
      <w:r w:rsidR="007D27A6" w:rsidRPr="00ED7393">
        <w:rPr>
          <w:rFonts w:ascii="Arial" w:hAnsi="Arial" w:cs="Arial"/>
          <w:color w:val="000000"/>
          <w:sz w:val="22"/>
          <w:szCs w:val="22"/>
        </w:rPr>
        <w:t xml:space="preserve"> </w:t>
      </w:r>
      <w:r w:rsidRPr="00ED7393">
        <w:rPr>
          <w:rFonts w:ascii="Arial" w:hAnsi="Arial" w:cs="Arial"/>
          <w:color w:val="000000"/>
          <w:sz w:val="22"/>
          <w:szCs w:val="22"/>
        </w:rPr>
        <w:t>en</w:t>
      </w:r>
      <w:r w:rsidR="007D27A6" w:rsidRPr="00ED7393">
        <w:rPr>
          <w:rFonts w:ascii="Arial" w:hAnsi="Arial" w:cs="Arial"/>
          <w:color w:val="000000"/>
          <w:sz w:val="22"/>
          <w:szCs w:val="22"/>
        </w:rPr>
        <w:t xml:space="preserve"> </w:t>
      </w:r>
      <w:r w:rsidRPr="00ED7393">
        <w:rPr>
          <w:rFonts w:ascii="Arial" w:hAnsi="Arial" w:cs="Arial"/>
          <w:color w:val="000000"/>
          <w:sz w:val="22"/>
          <w:szCs w:val="22"/>
        </w:rPr>
        <w:t>funciones.</w:t>
      </w:r>
      <w:r w:rsidR="007D27A6" w:rsidRPr="00ED7393">
        <w:rPr>
          <w:rFonts w:ascii="Arial" w:hAnsi="Arial" w:cs="Arial"/>
          <w:color w:val="000000"/>
          <w:sz w:val="22"/>
          <w:szCs w:val="22"/>
        </w:rPr>
        <w:t xml:space="preserve"> </w:t>
      </w:r>
      <w:r w:rsidRPr="00ED7393">
        <w:rPr>
          <w:rFonts w:ascii="Arial" w:hAnsi="Arial" w:cs="Arial"/>
          <w:color w:val="000000"/>
          <w:sz w:val="22"/>
          <w:szCs w:val="22"/>
        </w:rPr>
        <w:t>Tendrán</w:t>
      </w:r>
      <w:r w:rsidR="007D27A6" w:rsidRPr="00ED7393">
        <w:rPr>
          <w:rFonts w:ascii="Arial" w:hAnsi="Arial" w:cs="Arial"/>
          <w:color w:val="000000"/>
          <w:sz w:val="22"/>
          <w:szCs w:val="22"/>
        </w:rPr>
        <w:t xml:space="preserve"> </w:t>
      </w:r>
      <w:r w:rsidRPr="00ED7393">
        <w:rPr>
          <w:rFonts w:ascii="Arial" w:hAnsi="Arial" w:cs="Arial"/>
          <w:color w:val="000000"/>
          <w:sz w:val="22"/>
          <w:szCs w:val="22"/>
        </w:rPr>
        <w:t>derecho</w:t>
      </w:r>
      <w:r w:rsidR="007D27A6" w:rsidRPr="00ED7393">
        <w:rPr>
          <w:rFonts w:ascii="Arial" w:hAnsi="Arial" w:cs="Arial"/>
          <w:color w:val="000000"/>
          <w:sz w:val="22"/>
          <w:szCs w:val="22"/>
        </w:rPr>
        <w:t xml:space="preserve"> </w:t>
      </w:r>
      <w:r w:rsidRPr="00ED7393">
        <w:rPr>
          <w:rFonts w:ascii="Arial" w:hAnsi="Arial" w:cs="Arial"/>
          <w:color w:val="000000"/>
          <w:sz w:val="22"/>
          <w:szCs w:val="22"/>
        </w:rPr>
        <w:t>a</w:t>
      </w:r>
      <w:r w:rsidR="007D27A6" w:rsidRPr="00ED7393">
        <w:rPr>
          <w:rFonts w:ascii="Arial" w:hAnsi="Arial" w:cs="Arial"/>
          <w:color w:val="000000"/>
          <w:sz w:val="22"/>
          <w:szCs w:val="22"/>
        </w:rPr>
        <w:t xml:space="preserve"> </w:t>
      </w:r>
      <w:r w:rsidRPr="00ED7393">
        <w:rPr>
          <w:rFonts w:ascii="Arial" w:hAnsi="Arial" w:cs="Arial"/>
          <w:color w:val="000000"/>
          <w:sz w:val="22"/>
          <w:szCs w:val="22"/>
        </w:rPr>
        <w:t>presentar</w:t>
      </w:r>
      <w:r w:rsidR="007D27A6" w:rsidRPr="00ED7393">
        <w:rPr>
          <w:rFonts w:ascii="Arial" w:hAnsi="Arial" w:cs="Arial"/>
          <w:color w:val="000000"/>
          <w:sz w:val="22"/>
          <w:szCs w:val="22"/>
        </w:rPr>
        <w:t xml:space="preserve"> </w:t>
      </w:r>
      <w:r w:rsidRPr="00ED7393">
        <w:rPr>
          <w:rFonts w:ascii="Arial" w:hAnsi="Arial" w:cs="Arial"/>
          <w:color w:val="000000"/>
          <w:sz w:val="22"/>
          <w:szCs w:val="22"/>
        </w:rPr>
        <w:t>propuestas</w:t>
      </w:r>
      <w:r w:rsidR="007D27A6" w:rsidRPr="00ED7393">
        <w:rPr>
          <w:rFonts w:ascii="Arial" w:hAnsi="Arial" w:cs="Arial"/>
          <w:color w:val="000000"/>
          <w:sz w:val="22"/>
          <w:szCs w:val="22"/>
        </w:rPr>
        <w:t xml:space="preserve"> </w:t>
      </w:r>
      <w:r w:rsidRPr="00ED7393">
        <w:rPr>
          <w:rFonts w:ascii="Arial" w:hAnsi="Arial" w:cs="Arial"/>
          <w:color w:val="000000"/>
          <w:sz w:val="22"/>
          <w:szCs w:val="22"/>
        </w:rPr>
        <w:t>los</w:t>
      </w:r>
      <w:r w:rsidR="007D27A6" w:rsidRPr="00ED7393">
        <w:rPr>
          <w:rFonts w:ascii="Arial" w:hAnsi="Arial" w:cs="Arial"/>
          <w:color w:val="000000"/>
          <w:sz w:val="22"/>
          <w:szCs w:val="22"/>
        </w:rPr>
        <w:t xml:space="preserve"> </w:t>
      </w:r>
      <w:r w:rsidRPr="00ED7393">
        <w:rPr>
          <w:rFonts w:ascii="Arial" w:hAnsi="Arial" w:cs="Arial"/>
          <w:color w:val="000000"/>
          <w:sz w:val="22"/>
          <w:szCs w:val="22"/>
        </w:rPr>
        <w:t>ciudadanos,</w:t>
      </w:r>
      <w:r w:rsidR="007D27A6" w:rsidRPr="00ED7393">
        <w:rPr>
          <w:rFonts w:ascii="Arial" w:hAnsi="Arial" w:cs="Arial"/>
          <w:color w:val="000000"/>
          <w:sz w:val="22"/>
          <w:szCs w:val="22"/>
        </w:rPr>
        <w:t xml:space="preserve"> </w:t>
      </w:r>
      <w:r w:rsidRPr="00ED7393">
        <w:rPr>
          <w:rFonts w:ascii="Arial" w:hAnsi="Arial" w:cs="Arial"/>
          <w:color w:val="000000"/>
          <w:sz w:val="22"/>
          <w:szCs w:val="22"/>
        </w:rPr>
        <w:t>agrupaciones</w:t>
      </w:r>
      <w:r w:rsidR="007D27A6" w:rsidRPr="00ED7393">
        <w:rPr>
          <w:rFonts w:ascii="Arial" w:hAnsi="Arial" w:cs="Arial"/>
          <w:color w:val="000000"/>
          <w:sz w:val="22"/>
          <w:szCs w:val="22"/>
        </w:rPr>
        <w:t xml:space="preserve"> </w:t>
      </w:r>
      <w:r w:rsidRPr="00ED7393">
        <w:rPr>
          <w:rFonts w:ascii="Arial" w:hAnsi="Arial" w:cs="Arial"/>
          <w:color w:val="000000"/>
          <w:sz w:val="22"/>
          <w:szCs w:val="22"/>
        </w:rPr>
        <w:t>u</w:t>
      </w:r>
      <w:r w:rsidR="007D27A6" w:rsidRPr="00ED7393">
        <w:rPr>
          <w:rFonts w:ascii="Arial" w:hAnsi="Arial" w:cs="Arial"/>
          <w:color w:val="000000"/>
          <w:sz w:val="22"/>
          <w:szCs w:val="22"/>
        </w:rPr>
        <w:t xml:space="preserve"> </w:t>
      </w:r>
      <w:r w:rsidRPr="00ED7393">
        <w:rPr>
          <w:rFonts w:ascii="Arial" w:hAnsi="Arial" w:cs="Arial"/>
          <w:color w:val="000000"/>
          <w:sz w:val="22"/>
          <w:szCs w:val="22"/>
        </w:rPr>
        <w:t>organizaciones</w:t>
      </w:r>
      <w:r w:rsidR="007D27A6" w:rsidRPr="00ED7393">
        <w:rPr>
          <w:rFonts w:ascii="Arial" w:hAnsi="Arial" w:cs="Arial"/>
          <w:color w:val="000000"/>
          <w:sz w:val="22"/>
          <w:szCs w:val="22"/>
        </w:rPr>
        <w:t xml:space="preserve"> </w:t>
      </w:r>
      <w:r w:rsidRPr="00ED7393">
        <w:rPr>
          <w:rFonts w:ascii="Arial" w:hAnsi="Arial" w:cs="Arial"/>
          <w:color w:val="000000"/>
          <w:sz w:val="22"/>
          <w:szCs w:val="22"/>
        </w:rPr>
        <w:t>no</w:t>
      </w:r>
      <w:r w:rsidR="007D27A6" w:rsidRPr="00ED7393">
        <w:rPr>
          <w:rFonts w:ascii="Arial" w:hAnsi="Arial" w:cs="Arial"/>
          <w:color w:val="000000"/>
          <w:sz w:val="22"/>
          <w:szCs w:val="22"/>
        </w:rPr>
        <w:t xml:space="preserve"> </w:t>
      </w:r>
      <w:r w:rsidRPr="00ED7393">
        <w:rPr>
          <w:rFonts w:ascii="Arial" w:hAnsi="Arial" w:cs="Arial"/>
          <w:color w:val="000000"/>
          <w:sz w:val="22"/>
          <w:szCs w:val="22"/>
        </w:rPr>
        <w:t>gubernamentales</w:t>
      </w:r>
      <w:r w:rsidR="007D27A6" w:rsidRPr="00ED7393">
        <w:rPr>
          <w:rFonts w:ascii="Arial" w:hAnsi="Arial" w:cs="Arial"/>
          <w:color w:val="000000"/>
          <w:sz w:val="22"/>
          <w:szCs w:val="22"/>
        </w:rPr>
        <w:t xml:space="preserve"> </w:t>
      </w:r>
      <w:r w:rsidRPr="00ED7393">
        <w:rPr>
          <w:rFonts w:ascii="Arial" w:hAnsi="Arial" w:cs="Arial"/>
          <w:color w:val="000000"/>
          <w:sz w:val="22"/>
          <w:szCs w:val="22"/>
        </w:rPr>
        <w:t>legalmente</w:t>
      </w:r>
      <w:r w:rsidR="007D27A6" w:rsidRPr="00ED7393">
        <w:rPr>
          <w:rFonts w:ascii="Arial" w:hAnsi="Arial" w:cs="Arial"/>
          <w:color w:val="000000"/>
          <w:sz w:val="22"/>
          <w:szCs w:val="22"/>
        </w:rPr>
        <w:t xml:space="preserve"> </w:t>
      </w:r>
      <w:r w:rsidRPr="00ED7393">
        <w:rPr>
          <w:rFonts w:ascii="Arial" w:hAnsi="Arial" w:cs="Arial"/>
          <w:color w:val="000000"/>
          <w:sz w:val="22"/>
          <w:szCs w:val="22"/>
        </w:rPr>
        <w:t>constituidas,</w:t>
      </w:r>
      <w:r w:rsidR="007D27A6" w:rsidRPr="00ED7393">
        <w:rPr>
          <w:rFonts w:ascii="Arial" w:hAnsi="Arial" w:cs="Arial"/>
          <w:color w:val="000000"/>
          <w:sz w:val="22"/>
          <w:szCs w:val="22"/>
        </w:rPr>
        <w:t xml:space="preserve"> </w:t>
      </w:r>
      <w:r w:rsidRPr="00ED7393">
        <w:rPr>
          <w:rFonts w:ascii="Arial" w:hAnsi="Arial" w:cs="Arial"/>
          <w:color w:val="000000"/>
          <w:sz w:val="22"/>
          <w:szCs w:val="22"/>
        </w:rPr>
        <w:t>debiendo</w:t>
      </w:r>
      <w:r w:rsidR="007D27A6" w:rsidRPr="00ED7393">
        <w:rPr>
          <w:rFonts w:ascii="Arial" w:hAnsi="Arial" w:cs="Arial"/>
          <w:color w:val="000000"/>
          <w:sz w:val="22"/>
          <w:szCs w:val="22"/>
        </w:rPr>
        <w:t xml:space="preserve"> </w:t>
      </w:r>
      <w:r w:rsidRPr="00ED7393">
        <w:rPr>
          <w:rFonts w:ascii="Arial" w:hAnsi="Arial" w:cs="Arial"/>
          <w:color w:val="000000"/>
          <w:sz w:val="22"/>
          <w:szCs w:val="22"/>
        </w:rPr>
        <w:t>incluir</w:t>
      </w:r>
      <w:r w:rsidR="007D27A6" w:rsidRPr="00ED7393">
        <w:rPr>
          <w:rFonts w:ascii="Arial" w:hAnsi="Arial" w:cs="Arial"/>
          <w:color w:val="000000"/>
          <w:sz w:val="22"/>
          <w:szCs w:val="22"/>
        </w:rPr>
        <w:t xml:space="preserve"> </w:t>
      </w:r>
      <w:r w:rsidRPr="00ED7393">
        <w:rPr>
          <w:rFonts w:ascii="Arial" w:hAnsi="Arial" w:cs="Arial"/>
          <w:color w:val="000000"/>
          <w:sz w:val="22"/>
          <w:szCs w:val="22"/>
        </w:rPr>
        <w:t>la</w:t>
      </w:r>
      <w:r w:rsidR="007D27A6" w:rsidRPr="00ED7393">
        <w:rPr>
          <w:rFonts w:ascii="Arial" w:hAnsi="Arial" w:cs="Arial"/>
          <w:color w:val="000000"/>
          <w:sz w:val="22"/>
          <w:szCs w:val="22"/>
        </w:rPr>
        <w:t xml:space="preserve"> </w:t>
      </w:r>
      <w:r w:rsidRPr="00ED7393">
        <w:rPr>
          <w:rFonts w:ascii="Arial" w:hAnsi="Arial" w:cs="Arial"/>
          <w:color w:val="000000"/>
          <w:sz w:val="22"/>
          <w:szCs w:val="22"/>
        </w:rPr>
        <w:t>aceptación</w:t>
      </w:r>
      <w:r w:rsidR="007D27A6" w:rsidRPr="00ED7393">
        <w:rPr>
          <w:rFonts w:ascii="Arial" w:hAnsi="Arial" w:cs="Arial"/>
          <w:color w:val="000000"/>
          <w:sz w:val="22"/>
          <w:szCs w:val="22"/>
        </w:rPr>
        <w:t xml:space="preserve"> </w:t>
      </w:r>
      <w:r w:rsidRPr="00ED7393">
        <w:rPr>
          <w:rFonts w:ascii="Arial" w:hAnsi="Arial" w:cs="Arial"/>
          <w:color w:val="000000"/>
          <w:sz w:val="22"/>
          <w:szCs w:val="22"/>
        </w:rPr>
        <w:t>por</w:t>
      </w:r>
      <w:r w:rsidR="007D27A6" w:rsidRPr="00ED7393">
        <w:rPr>
          <w:rFonts w:ascii="Arial" w:hAnsi="Arial" w:cs="Arial"/>
          <w:color w:val="000000"/>
          <w:sz w:val="22"/>
          <w:szCs w:val="22"/>
        </w:rPr>
        <w:t xml:space="preserve"> </w:t>
      </w:r>
      <w:r w:rsidRPr="00ED7393">
        <w:rPr>
          <w:rFonts w:ascii="Arial" w:hAnsi="Arial" w:cs="Arial"/>
          <w:color w:val="000000"/>
          <w:sz w:val="22"/>
          <w:szCs w:val="22"/>
        </w:rPr>
        <w:t>escrito</w:t>
      </w:r>
      <w:r w:rsidR="007D27A6" w:rsidRPr="00ED7393">
        <w:rPr>
          <w:rFonts w:ascii="Arial" w:hAnsi="Arial" w:cs="Arial"/>
          <w:color w:val="000000"/>
          <w:sz w:val="22"/>
          <w:szCs w:val="22"/>
        </w:rPr>
        <w:t xml:space="preserve"> </w:t>
      </w:r>
      <w:r w:rsidRPr="00ED7393">
        <w:rPr>
          <w:rFonts w:ascii="Arial" w:hAnsi="Arial" w:cs="Arial"/>
          <w:color w:val="000000"/>
          <w:sz w:val="22"/>
          <w:szCs w:val="22"/>
        </w:rPr>
        <w:t>del</w:t>
      </w:r>
      <w:r w:rsidR="007D27A6" w:rsidRPr="00ED7393">
        <w:rPr>
          <w:rFonts w:ascii="Arial" w:hAnsi="Arial" w:cs="Arial"/>
          <w:color w:val="000000"/>
          <w:sz w:val="22"/>
          <w:szCs w:val="22"/>
        </w:rPr>
        <w:t xml:space="preserve"> </w:t>
      </w:r>
      <w:r w:rsidRPr="00ED7393">
        <w:rPr>
          <w:rFonts w:ascii="Arial" w:hAnsi="Arial" w:cs="Arial"/>
          <w:color w:val="000000"/>
          <w:sz w:val="22"/>
          <w:szCs w:val="22"/>
        </w:rPr>
        <w:t>candidato</w:t>
      </w:r>
      <w:r w:rsidR="007D27A6" w:rsidRPr="00ED7393">
        <w:rPr>
          <w:rFonts w:ascii="Arial" w:hAnsi="Arial" w:cs="Arial"/>
          <w:color w:val="000000"/>
          <w:sz w:val="22"/>
          <w:szCs w:val="22"/>
        </w:rPr>
        <w:t xml:space="preserve"> </w:t>
      </w:r>
      <w:r w:rsidRPr="00ED7393">
        <w:rPr>
          <w:rFonts w:ascii="Arial" w:hAnsi="Arial" w:cs="Arial"/>
          <w:color w:val="000000"/>
          <w:sz w:val="22"/>
          <w:szCs w:val="22"/>
        </w:rPr>
        <w:t>y</w:t>
      </w:r>
      <w:r w:rsidR="007D27A6" w:rsidRPr="00ED7393">
        <w:rPr>
          <w:rFonts w:ascii="Arial" w:hAnsi="Arial" w:cs="Arial"/>
          <w:color w:val="000000"/>
          <w:sz w:val="22"/>
          <w:szCs w:val="22"/>
        </w:rPr>
        <w:t xml:space="preserve"> </w:t>
      </w:r>
      <w:r w:rsidRPr="00ED7393">
        <w:rPr>
          <w:rFonts w:ascii="Arial" w:hAnsi="Arial" w:cs="Arial"/>
          <w:color w:val="000000"/>
          <w:sz w:val="22"/>
          <w:szCs w:val="22"/>
        </w:rPr>
        <w:t>su</w:t>
      </w:r>
      <w:r w:rsidR="007D27A6" w:rsidRPr="00ED7393">
        <w:rPr>
          <w:rFonts w:ascii="Arial" w:hAnsi="Arial" w:cs="Arial"/>
          <w:color w:val="000000"/>
          <w:sz w:val="22"/>
          <w:szCs w:val="22"/>
        </w:rPr>
        <w:t xml:space="preserve"> </w:t>
      </w:r>
      <w:r w:rsidRPr="00ED7393">
        <w:rPr>
          <w:rFonts w:ascii="Arial" w:hAnsi="Arial" w:cs="Arial"/>
          <w:color w:val="000000"/>
          <w:sz w:val="22"/>
          <w:szCs w:val="22"/>
        </w:rPr>
        <w:t>currículum</w:t>
      </w:r>
      <w:r w:rsidR="007D27A6" w:rsidRPr="00ED7393">
        <w:rPr>
          <w:rFonts w:ascii="Arial" w:hAnsi="Arial" w:cs="Arial"/>
          <w:color w:val="000000"/>
          <w:sz w:val="22"/>
          <w:szCs w:val="22"/>
        </w:rPr>
        <w:t xml:space="preserve"> </w:t>
      </w:r>
      <w:r w:rsidRPr="00ED7393">
        <w:rPr>
          <w:rFonts w:ascii="Arial" w:hAnsi="Arial" w:cs="Arial"/>
          <w:color w:val="000000"/>
          <w:sz w:val="22"/>
          <w:szCs w:val="22"/>
        </w:rPr>
        <w:t>vitae;</w:t>
      </w:r>
      <w:r w:rsidR="007D27A6" w:rsidRPr="00ED7393">
        <w:rPr>
          <w:rFonts w:ascii="Arial" w:hAnsi="Arial" w:cs="Arial"/>
          <w:color w:val="000000"/>
          <w:sz w:val="22"/>
          <w:szCs w:val="22"/>
        </w:rPr>
        <w:t xml:space="preserve"> </w:t>
      </w:r>
      <w:r w:rsidRPr="00ED7393">
        <w:rPr>
          <w:rFonts w:ascii="Arial" w:hAnsi="Arial" w:cs="Arial"/>
          <w:color w:val="000000"/>
          <w:sz w:val="22"/>
          <w:szCs w:val="22"/>
        </w:rPr>
        <w:t>además</w:t>
      </w:r>
      <w:r w:rsidR="007D27A6" w:rsidRPr="00ED7393">
        <w:rPr>
          <w:rFonts w:ascii="Arial" w:hAnsi="Arial" w:cs="Arial"/>
          <w:color w:val="000000"/>
          <w:sz w:val="22"/>
          <w:szCs w:val="22"/>
        </w:rPr>
        <w:t xml:space="preserve"> </w:t>
      </w:r>
      <w:r w:rsidRPr="00ED7393">
        <w:rPr>
          <w:rFonts w:ascii="Arial" w:hAnsi="Arial" w:cs="Arial"/>
          <w:color w:val="000000"/>
          <w:sz w:val="22"/>
          <w:szCs w:val="22"/>
        </w:rPr>
        <w:t>deberá</w:t>
      </w:r>
      <w:r w:rsidR="007D27A6" w:rsidRPr="00ED7393">
        <w:rPr>
          <w:rFonts w:ascii="Arial" w:hAnsi="Arial" w:cs="Arial"/>
          <w:color w:val="000000"/>
          <w:sz w:val="22"/>
          <w:szCs w:val="22"/>
        </w:rPr>
        <w:t xml:space="preserve"> </w:t>
      </w:r>
      <w:r w:rsidRPr="00ED7393">
        <w:rPr>
          <w:rFonts w:ascii="Arial" w:hAnsi="Arial" w:cs="Arial"/>
          <w:color w:val="000000"/>
          <w:sz w:val="22"/>
          <w:szCs w:val="22"/>
        </w:rPr>
        <w:t>acreditar</w:t>
      </w:r>
      <w:r w:rsidR="007D27A6" w:rsidRPr="00ED7393">
        <w:rPr>
          <w:rFonts w:ascii="Arial" w:hAnsi="Arial" w:cs="Arial"/>
          <w:color w:val="000000"/>
          <w:sz w:val="22"/>
          <w:szCs w:val="22"/>
        </w:rPr>
        <w:t xml:space="preserve"> </w:t>
      </w:r>
      <w:r w:rsidRPr="00ED7393">
        <w:rPr>
          <w:rFonts w:ascii="Arial" w:hAnsi="Arial" w:cs="Arial"/>
          <w:color w:val="000000"/>
          <w:sz w:val="22"/>
          <w:szCs w:val="22"/>
        </w:rPr>
        <w:t>los</w:t>
      </w:r>
      <w:r w:rsidR="007D27A6" w:rsidRPr="00ED7393">
        <w:rPr>
          <w:rFonts w:ascii="Arial" w:hAnsi="Arial" w:cs="Arial"/>
          <w:color w:val="000000"/>
          <w:sz w:val="22"/>
          <w:szCs w:val="22"/>
        </w:rPr>
        <w:t xml:space="preserve"> </w:t>
      </w:r>
      <w:r w:rsidRPr="00ED7393">
        <w:rPr>
          <w:rFonts w:ascii="Arial" w:hAnsi="Arial" w:cs="Arial"/>
          <w:color w:val="000000"/>
          <w:sz w:val="22"/>
          <w:szCs w:val="22"/>
        </w:rPr>
        <w:t>requisitos</w:t>
      </w:r>
      <w:r w:rsidR="007D27A6" w:rsidRPr="00ED7393">
        <w:rPr>
          <w:rFonts w:ascii="Arial" w:hAnsi="Arial" w:cs="Arial"/>
          <w:color w:val="000000"/>
          <w:sz w:val="22"/>
          <w:szCs w:val="22"/>
        </w:rPr>
        <w:t xml:space="preserve"> </w:t>
      </w:r>
      <w:r w:rsidRPr="00ED7393">
        <w:rPr>
          <w:rFonts w:ascii="Arial" w:hAnsi="Arial" w:cs="Arial"/>
          <w:color w:val="000000"/>
          <w:sz w:val="22"/>
          <w:szCs w:val="22"/>
        </w:rPr>
        <w:t>que</w:t>
      </w:r>
      <w:r w:rsidR="007D27A6" w:rsidRPr="00ED7393">
        <w:rPr>
          <w:rFonts w:ascii="Arial" w:hAnsi="Arial" w:cs="Arial"/>
          <w:color w:val="000000"/>
          <w:sz w:val="22"/>
          <w:szCs w:val="22"/>
        </w:rPr>
        <w:t xml:space="preserve"> </w:t>
      </w:r>
      <w:r w:rsidRPr="00ED7393">
        <w:rPr>
          <w:rFonts w:ascii="Arial" w:hAnsi="Arial" w:cs="Arial"/>
          <w:color w:val="000000"/>
          <w:sz w:val="22"/>
          <w:szCs w:val="22"/>
        </w:rPr>
        <w:t>para</w:t>
      </w:r>
      <w:r w:rsidR="007D27A6" w:rsidRPr="00ED7393">
        <w:rPr>
          <w:rFonts w:ascii="Arial" w:hAnsi="Arial" w:cs="Arial"/>
          <w:color w:val="000000"/>
          <w:sz w:val="22"/>
          <w:szCs w:val="22"/>
        </w:rPr>
        <w:t xml:space="preserve"> </w:t>
      </w:r>
      <w:r w:rsidRPr="00ED7393">
        <w:rPr>
          <w:rFonts w:ascii="Arial" w:hAnsi="Arial" w:cs="Arial"/>
          <w:color w:val="000000"/>
          <w:sz w:val="22"/>
          <w:szCs w:val="22"/>
        </w:rPr>
        <w:t>ser</w:t>
      </w:r>
      <w:r w:rsidR="007D27A6" w:rsidRPr="00ED7393">
        <w:rPr>
          <w:rFonts w:ascii="Arial" w:hAnsi="Arial" w:cs="Arial"/>
          <w:color w:val="000000"/>
          <w:sz w:val="22"/>
          <w:szCs w:val="22"/>
        </w:rPr>
        <w:t xml:space="preserve"> </w:t>
      </w:r>
      <w:r w:rsidRPr="00ED7393">
        <w:rPr>
          <w:rFonts w:ascii="Arial" w:hAnsi="Arial" w:cs="Arial"/>
          <w:color w:val="000000"/>
          <w:sz w:val="22"/>
          <w:szCs w:val="22"/>
        </w:rPr>
        <w:t>Comisionado</w:t>
      </w:r>
      <w:r w:rsidR="007D27A6" w:rsidRPr="00ED7393">
        <w:rPr>
          <w:rFonts w:ascii="Arial" w:hAnsi="Arial" w:cs="Arial"/>
          <w:color w:val="000000"/>
          <w:sz w:val="22"/>
          <w:szCs w:val="22"/>
        </w:rPr>
        <w:t xml:space="preserve"> </w:t>
      </w:r>
      <w:r w:rsidRPr="00ED7393">
        <w:rPr>
          <w:rFonts w:ascii="Arial" w:hAnsi="Arial" w:cs="Arial"/>
          <w:color w:val="000000"/>
          <w:sz w:val="22"/>
          <w:szCs w:val="22"/>
        </w:rPr>
        <w:t>señala</w:t>
      </w:r>
      <w:r w:rsidR="007D27A6" w:rsidRPr="00ED7393">
        <w:rPr>
          <w:rFonts w:ascii="Arial" w:hAnsi="Arial" w:cs="Arial"/>
          <w:color w:val="000000"/>
          <w:sz w:val="22"/>
          <w:szCs w:val="22"/>
        </w:rPr>
        <w:t xml:space="preserve"> </w:t>
      </w:r>
      <w:r w:rsidRPr="00ED7393">
        <w:rPr>
          <w:rFonts w:ascii="Arial" w:hAnsi="Arial" w:cs="Arial"/>
          <w:color w:val="000000"/>
          <w:sz w:val="22"/>
          <w:szCs w:val="22"/>
        </w:rPr>
        <w:t>esta</w:t>
      </w:r>
      <w:r w:rsidR="007D27A6" w:rsidRPr="00ED7393">
        <w:rPr>
          <w:rFonts w:ascii="Arial" w:hAnsi="Arial" w:cs="Arial"/>
          <w:color w:val="000000"/>
          <w:sz w:val="22"/>
          <w:szCs w:val="22"/>
        </w:rPr>
        <w:t xml:space="preserve"> </w:t>
      </w:r>
      <w:r w:rsidRPr="00ED7393">
        <w:rPr>
          <w:rFonts w:ascii="Arial" w:hAnsi="Arial" w:cs="Arial"/>
          <w:color w:val="000000"/>
          <w:sz w:val="22"/>
          <w:szCs w:val="22"/>
        </w:rPr>
        <w:t>Ley.</w:t>
      </w:r>
    </w:p>
    <w:p w:rsidR="00350506" w:rsidRPr="00ED7393" w:rsidRDefault="00350506" w:rsidP="00E31E9C">
      <w:pPr>
        <w:tabs>
          <w:tab w:val="left" w:pos="0"/>
        </w:tabs>
        <w:jc w:val="both"/>
        <w:rPr>
          <w:rFonts w:ascii="Arial" w:hAnsi="Arial" w:cs="Arial"/>
          <w:color w:val="000000"/>
          <w:sz w:val="22"/>
          <w:szCs w:val="22"/>
        </w:rPr>
      </w:pPr>
    </w:p>
    <w:p w:rsidR="00350506" w:rsidRPr="00ED7393" w:rsidRDefault="00350506" w:rsidP="00E31E9C">
      <w:pPr>
        <w:tabs>
          <w:tab w:val="left" w:pos="0"/>
        </w:tabs>
        <w:jc w:val="both"/>
        <w:rPr>
          <w:rFonts w:ascii="Arial" w:hAnsi="Arial" w:cs="Arial"/>
          <w:color w:val="000000"/>
          <w:sz w:val="22"/>
          <w:szCs w:val="22"/>
        </w:rPr>
      </w:pPr>
      <w:r w:rsidRPr="00ED7393">
        <w:rPr>
          <w:rFonts w:ascii="Arial" w:hAnsi="Arial" w:cs="Arial"/>
          <w:color w:val="000000"/>
          <w:sz w:val="22"/>
          <w:szCs w:val="22"/>
        </w:rPr>
        <w:t>La</w:t>
      </w:r>
      <w:r w:rsidR="007D27A6" w:rsidRPr="00ED7393">
        <w:rPr>
          <w:rFonts w:ascii="Arial" w:hAnsi="Arial" w:cs="Arial"/>
          <w:color w:val="000000"/>
          <w:sz w:val="22"/>
          <w:szCs w:val="22"/>
        </w:rPr>
        <w:t xml:space="preserve"> </w:t>
      </w:r>
      <w:r w:rsidRPr="00ED7393">
        <w:rPr>
          <w:rFonts w:ascii="Arial" w:hAnsi="Arial" w:cs="Arial"/>
          <w:color w:val="000000"/>
          <w:sz w:val="22"/>
          <w:szCs w:val="22"/>
        </w:rPr>
        <w:t>Comisión</w:t>
      </w:r>
      <w:r w:rsidR="007D27A6" w:rsidRPr="00ED7393">
        <w:rPr>
          <w:rFonts w:ascii="Arial" w:hAnsi="Arial" w:cs="Arial"/>
          <w:color w:val="000000"/>
          <w:sz w:val="22"/>
          <w:szCs w:val="22"/>
        </w:rPr>
        <w:t xml:space="preserve"> </w:t>
      </w:r>
      <w:r w:rsidRPr="00ED7393">
        <w:rPr>
          <w:rFonts w:ascii="Arial" w:hAnsi="Arial" w:cs="Arial"/>
          <w:color w:val="000000"/>
          <w:sz w:val="22"/>
          <w:szCs w:val="22"/>
        </w:rPr>
        <w:t>de</w:t>
      </w:r>
      <w:r w:rsidR="007D27A6" w:rsidRPr="00ED7393">
        <w:rPr>
          <w:rFonts w:ascii="Arial" w:hAnsi="Arial" w:cs="Arial"/>
          <w:color w:val="000000"/>
          <w:sz w:val="22"/>
          <w:szCs w:val="22"/>
        </w:rPr>
        <w:t xml:space="preserve"> </w:t>
      </w:r>
      <w:r w:rsidRPr="00ED7393">
        <w:rPr>
          <w:rFonts w:ascii="Arial" w:hAnsi="Arial" w:cs="Arial"/>
          <w:color w:val="000000"/>
          <w:sz w:val="22"/>
          <w:szCs w:val="22"/>
        </w:rPr>
        <w:t>Gobernación</w:t>
      </w:r>
      <w:r w:rsidR="007D27A6" w:rsidRPr="00ED7393">
        <w:rPr>
          <w:rFonts w:ascii="Arial" w:hAnsi="Arial" w:cs="Arial"/>
          <w:color w:val="000000"/>
          <w:sz w:val="22"/>
          <w:szCs w:val="22"/>
        </w:rPr>
        <w:t xml:space="preserve"> </w:t>
      </w:r>
      <w:r w:rsidRPr="00ED7393">
        <w:rPr>
          <w:rFonts w:ascii="Arial" w:hAnsi="Arial" w:cs="Arial"/>
          <w:color w:val="000000"/>
          <w:sz w:val="22"/>
          <w:szCs w:val="22"/>
        </w:rPr>
        <w:t>y</w:t>
      </w:r>
      <w:r w:rsidR="007D27A6" w:rsidRPr="00ED7393">
        <w:rPr>
          <w:rFonts w:ascii="Arial" w:hAnsi="Arial" w:cs="Arial"/>
          <w:color w:val="000000"/>
          <w:sz w:val="22"/>
          <w:szCs w:val="22"/>
        </w:rPr>
        <w:t xml:space="preserve"> </w:t>
      </w:r>
      <w:r w:rsidR="00E817E5" w:rsidRPr="00ED7393">
        <w:rPr>
          <w:rFonts w:ascii="Arial" w:hAnsi="Arial" w:cs="Arial"/>
          <w:color w:val="000000"/>
          <w:sz w:val="22"/>
          <w:szCs w:val="22"/>
        </w:rPr>
        <w:t>Organización</w:t>
      </w:r>
      <w:r w:rsidR="007D27A6" w:rsidRPr="00ED7393">
        <w:rPr>
          <w:rFonts w:ascii="Arial" w:hAnsi="Arial" w:cs="Arial"/>
          <w:color w:val="000000"/>
          <w:sz w:val="22"/>
          <w:szCs w:val="22"/>
        </w:rPr>
        <w:t xml:space="preserve"> </w:t>
      </w:r>
      <w:r w:rsidR="00E817E5" w:rsidRPr="00ED7393">
        <w:rPr>
          <w:rFonts w:ascii="Arial" w:hAnsi="Arial" w:cs="Arial"/>
          <w:color w:val="000000"/>
          <w:sz w:val="22"/>
          <w:szCs w:val="22"/>
        </w:rPr>
        <w:t>Interna</w:t>
      </w:r>
      <w:r w:rsidR="007D27A6" w:rsidRPr="00ED7393">
        <w:rPr>
          <w:rFonts w:ascii="Arial" w:hAnsi="Arial" w:cs="Arial"/>
          <w:color w:val="000000"/>
          <w:sz w:val="22"/>
          <w:szCs w:val="22"/>
        </w:rPr>
        <w:t xml:space="preserve"> </w:t>
      </w:r>
      <w:r w:rsidR="00E817E5" w:rsidRPr="00ED7393">
        <w:rPr>
          <w:rFonts w:ascii="Arial" w:hAnsi="Arial" w:cs="Arial"/>
          <w:color w:val="000000"/>
          <w:sz w:val="22"/>
          <w:szCs w:val="22"/>
        </w:rPr>
        <w:t>de</w:t>
      </w:r>
      <w:r w:rsidR="007D27A6" w:rsidRPr="00ED7393">
        <w:rPr>
          <w:rFonts w:ascii="Arial" w:hAnsi="Arial" w:cs="Arial"/>
          <w:color w:val="000000"/>
          <w:sz w:val="22"/>
          <w:szCs w:val="22"/>
        </w:rPr>
        <w:t xml:space="preserve"> </w:t>
      </w:r>
      <w:r w:rsidR="00E817E5" w:rsidRPr="00ED7393">
        <w:rPr>
          <w:rFonts w:ascii="Arial" w:hAnsi="Arial" w:cs="Arial"/>
          <w:color w:val="000000"/>
          <w:sz w:val="22"/>
          <w:szCs w:val="22"/>
        </w:rPr>
        <w:t>los</w:t>
      </w:r>
      <w:r w:rsidR="007D27A6" w:rsidRPr="00ED7393">
        <w:rPr>
          <w:rFonts w:ascii="Arial" w:hAnsi="Arial" w:cs="Arial"/>
          <w:color w:val="000000"/>
          <w:sz w:val="22"/>
          <w:szCs w:val="22"/>
        </w:rPr>
        <w:t xml:space="preserve"> </w:t>
      </w:r>
      <w:r w:rsidRPr="00ED7393">
        <w:rPr>
          <w:rFonts w:ascii="Arial" w:hAnsi="Arial" w:cs="Arial"/>
          <w:color w:val="000000"/>
          <w:sz w:val="22"/>
          <w:szCs w:val="22"/>
        </w:rPr>
        <w:t>Poderes,</w:t>
      </w:r>
      <w:r w:rsidR="007D27A6" w:rsidRPr="00ED7393">
        <w:rPr>
          <w:rFonts w:ascii="Arial" w:hAnsi="Arial" w:cs="Arial"/>
          <w:color w:val="000000"/>
          <w:sz w:val="22"/>
          <w:szCs w:val="22"/>
        </w:rPr>
        <w:t xml:space="preserve"> </w:t>
      </w:r>
      <w:r w:rsidRPr="00ED7393">
        <w:rPr>
          <w:rFonts w:ascii="Arial" w:hAnsi="Arial" w:cs="Arial"/>
          <w:color w:val="000000"/>
          <w:sz w:val="22"/>
          <w:szCs w:val="22"/>
        </w:rPr>
        <w:t>será</w:t>
      </w:r>
      <w:r w:rsidR="007D27A6" w:rsidRPr="00ED7393">
        <w:rPr>
          <w:rFonts w:ascii="Arial" w:hAnsi="Arial" w:cs="Arial"/>
          <w:color w:val="000000"/>
          <w:sz w:val="22"/>
          <w:szCs w:val="22"/>
        </w:rPr>
        <w:t xml:space="preserve"> </w:t>
      </w:r>
      <w:r w:rsidRPr="00ED7393">
        <w:rPr>
          <w:rFonts w:ascii="Arial" w:hAnsi="Arial" w:cs="Arial"/>
          <w:color w:val="000000"/>
          <w:sz w:val="22"/>
          <w:szCs w:val="22"/>
        </w:rPr>
        <w:t>la</w:t>
      </w:r>
      <w:r w:rsidR="007D27A6" w:rsidRPr="00ED7393">
        <w:rPr>
          <w:rFonts w:ascii="Arial" w:hAnsi="Arial" w:cs="Arial"/>
          <w:color w:val="000000"/>
          <w:sz w:val="22"/>
          <w:szCs w:val="22"/>
        </w:rPr>
        <w:t xml:space="preserve"> </w:t>
      </w:r>
      <w:r w:rsidRPr="00ED7393">
        <w:rPr>
          <w:rFonts w:ascii="Arial" w:hAnsi="Arial" w:cs="Arial"/>
          <w:color w:val="000000"/>
          <w:sz w:val="22"/>
          <w:szCs w:val="22"/>
        </w:rPr>
        <w:t>encargada</w:t>
      </w:r>
      <w:r w:rsidR="007D27A6" w:rsidRPr="00ED7393">
        <w:rPr>
          <w:rFonts w:ascii="Arial" w:hAnsi="Arial" w:cs="Arial"/>
          <w:color w:val="000000"/>
          <w:sz w:val="22"/>
          <w:szCs w:val="22"/>
        </w:rPr>
        <w:t xml:space="preserve"> </w:t>
      </w:r>
      <w:r w:rsidRPr="00ED7393">
        <w:rPr>
          <w:rFonts w:ascii="Arial" w:hAnsi="Arial" w:cs="Arial"/>
          <w:color w:val="000000"/>
          <w:sz w:val="22"/>
          <w:szCs w:val="22"/>
        </w:rPr>
        <w:t>de</w:t>
      </w:r>
      <w:r w:rsidR="007D27A6" w:rsidRPr="00ED7393">
        <w:rPr>
          <w:rFonts w:ascii="Arial" w:hAnsi="Arial" w:cs="Arial"/>
          <w:color w:val="000000"/>
          <w:sz w:val="22"/>
          <w:szCs w:val="22"/>
        </w:rPr>
        <w:t xml:space="preserve"> </w:t>
      </w:r>
      <w:r w:rsidRPr="00ED7393">
        <w:rPr>
          <w:rFonts w:ascii="Arial" w:hAnsi="Arial" w:cs="Arial"/>
          <w:color w:val="000000"/>
          <w:sz w:val="22"/>
          <w:szCs w:val="22"/>
        </w:rPr>
        <w:t>revisar</w:t>
      </w:r>
      <w:r w:rsidR="007D27A6" w:rsidRPr="00ED7393">
        <w:rPr>
          <w:rFonts w:ascii="Arial" w:hAnsi="Arial" w:cs="Arial"/>
          <w:color w:val="000000"/>
          <w:sz w:val="22"/>
          <w:szCs w:val="22"/>
        </w:rPr>
        <w:t xml:space="preserve"> </w:t>
      </w:r>
      <w:r w:rsidRPr="00ED7393">
        <w:rPr>
          <w:rFonts w:ascii="Arial" w:hAnsi="Arial" w:cs="Arial"/>
          <w:color w:val="000000"/>
          <w:sz w:val="22"/>
          <w:szCs w:val="22"/>
        </w:rPr>
        <w:t>a</w:t>
      </w:r>
      <w:r w:rsidR="007D27A6" w:rsidRPr="00ED7393">
        <w:rPr>
          <w:rFonts w:ascii="Arial" w:hAnsi="Arial" w:cs="Arial"/>
          <w:color w:val="000000"/>
          <w:sz w:val="22"/>
          <w:szCs w:val="22"/>
        </w:rPr>
        <w:t xml:space="preserve"> </w:t>
      </w:r>
      <w:r w:rsidRPr="00ED7393">
        <w:rPr>
          <w:rFonts w:ascii="Arial" w:hAnsi="Arial" w:cs="Arial"/>
          <w:color w:val="000000"/>
          <w:sz w:val="22"/>
          <w:szCs w:val="22"/>
        </w:rPr>
        <w:t>cabalidad</w:t>
      </w:r>
      <w:r w:rsidR="007D27A6" w:rsidRPr="00ED7393">
        <w:rPr>
          <w:rFonts w:ascii="Arial" w:hAnsi="Arial" w:cs="Arial"/>
          <w:color w:val="000000"/>
          <w:sz w:val="22"/>
          <w:szCs w:val="22"/>
        </w:rPr>
        <w:t xml:space="preserve"> </w:t>
      </w:r>
      <w:r w:rsidRPr="00ED7393">
        <w:rPr>
          <w:rFonts w:ascii="Arial" w:hAnsi="Arial" w:cs="Arial"/>
          <w:color w:val="000000"/>
          <w:sz w:val="22"/>
          <w:szCs w:val="22"/>
        </w:rPr>
        <w:t>el</w:t>
      </w:r>
      <w:r w:rsidR="007D27A6" w:rsidRPr="00ED7393">
        <w:rPr>
          <w:rFonts w:ascii="Arial" w:hAnsi="Arial" w:cs="Arial"/>
          <w:color w:val="000000"/>
          <w:sz w:val="22"/>
          <w:szCs w:val="22"/>
        </w:rPr>
        <w:t xml:space="preserve"> </w:t>
      </w:r>
      <w:r w:rsidRPr="00ED7393">
        <w:rPr>
          <w:rFonts w:ascii="Arial" w:hAnsi="Arial" w:cs="Arial"/>
          <w:color w:val="000000"/>
          <w:sz w:val="22"/>
          <w:szCs w:val="22"/>
        </w:rPr>
        <w:t>cumplimiento</w:t>
      </w:r>
      <w:r w:rsidR="007D27A6" w:rsidRPr="00ED7393">
        <w:rPr>
          <w:rFonts w:ascii="Arial" w:hAnsi="Arial" w:cs="Arial"/>
          <w:color w:val="000000"/>
          <w:sz w:val="22"/>
          <w:szCs w:val="22"/>
        </w:rPr>
        <w:t xml:space="preserve"> </w:t>
      </w:r>
      <w:r w:rsidRPr="00ED7393">
        <w:rPr>
          <w:rFonts w:ascii="Arial" w:hAnsi="Arial" w:cs="Arial"/>
          <w:color w:val="000000"/>
          <w:sz w:val="22"/>
          <w:szCs w:val="22"/>
        </w:rPr>
        <w:t>de</w:t>
      </w:r>
      <w:r w:rsidR="007D27A6" w:rsidRPr="00ED7393">
        <w:rPr>
          <w:rFonts w:ascii="Arial" w:hAnsi="Arial" w:cs="Arial"/>
          <w:color w:val="000000"/>
          <w:sz w:val="22"/>
          <w:szCs w:val="22"/>
        </w:rPr>
        <w:t xml:space="preserve"> </w:t>
      </w:r>
      <w:r w:rsidRPr="00ED7393">
        <w:rPr>
          <w:rFonts w:ascii="Arial" w:hAnsi="Arial" w:cs="Arial"/>
          <w:color w:val="000000"/>
          <w:sz w:val="22"/>
          <w:szCs w:val="22"/>
        </w:rPr>
        <w:t>los</w:t>
      </w:r>
      <w:r w:rsidR="007D27A6" w:rsidRPr="00ED7393">
        <w:rPr>
          <w:rFonts w:ascii="Arial" w:hAnsi="Arial" w:cs="Arial"/>
          <w:color w:val="000000"/>
          <w:sz w:val="22"/>
          <w:szCs w:val="22"/>
        </w:rPr>
        <w:t xml:space="preserve"> </w:t>
      </w:r>
      <w:r w:rsidRPr="00ED7393">
        <w:rPr>
          <w:rFonts w:ascii="Arial" w:hAnsi="Arial" w:cs="Arial"/>
          <w:color w:val="000000"/>
          <w:sz w:val="22"/>
          <w:szCs w:val="22"/>
        </w:rPr>
        <w:t>requisitos</w:t>
      </w:r>
      <w:r w:rsidR="007D27A6" w:rsidRPr="00ED7393">
        <w:rPr>
          <w:rFonts w:ascii="Arial" w:hAnsi="Arial" w:cs="Arial"/>
          <w:color w:val="000000"/>
          <w:sz w:val="22"/>
          <w:szCs w:val="22"/>
        </w:rPr>
        <w:t xml:space="preserve"> </w:t>
      </w:r>
      <w:r w:rsidRPr="00ED7393">
        <w:rPr>
          <w:rFonts w:ascii="Arial" w:hAnsi="Arial" w:cs="Arial"/>
          <w:color w:val="000000"/>
          <w:sz w:val="22"/>
          <w:szCs w:val="22"/>
        </w:rPr>
        <w:t>establecidos</w:t>
      </w:r>
      <w:r w:rsidR="007D27A6" w:rsidRPr="00ED7393">
        <w:rPr>
          <w:rFonts w:ascii="Arial" w:hAnsi="Arial" w:cs="Arial"/>
          <w:color w:val="000000"/>
          <w:sz w:val="22"/>
          <w:szCs w:val="22"/>
        </w:rPr>
        <w:t xml:space="preserve"> </w:t>
      </w:r>
      <w:r w:rsidRPr="00ED7393">
        <w:rPr>
          <w:rFonts w:ascii="Arial" w:hAnsi="Arial" w:cs="Arial"/>
          <w:color w:val="000000"/>
          <w:sz w:val="22"/>
          <w:szCs w:val="22"/>
        </w:rPr>
        <w:t>en</w:t>
      </w:r>
      <w:r w:rsidR="007D27A6" w:rsidRPr="00ED7393">
        <w:rPr>
          <w:rFonts w:ascii="Arial" w:hAnsi="Arial" w:cs="Arial"/>
          <w:color w:val="000000"/>
          <w:sz w:val="22"/>
          <w:szCs w:val="22"/>
        </w:rPr>
        <w:t xml:space="preserve"> </w:t>
      </w:r>
      <w:r w:rsidRPr="00ED7393">
        <w:rPr>
          <w:rFonts w:ascii="Arial" w:hAnsi="Arial" w:cs="Arial"/>
          <w:color w:val="000000"/>
          <w:sz w:val="22"/>
          <w:szCs w:val="22"/>
        </w:rPr>
        <w:t>el</w:t>
      </w:r>
      <w:r w:rsidR="007D27A6" w:rsidRPr="00ED7393">
        <w:rPr>
          <w:rFonts w:ascii="Arial" w:hAnsi="Arial" w:cs="Arial"/>
          <w:color w:val="000000"/>
          <w:sz w:val="22"/>
          <w:szCs w:val="22"/>
        </w:rPr>
        <w:t xml:space="preserve"> </w:t>
      </w:r>
      <w:r w:rsidRPr="00ED7393">
        <w:rPr>
          <w:rFonts w:ascii="Arial" w:hAnsi="Arial" w:cs="Arial"/>
          <w:color w:val="000000"/>
          <w:sz w:val="22"/>
          <w:szCs w:val="22"/>
        </w:rPr>
        <w:t>Artículo</w:t>
      </w:r>
      <w:r w:rsidR="007D27A6" w:rsidRPr="00ED7393">
        <w:rPr>
          <w:rFonts w:ascii="Arial" w:hAnsi="Arial" w:cs="Arial"/>
          <w:color w:val="000000"/>
          <w:sz w:val="22"/>
          <w:szCs w:val="22"/>
        </w:rPr>
        <w:t xml:space="preserve"> </w:t>
      </w:r>
      <w:r w:rsidRPr="00ED7393">
        <w:rPr>
          <w:rFonts w:ascii="Arial" w:hAnsi="Arial" w:cs="Arial"/>
          <w:color w:val="000000"/>
          <w:sz w:val="22"/>
          <w:szCs w:val="22"/>
        </w:rPr>
        <w:t>45</w:t>
      </w:r>
      <w:r w:rsidR="007D27A6" w:rsidRPr="00ED7393">
        <w:rPr>
          <w:rFonts w:ascii="Arial" w:hAnsi="Arial" w:cs="Arial"/>
          <w:color w:val="000000"/>
          <w:sz w:val="22"/>
          <w:szCs w:val="22"/>
        </w:rPr>
        <w:t xml:space="preserve"> </w:t>
      </w:r>
      <w:r w:rsidRPr="00ED7393">
        <w:rPr>
          <w:rFonts w:ascii="Arial" w:hAnsi="Arial" w:cs="Arial"/>
          <w:color w:val="000000"/>
          <w:sz w:val="22"/>
          <w:szCs w:val="22"/>
        </w:rPr>
        <w:t>del</w:t>
      </w:r>
      <w:r w:rsidR="007D27A6" w:rsidRPr="00ED7393">
        <w:rPr>
          <w:rFonts w:ascii="Arial" w:hAnsi="Arial" w:cs="Arial"/>
          <w:color w:val="000000"/>
          <w:sz w:val="22"/>
          <w:szCs w:val="22"/>
        </w:rPr>
        <w:t xml:space="preserve"> </w:t>
      </w:r>
      <w:r w:rsidRPr="00ED7393">
        <w:rPr>
          <w:rFonts w:ascii="Arial" w:hAnsi="Arial" w:cs="Arial"/>
          <w:color w:val="000000"/>
          <w:sz w:val="22"/>
          <w:szCs w:val="22"/>
        </w:rPr>
        <w:t>presente</w:t>
      </w:r>
      <w:r w:rsidR="007D27A6" w:rsidRPr="00ED7393">
        <w:rPr>
          <w:rFonts w:ascii="Arial" w:hAnsi="Arial" w:cs="Arial"/>
          <w:color w:val="000000"/>
          <w:sz w:val="22"/>
          <w:szCs w:val="22"/>
        </w:rPr>
        <w:t xml:space="preserve"> </w:t>
      </w:r>
      <w:r w:rsidRPr="00ED7393">
        <w:rPr>
          <w:rFonts w:ascii="Arial" w:hAnsi="Arial" w:cs="Arial"/>
          <w:color w:val="000000"/>
          <w:sz w:val="22"/>
          <w:szCs w:val="22"/>
        </w:rPr>
        <w:t>ordenamiento.</w:t>
      </w:r>
    </w:p>
    <w:p w:rsidR="00350506" w:rsidRPr="00ED7393" w:rsidRDefault="00350506" w:rsidP="00E31E9C">
      <w:pPr>
        <w:tabs>
          <w:tab w:val="left" w:pos="0"/>
        </w:tabs>
        <w:jc w:val="both"/>
        <w:rPr>
          <w:rFonts w:ascii="Arial" w:hAnsi="Arial" w:cs="Arial"/>
          <w:color w:val="000000"/>
          <w:sz w:val="22"/>
          <w:szCs w:val="22"/>
        </w:rPr>
      </w:pPr>
    </w:p>
    <w:p w:rsidR="00350506" w:rsidRPr="00ED7393" w:rsidRDefault="00350506" w:rsidP="00E31E9C">
      <w:pPr>
        <w:tabs>
          <w:tab w:val="left" w:pos="0"/>
        </w:tabs>
        <w:jc w:val="both"/>
        <w:rPr>
          <w:rFonts w:ascii="Arial" w:hAnsi="Arial" w:cs="Arial"/>
          <w:color w:val="000000"/>
          <w:sz w:val="22"/>
          <w:szCs w:val="22"/>
        </w:rPr>
      </w:pPr>
      <w:r w:rsidRPr="00ED7393">
        <w:rPr>
          <w:rFonts w:ascii="Arial" w:hAnsi="Arial" w:cs="Arial"/>
          <w:color w:val="000000"/>
          <w:sz w:val="22"/>
          <w:szCs w:val="22"/>
        </w:rPr>
        <w:t>Los</w:t>
      </w:r>
      <w:r w:rsidR="007D27A6" w:rsidRPr="00ED7393">
        <w:rPr>
          <w:rFonts w:ascii="Arial" w:hAnsi="Arial" w:cs="Arial"/>
          <w:color w:val="000000"/>
          <w:sz w:val="22"/>
          <w:szCs w:val="22"/>
        </w:rPr>
        <w:t xml:space="preserve"> </w:t>
      </w:r>
      <w:r w:rsidRPr="00ED7393">
        <w:rPr>
          <w:rFonts w:ascii="Arial" w:hAnsi="Arial" w:cs="Arial"/>
          <w:color w:val="000000"/>
          <w:sz w:val="22"/>
          <w:szCs w:val="22"/>
        </w:rPr>
        <w:t>Candidatos</w:t>
      </w:r>
      <w:r w:rsidR="007D27A6" w:rsidRPr="00ED7393">
        <w:rPr>
          <w:rFonts w:ascii="Arial" w:hAnsi="Arial" w:cs="Arial"/>
          <w:color w:val="000000"/>
          <w:sz w:val="22"/>
          <w:szCs w:val="22"/>
        </w:rPr>
        <w:t xml:space="preserve"> </w:t>
      </w:r>
      <w:r w:rsidRPr="00ED7393">
        <w:rPr>
          <w:rFonts w:ascii="Arial" w:hAnsi="Arial" w:cs="Arial"/>
          <w:color w:val="000000"/>
          <w:sz w:val="22"/>
          <w:szCs w:val="22"/>
        </w:rPr>
        <w:t>deben</w:t>
      </w:r>
      <w:r w:rsidR="007D27A6" w:rsidRPr="00ED7393">
        <w:rPr>
          <w:rFonts w:ascii="Arial" w:hAnsi="Arial" w:cs="Arial"/>
          <w:color w:val="000000"/>
          <w:sz w:val="22"/>
          <w:szCs w:val="22"/>
        </w:rPr>
        <w:t xml:space="preserve"> </w:t>
      </w:r>
      <w:r w:rsidRPr="00ED7393">
        <w:rPr>
          <w:rFonts w:ascii="Arial" w:hAnsi="Arial" w:cs="Arial"/>
          <w:color w:val="000000"/>
          <w:sz w:val="22"/>
          <w:szCs w:val="22"/>
        </w:rPr>
        <w:t>ser</w:t>
      </w:r>
      <w:r w:rsidR="007D27A6" w:rsidRPr="00ED7393">
        <w:rPr>
          <w:rFonts w:ascii="Arial" w:hAnsi="Arial" w:cs="Arial"/>
          <w:color w:val="000000"/>
          <w:sz w:val="22"/>
          <w:szCs w:val="22"/>
        </w:rPr>
        <w:t xml:space="preserve"> </w:t>
      </w:r>
      <w:r w:rsidRPr="00ED7393">
        <w:rPr>
          <w:rFonts w:ascii="Arial" w:hAnsi="Arial" w:cs="Arial"/>
          <w:color w:val="000000"/>
          <w:sz w:val="22"/>
          <w:szCs w:val="22"/>
        </w:rPr>
        <w:t>entrevistados</w:t>
      </w:r>
      <w:r w:rsidR="007D27A6" w:rsidRPr="00ED7393">
        <w:rPr>
          <w:rFonts w:ascii="Arial" w:hAnsi="Arial" w:cs="Arial"/>
          <w:color w:val="000000"/>
          <w:sz w:val="22"/>
          <w:szCs w:val="22"/>
        </w:rPr>
        <w:t xml:space="preserve"> </w:t>
      </w:r>
      <w:r w:rsidRPr="00ED7393">
        <w:rPr>
          <w:rFonts w:ascii="Arial" w:hAnsi="Arial" w:cs="Arial"/>
          <w:color w:val="000000"/>
          <w:sz w:val="22"/>
          <w:szCs w:val="22"/>
        </w:rPr>
        <w:t>por</w:t>
      </w:r>
      <w:r w:rsidR="007D27A6" w:rsidRPr="00ED7393">
        <w:rPr>
          <w:rFonts w:ascii="Arial" w:hAnsi="Arial" w:cs="Arial"/>
          <w:color w:val="000000"/>
          <w:sz w:val="22"/>
          <w:szCs w:val="22"/>
        </w:rPr>
        <w:t xml:space="preserve"> </w:t>
      </w:r>
      <w:r w:rsidRPr="00ED7393">
        <w:rPr>
          <w:rFonts w:ascii="Arial" w:hAnsi="Arial" w:cs="Arial"/>
          <w:color w:val="000000"/>
          <w:sz w:val="22"/>
          <w:szCs w:val="22"/>
        </w:rPr>
        <w:t>parte</w:t>
      </w:r>
      <w:r w:rsidR="007D27A6" w:rsidRPr="00ED7393">
        <w:rPr>
          <w:rFonts w:ascii="Arial" w:hAnsi="Arial" w:cs="Arial"/>
          <w:color w:val="000000"/>
          <w:sz w:val="22"/>
          <w:szCs w:val="22"/>
        </w:rPr>
        <w:t xml:space="preserve"> </w:t>
      </w:r>
      <w:r w:rsidRPr="00ED7393">
        <w:rPr>
          <w:rFonts w:ascii="Arial" w:hAnsi="Arial" w:cs="Arial"/>
          <w:color w:val="000000"/>
          <w:sz w:val="22"/>
          <w:szCs w:val="22"/>
        </w:rPr>
        <w:t>de</w:t>
      </w:r>
      <w:r w:rsidR="007D27A6" w:rsidRPr="00ED7393">
        <w:rPr>
          <w:rFonts w:ascii="Arial" w:hAnsi="Arial" w:cs="Arial"/>
          <w:color w:val="000000"/>
          <w:sz w:val="22"/>
          <w:szCs w:val="22"/>
        </w:rPr>
        <w:t xml:space="preserve"> </w:t>
      </w:r>
      <w:r w:rsidRPr="00ED7393">
        <w:rPr>
          <w:rFonts w:ascii="Arial" w:hAnsi="Arial" w:cs="Arial"/>
          <w:color w:val="000000"/>
          <w:sz w:val="22"/>
          <w:szCs w:val="22"/>
        </w:rPr>
        <w:t>la</w:t>
      </w:r>
      <w:r w:rsidR="007D27A6" w:rsidRPr="00ED7393">
        <w:rPr>
          <w:rFonts w:ascii="Arial" w:hAnsi="Arial" w:cs="Arial"/>
          <w:color w:val="000000"/>
          <w:sz w:val="22"/>
          <w:szCs w:val="22"/>
        </w:rPr>
        <w:t xml:space="preserve"> </w:t>
      </w:r>
      <w:r w:rsidRPr="00ED7393">
        <w:rPr>
          <w:rFonts w:ascii="Arial" w:hAnsi="Arial" w:cs="Arial"/>
          <w:color w:val="000000"/>
          <w:sz w:val="22"/>
          <w:szCs w:val="22"/>
        </w:rPr>
        <w:t>Comisión</w:t>
      </w:r>
      <w:r w:rsidR="007D27A6" w:rsidRPr="00ED7393">
        <w:rPr>
          <w:rFonts w:ascii="Arial" w:hAnsi="Arial" w:cs="Arial"/>
          <w:color w:val="000000"/>
          <w:sz w:val="22"/>
          <w:szCs w:val="22"/>
        </w:rPr>
        <w:t xml:space="preserve"> </w:t>
      </w:r>
      <w:r w:rsidRPr="00ED7393">
        <w:rPr>
          <w:rFonts w:ascii="Arial" w:hAnsi="Arial" w:cs="Arial"/>
          <w:color w:val="000000"/>
          <w:sz w:val="22"/>
          <w:szCs w:val="22"/>
        </w:rPr>
        <w:t>de</w:t>
      </w:r>
      <w:r w:rsidR="007D27A6" w:rsidRPr="00ED7393">
        <w:rPr>
          <w:rFonts w:ascii="Arial" w:hAnsi="Arial" w:cs="Arial"/>
          <w:color w:val="000000"/>
          <w:sz w:val="22"/>
          <w:szCs w:val="22"/>
        </w:rPr>
        <w:t xml:space="preserve"> </w:t>
      </w:r>
      <w:r w:rsidRPr="00ED7393">
        <w:rPr>
          <w:rFonts w:ascii="Arial" w:hAnsi="Arial" w:cs="Arial"/>
          <w:color w:val="000000"/>
          <w:sz w:val="22"/>
          <w:szCs w:val="22"/>
        </w:rPr>
        <w:t>Gobernación</w:t>
      </w:r>
      <w:r w:rsidR="007D27A6" w:rsidRPr="00ED7393">
        <w:rPr>
          <w:rFonts w:ascii="Arial" w:hAnsi="Arial" w:cs="Arial"/>
          <w:color w:val="000000"/>
          <w:sz w:val="22"/>
          <w:szCs w:val="22"/>
        </w:rPr>
        <w:t xml:space="preserve"> </w:t>
      </w:r>
      <w:r w:rsidRPr="00ED7393">
        <w:rPr>
          <w:rFonts w:ascii="Arial" w:hAnsi="Arial" w:cs="Arial"/>
          <w:color w:val="000000"/>
          <w:sz w:val="22"/>
          <w:szCs w:val="22"/>
        </w:rPr>
        <w:t>y</w:t>
      </w:r>
      <w:r w:rsidR="007D27A6" w:rsidRPr="00ED7393">
        <w:rPr>
          <w:rFonts w:ascii="Arial" w:hAnsi="Arial" w:cs="Arial"/>
          <w:color w:val="000000"/>
          <w:sz w:val="22"/>
          <w:szCs w:val="22"/>
        </w:rPr>
        <w:t xml:space="preserve"> </w:t>
      </w:r>
      <w:r w:rsidRPr="00ED7393">
        <w:rPr>
          <w:rFonts w:ascii="Arial" w:hAnsi="Arial" w:cs="Arial"/>
          <w:color w:val="000000"/>
          <w:sz w:val="22"/>
          <w:szCs w:val="22"/>
        </w:rPr>
        <w:t>Organización</w:t>
      </w:r>
      <w:r w:rsidR="007D27A6" w:rsidRPr="00ED7393">
        <w:rPr>
          <w:rFonts w:ascii="Arial" w:hAnsi="Arial" w:cs="Arial"/>
          <w:color w:val="000000"/>
          <w:sz w:val="22"/>
          <w:szCs w:val="22"/>
        </w:rPr>
        <w:t xml:space="preserve"> </w:t>
      </w:r>
      <w:r w:rsidRPr="00ED7393">
        <w:rPr>
          <w:rFonts w:ascii="Arial" w:hAnsi="Arial" w:cs="Arial"/>
          <w:color w:val="000000"/>
          <w:sz w:val="22"/>
          <w:szCs w:val="22"/>
        </w:rPr>
        <w:t>Interna</w:t>
      </w:r>
      <w:r w:rsidR="007D27A6" w:rsidRPr="00ED7393">
        <w:rPr>
          <w:rFonts w:ascii="Arial" w:hAnsi="Arial" w:cs="Arial"/>
          <w:color w:val="000000"/>
          <w:sz w:val="22"/>
          <w:szCs w:val="22"/>
        </w:rPr>
        <w:t xml:space="preserve"> </w:t>
      </w:r>
      <w:r w:rsidRPr="00ED7393">
        <w:rPr>
          <w:rFonts w:ascii="Arial" w:hAnsi="Arial" w:cs="Arial"/>
          <w:color w:val="000000"/>
          <w:sz w:val="22"/>
          <w:szCs w:val="22"/>
        </w:rPr>
        <w:t>de</w:t>
      </w:r>
      <w:r w:rsidR="007D27A6" w:rsidRPr="00ED7393">
        <w:rPr>
          <w:rFonts w:ascii="Arial" w:hAnsi="Arial" w:cs="Arial"/>
          <w:color w:val="000000"/>
          <w:sz w:val="22"/>
          <w:szCs w:val="22"/>
        </w:rPr>
        <w:t xml:space="preserve"> </w:t>
      </w:r>
      <w:r w:rsidRPr="00ED7393">
        <w:rPr>
          <w:rFonts w:ascii="Arial" w:hAnsi="Arial" w:cs="Arial"/>
          <w:color w:val="000000"/>
          <w:sz w:val="22"/>
          <w:szCs w:val="22"/>
        </w:rPr>
        <w:t>los</w:t>
      </w:r>
      <w:r w:rsidR="007D27A6" w:rsidRPr="00ED7393">
        <w:rPr>
          <w:rFonts w:ascii="Arial" w:hAnsi="Arial" w:cs="Arial"/>
          <w:color w:val="000000"/>
          <w:sz w:val="22"/>
          <w:szCs w:val="22"/>
        </w:rPr>
        <w:t xml:space="preserve"> </w:t>
      </w:r>
      <w:r w:rsidRPr="00ED7393">
        <w:rPr>
          <w:rFonts w:ascii="Arial" w:hAnsi="Arial" w:cs="Arial"/>
          <w:color w:val="000000"/>
          <w:sz w:val="22"/>
          <w:szCs w:val="22"/>
        </w:rPr>
        <w:t>Poderes.</w:t>
      </w:r>
    </w:p>
    <w:p w:rsidR="00350506" w:rsidRPr="00ED7393" w:rsidRDefault="00350506" w:rsidP="00E31E9C">
      <w:pPr>
        <w:tabs>
          <w:tab w:val="left" w:pos="0"/>
        </w:tabs>
        <w:jc w:val="both"/>
        <w:rPr>
          <w:rFonts w:ascii="Arial" w:hAnsi="Arial" w:cs="Arial"/>
          <w:color w:val="000000"/>
          <w:sz w:val="22"/>
          <w:szCs w:val="22"/>
        </w:rPr>
      </w:pPr>
    </w:p>
    <w:p w:rsidR="00350506" w:rsidRPr="00ED7393" w:rsidRDefault="00350506" w:rsidP="00E31E9C">
      <w:pPr>
        <w:tabs>
          <w:tab w:val="left" w:pos="0"/>
        </w:tabs>
        <w:jc w:val="both"/>
        <w:rPr>
          <w:rFonts w:ascii="Arial" w:hAnsi="Arial" w:cs="Arial"/>
          <w:color w:val="000000"/>
          <w:sz w:val="22"/>
          <w:szCs w:val="22"/>
        </w:rPr>
      </w:pPr>
      <w:r w:rsidRPr="00ED7393">
        <w:rPr>
          <w:rFonts w:ascii="Arial" w:hAnsi="Arial" w:cs="Arial"/>
          <w:color w:val="000000"/>
          <w:sz w:val="22"/>
          <w:szCs w:val="22"/>
        </w:rPr>
        <w:t>Una</w:t>
      </w:r>
      <w:r w:rsidR="007D27A6" w:rsidRPr="00ED7393">
        <w:rPr>
          <w:rFonts w:ascii="Arial" w:hAnsi="Arial" w:cs="Arial"/>
          <w:color w:val="000000"/>
          <w:sz w:val="22"/>
          <w:szCs w:val="22"/>
        </w:rPr>
        <w:t xml:space="preserve"> </w:t>
      </w:r>
      <w:r w:rsidRPr="00ED7393">
        <w:rPr>
          <w:rFonts w:ascii="Arial" w:hAnsi="Arial" w:cs="Arial"/>
          <w:color w:val="000000"/>
          <w:sz w:val="22"/>
          <w:szCs w:val="22"/>
        </w:rPr>
        <w:t>vez</w:t>
      </w:r>
      <w:r w:rsidR="007D27A6" w:rsidRPr="00ED7393">
        <w:rPr>
          <w:rFonts w:ascii="Arial" w:hAnsi="Arial" w:cs="Arial"/>
          <w:color w:val="000000"/>
          <w:sz w:val="22"/>
          <w:szCs w:val="22"/>
        </w:rPr>
        <w:t xml:space="preserve"> </w:t>
      </w:r>
      <w:r w:rsidRPr="00ED7393">
        <w:rPr>
          <w:rFonts w:ascii="Arial" w:hAnsi="Arial" w:cs="Arial"/>
          <w:color w:val="000000"/>
          <w:sz w:val="22"/>
          <w:szCs w:val="22"/>
        </w:rPr>
        <w:t>revisadas</w:t>
      </w:r>
      <w:r w:rsidR="007D27A6" w:rsidRPr="00ED7393">
        <w:rPr>
          <w:rFonts w:ascii="Arial" w:hAnsi="Arial" w:cs="Arial"/>
          <w:color w:val="000000"/>
          <w:sz w:val="22"/>
          <w:szCs w:val="22"/>
        </w:rPr>
        <w:t xml:space="preserve"> </w:t>
      </w:r>
      <w:r w:rsidRPr="00ED7393">
        <w:rPr>
          <w:rFonts w:ascii="Arial" w:hAnsi="Arial" w:cs="Arial"/>
          <w:color w:val="000000"/>
          <w:sz w:val="22"/>
          <w:szCs w:val="22"/>
        </w:rPr>
        <w:t>los</w:t>
      </w:r>
      <w:r w:rsidR="007D27A6" w:rsidRPr="00ED7393">
        <w:rPr>
          <w:rFonts w:ascii="Arial" w:hAnsi="Arial" w:cs="Arial"/>
          <w:color w:val="000000"/>
          <w:sz w:val="22"/>
          <w:szCs w:val="22"/>
        </w:rPr>
        <w:t xml:space="preserve"> </w:t>
      </w:r>
      <w:r w:rsidRPr="00ED7393">
        <w:rPr>
          <w:rFonts w:ascii="Arial" w:hAnsi="Arial" w:cs="Arial"/>
          <w:color w:val="000000"/>
          <w:sz w:val="22"/>
          <w:szCs w:val="22"/>
        </w:rPr>
        <w:t>requisitos</w:t>
      </w:r>
      <w:r w:rsidR="007D27A6" w:rsidRPr="00ED7393">
        <w:rPr>
          <w:rFonts w:ascii="Arial" w:hAnsi="Arial" w:cs="Arial"/>
          <w:color w:val="000000"/>
          <w:sz w:val="22"/>
          <w:szCs w:val="22"/>
        </w:rPr>
        <w:t xml:space="preserve"> </w:t>
      </w:r>
      <w:r w:rsidRPr="00ED7393">
        <w:rPr>
          <w:rFonts w:ascii="Arial" w:hAnsi="Arial" w:cs="Arial"/>
          <w:color w:val="000000"/>
          <w:sz w:val="22"/>
          <w:szCs w:val="22"/>
        </w:rPr>
        <w:t>y</w:t>
      </w:r>
      <w:r w:rsidR="007D27A6" w:rsidRPr="00ED7393">
        <w:rPr>
          <w:rFonts w:ascii="Arial" w:hAnsi="Arial" w:cs="Arial"/>
          <w:color w:val="000000"/>
          <w:sz w:val="22"/>
          <w:szCs w:val="22"/>
        </w:rPr>
        <w:t xml:space="preserve"> </w:t>
      </w:r>
      <w:r w:rsidRPr="00ED7393">
        <w:rPr>
          <w:rFonts w:ascii="Arial" w:hAnsi="Arial" w:cs="Arial"/>
          <w:color w:val="000000"/>
          <w:sz w:val="22"/>
          <w:szCs w:val="22"/>
        </w:rPr>
        <w:t>llevado</w:t>
      </w:r>
      <w:r w:rsidR="007D27A6" w:rsidRPr="00ED7393">
        <w:rPr>
          <w:rFonts w:ascii="Arial" w:hAnsi="Arial" w:cs="Arial"/>
          <w:color w:val="000000"/>
          <w:sz w:val="22"/>
          <w:szCs w:val="22"/>
        </w:rPr>
        <w:t xml:space="preserve"> </w:t>
      </w:r>
      <w:r w:rsidRPr="00ED7393">
        <w:rPr>
          <w:rFonts w:ascii="Arial" w:hAnsi="Arial" w:cs="Arial"/>
          <w:color w:val="000000"/>
          <w:sz w:val="22"/>
          <w:szCs w:val="22"/>
        </w:rPr>
        <w:t>a</w:t>
      </w:r>
      <w:r w:rsidR="007D27A6" w:rsidRPr="00ED7393">
        <w:rPr>
          <w:rFonts w:ascii="Arial" w:hAnsi="Arial" w:cs="Arial"/>
          <w:color w:val="000000"/>
          <w:sz w:val="22"/>
          <w:szCs w:val="22"/>
        </w:rPr>
        <w:t xml:space="preserve"> </w:t>
      </w:r>
      <w:r w:rsidRPr="00ED7393">
        <w:rPr>
          <w:rFonts w:ascii="Arial" w:hAnsi="Arial" w:cs="Arial"/>
          <w:color w:val="000000"/>
          <w:sz w:val="22"/>
          <w:szCs w:val="22"/>
        </w:rPr>
        <w:t>cabo</w:t>
      </w:r>
      <w:r w:rsidR="007D27A6" w:rsidRPr="00ED7393">
        <w:rPr>
          <w:rFonts w:ascii="Arial" w:hAnsi="Arial" w:cs="Arial"/>
          <w:color w:val="000000"/>
          <w:sz w:val="22"/>
          <w:szCs w:val="22"/>
        </w:rPr>
        <w:t xml:space="preserve"> </w:t>
      </w:r>
      <w:r w:rsidRPr="00ED7393">
        <w:rPr>
          <w:rFonts w:ascii="Arial" w:hAnsi="Arial" w:cs="Arial"/>
          <w:color w:val="000000"/>
          <w:sz w:val="22"/>
          <w:szCs w:val="22"/>
        </w:rPr>
        <w:t>las</w:t>
      </w:r>
      <w:r w:rsidR="007D27A6" w:rsidRPr="00ED7393">
        <w:rPr>
          <w:rFonts w:ascii="Arial" w:hAnsi="Arial" w:cs="Arial"/>
          <w:color w:val="000000"/>
          <w:sz w:val="22"/>
          <w:szCs w:val="22"/>
        </w:rPr>
        <w:t xml:space="preserve"> </w:t>
      </w:r>
      <w:r w:rsidRPr="00ED7393">
        <w:rPr>
          <w:rFonts w:ascii="Arial" w:hAnsi="Arial" w:cs="Arial"/>
          <w:color w:val="000000"/>
          <w:sz w:val="22"/>
          <w:szCs w:val="22"/>
        </w:rPr>
        <w:t>entrevistas,</w:t>
      </w:r>
      <w:r w:rsidR="007D27A6" w:rsidRPr="00ED7393">
        <w:rPr>
          <w:rFonts w:ascii="Arial" w:hAnsi="Arial" w:cs="Arial"/>
          <w:color w:val="000000"/>
          <w:sz w:val="22"/>
          <w:szCs w:val="22"/>
        </w:rPr>
        <w:t xml:space="preserve"> </w:t>
      </w:r>
      <w:r w:rsidRPr="00ED7393">
        <w:rPr>
          <w:rFonts w:ascii="Arial" w:hAnsi="Arial" w:cs="Arial"/>
          <w:color w:val="000000"/>
          <w:sz w:val="22"/>
          <w:szCs w:val="22"/>
        </w:rPr>
        <w:t>la</w:t>
      </w:r>
      <w:r w:rsidR="007D27A6" w:rsidRPr="00ED7393">
        <w:rPr>
          <w:rFonts w:ascii="Arial" w:hAnsi="Arial" w:cs="Arial"/>
          <w:color w:val="000000"/>
          <w:sz w:val="22"/>
          <w:szCs w:val="22"/>
        </w:rPr>
        <w:t xml:space="preserve"> </w:t>
      </w:r>
      <w:r w:rsidRPr="00ED7393">
        <w:rPr>
          <w:rFonts w:ascii="Arial" w:hAnsi="Arial" w:cs="Arial"/>
          <w:color w:val="000000"/>
          <w:sz w:val="22"/>
          <w:szCs w:val="22"/>
        </w:rPr>
        <w:t>Comisión</w:t>
      </w:r>
      <w:r w:rsidR="007D27A6" w:rsidRPr="00ED7393">
        <w:rPr>
          <w:rFonts w:ascii="Arial" w:hAnsi="Arial" w:cs="Arial"/>
          <w:color w:val="000000"/>
          <w:sz w:val="22"/>
          <w:szCs w:val="22"/>
        </w:rPr>
        <w:t xml:space="preserve"> </w:t>
      </w:r>
      <w:r w:rsidRPr="00ED7393">
        <w:rPr>
          <w:rFonts w:ascii="Arial" w:hAnsi="Arial" w:cs="Arial"/>
          <w:color w:val="000000"/>
          <w:sz w:val="22"/>
          <w:szCs w:val="22"/>
        </w:rPr>
        <w:t>de</w:t>
      </w:r>
      <w:r w:rsidR="007D27A6" w:rsidRPr="00ED7393">
        <w:rPr>
          <w:rFonts w:ascii="Arial" w:hAnsi="Arial" w:cs="Arial"/>
          <w:color w:val="000000"/>
          <w:sz w:val="22"/>
          <w:szCs w:val="22"/>
        </w:rPr>
        <w:t xml:space="preserve"> </w:t>
      </w:r>
      <w:r w:rsidRPr="00ED7393">
        <w:rPr>
          <w:rFonts w:ascii="Arial" w:hAnsi="Arial" w:cs="Arial"/>
          <w:color w:val="000000"/>
          <w:sz w:val="22"/>
          <w:szCs w:val="22"/>
        </w:rPr>
        <w:t>Gobernación</w:t>
      </w:r>
      <w:r w:rsidR="007D27A6" w:rsidRPr="00ED7393">
        <w:rPr>
          <w:rFonts w:ascii="Arial" w:hAnsi="Arial" w:cs="Arial"/>
          <w:color w:val="000000"/>
          <w:sz w:val="22"/>
          <w:szCs w:val="22"/>
        </w:rPr>
        <w:t xml:space="preserve"> </w:t>
      </w:r>
      <w:r w:rsidRPr="00ED7393">
        <w:rPr>
          <w:rFonts w:ascii="Arial" w:hAnsi="Arial" w:cs="Arial"/>
          <w:color w:val="000000"/>
          <w:sz w:val="22"/>
          <w:szCs w:val="22"/>
        </w:rPr>
        <w:t>y</w:t>
      </w:r>
      <w:r w:rsidR="007D27A6" w:rsidRPr="00ED7393">
        <w:rPr>
          <w:rFonts w:ascii="Arial" w:hAnsi="Arial" w:cs="Arial"/>
          <w:color w:val="000000"/>
          <w:sz w:val="22"/>
          <w:szCs w:val="22"/>
        </w:rPr>
        <w:t xml:space="preserve"> </w:t>
      </w:r>
      <w:r w:rsidRPr="00ED7393">
        <w:rPr>
          <w:rFonts w:ascii="Arial" w:hAnsi="Arial" w:cs="Arial"/>
          <w:color w:val="000000"/>
          <w:sz w:val="22"/>
          <w:szCs w:val="22"/>
        </w:rPr>
        <w:t>Organización</w:t>
      </w:r>
      <w:r w:rsidR="007D27A6" w:rsidRPr="00ED7393">
        <w:rPr>
          <w:rFonts w:ascii="Arial" w:hAnsi="Arial" w:cs="Arial"/>
          <w:color w:val="000000"/>
          <w:sz w:val="22"/>
          <w:szCs w:val="22"/>
        </w:rPr>
        <w:t xml:space="preserve"> </w:t>
      </w:r>
      <w:r w:rsidRPr="00ED7393">
        <w:rPr>
          <w:rFonts w:ascii="Arial" w:hAnsi="Arial" w:cs="Arial"/>
          <w:color w:val="000000"/>
          <w:sz w:val="22"/>
          <w:szCs w:val="22"/>
        </w:rPr>
        <w:t>Interna</w:t>
      </w:r>
      <w:r w:rsidR="007D27A6" w:rsidRPr="00ED7393">
        <w:rPr>
          <w:rFonts w:ascii="Arial" w:hAnsi="Arial" w:cs="Arial"/>
          <w:color w:val="000000"/>
          <w:sz w:val="22"/>
          <w:szCs w:val="22"/>
        </w:rPr>
        <w:t xml:space="preserve"> </w:t>
      </w:r>
      <w:r w:rsidRPr="00ED7393">
        <w:rPr>
          <w:rFonts w:ascii="Arial" w:hAnsi="Arial" w:cs="Arial"/>
          <w:color w:val="000000"/>
          <w:sz w:val="22"/>
          <w:szCs w:val="22"/>
        </w:rPr>
        <w:t>de</w:t>
      </w:r>
      <w:r w:rsidR="007D27A6" w:rsidRPr="00ED7393">
        <w:rPr>
          <w:rFonts w:ascii="Arial" w:hAnsi="Arial" w:cs="Arial"/>
          <w:color w:val="000000"/>
          <w:sz w:val="22"/>
          <w:szCs w:val="22"/>
        </w:rPr>
        <w:t xml:space="preserve"> </w:t>
      </w:r>
      <w:r w:rsidRPr="00ED7393">
        <w:rPr>
          <w:rFonts w:ascii="Arial" w:hAnsi="Arial" w:cs="Arial"/>
          <w:color w:val="000000"/>
          <w:sz w:val="22"/>
          <w:szCs w:val="22"/>
        </w:rPr>
        <w:t>los</w:t>
      </w:r>
      <w:r w:rsidR="007D27A6" w:rsidRPr="00ED7393">
        <w:rPr>
          <w:rFonts w:ascii="Arial" w:hAnsi="Arial" w:cs="Arial"/>
          <w:color w:val="000000"/>
          <w:sz w:val="22"/>
          <w:szCs w:val="22"/>
        </w:rPr>
        <w:t xml:space="preserve"> </w:t>
      </w:r>
      <w:r w:rsidRPr="00ED7393">
        <w:rPr>
          <w:rFonts w:ascii="Arial" w:hAnsi="Arial" w:cs="Arial"/>
          <w:color w:val="000000"/>
          <w:sz w:val="22"/>
          <w:szCs w:val="22"/>
        </w:rPr>
        <w:t>Poderes,</w:t>
      </w:r>
      <w:r w:rsidR="007D27A6" w:rsidRPr="00ED7393">
        <w:rPr>
          <w:rFonts w:ascii="Arial" w:hAnsi="Arial" w:cs="Arial"/>
          <w:color w:val="000000"/>
          <w:sz w:val="22"/>
          <w:szCs w:val="22"/>
        </w:rPr>
        <w:t xml:space="preserve"> </w:t>
      </w:r>
      <w:r w:rsidRPr="00ED7393">
        <w:rPr>
          <w:rFonts w:ascii="Arial" w:hAnsi="Arial" w:cs="Arial"/>
          <w:color w:val="000000"/>
          <w:sz w:val="22"/>
          <w:szCs w:val="22"/>
        </w:rPr>
        <w:t>hará</w:t>
      </w:r>
      <w:r w:rsidR="007D27A6" w:rsidRPr="00ED7393">
        <w:rPr>
          <w:rFonts w:ascii="Arial" w:hAnsi="Arial" w:cs="Arial"/>
          <w:color w:val="000000"/>
          <w:sz w:val="22"/>
          <w:szCs w:val="22"/>
        </w:rPr>
        <w:t xml:space="preserve"> </w:t>
      </w:r>
      <w:r w:rsidRPr="00ED7393">
        <w:rPr>
          <w:rFonts w:ascii="Arial" w:hAnsi="Arial" w:cs="Arial"/>
          <w:color w:val="000000"/>
          <w:sz w:val="22"/>
          <w:szCs w:val="22"/>
        </w:rPr>
        <w:t>una</w:t>
      </w:r>
      <w:r w:rsidR="007D27A6" w:rsidRPr="00ED7393">
        <w:rPr>
          <w:rFonts w:ascii="Arial" w:hAnsi="Arial" w:cs="Arial"/>
          <w:color w:val="000000"/>
          <w:sz w:val="22"/>
          <w:szCs w:val="22"/>
        </w:rPr>
        <w:t xml:space="preserve"> </w:t>
      </w:r>
      <w:r w:rsidRPr="00ED7393">
        <w:rPr>
          <w:rFonts w:ascii="Arial" w:hAnsi="Arial" w:cs="Arial"/>
          <w:color w:val="000000"/>
          <w:sz w:val="22"/>
          <w:szCs w:val="22"/>
        </w:rPr>
        <w:t>propuesta</w:t>
      </w:r>
      <w:r w:rsidR="007D27A6" w:rsidRPr="00ED7393">
        <w:rPr>
          <w:rFonts w:ascii="Arial" w:hAnsi="Arial" w:cs="Arial"/>
          <w:color w:val="000000"/>
          <w:sz w:val="22"/>
          <w:szCs w:val="22"/>
        </w:rPr>
        <w:t xml:space="preserve"> </w:t>
      </w:r>
      <w:r w:rsidRPr="00ED7393">
        <w:rPr>
          <w:rFonts w:ascii="Arial" w:hAnsi="Arial" w:cs="Arial"/>
          <w:color w:val="000000"/>
          <w:sz w:val="22"/>
          <w:szCs w:val="22"/>
        </w:rPr>
        <w:t>de</w:t>
      </w:r>
      <w:r w:rsidR="007D27A6" w:rsidRPr="00ED7393">
        <w:rPr>
          <w:rFonts w:ascii="Arial" w:hAnsi="Arial" w:cs="Arial"/>
          <w:color w:val="000000"/>
          <w:sz w:val="22"/>
          <w:szCs w:val="22"/>
        </w:rPr>
        <w:t xml:space="preserve"> </w:t>
      </w:r>
      <w:r w:rsidRPr="00ED7393">
        <w:rPr>
          <w:rFonts w:ascii="Arial" w:hAnsi="Arial" w:cs="Arial"/>
          <w:color w:val="000000"/>
          <w:sz w:val="22"/>
          <w:szCs w:val="22"/>
        </w:rPr>
        <w:t>candidatos</w:t>
      </w:r>
      <w:r w:rsidR="007D27A6" w:rsidRPr="00ED7393">
        <w:rPr>
          <w:rFonts w:ascii="Arial" w:hAnsi="Arial" w:cs="Arial"/>
          <w:color w:val="000000"/>
          <w:sz w:val="22"/>
          <w:szCs w:val="22"/>
        </w:rPr>
        <w:t xml:space="preserve"> </w:t>
      </w:r>
      <w:r w:rsidRPr="00ED7393">
        <w:rPr>
          <w:rFonts w:ascii="Arial" w:hAnsi="Arial" w:cs="Arial"/>
          <w:color w:val="000000"/>
          <w:sz w:val="22"/>
          <w:szCs w:val="22"/>
        </w:rPr>
        <w:t>finalistas</w:t>
      </w:r>
      <w:r w:rsidR="007D27A6" w:rsidRPr="00ED7393">
        <w:rPr>
          <w:rFonts w:ascii="Arial" w:hAnsi="Arial" w:cs="Arial"/>
          <w:color w:val="000000"/>
          <w:sz w:val="22"/>
          <w:szCs w:val="22"/>
        </w:rPr>
        <w:t xml:space="preserve"> </w:t>
      </w:r>
      <w:r w:rsidRPr="00ED7393">
        <w:rPr>
          <w:rFonts w:ascii="Arial" w:hAnsi="Arial" w:cs="Arial"/>
          <w:color w:val="000000"/>
          <w:sz w:val="22"/>
          <w:szCs w:val="22"/>
        </w:rPr>
        <w:t>para</w:t>
      </w:r>
      <w:r w:rsidR="007D27A6" w:rsidRPr="00ED7393">
        <w:rPr>
          <w:rFonts w:ascii="Arial" w:hAnsi="Arial" w:cs="Arial"/>
          <w:color w:val="000000"/>
          <w:sz w:val="22"/>
          <w:szCs w:val="22"/>
        </w:rPr>
        <w:t xml:space="preserve"> </w:t>
      </w:r>
      <w:r w:rsidRPr="00ED7393">
        <w:rPr>
          <w:rFonts w:ascii="Arial" w:hAnsi="Arial" w:cs="Arial"/>
          <w:color w:val="000000"/>
          <w:sz w:val="22"/>
          <w:szCs w:val="22"/>
        </w:rPr>
        <w:t>ser</w:t>
      </w:r>
      <w:r w:rsidR="007D27A6" w:rsidRPr="00ED7393">
        <w:rPr>
          <w:rFonts w:ascii="Arial" w:hAnsi="Arial" w:cs="Arial"/>
          <w:color w:val="000000"/>
          <w:sz w:val="22"/>
          <w:szCs w:val="22"/>
        </w:rPr>
        <w:t xml:space="preserve"> </w:t>
      </w:r>
      <w:r w:rsidRPr="00ED7393">
        <w:rPr>
          <w:rFonts w:ascii="Arial" w:hAnsi="Arial" w:cs="Arial"/>
          <w:color w:val="000000"/>
          <w:sz w:val="22"/>
          <w:szCs w:val="22"/>
        </w:rPr>
        <w:t>elegidos</w:t>
      </w:r>
      <w:r w:rsidR="007D27A6" w:rsidRPr="00ED7393">
        <w:rPr>
          <w:rFonts w:ascii="Arial" w:hAnsi="Arial" w:cs="Arial"/>
          <w:color w:val="000000"/>
          <w:sz w:val="22"/>
          <w:szCs w:val="22"/>
        </w:rPr>
        <w:t xml:space="preserve"> </w:t>
      </w:r>
      <w:r w:rsidRPr="00ED7393">
        <w:rPr>
          <w:rFonts w:ascii="Arial" w:hAnsi="Arial" w:cs="Arial"/>
          <w:color w:val="000000"/>
          <w:sz w:val="22"/>
          <w:szCs w:val="22"/>
        </w:rPr>
        <w:t>por</w:t>
      </w:r>
      <w:r w:rsidR="007D27A6" w:rsidRPr="00ED7393">
        <w:rPr>
          <w:rFonts w:ascii="Arial" w:hAnsi="Arial" w:cs="Arial"/>
          <w:color w:val="000000"/>
          <w:sz w:val="22"/>
          <w:szCs w:val="22"/>
        </w:rPr>
        <w:t xml:space="preserve"> </w:t>
      </w:r>
      <w:r w:rsidRPr="00ED7393">
        <w:rPr>
          <w:rFonts w:ascii="Arial" w:hAnsi="Arial" w:cs="Arial"/>
          <w:color w:val="000000"/>
          <w:sz w:val="22"/>
          <w:szCs w:val="22"/>
        </w:rPr>
        <w:t>el</w:t>
      </w:r>
      <w:r w:rsidR="007D27A6" w:rsidRPr="00ED7393">
        <w:rPr>
          <w:rFonts w:ascii="Arial" w:hAnsi="Arial" w:cs="Arial"/>
          <w:color w:val="000000"/>
          <w:sz w:val="22"/>
          <w:szCs w:val="22"/>
        </w:rPr>
        <w:t xml:space="preserve"> </w:t>
      </w:r>
      <w:r w:rsidRPr="00ED7393">
        <w:rPr>
          <w:rFonts w:ascii="Arial" w:hAnsi="Arial" w:cs="Arial"/>
          <w:color w:val="000000"/>
          <w:sz w:val="22"/>
          <w:szCs w:val="22"/>
        </w:rPr>
        <w:t>Pleno</w:t>
      </w:r>
      <w:r w:rsidR="007D27A6" w:rsidRPr="00ED7393">
        <w:rPr>
          <w:rFonts w:ascii="Arial" w:hAnsi="Arial" w:cs="Arial"/>
          <w:color w:val="000000"/>
          <w:sz w:val="22"/>
          <w:szCs w:val="22"/>
        </w:rPr>
        <w:t xml:space="preserve"> </w:t>
      </w:r>
      <w:r w:rsidRPr="00ED7393">
        <w:rPr>
          <w:rFonts w:ascii="Arial" w:hAnsi="Arial" w:cs="Arial"/>
          <w:color w:val="000000"/>
          <w:sz w:val="22"/>
          <w:szCs w:val="22"/>
        </w:rPr>
        <w:t>como</w:t>
      </w:r>
      <w:r w:rsidR="007D27A6" w:rsidRPr="00ED7393">
        <w:rPr>
          <w:rFonts w:ascii="Arial" w:hAnsi="Arial" w:cs="Arial"/>
          <w:color w:val="000000"/>
          <w:sz w:val="22"/>
          <w:szCs w:val="22"/>
        </w:rPr>
        <w:t xml:space="preserve"> </w:t>
      </w:r>
      <w:r w:rsidR="00685BA5" w:rsidRPr="00ED7393">
        <w:rPr>
          <w:rFonts w:ascii="Arial" w:hAnsi="Arial" w:cs="Arial"/>
          <w:color w:val="000000"/>
          <w:sz w:val="22"/>
          <w:szCs w:val="22"/>
        </w:rPr>
        <w:t>Comisionados</w:t>
      </w:r>
      <w:r w:rsidRPr="00ED7393">
        <w:rPr>
          <w:rFonts w:ascii="Arial" w:hAnsi="Arial" w:cs="Arial"/>
          <w:color w:val="000000"/>
          <w:sz w:val="22"/>
          <w:szCs w:val="22"/>
        </w:rPr>
        <w:t>.</w:t>
      </w:r>
      <w:r w:rsidR="007D27A6" w:rsidRPr="00ED7393">
        <w:rPr>
          <w:rFonts w:ascii="Arial" w:hAnsi="Arial" w:cs="Arial"/>
          <w:color w:val="000000"/>
          <w:sz w:val="22"/>
          <w:szCs w:val="22"/>
        </w:rPr>
        <w:t xml:space="preserve"> </w:t>
      </w:r>
      <w:r w:rsidRPr="00ED7393">
        <w:rPr>
          <w:rFonts w:ascii="Arial" w:hAnsi="Arial" w:cs="Arial"/>
          <w:color w:val="000000"/>
          <w:sz w:val="22"/>
          <w:szCs w:val="22"/>
        </w:rPr>
        <w:t>El</w:t>
      </w:r>
      <w:r w:rsidR="007D27A6" w:rsidRPr="00ED7393">
        <w:rPr>
          <w:rFonts w:ascii="Arial" w:hAnsi="Arial" w:cs="Arial"/>
          <w:color w:val="000000"/>
          <w:sz w:val="22"/>
          <w:szCs w:val="22"/>
        </w:rPr>
        <w:t xml:space="preserve"> </w:t>
      </w:r>
      <w:r w:rsidRPr="00ED7393">
        <w:rPr>
          <w:rFonts w:ascii="Arial" w:hAnsi="Arial" w:cs="Arial"/>
          <w:color w:val="000000"/>
          <w:sz w:val="22"/>
          <w:szCs w:val="22"/>
        </w:rPr>
        <w:t>dictamen</w:t>
      </w:r>
      <w:r w:rsidR="007D27A6" w:rsidRPr="00ED7393">
        <w:rPr>
          <w:rFonts w:ascii="Arial" w:hAnsi="Arial" w:cs="Arial"/>
          <w:color w:val="000000"/>
          <w:sz w:val="22"/>
          <w:szCs w:val="22"/>
        </w:rPr>
        <w:t xml:space="preserve"> </w:t>
      </w:r>
      <w:r w:rsidRPr="00ED7393">
        <w:rPr>
          <w:rFonts w:ascii="Arial" w:hAnsi="Arial" w:cs="Arial"/>
          <w:color w:val="000000"/>
          <w:sz w:val="22"/>
          <w:szCs w:val="22"/>
        </w:rPr>
        <w:t>de</w:t>
      </w:r>
      <w:r w:rsidR="007D27A6" w:rsidRPr="00ED7393">
        <w:rPr>
          <w:rFonts w:ascii="Arial" w:hAnsi="Arial" w:cs="Arial"/>
          <w:color w:val="000000"/>
          <w:sz w:val="22"/>
          <w:szCs w:val="22"/>
        </w:rPr>
        <w:t xml:space="preserve"> </w:t>
      </w:r>
      <w:r w:rsidRPr="00ED7393">
        <w:rPr>
          <w:rFonts w:ascii="Arial" w:hAnsi="Arial" w:cs="Arial"/>
          <w:color w:val="000000"/>
          <w:sz w:val="22"/>
          <w:szCs w:val="22"/>
        </w:rPr>
        <w:t>la</w:t>
      </w:r>
      <w:r w:rsidR="007D27A6" w:rsidRPr="00ED7393">
        <w:rPr>
          <w:rFonts w:ascii="Arial" w:hAnsi="Arial" w:cs="Arial"/>
          <w:color w:val="000000"/>
          <w:sz w:val="22"/>
          <w:szCs w:val="22"/>
        </w:rPr>
        <w:t xml:space="preserve"> </w:t>
      </w:r>
      <w:r w:rsidRPr="00ED7393">
        <w:rPr>
          <w:rFonts w:ascii="Arial" w:hAnsi="Arial" w:cs="Arial"/>
          <w:color w:val="000000"/>
          <w:sz w:val="22"/>
          <w:szCs w:val="22"/>
        </w:rPr>
        <w:t>Comisión</w:t>
      </w:r>
      <w:r w:rsidR="007D27A6" w:rsidRPr="00ED7393">
        <w:rPr>
          <w:rFonts w:ascii="Arial" w:hAnsi="Arial" w:cs="Arial"/>
          <w:color w:val="000000"/>
          <w:sz w:val="22"/>
          <w:szCs w:val="22"/>
        </w:rPr>
        <w:t xml:space="preserve"> </w:t>
      </w:r>
      <w:r w:rsidRPr="00ED7393">
        <w:rPr>
          <w:rFonts w:ascii="Arial" w:hAnsi="Arial" w:cs="Arial"/>
          <w:color w:val="000000"/>
          <w:sz w:val="22"/>
          <w:szCs w:val="22"/>
        </w:rPr>
        <w:t>dictaminadora</w:t>
      </w:r>
      <w:r w:rsidR="00E817E5" w:rsidRPr="00ED7393">
        <w:rPr>
          <w:rFonts w:ascii="Arial" w:hAnsi="Arial" w:cs="Arial"/>
          <w:color w:val="000000"/>
          <w:sz w:val="22"/>
          <w:szCs w:val="22"/>
        </w:rPr>
        <w:t>,</w:t>
      </w:r>
      <w:r w:rsidR="007D27A6" w:rsidRPr="00ED7393">
        <w:rPr>
          <w:rFonts w:ascii="Arial" w:hAnsi="Arial" w:cs="Arial"/>
          <w:color w:val="000000"/>
          <w:sz w:val="22"/>
          <w:szCs w:val="22"/>
        </w:rPr>
        <w:t xml:space="preserve"> </w:t>
      </w:r>
      <w:r w:rsidR="00E817E5" w:rsidRPr="00ED7393">
        <w:rPr>
          <w:rFonts w:ascii="Arial" w:hAnsi="Arial" w:cs="Arial"/>
          <w:color w:val="000000"/>
          <w:sz w:val="22"/>
          <w:szCs w:val="22"/>
        </w:rPr>
        <w:t>contendrá</w:t>
      </w:r>
      <w:r w:rsidR="007D27A6" w:rsidRPr="00ED7393">
        <w:rPr>
          <w:rFonts w:ascii="Arial" w:hAnsi="Arial" w:cs="Arial"/>
          <w:color w:val="000000"/>
          <w:sz w:val="22"/>
          <w:szCs w:val="22"/>
        </w:rPr>
        <w:t xml:space="preserve"> </w:t>
      </w:r>
      <w:r w:rsidR="00E817E5" w:rsidRPr="00ED7393">
        <w:rPr>
          <w:rFonts w:ascii="Arial" w:hAnsi="Arial" w:cs="Arial"/>
          <w:color w:val="000000"/>
          <w:sz w:val="22"/>
          <w:szCs w:val="22"/>
        </w:rPr>
        <w:t>una</w:t>
      </w:r>
      <w:r w:rsidR="007D27A6" w:rsidRPr="00ED7393">
        <w:rPr>
          <w:rFonts w:ascii="Arial" w:hAnsi="Arial" w:cs="Arial"/>
          <w:color w:val="000000"/>
          <w:sz w:val="22"/>
          <w:szCs w:val="22"/>
        </w:rPr>
        <w:t xml:space="preserve"> </w:t>
      </w:r>
      <w:r w:rsidR="00E817E5" w:rsidRPr="00ED7393">
        <w:rPr>
          <w:rFonts w:ascii="Arial" w:hAnsi="Arial" w:cs="Arial"/>
          <w:color w:val="000000"/>
          <w:sz w:val="22"/>
          <w:szCs w:val="22"/>
        </w:rPr>
        <w:t>lista</w:t>
      </w:r>
      <w:r w:rsidR="007D27A6" w:rsidRPr="00ED7393">
        <w:rPr>
          <w:rFonts w:ascii="Arial" w:hAnsi="Arial" w:cs="Arial"/>
          <w:color w:val="000000"/>
          <w:sz w:val="22"/>
          <w:szCs w:val="22"/>
        </w:rPr>
        <w:t xml:space="preserve"> </w:t>
      </w:r>
      <w:r w:rsidR="00E817E5" w:rsidRPr="00ED7393">
        <w:rPr>
          <w:rFonts w:ascii="Arial" w:hAnsi="Arial" w:cs="Arial"/>
          <w:color w:val="000000"/>
          <w:sz w:val="22"/>
          <w:szCs w:val="22"/>
        </w:rPr>
        <w:t>de</w:t>
      </w:r>
      <w:r w:rsidR="007D27A6" w:rsidRPr="00ED7393">
        <w:rPr>
          <w:rFonts w:ascii="Arial" w:hAnsi="Arial" w:cs="Arial"/>
          <w:color w:val="000000"/>
          <w:sz w:val="22"/>
          <w:szCs w:val="22"/>
        </w:rPr>
        <w:t xml:space="preserve"> </w:t>
      </w:r>
      <w:r w:rsidR="00E817E5" w:rsidRPr="00ED7393">
        <w:rPr>
          <w:rFonts w:ascii="Arial" w:hAnsi="Arial" w:cs="Arial"/>
          <w:color w:val="000000"/>
          <w:sz w:val="22"/>
          <w:szCs w:val="22"/>
        </w:rPr>
        <w:t>finalistas,</w:t>
      </w:r>
      <w:r w:rsidR="007D27A6" w:rsidRPr="00ED7393">
        <w:rPr>
          <w:rFonts w:ascii="Arial" w:hAnsi="Arial" w:cs="Arial"/>
          <w:color w:val="000000"/>
          <w:sz w:val="22"/>
          <w:szCs w:val="22"/>
        </w:rPr>
        <w:t xml:space="preserve"> </w:t>
      </w:r>
      <w:r w:rsidR="00E817E5" w:rsidRPr="00ED7393">
        <w:rPr>
          <w:rFonts w:ascii="Arial" w:hAnsi="Arial" w:cs="Arial"/>
          <w:color w:val="000000"/>
          <w:sz w:val="22"/>
          <w:szCs w:val="22"/>
        </w:rPr>
        <w:t>sobre</w:t>
      </w:r>
      <w:r w:rsidR="007D27A6" w:rsidRPr="00ED7393">
        <w:rPr>
          <w:rFonts w:ascii="Arial" w:hAnsi="Arial" w:cs="Arial"/>
          <w:color w:val="000000"/>
          <w:sz w:val="22"/>
          <w:szCs w:val="22"/>
        </w:rPr>
        <w:t xml:space="preserve"> </w:t>
      </w:r>
      <w:r w:rsidR="00E817E5" w:rsidRPr="00ED7393">
        <w:rPr>
          <w:rFonts w:ascii="Arial" w:hAnsi="Arial" w:cs="Arial"/>
          <w:color w:val="000000"/>
          <w:sz w:val="22"/>
          <w:szCs w:val="22"/>
        </w:rPr>
        <w:t>la</w:t>
      </w:r>
      <w:r w:rsidR="007D27A6" w:rsidRPr="00ED7393">
        <w:rPr>
          <w:rFonts w:ascii="Arial" w:hAnsi="Arial" w:cs="Arial"/>
          <w:color w:val="000000"/>
          <w:sz w:val="22"/>
          <w:szCs w:val="22"/>
        </w:rPr>
        <w:t xml:space="preserve"> </w:t>
      </w:r>
      <w:r w:rsidR="00E817E5" w:rsidRPr="00ED7393">
        <w:rPr>
          <w:rFonts w:ascii="Arial" w:hAnsi="Arial" w:cs="Arial"/>
          <w:color w:val="000000"/>
          <w:sz w:val="22"/>
          <w:szCs w:val="22"/>
        </w:rPr>
        <w:t>cual</w:t>
      </w:r>
      <w:r w:rsidR="007D27A6" w:rsidRPr="00ED7393">
        <w:rPr>
          <w:rFonts w:ascii="Arial" w:hAnsi="Arial" w:cs="Arial"/>
          <w:color w:val="000000"/>
          <w:sz w:val="22"/>
          <w:szCs w:val="22"/>
        </w:rPr>
        <w:t xml:space="preserve"> </w:t>
      </w:r>
      <w:r w:rsidR="00E817E5" w:rsidRPr="00ED7393">
        <w:rPr>
          <w:rFonts w:ascii="Arial" w:hAnsi="Arial" w:cs="Arial"/>
          <w:color w:val="000000"/>
          <w:sz w:val="22"/>
          <w:szCs w:val="22"/>
        </w:rPr>
        <w:t>se</w:t>
      </w:r>
      <w:r w:rsidR="007D27A6" w:rsidRPr="00ED7393">
        <w:rPr>
          <w:rFonts w:ascii="Arial" w:hAnsi="Arial" w:cs="Arial"/>
          <w:color w:val="000000"/>
          <w:sz w:val="22"/>
          <w:szCs w:val="22"/>
        </w:rPr>
        <w:t xml:space="preserve"> </w:t>
      </w:r>
      <w:r w:rsidR="00E817E5" w:rsidRPr="00ED7393">
        <w:rPr>
          <w:rFonts w:ascii="Arial" w:hAnsi="Arial" w:cs="Arial"/>
          <w:color w:val="000000"/>
          <w:sz w:val="22"/>
          <w:szCs w:val="22"/>
        </w:rPr>
        <w:t>deberá</w:t>
      </w:r>
      <w:r w:rsidR="007D27A6" w:rsidRPr="00ED7393">
        <w:rPr>
          <w:rFonts w:ascii="Arial" w:hAnsi="Arial" w:cs="Arial"/>
          <w:color w:val="000000"/>
          <w:sz w:val="22"/>
          <w:szCs w:val="22"/>
        </w:rPr>
        <w:t xml:space="preserve"> </w:t>
      </w:r>
      <w:r w:rsidR="00E817E5" w:rsidRPr="00ED7393">
        <w:rPr>
          <w:rFonts w:ascii="Arial" w:hAnsi="Arial" w:cs="Arial"/>
          <w:color w:val="000000"/>
          <w:sz w:val="22"/>
          <w:szCs w:val="22"/>
        </w:rPr>
        <w:t>basar</w:t>
      </w:r>
      <w:r w:rsidR="007D27A6" w:rsidRPr="00ED7393">
        <w:rPr>
          <w:rFonts w:ascii="Arial" w:hAnsi="Arial" w:cs="Arial"/>
          <w:color w:val="000000"/>
          <w:sz w:val="22"/>
          <w:szCs w:val="22"/>
        </w:rPr>
        <w:t xml:space="preserve"> </w:t>
      </w:r>
      <w:r w:rsidR="00E817E5" w:rsidRPr="00ED7393">
        <w:rPr>
          <w:rFonts w:ascii="Arial" w:hAnsi="Arial" w:cs="Arial"/>
          <w:color w:val="000000"/>
          <w:sz w:val="22"/>
          <w:szCs w:val="22"/>
        </w:rPr>
        <w:t>el</w:t>
      </w:r>
      <w:r w:rsidR="007D27A6" w:rsidRPr="00ED7393">
        <w:rPr>
          <w:rFonts w:ascii="Arial" w:hAnsi="Arial" w:cs="Arial"/>
          <w:color w:val="000000"/>
          <w:sz w:val="22"/>
          <w:szCs w:val="22"/>
        </w:rPr>
        <w:t xml:space="preserve"> </w:t>
      </w:r>
      <w:r w:rsidR="00E817E5" w:rsidRPr="00ED7393">
        <w:rPr>
          <w:rFonts w:ascii="Arial" w:hAnsi="Arial" w:cs="Arial"/>
          <w:color w:val="000000"/>
          <w:sz w:val="22"/>
          <w:szCs w:val="22"/>
        </w:rPr>
        <w:t>Pleno</w:t>
      </w:r>
      <w:r w:rsidR="007D27A6" w:rsidRPr="00ED7393">
        <w:rPr>
          <w:rFonts w:ascii="Arial" w:hAnsi="Arial" w:cs="Arial"/>
          <w:color w:val="000000"/>
          <w:sz w:val="22"/>
          <w:szCs w:val="22"/>
        </w:rPr>
        <w:t xml:space="preserve"> </w:t>
      </w:r>
      <w:r w:rsidR="00E817E5" w:rsidRPr="00ED7393">
        <w:rPr>
          <w:rFonts w:ascii="Arial" w:hAnsi="Arial" w:cs="Arial"/>
          <w:color w:val="000000"/>
          <w:sz w:val="22"/>
          <w:szCs w:val="22"/>
        </w:rPr>
        <w:t>del</w:t>
      </w:r>
      <w:r w:rsidR="007D27A6" w:rsidRPr="00ED7393">
        <w:rPr>
          <w:rFonts w:ascii="Arial" w:hAnsi="Arial" w:cs="Arial"/>
          <w:color w:val="000000"/>
          <w:sz w:val="22"/>
          <w:szCs w:val="22"/>
        </w:rPr>
        <w:t xml:space="preserve"> </w:t>
      </w:r>
      <w:r w:rsidR="00E817E5" w:rsidRPr="00ED7393">
        <w:rPr>
          <w:rFonts w:ascii="Arial" w:hAnsi="Arial" w:cs="Arial"/>
          <w:color w:val="000000"/>
          <w:sz w:val="22"/>
          <w:szCs w:val="22"/>
        </w:rPr>
        <w:t>Congreso</w:t>
      </w:r>
      <w:r w:rsidR="007D27A6" w:rsidRPr="00ED7393">
        <w:rPr>
          <w:rFonts w:ascii="Arial" w:hAnsi="Arial" w:cs="Arial"/>
          <w:color w:val="000000"/>
          <w:sz w:val="22"/>
          <w:szCs w:val="22"/>
        </w:rPr>
        <w:t xml:space="preserve"> </w:t>
      </w:r>
      <w:r w:rsidR="00E817E5" w:rsidRPr="00ED7393">
        <w:rPr>
          <w:rFonts w:ascii="Arial" w:hAnsi="Arial" w:cs="Arial"/>
          <w:color w:val="000000"/>
          <w:sz w:val="22"/>
          <w:szCs w:val="22"/>
        </w:rPr>
        <w:t>del</w:t>
      </w:r>
      <w:r w:rsidR="007D27A6" w:rsidRPr="00ED7393">
        <w:rPr>
          <w:rFonts w:ascii="Arial" w:hAnsi="Arial" w:cs="Arial"/>
          <w:color w:val="000000"/>
          <w:sz w:val="22"/>
          <w:szCs w:val="22"/>
        </w:rPr>
        <w:t xml:space="preserve"> </w:t>
      </w:r>
      <w:r w:rsidR="00E817E5" w:rsidRPr="00ED7393">
        <w:rPr>
          <w:rFonts w:ascii="Arial" w:hAnsi="Arial" w:cs="Arial"/>
          <w:color w:val="000000"/>
          <w:sz w:val="22"/>
          <w:szCs w:val="22"/>
        </w:rPr>
        <w:t>Estado,</w:t>
      </w:r>
      <w:r w:rsidR="007D27A6" w:rsidRPr="00ED7393">
        <w:rPr>
          <w:rFonts w:ascii="Arial" w:hAnsi="Arial" w:cs="Arial"/>
          <w:color w:val="000000"/>
          <w:sz w:val="22"/>
          <w:szCs w:val="22"/>
        </w:rPr>
        <w:t xml:space="preserve"> </w:t>
      </w:r>
      <w:r w:rsidR="00E817E5" w:rsidRPr="00ED7393">
        <w:rPr>
          <w:rFonts w:ascii="Arial" w:hAnsi="Arial" w:cs="Arial"/>
          <w:color w:val="000000"/>
          <w:sz w:val="22"/>
          <w:szCs w:val="22"/>
        </w:rPr>
        <w:t>para</w:t>
      </w:r>
      <w:r w:rsidR="007D27A6" w:rsidRPr="00ED7393">
        <w:rPr>
          <w:rFonts w:ascii="Arial" w:hAnsi="Arial" w:cs="Arial"/>
          <w:color w:val="000000"/>
          <w:sz w:val="22"/>
          <w:szCs w:val="22"/>
        </w:rPr>
        <w:t xml:space="preserve"> </w:t>
      </w:r>
      <w:r w:rsidR="00E817E5" w:rsidRPr="00ED7393">
        <w:rPr>
          <w:rFonts w:ascii="Arial" w:hAnsi="Arial" w:cs="Arial"/>
          <w:color w:val="000000"/>
          <w:sz w:val="22"/>
          <w:szCs w:val="22"/>
        </w:rPr>
        <w:t>elegir</w:t>
      </w:r>
      <w:r w:rsidR="007D27A6" w:rsidRPr="00ED7393">
        <w:rPr>
          <w:rFonts w:ascii="Arial" w:hAnsi="Arial" w:cs="Arial"/>
          <w:color w:val="000000"/>
          <w:sz w:val="22"/>
          <w:szCs w:val="22"/>
        </w:rPr>
        <w:t xml:space="preserve"> </w:t>
      </w:r>
      <w:r w:rsidR="00E817E5" w:rsidRPr="00ED7393">
        <w:rPr>
          <w:rFonts w:ascii="Arial" w:hAnsi="Arial" w:cs="Arial"/>
          <w:color w:val="000000"/>
          <w:sz w:val="22"/>
          <w:szCs w:val="22"/>
        </w:rPr>
        <w:t>a</w:t>
      </w:r>
      <w:r w:rsidR="007D27A6" w:rsidRPr="00ED7393">
        <w:rPr>
          <w:rFonts w:ascii="Arial" w:hAnsi="Arial" w:cs="Arial"/>
          <w:color w:val="000000"/>
          <w:sz w:val="22"/>
          <w:szCs w:val="22"/>
        </w:rPr>
        <w:t xml:space="preserve"> </w:t>
      </w:r>
      <w:r w:rsidR="00E817E5" w:rsidRPr="00ED7393">
        <w:rPr>
          <w:rFonts w:ascii="Arial" w:hAnsi="Arial" w:cs="Arial"/>
          <w:color w:val="000000"/>
          <w:sz w:val="22"/>
          <w:szCs w:val="22"/>
        </w:rPr>
        <w:t>cada</w:t>
      </w:r>
      <w:r w:rsidR="007D27A6" w:rsidRPr="00ED7393">
        <w:rPr>
          <w:rFonts w:ascii="Arial" w:hAnsi="Arial" w:cs="Arial"/>
          <w:color w:val="000000"/>
          <w:sz w:val="22"/>
          <w:szCs w:val="22"/>
        </w:rPr>
        <w:t xml:space="preserve"> </w:t>
      </w:r>
      <w:r w:rsidR="00E817E5" w:rsidRPr="00ED7393">
        <w:rPr>
          <w:rFonts w:ascii="Arial" w:hAnsi="Arial" w:cs="Arial"/>
          <w:color w:val="000000"/>
          <w:sz w:val="22"/>
          <w:szCs w:val="22"/>
        </w:rPr>
        <w:t>Comisionado.</w:t>
      </w:r>
    </w:p>
    <w:p w:rsidR="00F13D98" w:rsidRPr="00ED7393" w:rsidRDefault="00F13D98" w:rsidP="00E31E9C">
      <w:pPr>
        <w:pStyle w:val="Default"/>
        <w:rPr>
          <w:rFonts w:ascii="Arial" w:hAnsi="Arial" w:cs="Arial"/>
          <w:sz w:val="22"/>
          <w:szCs w:val="22"/>
          <w:lang w:val="es-MX"/>
        </w:rPr>
      </w:pPr>
    </w:p>
    <w:p w:rsidR="004D4705" w:rsidRPr="00ED7393" w:rsidRDefault="004D4705" w:rsidP="00E31E9C">
      <w:pPr>
        <w:pStyle w:val="Pa6"/>
        <w:tabs>
          <w:tab w:val="left" w:pos="0"/>
        </w:tabs>
        <w:spacing w:line="240" w:lineRule="auto"/>
        <w:jc w:val="both"/>
        <w:rPr>
          <w:rFonts w:ascii="Arial" w:hAnsi="Arial" w:cs="Arial"/>
          <w:sz w:val="22"/>
          <w:szCs w:val="22"/>
        </w:rPr>
      </w:pPr>
      <w:r w:rsidRPr="00ED7393">
        <w:rPr>
          <w:rFonts w:ascii="Arial" w:hAnsi="Arial" w:cs="Arial"/>
          <w:b/>
          <w:sz w:val="22"/>
          <w:szCs w:val="22"/>
          <w:lang w:val="es-MX" w:eastAsia="es-ES"/>
        </w:rPr>
        <w:t>Artículo</w:t>
      </w:r>
      <w:r w:rsidR="007D27A6" w:rsidRPr="00ED7393">
        <w:rPr>
          <w:rFonts w:ascii="Arial" w:hAnsi="Arial" w:cs="Arial"/>
          <w:b/>
          <w:sz w:val="22"/>
          <w:szCs w:val="22"/>
          <w:lang w:val="es-MX" w:eastAsia="es-ES"/>
        </w:rPr>
        <w:t xml:space="preserve"> </w:t>
      </w:r>
      <w:r w:rsidRPr="00ED7393">
        <w:rPr>
          <w:rFonts w:ascii="Arial" w:hAnsi="Arial" w:cs="Arial"/>
          <w:b/>
          <w:sz w:val="22"/>
          <w:szCs w:val="22"/>
          <w:lang w:val="es-MX" w:eastAsia="es-ES"/>
        </w:rPr>
        <w:t>48.</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caso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ausencia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definitiva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alguno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integrantes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Comisión,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un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término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no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mayor</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60</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días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deberá</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cubrir</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vacante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correspondiente,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atendiendo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procedimiento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señalado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artículo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anterior.</w:t>
      </w:r>
    </w:p>
    <w:p w:rsidR="004D4705" w:rsidRPr="00ED7393" w:rsidRDefault="004D4705" w:rsidP="00E31E9C">
      <w:pPr>
        <w:shd w:val="clear" w:color="auto" w:fill="FFFFFF"/>
        <w:tabs>
          <w:tab w:val="left" w:pos="0"/>
        </w:tabs>
        <w:jc w:val="both"/>
        <w:rPr>
          <w:rFonts w:ascii="Arial" w:hAnsi="Arial" w:cs="Arial"/>
          <w:sz w:val="22"/>
          <w:szCs w:val="22"/>
        </w:rPr>
      </w:pPr>
    </w:p>
    <w:p w:rsidR="004D4705" w:rsidRPr="00ED7393" w:rsidRDefault="004D4705" w:rsidP="00E31E9C">
      <w:pPr>
        <w:shd w:val="clear" w:color="auto" w:fill="FFFFFF"/>
        <w:tabs>
          <w:tab w:val="left" w:pos="0"/>
        </w:tabs>
        <w:jc w:val="both"/>
        <w:rPr>
          <w:rFonts w:ascii="Arial" w:hAnsi="Arial" w:cs="Arial"/>
          <w:sz w:val="22"/>
          <w:szCs w:val="22"/>
        </w:rPr>
      </w:pP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procedimientos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selección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Comisionados</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garantizar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independencia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participación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sociedad.</w:t>
      </w:r>
    </w:p>
    <w:p w:rsidR="00F13D98" w:rsidRPr="00ED7393" w:rsidRDefault="00F13D98" w:rsidP="00E31E9C">
      <w:pPr>
        <w:tabs>
          <w:tab w:val="left" w:pos="0"/>
        </w:tabs>
        <w:rPr>
          <w:rFonts w:ascii="Arial" w:hAnsi="Arial" w:cs="Arial"/>
          <w:sz w:val="22"/>
          <w:szCs w:val="22"/>
        </w:rPr>
      </w:pPr>
    </w:p>
    <w:p w:rsidR="004D4705" w:rsidRPr="00ED7393" w:rsidRDefault="004D4705" w:rsidP="00E31E9C">
      <w:pPr>
        <w:pStyle w:val="Pa6"/>
        <w:tabs>
          <w:tab w:val="left" w:pos="0"/>
        </w:tabs>
        <w:spacing w:line="240" w:lineRule="auto"/>
        <w:jc w:val="both"/>
        <w:rPr>
          <w:rFonts w:ascii="Arial" w:hAnsi="Arial" w:cs="Arial"/>
          <w:sz w:val="22"/>
          <w:szCs w:val="22"/>
          <w:lang w:val="es-MX" w:eastAsia="es-ES"/>
        </w:rPr>
      </w:pPr>
      <w:r w:rsidRPr="00ED7393">
        <w:rPr>
          <w:rFonts w:ascii="Arial" w:hAnsi="Arial" w:cs="Arial"/>
          <w:b/>
          <w:sz w:val="22"/>
          <w:szCs w:val="22"/>
          <w:lang w:val="es-MX" w:eastAsia="es-ES"/>
        </w:rPr>
        <w:t>Artículo</w:t>
      </w:r>
      <w:r w:rsidR="007D27A6" w:rsidRPr="00ED7393">
        <w:rPr>
          <w:rFonts w:ascii="Arial" w:hAnsi="Arial" w:cs="Arial"/>
          <w:b/>
          <w:sz w:val="22"/>
          <w:szCs w:val="22"/>
          <w:lang w:val="es-MX" w:eastAsia="es-ES"/>
        </w:rPr>
        <w:t xml:space="preserve"> </w:t>
      </w:r>
      <w:r w:rsidRPr="00ED7393">
        <w:rPr>
          <w:rFonts w:ascii="Arial" w:hAnsi="Arial" w:cs="Arial"/>
          <w:b/>
          <w:sz w:val="22"/>
          <w:szCs w:val="22"/>
          <w:lang w:val="es-MX" w:eastAsia="es-ES"/>
        </w:rPr>
        <w:t>49.</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Comisionados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durarán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cargo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un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período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máximo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siete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años,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renovarán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manera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escalonada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para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garantizar</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principio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autonomía.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Sólo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podrán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ser</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removidos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cargo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términos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dispuesto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Título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Séptimo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Constitución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Política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Estado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Libre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Soberano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Nuevo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León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Ley</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Responsabilidades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Servidores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Públicos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Estado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Municipios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Nuevo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León,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serán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sujetos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juicio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político.</w:t>
      </w:r>
    </w:p>
    <w:p w:rsidR="00920C93" w:rsidRPr="00ED7393" w:rsidRDefault="00920C93" w:rsidP="00E31E9C">
      <w:pPr>
        <w:pStyle w:val="Pa6"/>
        <w:tabs>
          <w:tab w:val="left" w:pos="567"/>
        </w:tabs>
        <w:spacing w:line="240" w:lineRule="auto"/>
        <w:jc w:val="both"/>
        <w:rPr>
          <w:rFonts w:ascii="Arial" w:hAnsi="Arial" w:cs="Arial"/>
          <w:b/>
          <w:sz w:val="22"/>
          <w:szCs w:val="22"/>
          <w:lang w:val="es-MX" w:eastAsia="es-ES"/>
        </w:rPr>
      </w:pPr>
    </w:p>
    <w:p w:rsidR="0098084F" w:rsidRPr="00ED7393" w:rsidRDefault="004D4705" w:rsidP="00E31E9C">
      <w:pPr>
        <w:pStyle w:val="Pa6"/>
        <w:tabs>
          <w:tab w:val="left" w:pos="567"/>
        </w:tabs>
        <w:spacing w:line="240" w:lineRule="auto"/>
        <w:jc w:val="both"/>
        <w:rPr>
          <w:rFonts w:ascii="Arial" w:hAnsi="Arial" w:cs="Arial"/>
          <w:sz w:val="22"/>
          <w:szCs w:val="22"/>
          <w:lang w:val="es-MX" w:eastAsia="es-ES"/>
        </w:rPr>
      </w:pPr>
      <w:r w:rsidRPr="00ED7393">
        <w:rPr>
          <w:rFonts w:ascii="Arial" w:hAnsi="Arial" w:cs="Arial"/>
          <w:b/>
          <w:sz w:val="22"/>
          <w:szCs w:val="22"/>
          <w:lang w:val="es-MX" w:eastAsia="es-ES"/>
        </w:rPr>
        <w:t>Artículo</w:t>
      </w:r>
      <w:r w:rsidR="007D27A6" w:rsidRPr="00ED7393">
        <w:rPr>
          <w:rFonts w:ascii="Arial" w:hAnsi="Arial" w:cs="Arial"/>
          <w:b/>
          <w:sz w:val="22"/>
          <w:szCs w:val="22"/>
          <w:lang w:val="es-MX" w:eastAsia="es-ES"/>
        </w:rPr>
        <w:t xml:space="preserve"> </w:t>
      </w:r>
      <w:r w:rsidRPr="00ED7393">
        <w:rPr>
          <w:rFonts w:ascii="Arial" w:hAnsi="Arial" w:cs="Arial"/>
          <w:b/>
          <w:sz w:val="22"/>
          <w:szCs w:val="22"/>
          <w:lang w:val="es-MX" w:eastAsia="es-ES"/>
        </w:rPr>
        <w:t>50.</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Por</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desempeño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su</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encargo,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Comisionados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percibirán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una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remuneración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equivalente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un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Juez</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Primera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Instancia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Poder</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Judicial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Estado.</w:t>
      </w:r>
    </w:p>
    <w:p w:rsidR="00F13D98" w:rsidRPr="00ED7393" w:rsidRDefault="00F13D98" w:rsidP="00E31E9C">
      <w:pPr>
        <w:pStyle w:val="Pa6"/>
        <w:tabs>
          <w:tab w:val="left" w:pos="0"/>
        </w:tabs>
        <w:spacing w:line="240" w:lineRule="auto"/>
        <w:jc w:val="both"/>
        <w:rPr>
          <w:rFonts w:ascii="Arial" w:hAnsi="Arial" w:cs="Arial"/>
          <w:b/>
          <w:sz w:val="22"/>
          <w:szCs w:val="22"/>
          <w:lang w:val="es-MX" w:eastAsia="es-ES"/>
        </w:rPr>
      </w:pPr>
    </w:p>
    <w:p w:rsidR="004D4705" w:rsidRPr="00ED7393" w:rsidRDefault="004D4705" w:rsidP="00E31E9C">
      <w:pPr>
        <w:pStyle w:val="Pa6"/>
        <w:tabs>
          <w:tab w:val="left" w:pos="0"/>
        </w:tabs>
        <w:spacing w:line="240" w:lineRule="auto"/>
        <w:jc w:val="both"/>
        <w:rPr>
          <w:rFonts w:ascii="Arial" w:hAnsi="Arial" w:cs="Arial"/>
          <w:sz w:val="22"/>
          <w:szCs w:val="22"/>
          <w:lang w:val="es-MX" w:eastAsia="es-ES"/>
        </w:rPr>
      </w:pPr>
      <w:r w:rsidRPr="00ED7393">
        <w:rPr>
          <w:rFonts w:ascii="Arial" w:hAnsi="Arial" w:cs="Arial"/>
          <w:b/>
          <w:sz w:val="22"/>
          <w:szCs w:val="22"/>
          <w:lang w:val="es-MX" w:eastAsia="es-ES"/>
        </w:rPr>
        <w:t>Artículo</w:t>
      </w:r>
      <w:r w:rsidR="007D27A6" w:rsidRPr="00ED7393">
        <w:rPr>
          <w:rFonts w:ascii="Arial" w:hAnsi="Arial" w:cs="Arial"/>
          <w:b/>
          <w:sz w:val="22"/>
          <w:szCs w:val="22"/>
          <w:lang w:val="es-MX" w:eastAsia="es-ES"/>
        </w:rPr>
        <w:t xml:space="preserve"> </w:t>
      </w:r>
      <w:r w:rsidRPr="00ED7393">
        <w:rPr>
          <w:rFonts w:ascii="Arial" w:hAnsi="Arial" w:cs="Arial"/>
          <w:b/>
          <w:sz w:val="22"/>
          <w:szCs w:val="22"/>
          <w:lang w:val="es-MX" w:eastAsia="es-ES"/>
        </w:rPr>
        <w:t>51.</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Comisionados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deberán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excusarse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conocer</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recursos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revisión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cuando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exista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alguna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causa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impedimento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para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conocer</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un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asunto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su</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competencia.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partes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podrán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recusar</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causa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un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Comisionado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servidor</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público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lastRenderedPageBreak/>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Comisión.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Corresponderá</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Pleno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calificar</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procedencia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excusa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recusación,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que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podrá</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presentarse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por</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cualquiera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siguientes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causales:</w:t>
      </w:r>
    </w:p>
    <w:p w:rsidR="004D4705" w:rsidRPr="00ED7393" w:rsidRDefault="004D4705" w:rsidP="00E31E9C">
      <w:pPr>
        <w:rPr>
          <w:rFonts w:ascii="Arial" w:hAnsi="Arial" w:cs="Arial"/>
          <w:sz w:val="22"/>
          <w:szCs w:val="22"/>
        </w:rPr>
      </w:pPr>
    </w:p>
    <w:p w:rsidR="004D4705" w:rsidRPr="00ED7393" w:rsidRDefault="00764267"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Tengan</w:t>
      </w:r>
      <w:r w:rsidR="007D27A6" w:rsidRPr="00ED7393">
        <w:rPr>
          <w:rFonts w:ascii="Arial" w:hAnsi="Arial" w:cs="Arial"/>
        </w:rPr>
        <w:t xml:space="preserve"> </w:t>
      </w:r>
      <w:r w:rsidR="004D4705" w:rsidRPr="00ED7393">
        <w:rPr>
          <w:rFonts w:ascii="Arial" w:hAnsi="Arial" w:cs="Arial"/>
        </w:rPr>
        <w:t>interés</w:t>
      </w:r>
      <w:r w:rsidR="007D27A6" w:rsidRPr="00ED7393">
        <w:rPr>
          <w:rFonts w:ascii="Arial" w:hAnsi="Arial" w:cs="Arial"/>
        </w:rPr>
        <w:t xml:space="preserve"> </w:t>
      </w:r>
      <w:r w:rsidR="004D4705" w:rsidRPr="00ED7393">
        <w:rPr>
          <w:rFonts w:ascii="Arial" w:hAnsi="Arial" w:cs="Arial"/>
        </w:rPr>
        <w:t>personal</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directo</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procedimientos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contempla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presente</w:t>
      </w:r>
      <w:r w:rsidR="007D27A6" w:rsidRPr="00ED7393">
        <w:rPr>
          <w:rFonts w:ascii="Arial" w:hAnsi="Arial" w:cs="Arial"/>
        </w:rPr>
        <w:t xml:space="preserve"> </w:t>
      </w:r>
      <w:r w:rsidR="004D4705" w:rsidRPr="00ED7393">
        <w:rPr>
          <w:rFonts w:ascii="Arial" w:hAnsi="Arial" w:cs="Arial"/>
        </w:rPr>
        <w:t>Ley;</w:t>
      </w:r>
    </w:p>
    <w:p w:rsidR="00F13D98" w:rsidRPr="00ED7393" w:rsidRDefault="00F13D98"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p>
    <w:p w:rsidR="004D4705" w:rsidRPr="00ED7393" w:rsidRDefault="00764267"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ED7393">
        <w:rPr>
          <w:rFonts w:ascii="Arial" w:hAnsi="Arial" w:cs="Arial"/>
        </w:rPr>
        <w:t xml:space="preserve">II. </w:t>
      </w:r>
      <w:r w:rsidR="004D4705" w:rsidRPr="00ED7393">
        <w:rPr>
          <w:rFonts w:ascii="Arial" w:hAnsi="Arial" w:cs="Arial"/>
        </w:rPr>
        <w:t>Ser</w:t>
      </w:r>
      <w:r w:rsidR="007D27A6" w:rsidRPr="00ED7393">
        <w:rPr>
          <w:rFonts w:ascii="Arial" w:hAnsi="Arial" w:cs="Arial"/>
        </w:rPr>
        <w:t xml:space="preserve"> </w:t>
      </w:r>
      <w:r w:rsidR="004D4705" w:rsidRPr="00ED7393">
        <w:rPr>
          <w:rFonts w:ascii="Arial" w:hAnsi="Arial" w:cs="Arial"/>
        </w:rPr>
        <w:t>cónyuge</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pariente</w:t>
      </w:r>
      <w:r w:rsidR="007D27A6" w:rsidRPr="00ED7393">
        <w:rPr>
          <w:rFonts w:ascii="Arial" w:hAnsi="Arial" w:cs="Arial"/>
        </w:rPr>
        <w:t xml:space="preserve"> </w:t>
      </w:r>
      <w:r w:rsidR="004D4705" w:rsidRPr="00ED7393">
        <w:rPr>
          <w:rFonts w:ascii="Arial" w:hAnsi="Arial" w:cs="Arial"/>
        </w:rPr>
        <w:t>consanguíneo</w:t>
      </w:r>
      <w:r w:rsidR="007D27A6" w:rsidRPr="00ED7393">
        <w:rPr>
          <w:rFonts w:ascii="Arial" w:hAnsi="Arial" w:cs="Arial"/>
        </w:rPr>
        <w:t xml:space="preserve"> </w:t>
      </w:r>
      <w:r w:rsidR="004D4705" w:rsidRPr="00ED7393">
        <w:rPr>
          <w:rFonts w:ascii="Arial" w:hAnsi="Arial" w:cs="Arial"/>
        </w:rPr>
        <w:t>hasta</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cuarto</w:t>
      </w:r>
      <w:r w:rsidR="007D27A6" w:rsidRPr="00ED7393">
        <w:rPr>
          <w:rFonts w:ascii="Arial" w:hAnsi="Arial" w:cs="Arial"/>
        </w:rPr>
        <w:t xml:space="preserve"> </w:t>
      </w:r>
      <w:r w:rsidR="004D4705" w:rsidRPr="00ED7393">
        <w:rPr>
          <w:rFonts w:ascii="Arial" w:hAnsi="Arial" w:cs="Arial"/>
        </w:rPr>
        <w:t>grado,</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afinidad</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civil</w:t>
      </w:r>
      <w:r w:rsidR="007D27A6" w:rsidRPr="00ED7393">
        <w:rPr>
          <w:rFonts w:ascii="Arial" w:hAnsi="Arial" w:cs="Arial"/>
        </w:rPr>
        <w:t xml:space="preserve"> </w:t>
      </w:r>
      <w:r w:rsidR="004D4705" w:rsidRPr="00ED7393">
        <w:rPr>
          <w:rFonts w:ascii="Arial" w:hAnsi="Arial" w:cs="Arial"/>
        </w:rPr>
        <w:t>hasta</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segundo</w:t>
      </w:r>
      <w:r w:rsidR="007D27A6" w:rsidRPr="00ED7393">
        <w:rPr>
          <w:rFonts w:ascii="Arial" w:hAnsi="Arial" w:cs="Arial"/>
        </w:rPr>
        <w:t xml:space="preserve"> </w:t>
      </w:r>
      <w:r w:rsidR="004D4705" w:rsidRPr="00ED7393">
        <w:rPr>
          <w:rFonts w:ascii="Arial" w:hAnsi="Arial" w:cs="Arial"/>
        </w:rPr>
        <w:t>grado,</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terceros</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tenga</w:t>
      </w:r>
      <w:r w:rsidR="007D27A6" w:rsidRPr="00ED7393">
        <w:rPr>
          <w:rFonts w:ascii="Arial" w:hAnsi="Arial" w:cs="Arial"/>
        </w:rPr>
        <w:t xml:space="preserve"> </w:t>
      </w:r>
      <w:r w:rsidR="004D4705" w:rsidRPr="00ED7393">
        <w:rPr>
          <w:rFonts w:ascii="Arial" w:hAnsi="Arial" w:cs="Arial"/>
        </w:rPr>
        <w:t>relaciones</w:t>
      </w:r>
      <w:r w:rsidR="007D27A6" w:rsidRPr="00ED7393">
        <w:rPr>
          <w:rFonts w:ascii="Arial" w:hAnsi="Arial" w:cs="Arial"/>
        </w:rPr>
        <w:t xml:space="preserve"> </w:t>
      </w:r>
      <w:r w:rsidR="004D4705" w:rsidRPr="00ED7393">
        <w:rPr>
          <w:rFonts w:ascii="Arial" w:hAnsi="Arial" w:cs="Arial"/>
        </w:rPr>
        <w:t>profesionales,</w:t>
      </w:r>
      <w:r w:rsidR="007D27A6" w:rsidRPr="00ED7393">
        <w:rPr>
          <w:rFonts w:ascii="Arial" w:hAnsi="Arial" w:cs="Arial"/>
        </w:rPr>
        <w:t xml:space="preserve"> </w:t>
      </w:r>
      <w:r w:rsidR="004D4705" w:rsidRPr="00ED7393">
        <w:rPr>
          <w:rFonts w:ascii="Arial" w:hAnsi="Arial" w:cs="Arial"/>
        </w:rPr>
        <w:t>laborales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negocios,</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socios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sociedades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servidor</w:t>
      </w:r>
      <w:r w:rsidR="007D27A6" w:rsidRPr="00ED7393">
        <w:rPr>
          <w:rFonts w:ascii="Arial" w:hAnsi="Arial" w:cs="Arial"/>
        </w:rPr>
        <w:t xml:space="preserve"> </w:t>
      </w:r>
      <w:r w:rsidR="004D4705" w:rsidRPr="00ED7393">
        <w:rPr>
          <w:rFonts w:ascii="Arial" w:hAnsi="Arial" w:cs="Arial"/>
        </w:rPr>
        <w:t>público</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personas</w:t>
      </w:r>
      <w:r w:rsidR="007D27A6" w:rsidRPr="00ED7393">
        <w:rPr>
          <w:rFonts w:ascii="Arial" w:hAnsi="Arial" w:cs="Arial"/>
        </w:rPr>
        <w:t xml:space="preserve"> </w:t>
      </w:r>
      <w:r w:rsidR="004D4705" w:rsidRPr="00ED7393">
        <w:rPr>
          <w:rFonts w:ascii="Arial" w:hAnsi="Arial" w:cs="Arial"/>
        </w:rPr>
        <w:t>antes</w:t>
      </w:r>
      <w:r w:rsidR="007D27A6" w:rsidRPr="00ED7393">
        <w:rPr>
          <w:rFonts w:ascii="Arial" w:hAnsi="Arial" w:cs="Arial"/>
        </w:rPr>
        <w:t xml:space="preserve"> </w:t>
      </w:r>
      <w:r w:rsidR="004D4705" w:rsidRPr="00ED7393">
        <w:rPr>
          <w:rFonts w:ascii="Arial" w:hAnsi="Arial" w:cs="Arial"/>
        </w:rPr>
        <w:t>referidas</w:t>
      </w:r>
      <w:r w:rsidR="007D27A6" w:rsidRPr="00ED7393">
        <w:rPr>
          <w:rFonts w:ascii="Arial" w:hAnsi="Arial" w:cs="Arial"/>
        </w:rPr>
        <w:t xml:space="preserve"> </w:t>
      </w:r>
      <w:r w:rsidR="004D4705" w:rsidRPr="00ED7393">
        <w:rPr>
          <w:rFonts w:ascii="Arial" w:hAnsi="Arial" w:cs="Arial"/>
        </w:rPr>
        <w:t>forme</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hayan</w:t>
      </w:r>
      <w:r w:rsidR="007D27A6" w:rsidRPr="00ED7393">
        <w:rPr>
          <w:rFonts w:ascii="Arial" w:hAnsi="Arial" w:cs="Arial"/>
        </w:rPr>
        <w:t xml:space="preserve"> </w:t>
      </w:r>
      <w:r w:rsidR="004D4705" w:rsidRPr="00ED7393">
        <w:rPr>
          <w:rFonts w:ascii="Arial" w:hAnsi="Arial" w:cs="Arial"/>
        </w:rPr>
        <w:t>formado</w:t>
      </w:r>
      <w:r w:rsidR="007D27A6" w:rsidRPr="00ED7393">
        <w:rPr>
          <w:rFonts w:ascii="Arial" w:hAnsi="Arial" w:cs="Arial"/>
        </w:rPr>
        <w:t xml:space="preserve"> </w:t>
      </w:r>
      <w:r w:rsidR="004D4705" w:rsidRPr="00ED7393">
        <w:rPr>
          <w:rFonts w:ascii="Arial" w:hAnsi="Arial" w:cs="Arial"/>
        </w:rPr>
        <w:t>parte;</w:t>
      </w:r>
    </w:p>
    <w:p w:rsidR="00F13D98" w:rsidRPr="00ED7393" w:rsidRDefault="00F13D98"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p>
    <w:p w:rsidR="004D4705" w:rsidRPr="00ED7393" w:rsidRDefault="00764267" w:rsidP="00E31E9C">
      <w:pPr>
        <w:pStyle w:val="Prrafodelista"/>
        <w:tabs>
          <w:tab w:val="left" w:pos="1418"/>
        </w:tabs>
        <w:autoSpaceDE w:val="0"/>
        <w:autoSpaceDN w:val="0"/>
        <w:adjustRightInd w:val="0"/>
        <w:spacing w:after="0" w:line="240" w:lineRule="auto"/>
        <w:ind w:left="0"/>
        <w:contextualSpacing w:val="0"/>
        <w:rPr>
          <w:rFonts w:ascii="Arial" w:hAnsi="Arial" w:cs="Arial"/>
        </w:rPr>
      </w:pPr>
      <w:r w:rsidRPr="00ED7393">
        <w:rPr>
          <w:rFonts w:ascii="Arial" w:hAnsi="Arial" w:cs="Arial"/>
        </w:rPr>
        <w:t xml:space="preserve">III. </w:t>
      </w:r>
      <w:r w:rsidR="004D4705" w:rsidRPr="00ED7393">
        <w:rPr>
          <w:rFonts w:ascii="Arial" w:hAnsi="Arial" w:cs="Arial"/>
        </w:rPr>
        <w:t>Tengan</w:t>
      </w:r>
      <w:r w:rsidR="007D27A6" w:rsidRPr="00ED7393">
        <w:rPr>
          <w:rFonts w:ascii="Arial" w:hAnsi="Arial" w:cs="Arial"/>
        </w:rPr>
        <w:t xml:space="preserve"> </w:t>
      </w:r>
      <w:r w:rsidR="004D4705" w:rsidRPr="00ED7393">
        <w:rPr>
          <w:rFonts w:ascii="Arial" w:hAnsi="Arial" w:cs="Arial"/>
        </w:rPr>
        <w:t>amistad</w:t>
      </w:r>
      <w:r w:rsidR="007D27A6" w:rsidRPr="00ED7393">
        <w:rPr>
          <w:rFonts w:ascii="Arial" w:hAnsi="Arial" w:cs="Arial"/>
        </w:rPr>
        <w:t xml:space="preserve"> </w:t>
      </w:r>
      <w:r w:rsidR="004D4705" w:rsidRPr="00ED7393">
        <w:rPr>
          <w:rFonts w:ascii="Arial" w:hAnsi="Arial" w:cs="Arial"/>
        </w:rPr>
        <w:t>estrecha</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animadversión</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alguna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partes,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sus</w:t>
      </w:r>
      <w:r w:rsidR="007D27A6" w:rsidRPr="00ED7393">
        <w:rPr>
          <w:rFonts w:ascii="Arial" w:hAnsi="Arial" w:cs="Arial"/>
        </w:rPr>
        <w:t xml:space="preserve"> </w:t>
      </w:r>
      <w:r w:rsidR="004D4705" w:rsidRPr="00ED7393">
        <w:rPr>
          <w:rFonts w:ascii="Arial" w:hAnsi="Arial" w:cs="Arial"/>
        </w:rPr>
        <w:t>abogados</w:t>
      </w:r>
      <w:r w:rsidR="007D27A6" w:rsidRPr="00ED7393">
        <w:rPr>
          <w:rFonts w:ascii="Arial" w:hAnsi="Arial" w:cs="Arial"/>
        </w:rPr>
        <w:t xml:space="preserve"> </w:t>
      </w:r>
      <w:r w:rsidR="004D4705" w:rsidRPr="00ED7393">
        <w:rPr>
          <w:rFonts w:ascii="Arial" w:hAnsi="Arial" w:cs="Arial"/>
        </w:rPr>
        <w:t>patronos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sus</w:t>
      </w:r>
      <w:r w:rsidR="007D27A6" w:rsidRPr="00ED7393">
        <w:rPr>
          <w:rFonts w:ascii="Arial" w:hAnsi="Arial" w:cs="Arial"/>
        </w:rPr>
        <w:t xml:space="preserve"> </w:t>
      </w:r>
      <w:r w:rsidR="004D4705" w:rsidRPr="00ED7393">
        <w:rPr>
          <w:rFonts w:ascii="Arial" w:hAnsi="Arial" w:cs="Arial"/>
        </w:rPr>
        <w:t>representantes;</w:t>
      </w:r>
    </w:p>
    <w:p w:rsidR="00F13D98" w:rsidRPr="00ED7393" w:rsidRDefault="00F13D98" w:rsidP="00E31E9C">
      <w:pPr>
        <w:pStyle w:val="Prrafodelista"/>
        <w:tabs>
          <w:tab w:val="left" w:pos="1418"/>
        </w:tabs>
        <w:autoSpaceDE w:val="0"/>
        <w:autoSpaceDN w:val="0"/>
        <w:adjustRightInd w:val="0"/>
        <w:spacing w:after="0" w:line="240" w:lineRule="auto"/>
        <w:ind w:left="0"/>
        <w:contextualSpacing w:val="0"/>
        <w:rPr>
          <w:rFonts w:ascii="Arial" w:hAnsi="Arial" w:cs="Arial"/>
        </w:rPr>
      </w:pPr>
    </w:p>
    <w:p w:rsidR="004D4705" w:rsidRPr="00ED7393" w:rsidRDefault="00764267"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ED7393">
        <w:rPr>
          <w:rFonts w:ascii="Arial" w:hAnsi="Arial" w:cs="Arial"/>
        </w:rPr>
        <w:t xml:space="preserve">IV. </w:t>
      </w:r>
      <w:r w:rsidR="004D4705" w:rsidRPr="00ED7393">
        <w:rPr>
          <w:rFonts w:ascii="Arial" w:hAnsi="Arial" w:cs="Arial"/>
        </w:rPr>
        <w:t>Hayan</w:t>
      </w:r>
      <w:r w:rsidR="007D27A6" w:rsidRPr="00ED7393">
        <w:rPr>
          <w:rFonts w:ascii="Arial" w:hAnsi="Arial" w:cs="Arial"/>
        </w:rPr>
        <w:t xml:space="preserve"> </w:t>
      </w:r>
      <w:r w:rsidR="004D4705" w:rsidRPr="00ED7393">
        <w:rPr>
          <w:rFonts w:ascii="Arial" w:hAnsi="Arial" w:cs="Arial"/>
        </w:rPr>
        <w:t>sido</w:t>
      </w:r>
      <w:r w:rsidR="007D27A6" w:rsidRPr="00ED7393">
        <w:rPr>
          <w:rFonts w:ascii="Arial" w:hAnsi="Arial" w:cs="Arial"/>
        </w:rPr>
        <w:t xml:space="preserve"> </w:t>
      </w:r>
      <w:r w:rsidR="004D4705" w:rsidRPr="00ED7393">
        <w:rPr>
          <w:rFonts w:ascii="Arial" w:hAnsi="Arial" w:cs="Arial"/>
        </w:rPr>
        <w:t>representante</w:t>
      </w:r>
      <w:r w:rsidR="007D27A6" w:rsidRPr="00ED7393">
        <w:rPr>
          <w:rFonts w:ascii="Arial" w:hAnsi="Arial" w:cs="Arial"/>
        </w:rPr>
        <w:t xml:space="preserve"> </w:t>
      </w:r>
      <w:r w:rsidR="004D4705" w:rsidRPr="00ED7393">
        <w:rPr>
          <w:rFonts w:ascii="Arial" w:hAnsi="Arial" w:cs="Arial"/>
        </w:rPr>
        <w:t>legal</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apoderado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cualquiera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partes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procedimientos</w:t>
      </w:r>
      <w:r w:rsidR="007D27A6" w:rsidRPr="00ED7393">
        <w:rPr>
          <w:rFonts w:ascii="Arial" w:hAnsi="Arial" w:cs="Arial"/>
        </w:rPr>
        <w:t xml:space="preserve"> </w:t>
      </w:r>
      <w:r w:rsidR="004D4705" w:rsidRPr="00ED7393">
        <w:rPr>
          <w:rFonts w:ascii="Arial" w:hAnsi="Arial" w:cs="Arial"/>
        </w:rPr>
        <w:t>contemplados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presente</w:t>
      </w:r>
      <w:r w:rsidR="007D27A6" w:rsidRPr="00ED7393">
        <w:rPr>
          <w:rFonts w:ascii="Arial" w:hAnsi="Arial" w:cs="Arial"/>
        </w:rPr>
        <w:t xml:space="preserve"> </w:t>
      </w:r>
      <w:r w:rsidR="004D4705" w:rsidRPr="00ED7393">
        <w:rPr>
          <w:rFonts w:ascii="Arial" w:hAnsi="Arial" w:cs="Arial"/>
        </w:rPr>
        <w:t>Ley;</w:t>
      </w:r>
    </w:p>
    <w:p w:rsidR="00F13D98" w:rsidRPr="00ED7393" w:rsidRDefault="00F13D98"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p>
    <w:p w:rsidR="004D4705" w:rsidRPr="00ED7393" w:rsidRDefault="00764267"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ED7393">
        <w:rPr>
          <w:rFonts w:ascii="Arial" w:hAnsi="Arial" w:cs="Arial"/>
        </w:rPr>
        <w:t xml:space="preserve">V. </w:t>
      </w:r>
      <w:r w:rsidR="004D4705" w:rsidRPr="00ED7393">
        <w:rPr>
          <w:rFonts w:ascii="Arial" w:hAnsi="Arial" w:cs="Arial"/>
        </w:rPr>
        <w:t>Tengan</w:t>
      </w:r>
      <w:r w:rsidR="007D27A6" w:rsidRPr="00ED7393">
        <w:rPr>
          <w:rFonts w:ascii="Arial" w:hAnsi="Arial" w:cs="Arial"/>
        </w:rPr>
        <w:t xml:space="preserve"> </w:t>
      </w:r>
      <w:r w:rsidR="004D4705" w:rsidRPr="00ED7393">
        <w:rPr>
          <w:rFonts w:ascii="Arial" w:hAnsi="Arial" w:cs="Arial"/>
        </w:rPr>
        <w:t>interés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procedimientos</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cónyuge,</w:t>
      </w:r>
      <w:r w:rsidR="007D27A6" w:rsidRPr="00ED7393">
        <w:rPr>
          <w:rFonts w:ascii="Arial" w:hAnsi="Arial" w:cs="Arial"/>
        </w:rPr>
        <w:t xml:space="preserve"> </w:t>
      </w:r>
      <w:r w:rsidR="004D4705" w:rsidRPr="00ED7393">
        <w:rPr>
          <w:rFonts w:ascii="Arial" w:hAnsi="Arial" w:cs="Arial"/>
        </w:rPr>
        <w:t>sus</w:t>
      </w:r>
      <w:r w:rsidR="007D27A6" w:rsidRPr="00ED7393">
        <w:rPr>
          <w:rFonts w:ascii="Arial" w:hAnsi="Arial" w:cs="Arial"/>
        </w:rPr>
        <w:t xml:space="preserve"> </w:t>
      </w:r>
      <w:r w:rsidR="004D4705" w:rsidRPr="00ED7393">
        <w:rPr>
          <w:rFonts w:ascii="Arial" w:hAnsi="Arial" w:cs="Arial"/>
        </w:rPr>
        <w:t>parientes</w:t>
      </w:r>
      <w:r w:rsidR="007D27A6" w:rsidRPr="00ED7393">
        <w:rPr>
          <w:rFonts w:ascii="Arial" w:hAnsi="Arial" w:cs="Arial"/>
        </w:rPr>
        <w:t xml:space="preserve"> </w:t>
      </w:r>
      <w:r w:rsidR="004D4705" w:rsidRPr="00ED7393">
        <w:rPr>
          <w:rFonts w:ascii="Arial" w:hAnsi="Arial" w:cs="Arial"/>
        </w:rPr>
        <w:t>consanguíneos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línea</w:t>
      </w:r>
      <w:r w:rsidR="007D27A6" w:rsidRPr="00ED7393">
        <w:rPr>
          <w:rFonts w:ascii="Arial" w:hAnsi="Arial" w:cs="Arial"/>
        </w:rPr>
        <w:t xml:space="preserve"> </w:t>
      </w:r>
      <w:r w:rsidR="004D4705" w:rsidRPr="00ED7393">
        <w:rPr>
          <w:rFonts w:ascii="Arial" w:hAnsi="Arial" w:cs="Arial"/>
        </w:rPr>
        <w:t>recta</w:t>
      </w:r>
      <w:r w:rsidR="007D27A6" w:rsidRPr="00ED7393">
        <w:rPr>
          <w:rFonts w:ascii="Arial" w:hAnsi="Arial" w:cs="Arial"/>
        </w:rPr>
        <w:t xml:space="preserve"> </w:t>
      </w:r>
      <w:r w:rsidR="004D4705" w:rsidRPr="00ED7393">
        <w:rPr>
          <w:rFonts w:ascii="Arial" w:hAnsi="Arial" w:cs="Arial"/>
        </w:rPr>
        <w:t>sin</w:t>
      </w:r>
      <w:r w:rsidR="007D27A6" w:rsidRPr="00ED7393">
        <w:rPr>
          <w:rFonts w:ascii="Arial" w:hAnsi="Arial" w:cs="Arial"/>
        </w:rPr>
        <w:t xml:space="preserve"> </w:t>
      </w:r>
      <w:r w:rsidR="004D4705" w:rsidRPr="00ED7393">
        <w:rPr>
          <w:rFonts w:ascii="Arial" w:hAnsi="Arial" w:cs="Arial"/>
        </w:rPr>
        <w:t>limitación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grados,</w:t>
      </w:r>
      <w:r w:rsidR="007D27A6" w:rsidRPr="00ED7393">
        <w:rPr>
          <w:rFonts w:ascii="Arial" w:hAnsi="Arial" w:cs="Arial"/>
        </w:rPr>
        <w:t xml:space="preserve"> </w:t>
      </w:r>
      <w:r w:rsidR="004D4705" w:rsidRPr="00ED7393">
        <w:rPr>
          <w:rFonts w:ascii="Arial" w:hAnsi="Arial" w:cs="Arial"/>
        </w:rPr>
        <w:t>colaterales</w:t>
      </w:r>
      <w:r w:rsidR="007D27A6" w:rsidRPr="00ED7393">
        <w:rPr>
          <w:rFonts w:ascii="Arial" w:hAnsi="Arial" w:cs="Arial"/>
        </w:rPr>
        <w:t xml:space="preserve"> </w:t>
      </w:r>
      <w:r w:rsidR="004D4705" w:rsidRPr="00ED7393">
        <w:rPr>
          <w:rFonts w:ascii="Arial" w:hAnsi="Arial" w:cs="Arial"/>
        </w:rPr>
        <w:t>dentro</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cuarto</w:t>
      </w:r>
      <w:r w:rsidR="007D27A6" w:rsidRPr="00ED7393">
        <w:rPr>
          <w:rFonts w:ascii="Arial" w:hAnsi="Arial" w:cs="Arial"/>
        </w:rPr>
        <w:t xml:space="preserve"> </w:t>
      </w:r>
      <w:r w:rsidR="004D4705" w:rsidRPr="00ED7393">
        <w:rPr>
          <w:rFonts w:ascii="Arial" w:hAnsi="Arial" w:cs="Arial"/>
        </w:rPr>
        <w:t>grado</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afines</w:t>
      </w:r>
      <w:r w:rsidR="007D27A6" w:rsidRPr="00ED7393">
        <w:rPr>
          <w:rFonts w:ascii="Arial" w:hAnsi="Arial" w:cs="Arial"/>
        </w:rPr>
        <w:t xml:space="preserve"> </w:t>
      </w:r>
      <w:r w:rsidR="004D4705" w:rsidRPr="00ED7393">
        <w:rPr>
          <w:rFonts w:ascii="Arial" w:hAnsi="Arial" w:cs="Arial"/>
        </w:rPr>
        <w:t>dentro</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segundo;</w:t>
      </w:r>
      <w:r w:rsidR="007D27A6" w:rsidRPr="00ED7393">
        <w:rPr>
          <w:rFonts w:ascii="Arial" w:hAnsi="Arial" w:cs="Arial"/>
        </w:rPr>
        <w:t xml:space="preserve"> </w:t>
      </w:r>
      <w:r w:rsidR="004D4705" w:rsidRPr="00ED7393">
        <w:rPr>
          <w:rFonts w:ascii="Arial" w:hAnsi="Arial" w:cs="Arial"/>
        </w:rPr>
        <w:t>y</w:t>
      </w:r>
    </w:p>
    <w:p w:rsidR="00F13D98" w:rsidRPr="00ED7393" w:rsidRDefault="00F13D98"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p>
    <w:p w:rsidR="004D4705" w:rsidRPr="00ED7393" w:rsidRDefault="00764267"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ED7393">
        <w:rPr>
          <w:rFonts w:ascii="Arial" w:hAnsi="Arial" w:cs="Arial"/>
        </w:rPr>
        <w:t xml:space="preserve">VI.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encuentren</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alguna</w:t>
      </w:r>
      <w:r w:rsidR="007D27A6" w:rsidRPr="00ED7393">
        <w:rPr>
          <w:rFonts w:ascii="Arial" w:hAnsi="Arial" w:cs="Arial"/>
        </w:rPr>
        <w:t xml:space="preserve"> </w:t>
      </w:r>
      <w:r w:rsidR="004D4705" w:rsidRPr="00ED7393">
        <w:rPr>
          <w:rFonts w:ascii="Arial" w:hAnsi="Arial" w:cs="Arial"/>
        </w:rPr>
        <w:t>situación</w:t>
      </w:r>
      <w:r w:rsidR="007D27A6" w:rsidRPr="00ED7393">
        <w:rPr>
          <w:rFonts w:ascii="Arial" w:hAnsi="Arial" w:cs="Arial"/>
        </w:rPr>
        <w:t xml:space="preserve"> </w:t>
      </w:r>
      <w:r w:rsidR="004D4705" w:rsidRPr="00ED7393">
        <w:rPr>
          <w:rFonts w:ascii="Arial" w:hAnsi="Arial" w:cs="Arial"/>
        </w:rPr>
        <w:t>análoga</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pueda</w:t>
      </w:r>
      <w:r w:rsidR="007D27A6" w:rsidRPr="00ED7393">
        <w:rPr>
          <w:rFonts w:ascii="Arial" w:hAnsi="Arial" w:cs="Arial"/>
        </w:rPr>
        <w:t xml:space="preserve"> </w:t>
      </w:r>
      <w:r w:rsidR="004D4705" w:rsidRPr="00ED7393">
        <w:rPr>
          <w:rFonts w:ascii="Arial" w:hAnsi="Arial" w:cs="Arial"/>
        </w:rPr>
        <w:t>afectar</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imparcialidad.</w:t>
      </w:r>
    </w:p>
    <w:p w:rsidR="004D4705" w:rsidRPr="00ED7393" w:rsidRDefault="004D4705" w:rsidP="00E31E9C">
      <w:pPr>
        <w:tabs>
          <w:tab w:val="left" w:pos="851"/>
          <w:tab w:val="left" w:pos="1418"/>
        </w:tabs>
        <w:autoSpaceDE w:val="0"/>
        <w:autoSpaceDN w:val="0"/>
        <w:adjustRightInd w:val="0"/>
        <w:jc w:val="both"/>
        <w:rPr>
          <w:rFonts w:ascii="Arial" w:hAnsi="Arial" w:cs="Arial"/>
          <w:sz w:val="22"/>
          <w:szCs w:val="22"/>
        </w:rPr>
      </w:pPr>
    </w:p>
    <w:p w:rsidR="00FF6489" w:rsidRPr="00ED7393" w:rsidRDefault="004D4705" w:rsidP="00E31E9C">
      <w:pPr>
        <w:pStyle w:val="Pa6"/>
        <w:tabs>
          <w:tab w:val="left" w:pos="0"/>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ningún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caso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dará</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trámite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excusas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recusaciones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que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tengan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por</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efecto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anular</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quórum</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legal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que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Pleno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Comisión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requiere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para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resolver.</w:t>
      </w:r>
    </w:p>
    <w:p w:rsidR="00FF6489" w:rsidRPr="00ED7393" w:rsidRDefault="00FF6489" w:rsidP="00E31E9C">
      <w:pPr>
        <w:pStyle w:val="Pa6"/>
        <w:tabs>
          <w:tab w:val="left" w:pos="0"/>
        </w:tabs>
        <w:spacing w:line="240" w:lineRule="auto"/>
        <w:jc w:val="both"/>
        <w:rPr>
          <w:rFonts w:ascii="Arial" w:hAnsi="Arial" w:cs="Arial"/>
          <w:sz w:val="22"/>
          <w:szCs w:val="22"/>
          <w:lang w:val="es-MX" w:eastAsia="es-ES"/>
        </w:rPr>
      </w:pPr>
    </w:p>
    <w:p w:rsidR="0098084F" w:rsidRPr="00ED7393" w:rsidRDefault="004D4705" w:rsidP="00E31E9C">
      <w:pPr>
        <w:pStyle w:val="Pa6"/>
        <w:tabs>
          <w:tab w:val="left" w:pos="0"/>
        </w:tabs>
        <w:spacing w:line="240" w:lineRule="auto"/>
        <w:jc w:val="both"/>
        <w:rPr>
          <w:rFonts w:ascii="Arial" w:hAnsi="Arial" w:cs="Arial"/>
          <w:sz w:val="22"/>
          <w:szCs w:val="22"/>
          <w:lang w:val="es-MX" w:eastAsia="es-ES"/>
        </w:rPr>
      </w:pPr>
      <w:r w:rsidRPr="00ED7393">
        <w:rPr>
          <w:rFonts w:ascii="Arial" w:hAnsi="Arial" w:cs="Arial"/>
          <w:b/>
          <w:sz w:val="22"/>
          <w:szCs w:val="22"/>
          <w:lang w:val="es-MX" w:eastAsia="es-ES"/>
        </w:rPr>
        <w:t>Artículo</w:t>
      </w:r>
      <w:r w:rsidR="007D27A6" w:rsidRPr="00ED7393">
        <w:rPr>
          <w:rFonts w:ascii="Arial" w:hAnsi="Arial" w:cs="Arial"/>
          <w:b/>
          <w:sz w:val="22"/>
          <w:szCs w:val="22"/>
          <w:lang w:val="es-MX" w:eastAsia="es-ES"/>
        </w:rPr>
        <w:t xml:space="preserve"> </w:t>
      </w:r>
      <w:r w:rsidRPr="00ED7393">
        <w:rPr>
          <w:rFonts w:ascii="Arial" w:hAnsi="Arial" w:cs="Arial"/>
          <w:b/>
          <w:sz w:val="22"/>
          <w:szCs w:val="22"/>
          <w:lang w:val="es-MX" w:eastAsia="es-ES"/>
        </w:rPr>
        <w:t>52.</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Comisión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tendrá</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su</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residencia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domicilio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capital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Estado</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ejercerá</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sus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funciones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conforme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siguiente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estructura:</w:t>
      </w:r>
    </w:p>
    <w:p w:rsidR="004D4705" w:rsidRPr="00ED7393" w:rsidRDefault="004D4705" w:rsidP="00E31E9C">
      <w:pPr>
        <w:pStyle w:val="Pa12"/>
        <w:tabs>
          <w:tab w:val="left" w:pos="0"/>
        </w:tabs>
        <w:spacing w:line="240" w:lineRule="auto"/>
        <w:jc w:val="both"/>
        <w:rPr>
          <w:rFonts w:ascii="Arial" w:hAnsi="Arial" w:cs="Arial"/>
          <w:sz w:val="22"/>
          <w:szCs w:val="22"/>
          <w:lang w:val="es-MX" w:eastAsia="es-ES"/>
        </w:rPr>
      </w:pPr>
    </w:p>
    <w:p w:rsidR="004D4705" w:rsidRPr="00ED7393" w:rsidRDefault="00764267" w:rsidP="00E31E9C">
      <w:pPr>
        <w:pStyle w:val="Pa12"/>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I. </w:t>
      </w:r>
      <w:r w:rsidR="004D4705"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Pleno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como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órgano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máximo;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p>
    <w:p w:rsidR="007146BF" w:rsidRPr="00ED7393" w:rsidRDefault="007146BF" w:rsidP="00E31E9C">
      <w:pPr>
        <w:pStyle w:val="Default"/>
        <w:rPr>
          <w:rFonts w:ascii="Arial" w:hAnsi="Arial" w:cs="Arial"/>
          <w:sz w:val="22"/>
          <w:szCs w:val="22"/>
          <w:lang w:val="es-MX"/>
        </w:rPr>
      </w:pPr>
    </w:p>
    <w:p w:rsidR="0098084F" w:rsidRPr="00ED7393" w:rsidRDefault="00764267" w:rsidP="00E31E9C">
      <w:pPr>
        <w:pStyle w:val="Pa12"/>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II.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estructura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orgánica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que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acuerde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Pleno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establezca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reglamento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respectivo.</w:t>
      </w:r>
    </w:p>
    <w:p w:rsidR="004D4705" w:rsidRPr="00ED7393" w:rsidRDefault="004D4705" w:rsidP="00E31E9C">
      <w:pPr>
        <w:pStyle w:val="Default"/>
        <w:tabs>
          <w:tab w:val="left" w:pos="0"/>
        </w:tabs>
        <w:jc w:val="both"/>
        <w:rPr>
          <w:rFonts w:ascii="Arial" w:hAnsi="Arial" w:cs="Arial"/>
          <w:color w:val="auto"/>
          <w:sz w:val="22"/>
          <w:szCs w:val="22"/>
          <w:lang w:val="es-MX"/>
        </w:rPr>
      </w:pPr>
    </w:p>
    <w:p w:rsidR="007A3BBF" w:rsidRPr="00ED7393" w:rsidRDefault="007A3BBF" w:rsidP="007A3BBF">
      <w:pPr>
        <w:jc w:val="both"/>
        <w:rPr>
          <w:rFonts w:ascii="Arial" w:hAnsi="Arial" w:cs="Arial"/>
          <w:sz w:val="22"/>
          <w:szCs w:val="22"/>
        </w:rPr>
      </w:pPr>
      <w:r w:rsidRPr="00ED7393">
        <w:rPr>
          <w:rFonts w:ascii="Arial" w:hAnsi="Arial" w:cs="Arial"/>
          <w:sz w:val="22"/>
          <w:szCs w:val="22"/>
        </w:rPr>
        <w:t>(REFORMADO, P.O. 20 DE AGOSTO DE 2021)</w:t>
      </w:r>
    </w:p>
    <w:p w:rsidR="007A3BBF" w:rsidRPr="00ED7393" w:rsidRDefault="007A3BBF" w:rsidP="007A3BBF">
      <w:pPr>
        <w:jc w:val="both"/>
        <w:rPr>
          <w:rFonts w:ascii="Arial" w:hAnsi="Arial" w:cs="Arial"/>
          <w:bCs/>
          <w:sz w:val="22"/>
          <w:szCs w:val="22"/>
          <w:lang w:val="es-ES"/>
        </w:rPr>
      </w:pPr>
      <w:r w:rsidRPr="00ED7393">
        <w:rPr>
          <w:rFonts w:ascii="Arial" w:hAnsi="Arial" w:cs="Arial"/>
          <w:bCs/>
          <w:iCs/>
          <w:sz w:val="22"/>
          <w:szCs w:val="22"/>
          <w:lang w:val="es-ES"/>
        </w:rPr>
        <w:t xml:space="preserve">Artículo 53. </w:t>
      </w:r>
      <w:r w:rsidRPr="00ED7393">
        <w:rPr>
          <w:rFonts w:ascii="Arial" w:hAnsi="Arial" w:cs="Arial"/>
          <w:bCs/>
          <w:sz w:val="22"/>
          <w:szCs w:val="22"/>
          <w:lang w:val="es-ES"/>
        </w:rPr>
        <w:t>Las sesiones del Pleno serán ordinarias y extraordinarias y se desarrollarán de manera pública. Las sesiones se llevarán a cabo en el recinto oficial de la Comisión, salvo que por causas de fuerza mayor o caso fortuito no fuera posible celebrarlas en ese local, o que el Pleno estime pertinente cambiar de sede. En estos casos, en la convocatoria se señalará el lugar en que tendrá verificativo.</w:t>
      </w:r>
    </w:p>
    <w:p w:rsidR="007A3BBF" w:rsidRPr="00ED7393" w:rsidRDefault="007A3BBF" w:rsidP="007A3BBF">
      <w:pPr>
        <w:jc w:val="both"/>
        <w:rPr>
          <w:rFonts w:ascii="Arial" w:hAnsi="Arial" w:cs="Arial"/>
          <w:bCs/>
          <w:sz w:val="22"/>
          <w:szCs w:val="22"/>
          <w:lang w:val="es-ES"/>
        </w:rPr>
      </w:pPr>
    </w:p>
    <w:p w:rsidR="007A3BBF" w:rsidRPr="00ED7393" w:rsidRDefault="007A3BBF" w:rsidP="007A3BBF">
      <w:pPr>
        <w:jc w:val="both"/>
        <w:rPr>
          <w:rFonts w:ascii="Arial" w:hAnsi="Arial" w:cs="Arial"/>
          <w:sz w:val="22"/>
          <w:szCs w:val="22"/>
        </w:rPr>
      </w:pPr>
      <w:r w:rsidRPr="00ED7393">
        <w:rPr>
          <w:rFonts w:ascii="Arial" w:hAnsi="Arial" w:cs="Arial"/>
          <w:sz w:val="22"/>
          <w:szCs w:val="22"/>
        </w:rPr>
        <w:t>(REFORMADO, P.O. 20 DE AGOSTO DE 2021)</w:t>
      </w:r>
    </w:p>
    <w:p w:rsidR="007A3BBF" w:rsidRPr="00ED7393" w:rsidRDefault="007A3BBF" w:rsidP="007A3BBF">
      <w:pPr>
        <w:jc w:val="both"/>
        <w:rPr>
          <w:rFonts w:ascii="Arial" w:hAnsi="Arial" w:cs="Arial"/>
          <w:bCs/>
          <w:sz w:val="22"/>
          <w:szCs w:val="22"/>
          <w:lang w:val="es-ES"/>
        </w:rPr>
      </w:pPr>
      <w:r w:rsidRPr="00ED7393">
        <w:rPr>
          <w:rFonts w:ascii="Arial" w:hAnsi="Arial" w:cs="Arial"/>
          <w:bCs/>
          <w:sz w:val="22"/>
          <w:szCs w:val="22"/>
          <w:lang w:val="es-ES"/>
        </w:rPr>
        <w:t xml:space="preserve">Cuando exista declaratoria de emergencia de protección civil o sanitaria emitida por autoridad competente en términos de la legislación aplicable, o en otros casos en los cuales, de manera excepcional y justificada, la realización de sesiones presenciales no fuera posible, éstas se podrán celebrar de manera virtual o a distancia durante el período de duración de las medidas, utilizando para ello herramientas tecnológicas, debiéndose cumplir los requisitos y formalidades establecidas en esta Ley y las demás disposiciones legales aplicables. </w:t>
      </w:r>
    </w:p>
    <w:p w:rsidR="007A3BBF" w:rsidRPr="00ED7393" w:rsidRDefault="007A3BBF" w:rsidP="007A3BBF">
      <w:pPr>
        <w:jc w:val="both"/>
        <w:rPr>
          <w:rFonts w:ascii="Arial" w:hAnsi="Arial" w:cs="Arial"/>
          <w:bCs/>
          <w:sz w:val="22"/>
          <w:szCs w:val="22"/>
          <w:lang w:val="es-ES"/>
        </w:rPr>
      </w:pPr>
    </w:p>
    <w:p w:rsidR="007A3BBF" w:rsidRPr="00ED7393" w:rsidRDefault="007A3BBF" w:rsidP="007A3BBF">
      <w:pPr>
        <w:jc w:val="both"/>
        <w:rPr>
          <w:rFonts w:ascii="Arial" w:hAnsi="Arial" w:cs="Arial"/>
          <w:sz w:val="22"/>
          <w:szCs w:val="22"/>
        </w:rPr>
      </w:pPr>
      <w:r w:rsidRPr="00ED7393">
        <w:rPr>
          <w:rFonts w:ascii="Arial" w:hAnsi="Arial" w:cs="Arial"/>
          <w:sz w:val="22"/>
          <w:szCs w:val="22"/>
        </w:rPr>
        <w:t>(ADICIONADO, P.O. 20 DE AGOSTO DE 2021)</w:t>
      </w:r>
    </w:p>
    <w:p w:rsidR="007A3BBF" w:rsidRPr="00ED7393" w:rsidRDefault="007A3BBF" w:rsidP="007A3BBF">
      <w:pPr>
        <w:jc w:val="both"/>
        <w:rPr>
          <w:rFonts w:ascii="Arial" w:hAnsi="Arial" w:cs="Arial"/>
          <w:bCs/>
          <w:sz w:val="22"/>
          <w:szCs w:val="22"/>
          <w:lang w:val="es-ES"/>
        </w:rPr>
      </w:pPr>
      <w:r w:rsidRPr="00ED7393">
        <w:rPr>
          <w:rFonts w:ascii="Arial" w:hAnsi="Arial" w:cs="Arial"/>
          <w:bCs/>
          <w:sz w:val="22"/>
          <w:szCs w:val="22"/>
          <w:lang w:val="es-ES"/>
        </w:rPr>
        <w:lastRenderedPageBreak/>
        <w:t>En las sesiones se tratarán primordialmente los asuntos relacionados con el recurso de revisión y demás procedimientos previstos en esta Ley. Las ordinarias se celebrarán una vez por semana, previa convocatoria con 48 horas de anticipación; y las extraordinarias se celebrarán en cualquier momento y se convocarán con al menos 24 horas de anticipación.</w:t>
      </w:r>
    </w:p>
    <w:p w:rsidR="007146BF" w:rsidRPr="00ED7393" w:rsidRDefault="007146BF" w:rsidP="00E31E9C">
      <w:pPr>
        <w:shd w:val="clear" w:color="auto" w:fill="FFFFFF"/>
        <w:tabs>
          <w:tab w:val="left" w:pos="0"/>
        </w:tabs>
        <w:jc w:val="both"/>
        <w:rPr>
          <w:rFonts w:ascii="Arial" w:hAnsi="Arial" w:cs="Arial"/>
          <w:b/>
          <w:sz w:val="22"/>
          <w:szCs w:val="22"/>
        </w:rPr>
      </w:pPr>
    </w:p>
    <w:p w:rsidR="004D4705" w:rsidRPr="00ED7393" w:rsidRDefault="004D4705" w:rsidP="00E31E9C">
      <w:pPr>
        <w:shd w:val="clear" w:color="auto" w:fill="FFFFFF"/>
        <w:tabs>
          <w:tab w:val="left" w:pos="0"/>
        </w:tabs>
        <w:jc w:val="both"/>
        <w:rPr>
          <w:rFonts w:ascii="Arial" w:hAnsi="Arial" w:cs="Arial"/>
          <w:sz w:val="22"/>
          <w:szCs w:val="22"/>
        </w:rPr>
      </w:pPr>
      <w:r w:rsidRPr="00ED7393">
        <w:rPr>
          <w:rFonts w:ascii="Arial" w:hAnsi="Arial" w:cs="Arial"/>
          <w:b/>
          <w:sz w:val="22"/>
          <w:szCs w:val="22"/>
        </w:rPr>
        <w:t>Artículo</w:t>
      </w:r>
      <w:r w:rsidR="007D27A6" w:rsidRPr="00ED7393">
        <w:rPr>
          <w:rFonts w:ascii="Arial" w:hAnsi="Arial" w:cs="Arial"/>
          <w:b/>
          <w:sz w:val="22"/>
          <w:szCs w:val="22"/>
        </w:rPr>
        <w:t xml:space="preserve"> </w:t>
      </w:r>
      <w:r w:rsidRPr="00ED7393">
        <w:rPr>
          <w:rFonts w:ascii="Arial" w:hAnsi="Arial" w:cs="Arial"/>
          <w:b/>
          <w:sz w:val="22"/>
          <w:szCs w:val="22"/>
        </w:rPr>
        <w:t>54.</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Pleno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tendrá</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siguientes</w:t>
      </w:r>
      <w:r w:rsidR="007D27A6" w:rsidRPr="00ED7393">
        <w:rPr>
          <w:rFonts w:ascii="Arial" w:hAnsi="Arial" w:cs="Arial"/>
          <w:sz w:val="22"/>
          <w:szCs w:val="22"/>
        </w:rPr>
        <w:t xml:space="preserve"> </w:t>
      </w:r>
      <w:r w:rsidRPr="00ED7393">
        <w:rPr>
          <w:rFonts w:ascii="Arial" w:hAnsi="Arial" w:cs="Arial"/>
          <w:sz w:val="22"/>
          <w:szCs w:val="22"/>
        </w:rPr>
        <w:t>atribuciones:</w:t>
      </w:r>
    </w:p>
    <w:p w:rsidR="004D4705" w:rsidRPr="00ED7393" w:rsidRDefault="004D4705" w:rsidP="00E31E9C">
      <w:pPr>
        <w:shd w:val="clear" w:color="auto" w:fill="FFFFFF"/>
        <w:tabs>
          <w:tab w:val="left" w:pos="0"/>
        </w:tabs>
        <w:jc w:val="both"/>
        <w:rPr>
          <w:rFonts w:ascii="Arial" w:hAnsi="Arial" w:cs="Arial"/>
          <w:sz w:val="22"/>
          <w:szCs w:val="22"/>
        </w:rPr>
      </w:pPr>
    </w:p>
    <w:p w:rsidR="004D4705" w:rsidRPr="00ED7393" w:rsidRDefault="00971D8D"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Interpretar,</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ámbito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sus</w:t>
      </w:r>
      <w:r w:rsidR="007D27A6" w:rsidRPr="00ED7393">
        <w:rPr>
          <w:rFonts w:ascii="Arial" w:hAnsi="Arial" w:cs="Arial"/>
        </w:rPr>
        <w:t xml:space="preserve"> </w:t>
      </w:r>
      <w:r w:rsidR="004D4705" w:rsidRPr="00ED7393">
        <w:rPr>
          <w:rFonts w:ascii="Arial" w:hAnsi="Arial" w:cs="Arial"/>
        </w:rPr>
        <w:t>atribuciones,</w:t>
      </w:r>
      <w:r w:rsidR="007D27A6" w:rsidRPr="00ED7393">
        <w:rPr>
          <w:rFonts w:ascii="Arial" w:hAnsi="Arial" w:cs="Arial"/>
        </w:rPr>
        <w:t xml:space="preserve"> </w:t>
      </w:r>
      <w:r w:rsidR="004D4705" w:rsidRPr="00ED7393">
        <w:rPr>
          <w:rFonts w:ascii="Arial" w:hAnsi="Arial" w:cs="Arial"/>
        </w:rPr>
        <w:t>esta</w:t>
      </w:r>
      <w:r w:rsidR="007D27A6" w:rsidRPr="00ED7393">
        <w:rPr>
          <w:rFonts w:ascii="Arial" w:hAnsi="Arial" w:cs="Arial"/>
        </w:rPr>
        <w:t xml:space="preserve"> </w:t>
      </w:r>
      <w:r w:rsidR="004D4705" w:rsidRPr="00ED7393">
        <w:rPr>
          <w:rFonts w:ascii="Arial" w:hAnsi="Arial" w:cs="Arial"/>
        </w:rPr>
        <w:t>Ley,</w:t>
      </w:r>
      <w:r w:rsidR="007D27A6" w:rsidRPr="00ED7393">
        <w:rPr>
          <w:rFonts w:ascii="Arial" w:hAnsi="Arial" w:cs="Arial"/>
        </w:rPr>
        <w:t xml:space="preserve"> </w:t>
      </w:r>
      <w:r w:rsidR="004D4705" w:rsidRPr="00ED7393">
        <w:rPr>
          <w:rFonts w:ascii="Arial" w:hAnsi="Arial" w:cs="Arial"/>
        </w:rPr>
        <w:t>así</w:t>
      </w:r>
      <w:r w:rsidR="007D27A6" w:rsidRPr="00ED7393">
        <w:rPr>
          <w:rFonts w:ascii="Arial" w:hAnsi="Arial" w:cs="Arial"/>
        </w:rPr>
        <w:t xml:space="preserve"> </w:t>
      </w:r>
      <w:r w:rsidR="004D4705" w:rsidRPr="00ED7393">
        <w:rPr>
          <w:rFonts w:ascii="Arial" w:hAnsi="Arial" w:cs="Arial"/>
        </w:rPr>
        <w:t>como</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ordenamientos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les</w:t>
      </w:r>
      <w:r w:rsidR="007D27A6" w:rsidRPr="00ED7393">
        <w:rPr>
          <w:rFonts w:ascii="Arial" w:hAnsi="Arial" w:cs="Arial"/>
        </w:rPr>
        <w:t xml:space="preserve"> </w:t>
      </w:r>
      <w:r w:rsidR="004D4705" w:rsidRPr="00ED7393">
        <w:rPr>
          <w:rFonts w:ascii="Arial" w:hAnsi="Arial" w:cs="Arial"/>
        </w:rPr>
        <w:t>resulten</w:t>
      </w:r>
      <w:r w:rsidR="007D27A6" w:rsidRPr="00ED7393">
        <w:rPr>
          <w:rFonts w:ascii="Arial" w:hAnsi="Arial" w:cs="Arial"/>
        </w:rPr>
        <w:t xml:space="preserve"> </w:t>
      </w:r>
      <w:r w:rsidR="004D4705" w:rsidRPr="00ED7393">
        <w:rPr>
          <w:rFonts w:ascii="Arial" w:hAnsi="Arial" w:cs="Arial"/>
        </w:rPr>
        <w:t>aplicables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deriven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Ley</w:t>
      </w:r>
      <w:r w:rsidR="007D27A6" w:rsidRPr="00ED7393">
        <w:rPr>
          <w:rFonts w:ascii="Arial" w:hAnsi="Arial" w:cs="Arial"/>
        </w:rPr>
        <w:t xml:space="preserve"> </w:t>
      </w:r>
      <w:r w:rsidR="004D4705" w:rsidRPr="00ED7393">
        <w:rPr>
          <w:rFonts w:ascii="Arial" w:hAnsi="Arial" w:cs="Arial"/>
        </w:rPr>
        <w:t>General</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Constitución</w:t>
      </w:r>
      <w:r w:rsidR="007D27A6" w:rsidRPr="00ED7393">
        <w:rPr>
          <w:rFonts w:ascii="Arial" w:hAnsi="Arial" w:cs="Arial"/>
        </w:rPr>
        <w:t xml:space="preserve"> </w:t>
      </w:r>
      <w:r w:rsidR="004D4705" w:rsidRPr="00ED7393">
        <w:rPr>
          <w:rFonts w:ascii="Arial" w:hAnsi="Arial" w:cs="Arial"/>
        </w:rPr>
        <w:t>Política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Estados</w:t>
      </w:r>
      <w:r w:rsidR="007D27A6" w:rsidRPr="00ED7393">
        <w:rPr>
          <w:rFonts w:ascii="Arial" w:hAnsi="Arial" w:cs="Arial"/>
        </w:rPr>
        <w:t xml:space="preserve"> </w:t>
      </w:r>
      <w:r w:rsidR="004D4705" w:rsidRPr="00ED7393">
        <w:rPr>
          <w:rFonts w:ascii="Arial" w:hAnsi="Arial" w:cs="Arial"/>
        </w:rPr>
        <w:t>Unidos</w:t>
      </w:r>
      <w:r w:rsidR="007D27A6" w:rsidRPr="00ED7393">
        <w:rPr>
          <w:rFonts w:ascii="Arial" w:hAnsi="Arial" w:cs="Arial"/>
        </w:rPr>
        <w:t xml:space="preserve"> </w:t>
      </w:r>
      <w:r w:rsidR="004D4705" w:rsidRPr="00ED7393">
        <w:rPr>
          <w:rFonts w:ascii="Arial" w:hAnsi="Arial" w:cs="Arial"/>
        </w:rPr>
        <w:t>Mexicanos;</w:t>
      </w:r>
    </w:p>
    <w:p w:rsidR="007146BF" w:rsidRPr="00ED7393" w:rsidRDefault="007146BF"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71D8D"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 </w:t>
      </w:r>
      <w:r w:rsidR="004D4705" w:rsidRPr="00ED7393">
        <w:rPr>
          <w:rFonts w:ascii="Arial" w:hAnsi="Arial" w:cs="Arial"/>
        </w:rPr>
        <w:t>Conocer</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resolver</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recursos</w:t>
      </w:r>
      <w:r w:rsidR="007D27A6" w:rsidRPr="00ED7393">
        <w:rPr>
          <w:rFonts w:ascii="Arial" w:hAnsi="Arial" w:cs="Arial"/>
        </w:rPr>
        <w:t xml:space="preserve"> </w:t>
      </w:r>
      <w:r w:rsidR="004D4705" w:rsidRPr="00ED7393">
        <w:rPr>
          <w:rFonts w:ascii="Arial" w:hAnsi="Arial" w:cs="Arial"/>
        </w:rPr>
        <w:t>interpuestos</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particulares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contra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resoluciones,</w:t>
      </w:r>
      <w:r w:rsidR="007D27A6" w:rsidRPr="00ED7393">
        <w:rPr>
          <w:rFonts w:ascii="Arial" w:hAnsi="Arial" w:cs="Arial"/>
        </w:rPr>
        <w:t xml:space="preserve"> </w:t>
      </w:r>
      <w:r w:rsidR="004D4705" w:rsidRPr="00ED7393">
        <w:rPr>
          <w:rFonts w:ascii="Arial" w:hAnsi="Arial" w:cs="Arial"/>
        </w:rPr>
        <w:t>acciones</w:t>
      </w:r>
      <w:r w:rsidR="007D27A6" w:rsidRPr="00ED7393">
        <w:rPr>
          <w:rFonts w:ascii="Arial" w:hAnsi="Arial" w:cs="Arial"/>
        </w:rPr>
        <w:t xml:space="preserve"> </w:t>
      </w:r>
      <w:r w:rsidR="004D4705" w:rsidRPr="00ED7393">
        <w:rPr>
          <w:rFonts w:ascii="Arial" w:hAnsi="Arial" w:cs="Arial"/>
        </w:rPr>
        <w:t>u</w:t>
      </w:r>
      <w:r w:rsidR="007D27A6" w:rsidRPr="00ED7393">
        <w:rPr>
          <w:rFonts w:ascii="Arial" w:hAnsi="Arial" w:cs="Arial"/>
        </w:rPr>
        <w:t xml:space="preserve"> </w:t>
      </w:r>
      <w:r w:rsidR="004D4705" w:rsidRPr="00ED7393">
        <w:rPr>
          <w:rFonts w:ascii="Arial" w:hAnsi="Arial" w:cs="Arial"/>
        </w:rPr>
        <w:t>omisiones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sujetos</w:t>
      </w:r>
      <w:r w:rsidR="007D27A6" w:rsidRPr="00ED7393">
        <w:rPr>
          <w:rFonts w:ascii="Arial" w:hAnsi="Arial" w:cs="Arial"/>
        </w:rPr>
        <w:t xml:space="preserve"> </w:t>
      </w:r>
      <w:r w:rsidR="004D4705" w:rsidRPr="00ED7393">
        <w:rPr>
          <w:rFonts w:ascii="Arial" w:hAnsi="Arial" w:cs="Arial"/>
        </w:rPr>
        <w:t>obligados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ámbito</w:t>
      </w:r>
      <w:r w:rsidR="007D27A6" w:rsidRPr="00ED7393">
        <w:rPr>
          <w:rFonts w:ascii="Arial" w:hAnsi="Arial" w:cs="Arial"/>
        </w:rPr>
        <w:t xml:space="preserve"> </w:t>
      </w:r>
      <w:r w:rsidR="004D4705" w:rsidRPr="00ED7393">
        <w:rPr>
          <w:rFonts w:ascii="Arial" w:hAnsi="Arial" w:cs="Arial"/>
        </w:rPr>
        <w:t>local,</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términos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w:t>
      </w:r>
      <w:r w:rsidR="007D27A6" w:rsidRPr="00ED7393">
        <w:rPr>
          <w:rFonts w:ascii="Arial" w:hAnsi="Arial" w:cs="Arial"/>
        </w:rPr>
        <w:t xml:space="preserve"> </w:t>
      </w:r>
      <w:r w:rsidR="004D4705" w:rsidRPr="00ED7393">
        <w:rPr>
          <w:rFonts w:ascii="Arial" w:hAnsi="Arial" w:cs="Arial"/>
        </w:rPr>
        <w:t>dispuesto</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Capítulo</w:t>
      </w:r>
      <w:r w:rsidR="007D27A6" w:rsidRPr="00ED7393">
        <w:rPr>
          <w:rFonts w:ascii="Arial" w:hAnsi="Arial" w:cs="Arial"/>
        </w:rPr>
        <w:t xml:space="preserve"> </w:t>
      </w:r>
      <w:r w:rsidR="004D4705" w:rsidRPr="00ED7393">
        <w:rPr>
          <w:rFonts w:ascii="Arial" w:hAnsi="Arial" w:cs="Arial"/>
        </w:rPr>
        <w:t>I</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Título</w:t>
      </w:r>
      <w:r w:rsidR="007D27A6" w:rsidRPr="00ED7393">
        <w:rPr>
          <w:rFonts w:ascii="Arial" w:hAnsi="Arial" w:cs="Arial"/>
        </w:rPr>
        <w:t xml:space="preserve"> </w:t>
      </w:r>
      <w:r w:rsidR="004D4705" w:rsidRPr="00ED7393">
        <w:rPr>
          <w:rFonts w:ascii="Arial" w:hAnsi="Arial" w:cs="Arial"/>
        </w:rPr>
        <w:t>Octavo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presente</w:t>
      </w:r>
      <w:r w:rsidR="007D27A6" w:rsidRPr="00ED7393">
        <w:rPr>
          <w:rFonts w:ascii="Arial" w:hAnsi="Arial" w:cs="Arial"/>
        </w:rPr>
        <w:t xml:space="preserve"> </w:t>
      </w:r>
      <w:r w:rsidR="004D4705" w:rsidRPr="00ED7393">
        <w:rPr>
          <w:rFonts w:ascii="Arial" w:hAnsi="Arial" w:cs="Arial"/>
        </w:rPr>
        <w:t>Ley;</w:t>
      </w:r>
    </w:p>
    <w:p w:rsidR="007146BF" w:rsidRPr="00ED7393" w:rsidRDefault="007146BF" w:rsidP="00E31E9C">
      <w:pPr>
        <w:pStyle w:val="Prrafodelista"/>
        <w:shd w:val="clear" w:color="auto" w:fill="FFFFFF"/>
        <w:spacing w:after="0" w:line="240" w:lineRule="auto"/>
        <w:ind w:left="0"/>
        <w:contextualSpacing w:val="0"/>
        <w:jc w:val="both"/>
        <w:rPr>
          <w:rFonts w:ascii="Arial" w:hAnsi="Arial" w:cs="Arial"/>
        </w:rPr>
      </w:pPr>
    </w:p>
    <w:p w:rsidR="0098084F" w:rsidRPr="00ED7393" w:rsidRDefault="00971D8D" w:rsidP="00E31E9C">
      <w:pPr>
        <w:pStyle w:val="Pa11"/>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III. </w:t>
      </w:r>
      <w:r w:rsidR="004D4705" w:rsidRPr="00ED7393">
        <w:rPr>
          <w:rFonts w:ascii="Arial" w:hAnsi="Arial" w:cs="Arial"/>
          <w:sz w:val="22"/>
          <w:szCs w:val="22"/>
          <w:lang w:val="es-MX" w:eastAsia="es-ES"/>
        </w:rPr>
        <w:t>Vigilar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cumplimiento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resolu</w:t>
      </w:r>
      <w:r w:rsidR="004D4705" w:rsidRPr="00ED7393">
        <w:rPr>
          <w:rFonts w:ascii="Arial" w:hAnsi="Arial" w:cs="Arial"/>
          <w:sz w:val="22"/>
          <w:szCs w:val="22"/>
          <w:lang w:val="es-MX" w:eastAsia="es-ES"/>
        </w:rPr>
        <w:softHyphen/>
        <w:t>ciones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que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emita,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tomando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todas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medidas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necesarias;</w:t>
      </w:r>
    </w:p>
    <w:p w:rsidR="007146BF" w:rsidRPr="00ED7393" w:rsidRDefault="007146BF" w:rsidP="00E31E9C">
      <w:pPr>
        <w:rPr>
          <w:rFonts w:ascii="Arial" w:hAnsi="Arial" w:cs="Arial"/>
          <w:sz w:val="22"/>
          <w:szCs w:val="22"/>
          <w:lang w:val="es-MX"/>
        </w:rPr>
      </w:pPr>
    </w:p>
    <w:p w:rsidR="004D4705" w:rsidRPr="00ED7393" w:rsidRDefault="00971D8D" w:rsidP="00E31E9C">
      <w:pPr>
        <w:pStyle w:val="Pa11"/>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IV. </w:t>
      </w:r>
      <w:r w:rsidR="004D4705" w:rsidRPr="00ED7393">
        <w:rPr>
          <w:rFonts w:ascii="Arial" w:hAnsi="Arial" w:cs="Arial"/>
          <w:sz w:val="22"/>
          <w:szCs w:val="22"/>
          <w:lang w:val="es-MX" w:eastAsia="es-ES"/>
        </w:rPr>
        <w:t>Vigilar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cumplimiento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esta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Ley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demás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disposiciones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aplicables;</w:t>
      </w:r>
    </w:p>
    <w:p w:rsidR="007146BF" w:rsidRPr="00ED7393" w:rsidRDefault="007146BF" w:rsidP="00E31E9C">
      <w:pPr>
        <w:rPr>
          <w:rFonts w:ascii="Arial" w:hAnsi="Arial" w:cs="Arial"/>
          <w:sz w:val="22"/>
          <w:szCs w:val="22"/>
          <w:lang w:val="es-MX"/>
        </w:rPr>
      </w:pPr>
    </w:p>
    <w:p w:rsidR="004D4705" w:rsidRPr="00ED7393" w:rsidRDefault="00971D8D"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 </w:t>
      </w:r>
      <w:r w:rsidR="004D4705" w:rsidRPr="00ED7393">
        <w:rPr>
          <w:rFonts w:ascii="Arial" w:hAnsi="Arial" w:cs="Arial"/>
        </w:rPr>
        <w:t>Conocer</w:t>
      </w:r>
      <w:r w:rsidR="007D27A6" w:rsidRPr="00ED7393">
        <w:rPr>
          <w:rFonts w:ascii="Arial" w:hAnsi="Arial" w:cs="Arial"/>
        </w:rPr>
        <w:t xml:space="preserve"> </w:t>
      </w:r>
      <w:r w:rsidR="004D4705" w:rsidRPr="00ED7393">
        <w:rPr>
          <w:rFonts w:ascii="Arial" w:hAnsi="Arial" w:cs="Arial"/>
        </w:rPr>
        <w:t>e</w:t>
      </w:r>
      <w:r w:rsidR="007D27A6" w:rsidRPr="00ED7393">
        <w:rPr>
          <w:rFonts w:ascii="Arial" w:hAnsi="Arial" w:cs="Arial"/>
        </w:rPr>
        <w:t xml:space="preserve"> </w:t>
      </w:r>
      <w:r w:rsidR="004D4705" w:rsidRPr="00ED7393">
        <w:rPr>
          <w:rFonts w:ascii="Arial" w:hAnsi="Arial" w:cs="Arial"/>
        </w:rPr>
        <w:t>investigar</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oficio</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denuncia,</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hechos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sean</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pudieran</w:t>
      </w:r>
      <w:r w:rsidR="007D27A6" w:rsidRPr="00ED7393">
        <w:rPr>
          <w:rFonts w:ascii="Arial" w:hAnsi="Arial" w:cs="Arial"/>
        </w:rPr>
        <w:t xml:space="preserve"> </w:t>
      </w:r>
      <w:r w:rsidR="004D4705" w:rsidRPr="00ED7393">
        <w:rPr>
          <w:rFonts w:ascii="Arial" w:hAnsi="Arial" w:cs="Arial"/>
        </w:rPr>
        <w:t>ser</w:t>
      </w:r>
      <w:r w:rsidR="007D27A6" w:rsidRPr="00ED7393">
        <w:rPr>
          <w:rFonts w:ascii="Arial" w:hAnsi="Arial" w:cs="Arial"/>
        </w:rPr>
        <w:t xml:space="preserve"> </w:t>
      </w:r>
      <w:r w:rsidR="004D4705" w:rsidRPr="00ED7393">
        <w:rPr>
          <w:rFonts w:ascii="Arial" w:hAnsi="Arial" w:cs="Arial"/>
        </w:rPr>
        <w:t>constitutivos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infracciones</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esta</w:t>
      </w:r>
      <w:r w:rsidR="007D27A6" w:rsidRPr="00ED7393">
        <w:rPr>
          <w:rFonts w:ascii="Arial" w:hAnsi="Arial" w:cs="Arial"/>
        </w:rPr>
        <w:t xml:space="preserve"> </w:t>
      </w:r>
      <w:r w:rsidR="004D4705" w:rsidRPr="00ED7393">
        <w:rPr>
          <w:rFonts w:ascii="Arial" w:hAnsi="Arial" w:cs="Arial"/>
        </w:rPr>
        <w:t>Ley</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demás</w:t>
      </w:r>
      <w:r w:rsidR="007D27A6" w:rsidRPr="00ED7393">
        <w:rPr>
          <w:rFonts w:ascii="Arial" w:hAnsi="Arial" w:cs="Arial"/>
        </w:rPr>
        <w:t xml:space="preserve"> </w:t>
      </w:r>
      <w:r w:rsidR="004D4705" w:rsidRPr="00ED7393">
        <w:rPr>
          <w:rFonts w:ascii="Arial" w:hAnsi="Arial" w:cs="Arial"/>
        </w:rPr>
        <w:t>disposiciones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materia</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caso,</w:t>
      </w:r>
      <w:r w:rsidR="007D27A6" w:rsidRPr="00ED7393">
        <w:rPr>
          <w:rFonts w:ascii="Arial" w:hAnsi="Arial" w:cs="Arial"/>
        </w:rPr>
        <w:t xml:space="preserve"> </w:t>
      </w:r>
      <w:r w:rsidR="004D4705" w:rsidRPr="00ED7393">
        <w:rPr>
          <w:rFonts w:ascii="Arial" w:hAnsi="Arial" w:cs="Arial"/>
        </w:rPr>
        <w:t>Determinar</w:t>
      </w:r>
      <w:r w:rsidR="007D27A6" w:rsidRPr="00ED7393">
        <w:rPr>
          <w:rFonts w:ascii="Arial" w:hAnsi="Arial" w:cs="Arial"/>
        </w:rPr>
        <w:t xml:space="preserve"> </w:t>
      </w:r>
      <w:r w:rsidR="004D4705" w:rsidRPr="00ED7393">
        <w:rPr>
          <w:rFonts w:ascii="Arial" w:hAnsi="Arial" w:cs="Arial"/>
        </w:rPr>
        <w:t>e</w:t>
      </w:r>
      <w:r w:rsidR="007D27A6" w:rsidRPr="00ED7393">
        <w:rPr>
          <w:rFonts w:ascii="Arial" w:hAnsi="Arial" w:cs="Arial"/>
        </w:rPr>
        <w:t xml:space="preserve"> </w:t>
      </w:r>
      <w:r w:rsidR="004D4705" w:rsidRPr="00ED7393">
        <w:rPr>
          <w:rFonts w:ascii="Arial" w:hAnsi="Arial" w:cs="Arial"/>
        </w:rPr>
        <w:t>imponer</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medidas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apremio</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sanciones,</w:t>
      </w:r>
      <w:r w:rsidR="007D27A6" w:rsidRPr="00ED7393">
        <w:rPr>
          <w:rFonts w:ascii="Arial" w:hAnsi="Arial" w:cs="Arial"/>
        </w:rPr>
        <w:t xml:space="preserve"> </w:t>
      </w:r>
      <w:r w:rsidR="004D4705" w:rsidRPr="00ED7393">
        <w:rPr>
          <w:rFonts w:ascii="Arial" w:hAnsi="Arial" w:cs="Arial"/>
        </w:rPr>
        <w:t>según</w:t>
      </w:r>
      <w:r w:rsidR="007D27A6" w:rsidRPr="00ED7393">
        <w:rPr>
          <w:rFonts w:ascii="Arial" w:hAnsi="Arial" w:cs="Arial"/>
        </w:rPr>
        <w:t xml:space="preserve"> </w:t>
      </w:r>
      <w:r w:rsidR="004D4705" w:rsidRPr="00ED7393">
        <w:rPr>
          <w:rFonts w:ascii="Arial" w:hAnsi="Arial" w:cs="Arial"/>
        </w:rPr>
        <w:t>corresponda,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conformidad</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lo</w:t>
      </w:r>
      <w:r w:rsidR="007D27A6" w:rsidRPr="00ED7393">
        <w:rPr>
          <w:rFonts w:ascii="Arial" w:hAnsi="Arial" w:cs="Arial"/>
        </w:rPr>
        <w:t xml:space="preserve"> </w:t>
      </w:r>
      <w:r w:rsidR="004D4705" w:rsidRPr="00ED7393">
        <w:rPr>
          <w:rFonts w:ascii="Arial" w:hAnsi="Arial" w:cs="Arial"/>
        </w:rPr>
        <w:t>señalado</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presente</w:t>
      </w:r>
      <w:r w:rsidR="007D27A6" w:rsidRPr="00ED7393">
        <w:rPr>
          <w:rFonts w:ascii="Arial" w:hAnsi="Arial" w:cs="Arial"/>
        </w:rPr>
        <w:t xml:space="preserve"> </w:t>
      </w:r>
      <w:r w:rsidR="004D4705" w:rsidRPr="00ED7393">
        <w:rPr>
          <w:rFonts w:ascii="Arial" w:hAnsi="Arial" w:cs="Arial"/>
        </w:rPr>
        <w:t>Ley;</w:t>
      </w:r>
    </w:p>
    <w:p w:rsidR="007146BF" w:rsidRPr="00ED7393" w:rsidRDefault="007146BF"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71D8D"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 </w:t>
      </w:r>
      <w:r w:rsidR="004D4705" w:rsidRPr="00ED7393">
        <w:rPr>
          <w:rFonts w:ascii="Arial" w:hAnsi="Arial" w:cs="Arial"/>
        </w:rPr>
        <w:t>Hacer</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conocimiento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instancia</w:t>
      </w:r>
      <w:r w:rsidR="007D27A6" w:rsidRPr="00ED7393">
        <w:rPr>
          <w:rFonts w:ascii="Arial" w:hAnsi="Arial" w:cs="Arial"/>
        </w:rPr>
        <w:t xml:space="preserve"> </w:t>
      </w:r>
      <w:r w:rsidR="004D4705" w:rsidRPr="00ED7393">
        <w:rPr>
          <w:rFonts w:ascii="Arial" w:hAnsi="Arial" w:cs="Arial"/>
        </w:rPr>
        <w:t>competente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probable</w:t>
      </w:r>
      <w:r w:rsidR="007D27A6" w:rsidRPr="00ED7393">
        <w:rPr>
          <w:rFonts w:ascii="Arial" w:hAnsi="Arial" w:cs="Arial"/>
        </w:rPr>
        <w:t xml:space="preserve"> </w:t>
      </w:r>
      <w:r w:rsidR="004D4705" w:rsidRPr="00ED7393">
        <w:rPr>
          <w:rFonts w:ascii="Arial" w:hAnsi="Arial" w:cs="Arial"/>
        </w:rPr>
        <w:t>responsabilidad</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incumplimiento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obligaciones</w:t>
      </w:r>
      <w:r w:rsidR="007D27A6" w:rsidRPr="00ED7393">
        <w:rPr>
          <w:rFonts w:ascii="Arial" w:hAnsi="Arial" w:cs="Arial"/>
        </w:rPr>
        <w:t xml:space="preserve"> </w:t>
      </w:r>
      <w:r w:rsidR="004D4705" w:rsidRPr="00ED7393">
        <w:rPr>
          <w:rFonts w:ascii="Arial" w:hAnsi="Arial" w:cs="Arial"/>
        </w:rPr>
        <w:t>previstas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presente</w:t>
      </w:r>
      <w:r w:rsidR="007D27A6" w:rsidRPr="00ED7393">
        <w:rPr>
          <w:rFonts w:ascii="Arial" w:hAnsi="Arial" w:cs="Arial"/>
        </w:rPr>
        <w:t xml:space="preserve"> </w:t>
      </w:r>
      <w:r w:rsidR="004D4705" w:rsidRPr="00ED7393">
        <w:rPr>
          <w:rFonts w:ascii="Arial" w:hAnsi="Arial" w:cs="Arial"/>
        </w:rPr>
        <w:t>Ley</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demás</w:t>
      </w:r>
      <w:r w:rsidR="007D27A6" w:rsidRPr="00ED7393">
        <w:rPr>
          <w:rFonts w:ascii="Arial" w:hAnsi="Arial" w:cs="Arial"/>
        </w:rPr>
        <w:t xml:space="preserve"> </w:t>
      </w:r>
      <w:r w:rsidR="004D4705" w:rsidRPr="00ED7393">
        <w:rPr>
          <w:rFonts w:ascii="Arial" w:hAnsi="Arial" w:cs="Arial"/>
        </w:rPr>
        <w:t>disposiciones</w:t>
      </w:r>
      <w:r w:rsidR="007D27A6" w:rsidRPr="00ED7393">
        <w:rPr>
          <w:rFonts w:ascii="Arial" w:hAnsi="Arial" w:cs="Arial"/>
        </w:rPr>
        <w:t xml:space="preserve"> </w:t>
      </w:r>
      <w:r w:rsidR="004D4705" w:rsidRPr="00ED7393">
        <w:rPr>
          <w:rFonts w:ascii="Arial" w:hAnsi="Arial" w:cs="Arial"/>
        </w:rPr>
        <w:t>aplicables;</w:t>
      </w:r>
    </w:p>
    <w:p w:rsidR="007146BF" w:rsidRPr="00ED7393" w:rsidRDefault="007146BF" w:rsidP="00E31E9C">
      <w:pPr>
        <w:pStyle w:val="Prrafodelista"/>
        <w:shd w:val="clear" w:color="auto" w:fill="FFFFFF"/>
        <w:spacing w:after="0" w:line="240" w:lineRule="auto"/>
        <w:ind w:left="0"/>
        <w:contextualSpacing w:val="0"/>
        <w:jc w:val="both"/>
        <w:rPr>
          <w:rFonts w:ascii="Arial" w:hAnsi="Arial" w:cs="Arial"/>
        </w:rPr>
      </w:pPr>
    </w:p>
    <w:p w:rsidR="0098084F" w:rsidRPr="00ED7393" w:rsidRDefault="00971D8D" w:rsidP="00E31E9C">
      <w:pPr>
        <w:pStyle w:val="Prrafodelista"/>
        <w:shd w:val="clear" w:color="auto" w:fill="FFFFFF"/>
        <w:spacing w:after="0" w:line="240" w:lineRule="auto"/>
        <w:ind w:left="0"/>
        <w:contextualSpacing w:val="0"/>
        <w:jc w:val="both"/>
        <w:rPr>
          <w:rFonts w:ascii="Arial" w:hAnsi="Arial" w:cs="Arial"/>
          <w:lang w:eastAsia="es-ES"/>
        </w:rPr>
      </w:pPr>
      <w:r w:rsidRPr="00ED7393">
        <w:rPr>
          <w:rFonts w:ascii="Arial" w:hAnsi="Arial" w:cs="Arial"/>
          <w:lang w:eastAsia="es-ES"/>
        </w:rPr>
        <w:t xml:space="preserve">VII. </w:t>
      </w:r>
      <w:r w:rsidR="004D4705" w:rsidRPr="00ED7393">
        <w:rPr>
          <w:rFonts w:ascii="Arial" w:hAnsi="Arial" w:cs="Arial"/>
          <w:lang w:eastAsia="es-ES"/>
        </w:rPr>
        <w:t>Establecer</w:t>
      </w:r>
      <w:r w:rsidR="007D27A6" w:rsidRPr="00ED7393">
        <w:rPr>
          <w:rFonts w:ascii="Arial" w:hAnsi="Arial" w:cs="Arial"/>
          <w:lang w:eastAsia="es-ES"/>
        </w:rPr>
        <w:t xml:space="preserve"> </w:t>
      </w:r>
      <w:r w:rsidR="004D4705" w:rsidRPr="00ED7393">
        <w:rPr>
          <w:rFonts w:ascii="Arial" w:hAnsi="Arial" w:cs="Arial"/>
          <w:lang w:eastAsia="es-ES"/>
        </w:rPr>
        <w:t>un</w:t>
      </w:r>
      <w:r w:rsidR="007D27A6" w:rsidRPr="00ED7393">
        <w:rPr>
          <w:rFonts w:ascii="Arial" w:hAnsi="Arial" w:cs="Arial"/>
          <w:lang w:eastAsia="es-ES"/>
        </w:rPr>
        <w:t xml:space="preserve"> </w:t>
      </w:r>
      <w:r w:rsidR="004D4705" w:rsidRPr="00ED7393">
        <w:rPr>
          <w:rFonts w:ascii="Arial" w:hAnsi="Arial" w:cs="Arial"/>
          <w:lang w:eastAsia="es-ES"/>
        </w:rPr>
        <w:t>listado</w:t>
      </w:r>
      <w:r w:rsidR="007D27A6" w:rsidRPr="00ED7393">
        <w:rPr>
          <w:rFonts w:ascii="Arial" w:hAnsi="Arial" w:cs="Arial"/>
          <w:lang w:eastAsia="es-ES"/>
        </w:rPr>
        <w:t xml:space="preserve"> </w:t>
      </w:r>
      <w:r w:rsidR="004D4705" w:rsidRPr="00ED7393">
        <w:rPr>
          <w:rFonts w:ascii="Arial" w:hAnsi="Arial" w:cs="Arial"/>
          <w:lang w:eastAsia="es-ES"/>
        </w:rPr>
        <w:t>que</w:t>
      </w:r>
      <w:r w:rsidR="007D27A6" w:rsidRPr="00ED7393">
        <w:rPr>
          <w:rFonts w:ascii="Arial" w:hAnsi="Arial" w:cs="Arial"/>
          <w:lang w:eastAsia="es-ES"/>
        </w:rPr>
        <w:t xml:space="preserve"> </w:t>
      </w:r>
      <w:r w:rsidR="004D4705" w:rsidRPr="00ED7393">
        <w:rPr>
          <w:rFonts w:ascii="Arial" w:hAnsi="Arial" w:cs="Arial"/>
          <w:lang w:eastAsia="es-ES"/>
        </w:rPr>
        <w:t>contenga</w:t>
      </w:r>
      <w:r w:rsidR="007D27A6" w:rsidRPr="00ED7393">
        <w:rPr>
          <w:rFonts w:ascii="Arial" w:hAnsi="Arial" w:cs="Arial"/>
          <w:lang w:eastAsia="es-ES"/>
        </w:rPr>
        <w:t xml:space="preserve"> </w:t>
      </w:r>
      <w:r w:rsidR="004D4705" w:rsidRPr="00ED7393">
        <w:rPr>
          <w:rFonts w:ascii="Arial" w:hAnsi="Arial" w:cs="Arial"/>
          <w:lang w:eastAsia="es-ES"/>
        </w:rPr>
        <w:t>la</w:t>
      </w:r>
      <w:r w:rsidR="007D27A6" w:rsidRPr="00ED7393">
        <w:rPr>
          <w:rFonts w:ascii="Arial" w:hAnsi="Arial" w:cs="Arial"/>
          <w:lang w:eastAsia="es-ES"/>
        </w:rPr>
        <w:t xml:space="preserve"> </w:t>
      </w:r>
      <w:r w:rsidR="004D4705" w:rsidRPr="00ED7393">
        <w:rPr>
          <w:rFonts w:ascii="Arial" w:hAnsi="Arial" w:cs="Arial"/>
          <w:lang w:eastAsia="es-ES"/>
        </w:rPr>
        <w:t>referencia</w:t>
      </w:r>
      <w:r w:rsidR="007D27A6" w:rsidRPr="00ED7393">
        <w:rPr>
          <w:rFonts w:ascii="Arial" w:hAnsi="Arial" w:cs="Arial"/>
          <w:lang w:eastAsia="es-ES"/>
        </w:rPr>
        <w:t xml:space="preserve"> </w:t>
      </w:r>
      <w:r w:rsidR="004D4705" w:rsidRPr="00ED7393">
        <w:rPr>
          <w:rFonts w:ascii="Arial" w:hAnsi="Arial" w:cs="Arial"/>
          <w:lang w:eastAsia="es-ES"/>
        </w:rPr>
        <w:t>de</w:t>
      </w:r>
      <w:r w:rsidR="007D27A6" w:rsidRPr="00ED7393">
        <w:rPr>
          <w:rFonts w:ascii="Arial" w:hAnsi="Arial" w:cs="Arial"/>
          <w:lang w:eastAsia="es-ES"/>
        </w:rPr>
        <w:t xml:space="preserve"> </w:t>
      </w:r>
      <w:r w:rsidR="004D4705" w:rsidRPr="00ED7393">
        <w:rPr>
          <w:rFonts w:ascii="Arial" w:hAnsi="Arial" w:cs="Arial"/>
          <w:lang w:eastAsia="es-ES"/>
        </w:rPr>
        <w:t>los</w:t>
      </w:r>
      <w:r w:rsidR="007D27A6" w:rsidRPr="00ED7393">
        <w:rPr>
          <w:rFonts w:ascii="Arial" w:hAnsi="Arial" w:cs="Arial"/>
          <w:lang w:eastAsia="es-ES"/>
        </w:rPr>
        <w:t xml:space="preserve"> </w:t>
      </w:r>
      <w:r w:rsidR="004D4705" w:rsidRPr="00ED7393">
        <w:rPr>
          <w:rFonts w:ascii="Arial" w:hAnsi="Arial" w:cs="Arial"/>
          <w:lang w:eastAsia="es-ES"/>
        </w:rPr>
        <w:t>sistemas</w:t>
      </w:r>
      <w:r w:rsidR="007D27A6" w:rsidRPr="00ED7393">
        <w:rPr>
          <w:rFonts w:ascii="Arial" w:hAnsi="Arial" w:cs="Arial"/>
          <w:lang w:eastAsia="es-ES"/>
        </w:rPr>
        <w:t xml:space="preserve"> </w:t>
      </w:r>
      <w:r w:rsidR="004D4705" w:rsidRPr="00ED7393">
        <w:rPr>
          <w:rFonts w:ascii="Arial" w:hAnsi="Arial" w:cs="Arial"/>
          <w:lang w:eastAsia="es-ES"/>
        </w:rPr>
        <w:t>de</w:t>
      </w:r>
      <w:r w:rsidR="007D27A6" w:rsidRPr="00ED7393">
        <w:rPr>
          <w:rFonts w:ascii="Arial" w:hAnsi="Arial" w:cs="Arial"/>
          <w:lang w:eastAsia="es-ES"/>
        </w:rPr>
        <w:t xml:space="preserve"> </w:t>
      </w:r>
      <w:r w:rsidR="004D4705" w:rsidRPr="00ED7393">
        <w:rPr>
          <w:rFonts w:ascii="Arial" w:hAnsi="Arial" w:cs="Arial"/>
          <w:lang w:eastAsia="es-ES"/>
        </w:rPr>
        <w:t>datos</w:t>
      </w:r>
      <w:r w:rsidR="007D27A6" w:rsidRPr="00ED7393">
        <w:rPr>
          <w:rFonts w:ascii="Arial" w:hAnsi="Arial" w:cs="Arial"/>
          <w:lang w:eastAsia="es-ES"/>
        </w:rPr>
        <w:t xml:space="preserve"> </w:t>
      </w:r>
      <w:r w:rsidR="004D4705" w:rsidRPr="00ED7393">
        <w:rPr>
          <w:rFonts w:ascii="Arial" w:hAnsi="Arial" w:cs="Arial"/>
          <w:lang w:eastAsia="es-ES"/>
        </w:rPr>
        <w:t>personales</w:t>
      </w:r>
      <w:r w:rsidR="007D27A6" w:rsidRPr="00ED7393">
        <w:rPr>
          <w:rFonts w:ascii="Arial" w:hAnsi="Arial" w:cs="Arial"/>
          <w:lang w:eastAsia="es-ES"/>
        </w:rPr>
        <w:t xml:space="preserve"> </w:t>
      </w:r>
      <w:r w:rsidR="004D4705" w:rsidRPr="00ED7393">
        <w:rPr>
          <w:rFonts w:ascii="Arial" w:hAnsi="Arial" w:cs="Arial"/>
          <w:lang w:eastAsia="es-ES"/>
        </w:rPr>
        <w:t>en</w:t>
      </w:r>
      <w:r w:rsidR="007D27A6" w:rsidRPr="00ED7393">
        <w:rPr>
          <w:rFonts w:ascii="Arial" w:hAnsi="Arial" w:cs="Arial"/>
          <w:lang w:eastAsia="es-ES"/>
        </w:rPr>
        <w:t xml:space="preserve"> </w:t>
      </w:r>
      <w:r w:rsidR="004D4705" w:rsidRPr="00ED7393">
        <w:rPr>
          <w:rFonts w:ascii="Arial" w:hAnsi="Arial" w:cs="Arial"/>
          <w:lang w:eastAsia="es-ES"/>
        </w:rPr>
        <w:t>poder</w:t>
      </w:r>
      <w:r w:rsidR="007D27A6" w:rsidRPr="00ED7393">
        <w:rPr>
          <w:rFonts w:ascii="Arial" w:hAnsi="Arial" w:cs="Arial"/>
          <w:lang w:eastAsia="es-ES"/>
        </w:rPr>
        <w:t xml:space="preserve"> </w:t>
      </w:r>
      <w:r w:rsidR="004D4705" w:rsidRPr="00ED7393">
        <w:rPr>
          <w:rFonts w:ascii="Arial" w:hAnsi="Arial" w:cs="Arial"/>
          <w:lang w:eastAsia="es-ES"/>
        </w:rPr>
        <w:t>de</w:t>
      </w:r>
      <w:r w:rsidR="007D27A6" w:rsidRPr="00ED7393">
        <w:rPr>
          <w:rFonts w:ascii="Arial" w:hAnsi="Arial" w:cs="Arial"/>
          <w:lang w:eastAsia="es-ES"/>
        </w:rPr>
        <w:t xml:space="preserve"> </w:t>
      </w:r>
      <w:r w:rsidR="004D4705" w:rsidRPr="00ED7393">
        <w:rPr>
          <w:rFonts w:ascii="Arial" w:hAnsi="Arial" w:cs="Arial"/>
          <w:lang w:eastAsia="es-ES"/>
        </w:rPr>
        <w:t>los</w:t>
      </w:r>
      <w:r w:rsidR="007D27A6" w:rsidRPr="00ED7393">
        <w:rPr>
          <w:rFonts w:ascii="Arial" w:hAnsi="Arial" w:cs="Arial"/>
          <w:lang w:eastAsia="es-ES"/>
        </w:rPr>
        <w:t xml:space="preserve"> </w:t>
      </w:r>
      <w:r w:rsidR="004D4705" w:rsidRPr="00ED7393">
        <w:rPr>
          <w:rFonts w:ascii="Arial" w:hAnsi="Arial" w:cs="Arial"/>
          <w:lang w:eastAsia="es-ES"/>
        </w:rPr>
        <w:t>sujetos</w:t>
      </w:r>
      <w:r w:rsidR="007D27A6" w:rsidRPr="00ED7393">
        <w:rPr>
          <w:rFonts w:ascii="Arial" w:hAnsi="Arial" w:cs="Arial"/>
          <w:lang w:eastAsia="es-ES"/>
        </w:rPr>
        <w:t xml:space="preserve"> </w:t>
      </w:r>
      <w:r w:rsidR="004D4705" w:rsidRPr="00ED7393">
        <w:rPr>
          <w:rFonts w:ascii="Arial" w:hAnsi="Arial" w:cs="Arial"/>
          <w:lang w:eastAsia="es-ES"/>
        </w:rPr>
        <w:t>obligados</w:t>
      </w:r>
      <w:r w:rsidR="007D27A6" w:rsidRPr="00ED7393">
        <w:rPr>
          <w:rFonts w:ascii="Arial" w:hAnsi="Arial" w:cs="Arial"/>
          <w:lang w:eastAsia="es-ES"/>
        </w:rPr>
        <w:t xml:space="preserve"> </w:t>
      </w:r>
      <w:r w:rsidR="004D4705" w:rsidRPr="00ED7393">
        <w:rPr>
          <w:rFonts w:ascii="Arial" w:hAnsi="Arial" w:cs="Arial"/>
          <w:lang w:eastAsia="es-ES"/>
        </w:rPr>
        <w:t>y</w:t>
      </w:r>
      <w:r w:rsidR="007D27A6" w:rsidRPr="00ED7393">
        <w:rPr>
          <w:rFonts w:ascii="Arial" w:hAnsi="Arial" w:cs="Arial"/>
          <w:lang w:eastAsia="es-ES"/>
        </w:rPr>
        <w:t xml:space="preserve"> </w:t>
      </w:r>
      <w:r w:rsidR="004D4705" w:rsidRPr="00ED7393">
        <w:rPr>
          <w:rFonts w:ascii="Arial" w:hAnsi="Arial" w:cs="Arial"/>
          <w:lang w:eastAsia="es-ES"/>
        </w:rPr>
        <w:t>evaluar</w:t>
      </w:r>
      <w:r w:rsidR="007D27A6" w:rsidRPr="00ED7393">
        <w:rPr>
          <w:rFonts w:ascii="Arial" w:hAnsi="Arial" w:cs="Arial"/>
          <w:lang w:eastAsia="es-ES"/>
        </w:rPr>
        <w:t xml:space="preserve"> </w:t>
      </w:r>
      <w:r w:rsidR="004D4705" w:rsidRPr="00ED7393">
        <w:rPr>
          <w:rFonts w:ascii="Arial" w:hAnsi="Arial" w:cs="Arial"/>
          <w:lang w:eastAsia="es-ES"/>
        </w:rPr>
        <w:t>la</w:t>
      </w:r>
      <w:r w:rsidR="007D27A6" w:rsidRPr="00ED7393">
        <w:rPr>
          <w:rFonts w:ascii="Arial" w:hAnsi="Arial" w:cs="Arial"/>
          <w:lang w:eastAsia="es-ES"/>
        </w:rPr>
        <w:t xml:space="preserve"> </w:t>
      </w:r>
      <w:r w:rsidR="004D4705" w:rsidRPr="00ED7393">
        <w:rPr>
          <w:rFonts w:ascii="Arial" w:hAnsi="Arial" w:cs="Arial"/>
          <w:lang w:eastAsia="es-ES"/>
        </w:rPr>
        <w:t>actuación</w:t>
      </w:r>
      <w:r w:rsidR="007D27A6" w:rsidRPr="00ED7393">
        <w:rPr>
          <w:rFonts w:ascii="Arial" w:hAnsi="Arial" w:cs="Arial"/>
          <w:lang w:eastAsia="es-ES"/>
        </w:rPr>
        <w:t xml:space="preserve"> </w:t>
      </w:r>
      <w:r w:rsidR="004D4705" w:rsidRPr="00ED7393">
        <w:rPr>
          <w:rFonts w:ascii="Arial" w:hAnsi="Arial" w:cs="Arial"/>
          <w:lang w:eastAsia="es-ES"/>
        </w:rPr>
        <w:t>de</w:t>
      </w:r>
      <w:r w:rsidR="007D27A6" w:rsidRPr="00ED7393">
        <w:rPr>
          <w:rFonts w:ascii="Arial" w:hAnsi="Arial" w:cs="Arial"/>
          <w:lang w:eastAsia="es-ES"/>
        </w:rPr>
        <w:t xml:space="preserve"> </w:t>
      </w:r>
      <w:r w:rsidR="004D4705" w:rsidRPr="00ED7393">
        <w:rPr>
          <w:rFonts w:ascii="Arial" w:hAnsi="Arial" w:cs="Arial"/>
          <w:lang w:eastAsia="es-ES"/>
        </w:rPr>
        <w:t>los</w:t>
      </w:r>
      <w:r w:rsidR="007D27A6" w:rsidRPr="00ED7393">
        <w:rPr>
          <w:rFonts w:ascii="Arial" w:hAnsi="Arial" w:cs="Arial"/>
          <w:lang w:eastAsia="es-ES"/>
        </w:rPr>
        <w:t xml:space="preserve"> </w:t>
      </w:r>
      <w:r w:rsidR="004D4705" w:rsidRPr="00ED7393">
        <w:rPr>
          <w:rFonts w:ascii="Arial" w:hAnsi="Arial" w:cs="Arial"/>
          <w:lang w:eastAsia="es-ES"/>
        </w:rPr>
        <w:t>sujetos</w:t>
      </w:r>
      <w:r w:rsidR="007D27A6" w:rsidRPr="00ED7393">
        <w:rPr>
          <w:rFonts w:ascii="Arial" w:hAnsi="Arial" w:cs="Arial"/>
          <w:lang w:eastAsia="es-ES"/>
        </w:rPr>
        <w:t xml:space="preserve"> </w:t>
      </w:r>
      <w:r w:rsidR="004D4705" w:rsidRPr="00ED7393">
        <w:rPr>
          <w:rFonts w:ascii="Arial" w:hAnsi="Arial" w:cs="Arial"/>
          <w:lang w:eastAsia="es-ES"/>
        </w:rPr>
        <w:t>obligados,</w:t>
      </w:r>
      <w:r w:rsidR="007D27A6" w:rsidRPr="00ED7393">
        <w:rPr>
          <w:rFonts w:ascii="Arial" w:hAnsi="Arial" w:cs="Arial"/>
          <w:lang w:eastAsia="es-ES"/>
        </w:rPr>
        <w:t xml:space="preserve"> </w:t>
      </w:r>
      <w:r w:rsidR="004D4705" w:rsidRPr="00ED7393">
        <w:rPr>
          <w:rFonts w:ascii="Arial" w:hAnsi="Arial" w:cs="Arial"/>
          <w:lang w:eastAsia="es-ES"/>
        </w:rPr>
        <w:t>debiendo</w:t>
      </w:r>
      <w:r w:rsidR="007D27A6" w:rsidRPr="00ED7393">
        <w:rPr>
          <w:rFonts w:ascii="Arial" w:hAnsi="Arial" w:cs="Arial"/>
          <w:lang w:eastAsia="es-ES"/>
        </w:rPr>
        <w:t xml:space="preserve"> </w:t>
      </w:r>
      <w:r w:rsidR="004D4705" w:rsidRPr="00ED7393">
        <w:rPr>
          <w:rFonts w:ascii="Arial" w:hAnsi="Arial" w:cs="Arial"/>
          <w:lang w:eastAsia="es-ES"/>
        </w:rPr>
        <w:t>publicar</w:t>
      </w:r>
      <w:r w:rsidR="007D27A6" w:rsidRPr="00ED7393">
        <w:rPr>
          <w:rFonts w:ascii="Arial" w:hAnsi="Arial" w:cs="Arial"/>
          <w:lang w:eastAsia="es-ES"/>
        </w:rPr>
        <w:t xml:space="preserve"> </w:t>
      </w:r>
      <w:r w:rsidR="004D4705" w:rsidRPr="00ED7393">
        <w:rPr>
          <w:rFonts w:ascii="Arial" w:hAnsi="Arial" w:cs="Arial"/>
          <w:lang w:eastAsia="es-ES"/>
        </w:rPr>
        <w:t>la</w:t>
      </w:r>
      <w:r w:rsidR="007D27A6" w:rsidRPr="00ED7393">
        <w:rPr>
          <w:rFonts w:ascii="Arial" w:hAnsi="Arial" w:cs="Arial"/>
          <w:lang w:eastAsia="es-ES"/>
        </w:rPr>
        <w:t xml:space="preserve"> </w:t>
      </w:r>
      <w:r w:rsidR="004D4705" w:rsidRPr="00ED7393">
        <w:rPr>
          <w:rFonts w:ascii="Arial" w:hAnsi="Arial" w:cs="Arial"/>
          <w:lang w:eastAsia="es-ES"/>
        </w:rPr>
        <w:t>metodología</w:t>
      </w:r>
      <w:r w:rsidR="007D27A6" w:rsidRPr="00ED7393">
        <w:rPr>
          <w:rFonts w:ascii="Arial" w:hAnsi="Arial" w:cs="Arial"/>
          <w:lang w:eastAsia="es-ES"/>
        </w:rPr>
        <w:t xml:space="preserve"> </w:t>
      </w:r>
      <w:r w:rsidR="004D4705" w:rsidRPr="00ED7393">
        <w:rPr>
          <w:rFonts w:ascii="Arial" w:hAnsi="Arial" w:cs="Arial"/>
          <w:lang w:eastAsia="es-ES"/>
        </w:rPr>
        <w:t>que</w:t>
      </w:r>
      <w:r w:rsidR="007D27A6" w:rsidRPr="00ED7393">
        <w:rPr>
          <w:rFonts w:ascii="Arial" w:hAnsi="Arial" w:cs="Arial"/>
          <w:lang w:eastAsia="es-ES"/>
        </w:rPr>
        <w:t xml:space="preserve"> </w:t>
      </w:r>
      <w:r w:rsidR="004D4705" w:rsidRPr="00ED7393">
        <w:rPr>
          <w:rFonts w:ascii="Arial" w:hAnsi="Arial" w:cs="Arial"/>
          <w:lang w:eastAsia="es-ES"/>
        </w:rPr>
        <w:t>servirá</w:t>
      </w:r>
      <w:r w:rsidR="007D27A6" w:rsidRPr="00ED7393">
        <w:rPr>
          <w:rFonts w:ascii="Arial" w:hAnsi="Arial" w:cs="Arial"/>
          <w:lang w:eastAsia="es-ES"/>
        </w:rPr>
        <w:t xml:space="preserve"> </w:t>
      </w:r>
      <w:r w:rsidR="004D4705" w:rsidRPr="00ED7393">
        <w:rPr>
          <w:rFonts w:ascii="Arial" w:hAnsi="Arial" w:cs="Arial"/>
          <w:lang w:eastAsia="es-ES"/>
        </w:rPr>
        <w:t>para</w:t>
      </w:r>
      <w:r w:rsidR="007D27A6" w:rsidRPr="00ED7393">
        <w:rPr>
          <w:rFonts w:ascii="Arial" w:hAnsi="Arial" w:cs="Arial"/>
          <w:lang w:eastAsia="es-ES"/>
        </w:rPr>
        <w:t xml:space="preserve"> </w:t>
      </w:r>
      <w:r w:rsidR="004D4705" w:rsidRPr="00ED7393">
        <w:rPr>
          <w:rFonts w:ascii="Arial" w:hAnsi="Arial" w:cs="Arial"/>
          <w:lang w:eastAsia="es-ES"/>
        </w:rPr>
        <w:t>tal</w:t>
      </w:r>
      <w:r w:rsidR="007D27A6" w:rsidRPr="00ED7393">
        <w:rPr>
          <w:rFonts w:ascii="Arial" w:hAnsi="Arial" w:cs="Arial"/>
          <w:lang w:eastAsia="es-ES"/>
        </w:rPr>
        <w:t xml:space="preserve"> </w:t>
      </w:r>
      <w:r w:rsidR="004D4705" w:rsidRPr="00ED7393">
        <w:rPr>
          <w:rFonts w:ascii="Arial" w:hAnsi="Arial" w:cs="Arial"/>
          <w:lang w:eastAsia="es-ES"/>
        </w:rPr>
        <w:t>efecto;</w:t>
      </w:r>
    </w:p>
    <w:p w:rsidR="007146BF" w:rsidRPr="00ED7393" w:rsidRDefault="007146BF" w:rsidP="00E31E9C">
      <w:pPr>
        <w:pStyle w:val="Prrafodelista"/>
        <w:shd w:val="clear" w:color="auto" w:fill="FFFFFF"/>
        <w:spacing w:after="0" w:line="240" w:lineRule="auto"/>
        <w:ind w:left="0"/>
        <w:contextualSpacing w:val="0"/>
        <w:jc w:val="both"/>
        <w:rPr>
          <w:rFonts w:ascii="Arial" w:hAnsi="Arial" w:cs="Arial"/>
        </w:rPr>
      </w:pPr>
    </w:p>
    <w:p w:rsidR="0098084F" w:rsidRPr="00ED7393" w:rsidRDefault="00971D8D" w:rsidP="00E31E9C">
      <w:pPr>
        <w:pStyle w:val="Pa11"/>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VIII. </w:t>
      </w:r>
      <w:r w:rsidR="004D4705" w:rsidRPr="00ED7393">
        <w:rPr>
          <w:rFonts w:ascii="Arial" w:hAnsi="Arial" w:cs="Arial"/>
          <w:sz w:val="22"/>
          <w:szCs w:val="22"/>
          <w:lang w:val="es-MX" w:eastAsia="es-ES"/>
        </w:rPr>
        <w:t>Establecer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estructura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administrativa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Comisión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su</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jerarquización,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así</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como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meca</w:t>
      </w:r>
      <w:r w:rsidR="004D4705" w:rsidRPr="00ED7393">
        <w:rPr>
          <w:rFonts w:ascii="Arial" w:hAnsi="Arial" w:cs="Arial"/>
          <w:sz w:val="22"/>
          <w:szCs w:val="22"/>
          <w:lang w:val="es-MX" w:eastAsia="es-ES"/>
        </w:rPr>
        <w:softHyphen/>
        <w:t>nismos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para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selección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contratación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personal,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términos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su</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reglamento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interior;</w:t>
      </w:r>
    </w:p>
    <w:p w:rsidR="007146BF" w:rsidRPr="00ED7393" w:rsidRDefault="007146BF" w:rsidP="00E31E9C">
      <w:pPr>
        <w:rPr>
          <w:rFonts w:ascii="Arial" w:hAnsi="Arial" w:cs="Arial"/>
          <w:sz w:val="22"/>
          <w:szCs w:val="22"/>
          <w:lang w:val="es-MX"/>
        </w:rPr>
      </w:pPr>
    </w:p>
    <w:p w:rsidR="0098084F" w:rsidRPr="00ED7393" w:rsidRDefault="00971D8D" w:rsidP="00E31E9C">
      <w:pPr>
        <w:pStyle w:val="Pa11"/>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IX. </w:t>
      </w:r>
      <w:r w:rsidR="004D4705" w:rsidRPr="00ED7393">
        <w:rPr>
          <w:rFonts w:ascii="Arial" w:hAnsi="Arial" w:cs="Arial"/>
          <w:sz w:val="22"/>
          <w:szCs w:val="22"/>
          <w:lang w:val="es-MX" w:eastAsia="es-ES"/>
        </w:rPr>
        <w:t>Examinar,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discutir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su</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caso,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aprobar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modificar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programa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anual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trabajo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Comisión,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así</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como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aquellos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propios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sus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funciones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que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someta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su</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consideración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Presidente;</w:t>
      </w:r>
    </w:p>
    <w:p w:rsidR="007146BF" w:rsidRPr="00ED7393" w:rsidRDefault="007146BF" w:rsidP="00E31E9C">
      <w:pPr>
        <w:rPr>
          <w:rFonts w:ascii="Arial" w:hAnsi="Arial" w:cs="Arial"/>
          <w:sz w:val="22"/>
          <w:szCs w:val="22"/>
          <w:lang w:val="es-MX"/>
        </w:rPr>
      </w:pPr>
    </w:p>
    <w:p w:rsidR="0098084F" w:rsidRPr="00ED7393" w:rsidRDefault="00971D8D" w:rsidP="00E31E9C">
      <w:pPr>
        <w:pStyle w:val="Pa11"/>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X. </w:t>
      </w:r>
      <w:r w:rsidR="004D4705" w:rsidRPr="00ED7393">
        <w:rPr>
          <w:rFonts w:ascii="Arial" w:hAnsi="Arial" w:cs="Arial"/>
          <w:sz w:val="22"/>
          <w:szCs w:val="22"/>
          <w:lang w:val="es-MX" w:eastAsia="es-ES"/>
        </w:rPr>
        <w:t>Conocer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su</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caso,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aprobar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informes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gestión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diversos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órganos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Comisión;</w:t>
      </w:r>
    </w:p>
    <w:p w:rsidR="007146BF" w:rsidRPr="00ED7393" w:rsidRDefault="007146BF" w:rsidP="00E31E9C">
      <w:pPr>
        <w:rPr>
          <w:rFonts w:ascii="Arial" w:hAnsi="Arial" w:cs="Arial"/>
          <w:sz w:val="22"/>
          <w:szCs w:val="22"/>
          <w:lang w:val="es-MX"/>
        </w:rPr>
      </w:pPr>
    </w:p>
    <w:p w:rsidR="004D4705" w:rsidRPr="00ED7393" w:rsidRDefault="00971D8D" w:rsidP="00E31E9C">
      <w:pPr>
        <w:pStyle w:val="Pa11"/>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XI. </w:t>
      </w:r>
      <w:r w:rsidR="004D4705" w:rsidRPr="00ED7393">
        <w:rPr>
          <w:rFonts w:ascii="Arial" w:hAnsi="Arial" w:cs="Arial"/>
          <w:sz w:val="22"/>
          <w:szCs w:val="22"/>
          <w:lang w:val="es-MX" w:eastAsia="es-ES"/>
        </w:rPr>
        <w:t>Aprobar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informe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anual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actividades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que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Comisionado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Presidente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enviará</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H.</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Congreso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Estado;</w:t>
      </w:r>
    </w:p>
    <w:p w:rsidR="007146BF" w:rsidRPr="00ED7393" w:rsidRDefault="007146BF" w:rsidP="00E31E9C">
      <w:pPr>
        <w:rPr>
          <w:rFonts w:ascii="Arial" w:hAnsi="Arial" w:cs="Arial"/>
          <w:sz w:val="22"/>
          <w:szCs w:val="22"/>
          <w:lang w:val="es-MX"/>
        </w:rPr>
      </w:pPr>
    </w:p>
    <w:p w:rsidR="0098084F" w:rsidRPr="00ED7393" w:rsidRDefault="00971D8D" w:rsidP="00E31E9C">
      <w:pPr>
        <w:pStyle w:val="Pa11"/>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lastRenderedPageBreak/>
        <w:t xml:space="preserve">XII. </w:t>
      </w:r>
      <w:r w:rsidR="004D4705" w:rsidRPr="00ED7393">
        <w:rPr>
          <w:rFonts w:ascii="Arial" w:hAnsi="Arial" w:cs="Arial"/>
          <w:sz w:val="22"/>
          <w:szCs w:val="22"/>
          <w:lang w:val="es-MX" w:eastAsia="es-ES"/>
        </w:rPr>
        <w:t>Establecer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un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sistema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que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garantice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haga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efectivo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adecuado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pleno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ejercicio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derechos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acceso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información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pública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protección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datos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personales,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así</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como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rendición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cuentas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Comisión;</w:t>
      </w:r>
    </w:p>
    <w:p w:rsidR="007146BF" w:rsidRPr="00ED7393" w:rsidRDefault="007146BF" w:rsidP="00E31E9C">
      <w:pPr>
        <w:rPr>
          <w:rFonts w:ascii="Arial" w:hAnsi="Arial" w:cs="Arial"/>
          <w:sz w:val="22"/>
          <w:szCs w:val="22"/>
          <w:lang w:val="es-MX"/>
        </w:rPr>
      </w:pPr>
    </w:p>
    <w:p w:rsidR="0098084F" w:rsidRPr="00ED7393" w:rsidRDefault="00971D8D" w:rsidP="00E31E9C">
      <w:pPr>
        <w:pStyle w:val="Pa11"/>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XIII. </w:t>
      </w:r>
      <w:r w:rsidR="004D4705" w:rsidRPr="00ED7393">
        <w:rPr>
          <w:rFonts w:ascii="Arial" w:hAnsi="Arial" w:cs="Arial"/>
          <w:sz w:val="22"/>
          <w:szCs w:val="22"/>
          <w:lang w:val="es-MX" w:eastAsia="es-ES"/>
        </w:rPr>
        <w:t>Dirimir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cualquier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tipo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conflicto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competencial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entre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órganos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Comisión,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resolviendo,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definitiva;</w:t>
      </w:r>
    </w:p>
    <w:p w:rsidR="007146BF" w:rsidRPr="00ED7393" w:rsidRDefault="007146BF" w:rsidP="00E31E9C">
      <w:pPr>
        <w:rPr>
          <w:rFonts w:ascii="Arial" w:hAnsi="Arial" w:cs="Arial"/>
          <w:sz w:val="22"/>
          <w:szCs w:val="22"/>
          <w:lang w:val="es-MX"/>
        </w:rPr>
      </w:pPr>
    </w:p>
    <w:p w:rsidR="0098084F" w:rsidRPr="00ED7393" w:rsidRDefault="00971D8D" w:rsidP="00E31E9C">
      <w:pPr>
        <w:pStyle w:val="Pa11"/>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XIV. </w:t>
      </w:r>
      <w:r w:rsidR="004D4705" w:rsidRPr="00ED7393">
        <w:rPr>
          <w:rFonts w:ascii="Arial" w:hAnsi="Arial" w:cs="Arial"/>
          <w:sz w:val="22"/>
          <w:szCs w:val="22"/>
          <w:lang w:val="es-MX" w:eastAsia="es-ES"/>
        </w:rPr>
        <w:t>Aprobar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proyecto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presupuesto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anual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egresos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Comisión,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efecto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que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Comisio</w:t>
      </w:r>
      <w:r w:rsidR="004D4705" w:rsidRPr="00ED7393">
        <w:rPr>
          <w:rFonts w:ascii="Arial" w:hAnsi="Arial" w:cs="Arial"/>
          <w:sz w:val="22"/>
          <w:szCs w:val="22"/>
          <w:lang w:val="es-MX" w:eastAsia="es-ES"/>
        </w:rPr>
        <w:softHyphen/>
        <w:t>nado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Presidente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envíe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titular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Poder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Ejecutivo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Estado,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para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que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incluya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Presupuesto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Egresos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Estado;</w:t>
      </w:r>
    </w:p>
    <w:p w:rsidR="007146BF" w:rsidRPr="00ED7393" w:rsidRDefault="007146BF" w:rsidP="00E31E9C">
      <w:pPr>
        <w:rPr>
          <w:rFonts w:ascii="Arial" w:hAnsi="Arial" w:cs="Arial"/>
          <w:sz w:val="22"/>
          <w:szCs w:val="22"/>
          <w:lang w:val="es-MX"/>
        </w:rPr>
      </w:pPr>
    </w:p>
    <w:p w:rsidR="0098084F" w:rsidRPr="00ED7393" w:rsidRDefault="00971D8D" w:rsidP="00E31E9C">
      <w:pPr>
        <w:pStyle w:val="Pa11"/>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XV. </w:t>
      </w:r>
      <w:r w:rsidR="004D4705" w:rsidRPr="00ED7393">
        <w:rPr>
          <w:rFonts w:ascii="Arial" w:hAnsi="Arial" w:cs="Arial"/>
          <w:sz w:val="22"/>
          <w:szCs w:val="22"/>
          <w:lang w:val="es-MX" w:eastAsia="es-ES"/>
        </w:rPr>
        <w:t>Resolver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sobre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enajenación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gravamen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bienes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que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integran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patrimonio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Comisión,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previo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cumplimiento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disposiciones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aplicables;</w:t>
      </w:r>
    </w:p>
    <w:p w:rsidR="007146BF" w:rsidRPr="00ED7393" w:rsidRDefault="007146BF" w:rsidP="00E31E9C">
      <w:pPr>
        <w:rPr>
          <w:rFonts w:ascii="Arial" w:hAnsi="Arial" w:cs="Arial"/>
          <w:sz w:val="22"/>
          <w:szCs w:val="22"/>
          <w:lang w:val="es-MX"/>
        </w:rPr>
      </w:pPr>
    </w:p>
    <w:p w:rsidR="004D4705" w:rsidRPr="00ED7393" w:rsidRDefault="00971D8D" w:rsidP="00E31E9C">
      <w:pPr>
        <w:pStyle w:val="Pa11"/>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XVI. </w:t>
      </w:r>
      <w:r w:rsidR="004D4705" w:rsidRPr="00ED7393">
        <w:rPr>
          <w:rFonts w:ascii="Arial" w:hAnsi="Arial" w:cs="Arial"/>
          <w:sz w:val="22"/>
          <w:szCs w:val="22"/>
          <w:lang w:val="es-MX" w:eastAsia="es-ES"/>
        </w:rPr>
        <w:t>Aprobar,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previo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cumplimiento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disposiciones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aplicables,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celebración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convenios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que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comprometan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patrimonio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Comisión;</w:t>
      </w:r>
    </w:p>
    <w:p w:rsidR="007146BF" w:rsidRPr="00ED7393" w:rsidRDefault="007146BF" w:rsidP="00E31E9C">
      <w:pPr>
        <w:rPr>
          <w:rFonts w:ascii="Arial" w:hAnsi="Arial" w:cs="Arial"/>
          <w:sz w:val="22"/>
          <w:szCs w:val="22"/>
          <w:lang w:val="es-MX"/>
        </w:rPr>
      </w:pPr>
    </w:p>
    <w:p w:rsidR="004D4705" w:rsidRPr="00ED7393" w:rsidRDefault="00971D8D" w:rsidP="00E31E9C">
      <w:pPr>
        <w:pStyle w:val="Pa11"/>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XVII. </w:t>
      </w:r>
      <w:r w:rsidR="004D4705" w:rsidRPr="00ED7393">
        <w:rPr>
          <w:rFonts w:ascii="Arial" w:hAnsi="Arial" w:cs="Arial"/>
          <w:sz w:val="22"/>
          <w:szCs w:val="22"/>
          <w:lang w:val="es-MX" w:eastAsia="es-ES"/>
        </w:rPr>
        <w:t>Enviar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para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su</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publicación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Periódico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Oficial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Estado,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reglamentos,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acuerdos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demás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disposiciones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que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requieran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difusión;</w:t>
      </w:r>
    </w:p>
    <w:p w:rsidR="007146BF" w:rsidRPr="00ED7393" w:rsidRDefault="007146BF" w:rsidP="00E31E9C">
      <w:pPr>
        <w:rPr>
          <w:rFonts w:ascii="Arial" w:hAnsi="Arial" w:cs="Arial"/>
          <w:sz w:val="22"/>
          <w:szCs w:val="22"/>
          <w:lang w:val="es-MX"/>
        </w:rPr>
      </w:pPr>
    </w:p>
    <w:p w:rsidR="0098084F" w:rsidRPr="00ED7393" w:rsidRDefault="00971D8D" w:rsidP="00E31E9C">
      <w:pPr>
        <w:pStyle w:val="Pa11"/>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XVIII. </w:t>
      </w:r>
      <w:r w:rsidR="004D4705" w:rsidRPr="00ED7393">
        <w:rPr>
          <w:rFonts w:ascii="Arial" w:hAnsi="Arial" w:cs="Arial"/>
          <w:sz w:val="22"/>
          <w:szCs w:val="22"/>
          <w:lang w:val="es-MX" w:eastAsia="es-ES"/>
        </w:rPr>
        <w:t>Dictar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todas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aquellas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medidas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para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mejor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funcionamiento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Comisión;</w:t>
      </w:r>
    </w:p>
    <w:p w:rsidR="007146BF" w:rsidRPr="00ED7393" w:rsidRDefault="007146BF" w:rsidP="00E31E9C">
      <w:pPr>
        <w:rPr>
          <w:rFonts w:ascii="Arial" w:hAnsi="Arial" w:cs="Arial"/>
          <w:sz w:val="22"/>
          <w:szCs w:val="22"/>
          <w:lang w:val="es-MX"/>
        </w:rPr>
      </w:pPr>
    </w:p>
    <w:p w:rsidR="004D4705" w:rsidRPr="00ED7393" w:rsidRDefault="00971D8D"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XIX. </w:t>
      </w:r>
      <w:r w:rsidR="004D4705" w:rsidRPr="00ED7393">
        <w:rPr>
          <w:rFonts w:ascii="Arial" w:hAnsi="Arial" w:cs="Arial"/>
        </w:rPr>
        <w:t>Presentar</w:t>
      </w:r>
      <w:r w:rsidR="007D27A6" w:rsidRPr="00ED7393">
        <w:rPr>
          <w:rFonts w:ascii="Arial" w:hAnsi="Arial" w:cs="Arial"/>
        </w:rPr>
        <w:t xml:space="preserve"> </w:t>
      </w:r>
      <w:r w:rsidR="004D4705" w:rsidRPr="00ED7393">
        <w:rPr>
          <w:rFonts w:ascii="Arial" w:hAnsi="Arial" w:cs="Arial"/>
        </w:rPr>
        <w:t>petición</w:t>
      </w:r>
      <w:r w:rsidR="007D27A6" w:rsidRPr="00ED7393">
        <w:rPr>
          <w:rFonts w:ascii="Arial" w:hAnsi="Arial" w:cs="Arial"/>
        </w:rPr>
        <w:t xml:space="preserve"> </w:t>
      </w:r>
      <w:r w:rsidR="004D4705" w:rsidRPr="00ED7393">
        <w:rPr>
          <w:rFonts w:ascii="Arial" w:hAnsi="Arial" w:cs="Arial"/>
        </w:rPr>
        <w:t>fundada</w:t>
      </w:r>
      <w:r w:rsidR="007D27A6" w:rsidRPr="00ED7393">
        <w:rPr>
          <w:rFonts w:ascii="Arial" w:hAnsi="Arial" w:cs="Arial"/>
        </w:rPr>
        <w:t xml:space="preserve"> </w:t>
      </w:r>
      <w:r w:rsidR="004D4705" w:rsidRPr="00ED7393">
        <w:rPr>
          <w:rFonts w:ascii="Arial" w:hAnsi="Arial" w:cs="Arial"/>
        </w:rPr>
        <w:t>al</w:t>
      </w:r>
      <w:r w:rsidR="007D27A6" w:rsidRPr="00ED7393">
        <w:rPr>
          <w:rFonts w:ascii="Arial" w:hAnsi="Arial" w:cs="Arial"/>
        </w:rPr>
        <w:t xml:space="preserve"> </w:t>
      </w:r>
      <w:r w:rsidR="004D4705" w:rsidRPr="00ED7393">
        <w:rPr>
          <w:rFonts w:ascii="Arial" w:hAnsi="Arial" w:cs="Arial"/>
        </w:rPr>
        <w:t>Instituto</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conozca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recursos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revisión</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interés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trascendencia</w:t>
      </w:r>
      <w:r w:rsidR="007D27A6" w:rsidRPr="00ED7393">
        <w:rPr>
          <w:rFonts w:ascii="Arial" w:hAnsi="Arial" w:cs="Arial"/>
        </w:rPr>
        <w:t xml:space="preserve"> </w:t>
      </w:r>
      <w:r w:rsidR="004D4705" w:rsidRPr="00ED7393">
        <w:rPr>
          <w:rFonts w:ascii="Arial" w:hAnsi="Arial" w:cs="Arial"/>
        </w:rPr>
        <w:t>así</w:t>
      </w:r>
      <w:r w:rsidR="007D27A6" w:rsidRPr="00ED7393">
        <w:rPr>
          <w:rFonts w:ascii="Arial" w:hAnsi="Arial" w:cs="Arial"/>
        </w:rPr>
        <w:t xml:space="preserve"> </w:t>
      </w:r>
      <w:r w:rsidR="004D4705" w:rsidRPr="00ED7393">
        <w:rPr>
          <w:rFonts w:ascii="Arial" w:hAnsi="Arial" w:cs="Arial"/>
        </w:rPr>
        <w:t>lo</w:t>
      </w:r>
      <w:r w:rsidR="007D27A6" w:rsidRPr="00ED7393">
        <w:rPr>
          <w:rFonts w:ascii="Arial" w:hAnsi="Arial" w:cs="Arial"/>
        </w:rPr>
        <w:t xml:space="preserve"> </w:t>
      </w:r>
      <w:r w:rsidR="004D4705" w:rsidRPr="00ED7393">
        <w:rPr>
          <w:rFonts w:ascii="Arial" w:hAnsi="Arial" w:cs="Arial"/>
        </w:rPr>
        <w:t>ameriten;</w:t>
      </w:r>
    </w:p>
    <w:p w:rsidR="007146BF" w:rsidRPr="00ED7393" w:rsidRDefault="007146BF" w:rsidP="00E31E9C">
      <w:pPr>
        <w:pStyle w:val="Prrafodelista"/>
        <w:shd w:val="clear" w:color="auto" w:fill="FFFFFF"/>
        <w:spacing w:after="0" w:line="240" w:lineRule="auto"/>
        <w:ind w:left="0"/>
        <w:contextualSpacing w:val="0"/>
        <w:jc w:val="both"/>
        <w:rPr>
          <w:rFonts w:ascii="Arial" w:hAnsi="Arial" w:cs="Arial"/>
        </w:rPr>
      </w:pPr>
    </w:p>
    <w:p w:rsidR="0098084F" w:rsidRPr="00ED7393" w:rsidRDefault="00971D8D"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XX. </w:t>
      </w:r>
      <w:r w:rsidR="004D4705" w:rsidRPr="00ED7393">
        <w:rPr>
          <w:rFonts w:ascii="Arial" w:hAnsi="Arial" w:cs="Arial"/>
        </w:rPr>
        <w:t>Interponer,</w:t>
      </w:r>
      <w:r w:rsidR="007D27A6" w:rsidRPr="00ED7393">
        <w:rPr>
          <w:rFonts w:ascii="Arial" w:hAnsi="Arial" w:cs="Arial"/>
        </w:rPr>
        <w:t xml:space="preserve"> </w:t>
      </w:r>
      <w:r w:rsidR="004D4705" w:rsidRPr="00ED7393">
        <w:rPr>
          <w:rFonts w:ascii="Arial" w:hAnsi="Arial" w:cs="Arial"/>
        </w:rPr>
        <w:t>cuando</w:t>
      </w:r>
      <w:r w:rsidR="007D27A6" w:rsidRPr="00ED7393">
        <w:rPr>
          <w:rFonts w:ascii="Arial" w:hAnsi="Arial" w:cs="Arial"/>
        </w:rPr>
        <w:t xml:space="preserve"> </w:t>
      </w:r>
      <w:r w:rsidR="004D4705" w:rsidRPr="00ED7393">
        <w:rPr>
          <w:rFonts w:ascii="Arial" w:hAnsi="Arial" w:cs="Arial"/>
        </w:rPr>
        <w:t>así</w:t>
      </w:r>
      <w:r w:rsidR="007D27A6" w:rsidRPr="00ED7393">
        <w:rPr>
          <w:rFonts w:ascii="Arial" w:hAnsi="Arial" w:cs="Arial"/>
        </w:rPr>
        <w:t xml:space="preserve"> </w:t>
      </w:r>
      <w:r w:rsidR="004D4705" w:rsidRPr="00ED7393">
        <w:rPr>
          <w:rFonts w:ascii="Arial" w:hAnsi="Arial" w:cs="Arial"/>
        </w:rPr>
        <w:t>lo</w:t>
      </w:r>
      <w:r w:rsidR="007D27A6" w:rsidRPr="00ED7393">
        <w:rPr>
          <w:rFonts w:ascii="Arial" w:hAnsi="Arial" w:cs="Arial"/>
        </w:rPr>
        <w:t xml:space="preserve"> </w:t>
      </w:r>
      <w:r w:rsidR="004D4705" w:rsidRPr="00ED7393">
        <w:rPr>
          <w:rFonts w:ascii="Arial" w:hAnsi="Arial" w:cs="Arial"/>
        </w:rPr>
        <w:t>aprueben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mayoría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sus</w:t>
      </w:r>
      <w:r w:rsidR="007D27A6" w:rsidRPr="00ED7393">
        <w:rPr>
          <w:rFonts w:ascii="Arial" w:hAnsi="Arial" w:cs="Arial"/>
        </w:rPr>
        <w:t xml:space="preserve"> </w:t>
      </w:r>
      <w:r w:rsidR="004D4705" w:rsidRPr="00ED7393">
        <w:rPr>
          <w:rFonts w:ascii="Arial" w:hAnsi="Arial" w:cs="Arial"/>
        </w:rPr>
        <w:t>Comisionados,</w:t>
      </w:r>
      <w:r w:rsidR="007D27A6" w:rsidRPr="00ED7393">
        <w:rPr>
          <w:rFonts w:ascii="Arial" w:hAnsi="Arial" w:cs="Arial"/>
        </w:rPr>
        <w:t xml:space="preserve"> </w:t>
      </w:r>
      <w:r w:rsidR="004D4705" w:rsidRPr="00ED7393">
        <w:rPr>
          <w:rFonts w:ascii="Arial" w:hAnsi="Arial" w:cs="Arial"/>
        </w:rPr>
        <w:t>medios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control</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constitucionalidad</w:t>
      </w:r>
      <w:r w:rsidR="007D27A6" w:rsidRPr="00ED7393">
        <w:rPr>
          <w:rFonts w:ascii="Arial" w:hAnsi="Arial" w:cs="Arial"/>
        </w:rPr>
        <w:t xml:space="preserve"> </w:t>
      </w:r>
      <w:r w:rsidR="004D4705" w:rsidRPr="00ED7393">
        <w:rPr>
          <w:rFonts w:ascii="Arial" w:hAnsi="Arial" w:cs="Arial"/>
        </w:rPr>
        <w:t>local,</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materias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competencia,</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términos</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artículo</w:t>
      </w:r>
      <w:r w:rsidR="007D27A6" w:rsidRPr="00ED7393">
        <w:rPr>
          <w:rFonts w:ascii="Arial" w:hAnsi="Arial" w:cs="Arial"/>
        </w:rPr>
        <w:t xml:space="preserve"> </w:t>
      </w:r>
      <w:r w:rsidR="004D4705" w:rsidRPr="00ED7393">
        <w:rPr>
          <w:rFonts w:ascii="Arial" w:hAnsi="Arial" w:cs="Arial"/>
        </w:rPr>
        <w:t>95</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Constitución</w:t>
      </w:r>
      <w:r w:rsidR="007D27A6" w:rsidRPr="00ED7393">
        <w:rPr>
          <w:rFonts w:ascii="Arial" w:hAnsi="Arial" w:cs="Arial"/>
        </w:rPr>
        <w:t xml:space="preserve"> </w:t>
      </w:r>
      <w:r w:rsidR="004D4705" w:rsidRPr="00ED7393">
        <w:rPr>
          <w:rFonts w:ascii="Arial" w:hAnsi="Arial" w:cs="Arial"/>
        </w:rPr>
        <w:t>Política</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Estado</w:t>
      </w:r>
      <w:r w:rsidR="007D27A6" w:rsidRPr="00ED7393">
        <w:rPr>
          <w:rFonts w:ascii="Arial" w:hAnsi="Arial" w:cs="Arial"/>
        </w:rPr>
        <w:t xml:space="preserve"> </w:t>
      </w:r>
      <w:r w:rsidR="004D4705" w:rsidRPr="00ED7393">
        <w:rPr>
          <w:rFonts w:ascii="Arial" w:hAnsi="Arial" w:cs="Arial"/>
        </w:rPr>
        <w:t>Libre</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Soberano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Nuevo</w:t>
      </w:r>
      <w:r w:rsidR="007D27A6" w:rsidRPr="00ED7393">
        <w:rPr>
          <w:rFonts w:ascii="Arial" w:hAnsi="Arial" w:cs="Arial"/>
        </w:rPr>
        <w:t xml:space="preserve"> </w:t>
      </w:r>
      <w:r w:rsidR="004D4705" w:rsidRPr="00ED7393">
        <w:rPr>
          <w:rFonts w:ascii="Arial" w:hAnsi="Arial" w:cs="Arial"/>
        </w:rPr>
        <w:t>León;</w:t>
      </w:r>
    </w:p>
    <w:p w:rsidR="007146BF" w:rsidRPr="00ED7393" w:rsidRDefault="007146BF"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71D8D"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XXI. </w:t>
      </w:r>
      <w:r w:rsidR="004D4705" w:rsidRPr="00ED7393">
        <w:rPr>
          <w:rFonts w:ascii="Arial" w:hAnsi="Arial" w:cs="Arial"/>
        </w:rPr>
        <w:t>Interponer,</w:t>
      </w:r>
      <w:r w:rsidR="007D27A6" w:rsidRPr="00ED7393">
        <w:rPr>
          <w:rFonts w:ascii="Arial" w:hAnsi="Arial" w:cs="Arial"/>
        </w:rPr>
        <w:t xml:space="preserve"> </w:t>
      </w:r>
      <w:r w:rsidR="004D4705" w:rsidRPr="00ED7393">
        <w:rPr>
          <w:rFonts w:ascii="Arial" w:hAnsi="Arial" w:cs="Arial"/>
        </w:rPr>
        <w:t>cuando</w:t>
      </w:r>
      <w:r w:rsidR="007D27A6" w:rsidRPr="00ED7393">
        <w:rPr>
          <w:rFonts w:ascii="Arial" w:hAnsi="Arial" w:cs="Arial"/>
        </w:rPr>
        <w:t xml:space="preserve"> </w:t>
      </w:r>
      <w:r w:rsidR="004D4705" w:rsidRPr="00ED7393">
        <w:rPr>
          <w:rFonts w:ascii="Arial" w:hAnsi="Arial" w:cs="Arial"/>
        </w:rPr>
        <w:t>así</w:t>
      </w:r>
      <w:r w:rsidR="007D27A6" w:rsidRPr="00ED7393">
        <w:rPr>
          <w:rFonts w:ascii="Arial" w:hAnsi="Arial" w:cs="Arial"/>
        </w:rPr>
        <w:t xml:space="preserve"> </w:t>
      </w:r>
      <w:r w:rsidR="004D4705" w:rsidRPr="00ED7393">
        <w:rPr>
          <w:rFonts w:ascii="Arial" w:hAnsi="Arial" w:cs="Arial"/>
        </w:rPr>
        <w:t>lo</w:t>
      </w:r>
      <w:r w:rsidR="007D27A6" w:rsidRPr="00ED7393">
        <w:rPr>
          <w:rFonts w:ascii="Arial" w:hAnsi="Arial" w:cs="Arial"/>
        </w:rPr>
        <w:t xml:space="preserve"> </w:t>
      </w:r>
      <w:r w:rsidR="004D4705" w:rsidRPr="00ED7393">
        <w:rPr>
          <w:rFonts w:ascii="Arial" w:hAnsi="Arial" w:cs="Arial"/>
        </w:rPr>
        <w:t>aprueben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mayoría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sus</w:t>
      </w:r>
      <w:r w:rsidR="007D27A6" w:rsidRPr="00ED7393">
        <w:rPr>
          <w:rFonts w:ascii="Arial" w:hAnsi="Arial" w:cs="Arial"/>
        </w:rPr>
        <w:t xml:space="preserve"> </w:t>
      </w:r>
      <w:r w:rsidR="004D4705" w:rsidRPr="00ED7393">
        <w:rPr>
          <w:rFonts w:ascii="Arial" w:hAnsi="Arial" w:cs="Arial"/>
        </w:rPr>
        <w:t>Comisionados,</w:t>
      </w:r>
      <w:r w:rsidR="007D27A6" w:rsidRPr="00ED7393">
        <w:rPr>
          <w:rFonts w:ascii="Arial" w:hAnsi="Arial" w:cs="Arial"/>
        </w:rPr>
        <w:t xml:space="preserve"> </w:t>
      </w:r>
      <w:r w:rsidR="004D4705" w:rsidRPr="00ED7393">
        <w:rPr>
          <w:rFonts w:ascii="Arial" w:hAnsi="Arial" w:cs="Arial"/>
        </w:rPr>
        <w:t>acciones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inconstitucionalidad</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contra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leyes</w:t>
      </w:r>
      <w:r w:rsidR="007D27A6" w:rsidRPr="00ED7393">
        <w:rPr>
          <w:rFonts w:ascii="Arial" w:hAnsi="Arial" w:cs="Arial"/>
        </w:rPr>
        <w:t xml:space="preserve"> </w:t>
      </w:r>
      <w:r w:rsidR="004D4705" w:rsidRPr="00ED7393">
        <w:rPr>
          <w:rFonts w:ascii="Arial" w:hAnsi="Arial" w:cs="Arial"/>
        </w:rPr>
        <w:t>expedidas</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legislaturas</w:t>
      </w:r>
      <w:r w:rsidR="007D27A6" w:rsidRPr="00ED7393">
        <w:rPr>
          <w:rFonts w:ascii="Arial" w:hAnsi="Arial" w:cs="Arial"/>
        </w:rPr>
        <w:t xml:space="preserve"> </w:t>
      </w:r>
      <w:r w:rsidR="004D4705" w:rsidRPr="00ED7393">
        <w:rPr>
          <w:rFonts w:ascii="Arial" w:hAnsi="Arial" w:cs="Arial"/>
        </w:rPr>
        <w:t>locales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vulneren</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derecho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acceso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pública</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protección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datos</w:t>
      </w:r>
      <w:r w:rsidR="007D27A6" w:rsidRPr="00ED7393">
        <w:rPr>
          <w:rFonts w:ascii="Arial" w:hAnsi="Arial" w:cs="Arial"/>
        </w:rPr>
        <w:t xml:space="preserve"> </w:t>
      </w:r>
      <w:r w:rsidR="004D4705" w:rsidRPr="00ED7393">
        <w:rPr>
          <w:rFonts w:ascii="Arial" w:hAnsi="Arial" w:cs="Arial"/>
        </w:rPr>
        <w:t>personales,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términos</w:t>
      </w:r>
      <w:r w:rsidR="007D27A6" w:rsidRPr="00ED7393">
        <w:rPr>
          <w:rFonts w:ascii="Arial" w:hAnsi="Arial" w:cs="Arial"/>
        </w:rPr>
        <w:t xml:space="preserve"> </w:t>
      </w:r>
      <w:r w:rsidR="004D4705" w:rsidRPr="00ED7393">
        <w:rPr>
          <w:rFonts w:ascii="Arial" w:hAnsi="Arial" w:cs="Arial"/>
        </w:rPr>
        <w:t>establecidos</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artículo</w:t>
      </w:r>
      <w:r w:rsidR="007D27A6" w:rsidRPr="00ED7393">
        <w:rPr>
          <w:rFonts w:ascii="Arial" w:hAnsi="Arial" w:cs="Arial"/>
        </w:rPr>
        <w:t xml:space="preserve"> </w:t>
      </w:r>
      <w:r w:rsidR="004D4705" w:rsidRPr="00ED7393">
        <w:rPr>
          <w:rFonts w:ascii="Arial" w:hAnsi="Arial" w:cs="Arial"/>
        </w:rPr>
        <w:t>105</w:t>
      </w:r>
      <w:r w:rsidR="007D27A6" w:rsidRPr="00ED7393">
        <w:rPr>
          <w:rFonts w:ascii="Arial" w:hAnsi="Arial" w:cs="Arial"/>
        </w:rPr>
        <w:t xml:space="preserve"> </w:t>
      </w:r>
      <w:r w:rsidR="004D4705" w:rsidRPr="00ED7393">
        <w:rPr>
          <w:rFonts w:ascii="Arial" w:hAnsi="Arial" w:cs="Arial"/>
        </w:rPr>
        <w:t>fracción</w:t>
      </w:r>
      <w:r w:rsidR="007D27A6" w:rsidRPr="00ED7393">
        <w:rPr>
          <w:rFonts w:ascii="Arial" w:hAnsi="Arial" w:cs="Arial"/>
        </w:rPr>
        <w:t xml:space="preserve"> </w:t>
      </w:r>
      <w:r w:rsidR="004D4705" w:rsidRPr="00ED7393">
        <w:rPr>
          <w:rFonts w:ascii="Arial" w:hAnsi="Arial" w:cs="Arial"/>
        </w:rPr>
        <w:t>II</w:t>
      </w:r>
      <w:r w:rsidR="007D27A6" w:rsidRPr="00ED7393">
        <w:rPr>
          <w:rFonts w:ascii="Arial" w:hAnsi="Arial" w:cs="Arial"/>
        </w:rPr>
        <w:t xml:space="preserve"> </w:t>
      </w:r>
      <w:r w:rsidR="004D4705" w:rsidRPr="00ED7393">
        <w:rPr>
          <w:rFonts w:ascii="Arial" w:hAnsi="Arial" w:cs="Arial"/>
        </w:rPr>
        <w:t>inciso</w:t>
      </w:r>
      <w:r w:rsidR="007D27A6" w:rsidRPr="00ED7393">
        <w:rPr>
          <w:rFonts w:ascii="Arial" w:hAnsi="Arial" w:cs="Arial"/>
        </w:rPr>
        <w:t xml:space="preserve"> </w:t>
      </w:r>
      <w:r w:rsidR="004D4705" w:rsidRPr="00ED7393">
        <w:rPr>
          <w:rFonts w:ascii="Arial" w:hAnsi="Arial" w:cs="Arial"/>
        </w:rPr>
        <w:t>h)</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Constitución</w:t>
      </w:r>
      <w:r w:rsidR="007D27A6" w:rsidRPr="00ED7393">
        <w:rPr>
          <w:rFonts w:ascii="Arial" w:hAnsi="Arial" w:cs="Arial"/>
        </w:rPr>
        <w:t xml:space="preserve"> </w:t>
      </w:r>
      <w:r w:rsidR="004D4705" w:rsidRPr="00ED7393">
        <w:rPr>
          <w:rFonts w:ascii="Arial" w:hAnsi="Arial" w:cs="Arial"/>
        </w:rPr>
        <w:t>Federal;</w:t>
      </w:r>
    </w:p>
    <w:p w:rsidR="007146BF" w:rsidRPr="00ED7393" w:rsidRDefault="007146BF"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71D8D"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XXII. </w:t>
      </w:r>
      <w:r w:rsidR="004D4705" w:rsidRPr="00ED7393">
        <w:rPr>
          <w:rFonts w:ascii="Arial" w:hAnsi="Arial" w:cs="Arial"/>
        </w:rPr>
        <w:t>Suscribir</w:t>
      </w:r>
      <w:r w:rsidR="007D27A6" w:rsidRPr="00ED7393">
        <w:rPr>
          <w:rFonts w:ascii="Arial" w:hAnsi="Arial" w:cs="Arial"/>
        </w:rPr>
        <w:t xml:space="preserve"> </w:t>
      </w:r>
      <w:r w:rsidR="004D4705" w:rsidRPr="00ED7393">
        <w:rPr>
          <w:rFonts w:ascii="Arial" w:hAnsi="Arial" w:cs="Arial"/>
        </w:rPr>
        <w:t>convenios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colaboración</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otros</w:t>
      </w:r>
      <w:r w:rsidR="007D27A6" w:rsidRPr="00ED7393">
        <w:rPr>
          <w:rFonts w:ascii="Arial" w:hAnsi="Arial" w:cs="Arial"/>
        </w:rPr>
        <w:t xml:space="preserve"> </w:t>
      </w:r>
      <w:r w:rsidR="004D4705" w:rsidRPr="00ED7393">
        <w:rPr>
          <w:rFonts w:ascii="Arial" w:hAnsi="Arial" w:cs="Arial"/>
        </w:rPr>
        <w:t>Organismos</w:t>
      </w:r>
      <w:r w:rsidR="007D27A6" w:rsidRPr="00ED7393">
        <w:rPr>
          <w:rFonts w:ascii="Arial" w:hAnsi="Arial" w:cs="Arial"/>
        </w:rPr>
        <w:t xml:space="preserve"> </w:t>
      </w:r>
      <w:r w:rsidR="004D4705" w:rsidRPr="00ED7393">
        <w:rPr>
          <w:rFonts w:ascii="Arial" w:hAnsi="Arial" w:cs="Arial"/>
        </w:rPr>
        <w:t>garantes</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cumplimiento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sus</w:t>
      </w:r>
      <w:r w:rsidR="007D27A6" w:rsidRPr="00ED7393">
        <w:rPr>
          <w:rFonts w:ascii="Arial" w:hAnsi="Arial" w:cs="Arial"/>
        </w:rPr>
        <w:t xml:space="preserve"> </w:t>
      </w:r>
      <w:r w:rsidR="004D4705" w:rsidRPr="00ED7393">
        <w:rPr>
          <w:rFonts w:ascii="Arial" w:hAnsi="Arial" w:cs="Arial"/>
        </w:rPr>
        <w:t>atribuciones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promover</w:t>
      </w:r>
      <w:r w:rsidR="007D27A6" w:rsidRPr="00ED7393">
        <w:rPr>
          <w:rFonts w:ascii="Arial" w:hAnsi="Arial" w:cs="Arial"/>
        </w:rPr>
        <w:t xml:space="preserve"> </w:t>
      </w:r>
      <w:r w:rsidR="004D4705" w:rsidRPr="00ED7393">
        <w:rPr>
          <w:rFonts w:ascii="Arial" w:hAnsi="Arial" w:cs="Arial"/>
        </w:rPr>
        <w:t>mejores</w:t>
      </w:r>
      <w:r w:rsidR="007D27A6" w:rsidRPr="00ED7393">
        <w:rPr>
          <w:rFonts w:ascii="Arial" w:hAnsi="Arial" w:cs="Arial"/>
        </w:rPr>
        <w:t xml:space="preserve"> </w:t>
      </w:r>
      <w:r w:rsidR="004D4705" w:rsidRPr="00ED7393">
        <w:rPr>
          <w:rFonts w:ascii="Arial" w:hAnsi="Arial" w:cs="Arial"/>
        </w:rPr>
        <w:t>prácticas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materia;</w:t>
      </w:r>
    </w:p>
    <w:p w:rsidR="007146BF" w:rsidRPr="00ED7393" w:rsidRDefault="007146BF"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971D8D"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XXIII. </w:t>
      </w:r>
      <w:r w:rsidR="004D4705" w:rsidRPr="00ED7393">
        <w:rPr>
          <w:rFonts w:ascii="Arial" w:hAnsi="Arial" w:cs="Arial"/>
        </w:rPr>
        <w:t>Suscribir</w:t>
      </w:r>
      <w:r w:rsidR="007D27A6" w:rsidRPr="00ED7393">
        <w:rPr>
          <w:rFonts w:ascii="Arial" w:hAnsi="Arial" w:cs="Arial"/>
        </w:rPr>
        <w:t xml:space="preserve"> </w:t>
      </w:r>
      <w:r w:rsidR="004D4705" w:rsidRPr="00ED7393">
        <w:rPr>
          <w:rFonts w:ascii="Arial" w:hAnsi="Arial" w:cs="Arial"/>
        </w:rPr>
        <w:t>convenios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colaboración</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particulares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sectores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sociedad</w:t>
      </w:r>
      <w:r w:rsidR="007D27A6" w:rsidRPr="00ED7393">
        <w:rPr>
          <w:rFonts w:ascii="Arial" w:hAnsi="Arial" w:cs="Arial"/>
        </w:rPr>
        <w:t xml:space="preserve"> </w:t>
      </w:r>
      <w:r w:rsidR="004D4705" w:rsidRPr="00ED7393">
        <w:rPr>
          <w:rFonts w:ascii="Arial" w:hAnsi="Arial" w:cs="Arial"/>
        </w:rPr>
        <w:t>cuando</w:t>
      </w:r>
      <w:r w:rsidR="007D27A6" w:rsidRPr="00ED7393">
        <w:rPr>
          <w:rFonts w:ascii="Arial" w:hAnsi="Arial" w:cs="Arial"/>
        </w:rPr>
        <w:t xml:space="preserve"> </w:t>
      </w:r>
      <w:r w:rsidR="004D4705" w:rsidRPr="00ED7393">
        <w:rPr>
          <w:rFonts w:ascii="Arial" w:hAnsi="Arial" w:cs="Arial"/>
        </w:rPr>
        <w:t>sus</w:t>
      </w:r>
      <w:r w:rsidR="007D27A6" w:rsidRPr="00ED7393">
        <w:rPr>
          <w:rFonts w:ascii="Arial" w:hAnsi="Arial" w:cs="Arial"/>
        </w:rPr>
        <w:t xml:space="preserve"> </w:t>
      </w:r>
      <w:r w:rsidR="004D4705" w:rsidRPr="00ED7393">
        <w:rPr>
          <w:rFonts w:ascii="Arial" w:hAnsi="Arial" w:cs="Arial"/>
        </w:rPr>
        <w:t>actividades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productos</w:t>
      </w:r>
      <w:r w:rsidR="007D27A6" w:rsidRPr="00ED7393">
        <w:rPr>
          <w:rFonts w:ascii="Arial" w:hAnsi="Arial" w:cs="Arial"/>
        </w:rPr>
        <w:t xml:space="preserve"> </w:t>
      </w:r>
      <w:r w:rsidR="004D4705" w:rsidRPr="00ED7393">
        <w:rPr>
          <w:rFonts w:ascii="Arial" w:hAnsi="Arial" w:cs="Arial"/>
        </w:rPr>
        <w:t>resulten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interés</w:t>
      </w:r>
      <w:r w:rsidR="007D27A6" w:rsidRPr="00ED7393">
        <w:rPr>
          <w:rFonts w:ascii="Arial" w:hAnsi="Arial" w:cs="Arial"/>
        </w:rPr>
        <w:t xml:space="preserve"> </w:t>
      </w:r>
      <w:r w:rsidR="004D4705" w:rsidRPr="00ED7393">
        <w:rPr>
          <w:rFonts w:ascii="Arial" w:hAnsi="Arial" w:cs="Arial"/>
        </w:rPr>
        <w:t>público</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relevancia</w:t>
      </w:r>
      <w:r w:rsidR="007D27A6" w:rsidRPr="00ED7393">
        <w:rPr>
          <w:rFonts w:ascii="Arial" w:hAnsi="Arial" w:cs="Arial"/>
        </w:rPr>
        <w:t xml:space="preserve"> </w:t>
      </w:r>
      <w:r w:rsidR="004D4705" w:rsidRPr="00ED7393">
        <w:rPr>
          <w:rFonts w:ascii="Arial" w:hAnsi="Arial" w:cs="Arial"/>
        </w:rPr>
        <w:t>social;</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71D8D"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XXIV. </w:t>
      </w:r>
      <w:r w:rsidR="004D4705" w:rsidRPr="00ED7393">
        <w:rPr>
          <w:rFonts w:ascii="Arial" w:hAnsi="Arial" w:cs="Arial"/>
        </w:rPr>
        <w:t>Promover</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participación</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colaboración</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organismos</w:t>
      </w:r>
      <w:r w:rsidR="007D27A6" w:rsidRPr="00ED7393">
        <w:rPr>
          <w:rFonts w:ascii="Arial" w:hAnsi="Arial" w:cs="Arial"/>
        </w:rPr>
        <w:t xml:space="preserve"> </w:t>
      </w:r>
      <w:r w:rsidR="004D4705" w:rsidRPr="00ED7393">
        <w:rPr>
          <w:rFonts w:ascii="Arial" w:hAnsi="Arial" w:cs="Arial"/>
        </w:rPr>
        <w:t>internacionales,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análisis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mejores</w:t>
      </w:r>
      <w:r w:rsidR="007D27A6" w:rsidRPr="00ED7393">
        <w:rPr>
          <w:rFonts w:ascii="Arial" w:hAnsi="Arial" w:cs="Arial"/>
        </w:rPr>
        <w:t xml:space="preserve"> </w:t>
      </w:r>
      <w:r w:rsidR="004D4705" w:rsidRPr="00ED7393">
        <w:rPr>
          <w:rFonts w:ascii="Arial" w:hAnsi="Arial" w:cs="Arial"/>
        </w:rPr>
        <w:t>prácticas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materia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acceso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pública;</w:t>
      </w:r>
    </w:p>
    <w:p w:rsidR="007146BF" w:rsidRPr="00ED7393" w:rsidRDefault="007146BF"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71D8D"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XXV. </w:t>
      </w:r>
      <w:r w:rsidR="004D4705" w:rsidRPr="00ED7393">
        <w:rPr>
          <w:rFonts w:ascii="Arial" w:hAnsi="Arial" w:cs="Arial"/>
        </w:rPr>
        <w:t>Emitir</w:t>
      </w:r>
      <w:r w:rsidR="007D27A6" w:rsidRPr="00ED7393">
        <w:rPr>
          <w:rFonts w:ascii="Arial" w:hAnsi="Arial" w:cs="Arial"/>
        </w:rPr>
        <w:t xml:space="preserve"> </w:t>
      </w:r>
      <w:r w:rsidR="004D4705" w:rsidRPr="00ED7393">
        <w:rPr>
          <w:rFonts w:ascii="Arial" w:hAnsi="Arial" w:cs="Arial"/>
        </w:rPr>
        <w:t>recomendaciones</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sujetos</w:t>
      </w:r>
      <w:r w:rsidR="007D27A6" w:rsidRPr="00ED7393">
        <w:rPr>
          <w:rFonts w:ascii="Arial" w:hAnsi="Arial" w:cs="Arial"/>
        </w:rPr>
        <w:t xml:space="preserve"> </w:t>
      </w:r>
      <w:r w:rsidR="004D4705" w:rsidRPr="00ED7393">
        <w:rPr>
          <w:rFonts w:ascii="Arial" w:hAnsi="Arial" w:cs="Arial"/>
        </w:rPr>
        <w:t>obligados</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diseñar,</w:t>
      </w:r>
      <w:r w:rsidR="007D27A6" w:rsidRPr="00ED7393">
        <w:rPr>
          <w:rFonts w:ascii="Arial" w:hAnsi="Arial" w:cs="Arial"/>
        </w:rPr>
        <w:t xml:space="preserve"> </w:t>
      </w:r>
      <w:r w:rsidR="004D4705" w:rsidRPr="00ED7393">
        <w:rPr>
          <w:rFonts w:ascii="Arial" w:hAnsi="Arial" w:cs="Arial"/>
        </w:rPr>
        <w:t>implementar</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evaluar</w:t>
      </w:r>
      <w:r w:rsidR="007D27A6" w:rsidRPr="00ED7393">
        <w:rPr>
          <w:rFonts w:ascii="Arial" w:hAnsi="Arial" w:cs="Arial"/>
        </w:rPr>
        <w:t xml:space="preserve"> </w:t>
      </w:r>
      <w:r w:rsidR="004D4705" w:rsidRPr="00ED7393">
        <w:rPr>
          <w:rFonts w:ascii="Arial" w:hAnsi="Arial" w:cs="Arial"/>
        </w:rPr>
        <w:t>acciones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apertura</w:t>
      </w:r>
      <w:r w:rsidR="007D27A6" w:rsidRPr="00ED7393">
        <w:rPr>
          <w:rFonts w:ascii="Arial" w:hAnsi="Arial" w:cs="Arial"/>
        </w:rPr>
        <w:t xml:space="preserve"> </w:t>
      </w:r>
      <w:r w:rsidR="004D4705" w:rsidRPr="00ED7393">
        <w:rPr>
          <w:rFonts w:ascii="Arial" w:hAnsi="Arial" w:cs="Arial"/>
        </w:rPr>
        <w:t>gubernamental</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permitan</w:t>
      </w:r>
      <w:r w:rsidR="007D27A6" w:rsidRPr="00ED7393">
        <w:rPr>
          <w:rFonts w:ascii="Arial" w:hAnsi="Arial" w:cs="Arial"/>
        </w:rPr>
        <w:t xml:space="preserve"> </w:t>
      </w:r>
      <w:r w:rsidR="004D4705" w:rsidRPr="00ED7393">
        <w:rPr>
          <w:rFonts w:ascii="Arial" w:hAnsi="Arial" w:cs="Arial"/>
        </w:rPr>
        <w:t>orientar</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políticas</w:t>
      </w:r>
      <w:r w:rsidR="007D27A6" w:rsidRPr="00ED7393">
        <w:rPr>
          <w:rFonts w:ascii="Arial" w:hAnsi="Arial" w:cs="Arial"/>
        </w:rPr>
        <w:t xml:space="preserve"> </w:t>
      </w:r>
      <w:r w:rsidR="004D4705" w:rsidRPr="00ED7393">
        <w:rPr>
          <w:rFonts w:ascii="Arial" w:hAnsi="Arial" w:cs="Arial"/>
        </w:rPr>
        <w:t>internas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materia;</w:t>
      </w:r>
    </w:p>
    <w:p w:rsidR="007146BF" w:rsidRPr="00ED7393" w:rsidRDefault="007146BF"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71D8D"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XXVI. </w:t>
      </w:r>
      <w:r w:rsidR="004D4705" w:rsidRPr="00ED7393">
        <w:rPr>
          <w:rFonts w:ascii="Arial" w:hAnsi="Arial" w:cs="Arial"/>
        </w:rPr>
        <w:t>Coordinarse</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autoridades</w:t>
      </w:r>
      <w:r w:rsidR="007D27A6" w:rsidRPr="00ED7393">
        <w:rPr>
          <w:rFonts w:ascii="Arial" w:hAnsi="Arial" w:cs="Arial"/>
        </w:rPr>
        <w:t xml:space="preserve"> </w:t>
      </w:r>
      <w:r w:rsidR="004D4705" w:rsidRPr="00ED7393">
        <w:rPr>
          <w:rFonts w:ascii="Arial" w:hAnsi="Arial" w:cs="Arial"/>
        </w:rPr>
        <w:t>competentes</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procedimientos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acceso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así</w:t>
      </w:r>
      <w:r w:rsidR="007D27A6" w:rsidRPr="00ED7393">
        <w:rPr>
          <w:rFonts w:ascii="Arial" w:hAnsi="Arial" w:cs="Arial"/>
        </w:rPr>
        <w:t xml:space="preserve"> </w:t>
      </w:r>
      <w:r w:rsidR="004D4705" w:rsidRPr="00ED7393">
        <w:rPr>
          <w:rFonts w:ascii="Arial" w:hAnsi="Arial" w:cs="Arial"/>
        </w:rPr>
        <w:t>como</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medios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impugnación,</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contemple</w:t>
      </w:r>
      <w:r w:rsidR="007D27A6" w:rsidRPr="00ED7393">
        <w:rPr>
          <w:rFonts w:ascii="Arial" w:hAnsi="Arial" w:cs="Arial"/>
        </w:rPr>
        <w:t xml:space="preserve"> </w:t>
      </w:r>
      <w:r w:rsidR="004D4705" w:rsidRPr="00ED7393">
        <w:rPr>
          <w:rFonts w:ascii="Arial" w:hAnsi="Arial" w:cs="Arial"/>
        </w:rPr>
        <w:t>contar</w:t>
      </w:r>
      <w:r w:rsidR="007D27A6" w:rsidRPr="00ED7393">
        <w:rPr>
          <w:rFonts w:ascii="Arial" w:hAnsi="Arial" w:cs="Arial"/>
        </w:rPr>
        <w:t xml:space="preserve"> </w:t>
      </w:r>
      <w:r w:rsidR="004D4705" w:rsidRPr="00ED7393">
        <w:rPr>
          <w:rFonts w:ascii="Arial" w:hAnsi="Arial" w:cs="Arial"/>
        </w:rPr>
        <w:lastRenderedPageBreak/>
        <w:t>con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necesaria</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lenguas</w:t>
      </w:r>
      <w:r w:rsidR="007D27A6" w:rsidRPr="00ED7393">
        <w:rPr>
          <w:rFonts w:ascii="Arial" w:hAnsi="Arial" w:cs="Arial"/>
        </w:rPr>
        <w:t xml:space="preserve"> </w:t>
      </w:r>
      <w:r w:rsidR="004D4705" w:rsidRPr="00ED7393">
        <w:rPr>
          <w:rFonts w:ascii="Arial" w:hAnsi="Arial" w:cs="Arial"/>
        </w:rPr>
        <w:t>indígenas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Formatos</w:t>
      </w:r>
      <w:r w:rsidR="007D27A6" w:rsidRPr="00ED7393">
        <w:rPr>
          <w:rFonts w:ascii="Arial" w:hAnsi="Arial" w:cs="Arial"/>
        </w:rPr>
        <w:t xml:space="preserve"> </w:t>
      </w:r>
      <w:r w:rsidR="004D4705" w:rsidRPr="00ED7393">
        <w:rPr>
          <w:rFonts w:ascii="Arial" w:hAnsi="Arial" w:cs="Arial"/>
        </w:rPr>
        <w:t>Accesibles,</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sean</w:t>
      </w:r>
      <w:r w:rsidR="007D27A6" w:rsidRPr="00ED7393">
        <w:rPr>
          <w:rFonts w:ascii="Arial" w:hAnsi="Arial" w:cs="Arial"/>
        </w:rPr>
        <w:t xml:space="preserve"> </w:t>
      </w:r>
      <w:r w:rsidR="004D4705" w:rsidRPr="00ED7393">
        <w:rPr>
          <w:rFonts w:ascii="Arial" w:hAnsi="Arial" w:cs="Arial"/>
        </w:rPr>
        <w:t>sustanciados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atendidos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misma</w:t>
      </w:r>
      <w:r w:rsidR="007D27A6" w:rsidRPr="00ED7393">
        <w:rPr>
          <w:rFonts w:ascii="Arial" w:hAnsi="Arial" w:cs="Arial"/>
        </w:rPr>
        <w:t xml:space="preserve"> </w:t>
      </w:r>
      <w:r w:rsidR="004D4705" w:rsidRPr="00ED7393">
        <w:rPr>
          <w:rFonts w:ascii="Arial" w:hAnsi="Arial" w:cs="Arial"/>
        </w:rPr>
        <w:t>lengua</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caso,</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promuevan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Ajustes</w:t>
      </w:r>
      <w:r w:rsidR="007D27A6" w:rsidRPr="00ED7393">
        <w:rPr>
          <w:rFonts w:ascii="Arial" w:hAnsi="Arial" w:cs="Arial"/>
        </w:rPr>
        <w:t xml:space="preserve"> </w:t>
      </w:r>
      <w:r w:rsidR="004D4705" w:rsidRPr="00ED7393">
        <w:rPr>
          <w:rFonts w:ascii="Arial" w:hAnsi="Arial" w:cs="Arial"/>
        </w:rPr>
        <w:t>Razonables</w:t>
      </w:r>
      <w:r w:rsidR="007D27A6" w:rsidRPr="00ED7393">
        <w:rPr>
          <w:rFonts w:ascii="Arial" w:hAnsi="Arial" w:cs="Arial"/>
        </w:rPr>
        <w:t xml:space="preserve"> </w:t>
      </w:r>
      <w:r w:rsidR="004D4705" w:rsidRPr="00ED7393">
        <w:rPr>
          <w:rFonts w:ascii="Arial" w:hAnsi="Arial" w:cs="Arial"/>
        </w:rPr>
        <w:t>necesarios</w:t>
      </w:r>
      <w:r w:rsidR="007D27A6" w:rsidRPr="00ED7393">
        <w:rPr>
          <w:rFonts w:ascii="Arial" w:hAnsi="Arial" w:cs="Arial"/>
        </w:rPr>
        <w:t xml:space="preserve"> </w:t>
      </w:r>
      <w:r w:rsidR="004D4705" w:rsidRPr="00ED7393">
        <w:rPr>
          <w:rFonts w:ascii="Arial" w:hAnsi="Arial" w:cs="Arial"/>
        </w:rPr>
        <w:t>si</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tratara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personas</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discapacidad;</w:t>
      </w:r>
    </w:p>
    <w:p w:rsidR="007146BF" w:rsidRPr="00ED7393" w:rsidRDefault="007146BF"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71D8D" w:rsidP="00E31E9C">
      <w:pPr>
        <w:pStyle w:val="Pa11"/>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XXVII. </w:t>
      </w:r>
      <w:r w:rsidR="004D4705" w:rsidRPr="00ED7393">
        <w:rPr>
          <w:rFonts w:ascii="Arial" w:hAnsi="Arial" w:cs="Arial"/>
          <w:sz w:val="22"/>
          <w:szCs w:val="22"/>
          <w:lang w:val="es-MX" w:eastAsia="es-ES"/>
        </w:rPr>
        <w:t>Implementar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mecanismos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observación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contraloría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ciudadana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que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permita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población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utilizar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transparencia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para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vigilar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evaluar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desempeño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sujetos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obligados;</w:t>
      </w:r>
    </w:p>
    <w:p w:rsidR="007146BF" w:rsidRPr="00ED7393" w:rsidRDefault="007146BF" w:rsidP="00E31E9C">
      <w:pPr>
        <w:rPr>
          <w:rFonts w:ascii="Arial" w:hAnsi="Arial" w:cs="Arial"/>
          <w:sz w:val="22"/>
          <w:szCs w:val="22"/>
          <w:lang w:val="es-MX"/>
        </w:rPr>
      </w:pPr>
    </w:p>
    <w:p w:rsidR="0098084F" w:rsidRPr="00ED7393" w:rsidRDefault="00971D8D" w:rsidP="00E31E9C">
      <w:pPr>
        <w:pStyle w:val="Pa11"/>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XXVIII. </w:t>
      </w:r>
      <w:r w:rsidR="004D4705" w:rsidRPr="00ED7393">
        <w:rPr>
          <w:rFonts w:ascii="Arial" w:hAnsi="Arial" w:cs="Arial"/>
          <w:sz w:val="22"/>
          <w:szCs w:val="22"/>
          <w:lang w:val="es-MX" w:eastAsia="es-ES"/>
        </w:rPr>
        <w:t>Expedir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reglamento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interior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Comisión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servicio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profesional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carrera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para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servidores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públicos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mismo;</w:t>
      </w:r>
    </w:p>
    <w:p w:rsidR="007146BF" w:rsidRPr="00ED7393" w:rsidRDefault="007146BF" w:rsidP="00E31E9C">
      <w:pPr>
        <w:rPr>
          <w:rFonts w:ascii="Arial" w:hAnsi="Arial" w:cs="Arial"/>
          <w:sz w:val="22"/>
          <w:szCs w:val="22"/>
          <w:lang w:val="es-MX"/>
        </w:rPr>
      </w:pPr>
    </w:p>
    <w:p w:rsidR="004D4705" w:rsidRPr="00ED7393" w:rsidRDefault="00971D8D" w:rsidP="00E31E9C">
      <w:pPr>
        <w:pStyle w:val="Pa11"/>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XXIX. </w:t>
      </w:r>
      <w:r w:rsidR="004D4705" w:rsidRPr="00ED7393">
        <w:rPr>
          <w:rFonts w:ascii="Arial" w:hAnsi="Arial" w:cs="Arial"/>
          <w:sz w:val="22"/>
          <w:szCs w:val="22"/>
          <w:lang w:val="es-MX" w:eastAsia="es-ES"/>
        </w:rPr>
        <w:t>Implementar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medidas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para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sistematización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protección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archivos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administrativos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poder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sujetos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obligados;</w:t>
      </w:r>
    </w:p>
    <w:p w:rsidR="007146BF" w:rsidRPr="00ED7393" w:rsidRDefault="007146BF" w:rsidP="00E31E9C">
      <w:pPr>
        <w:rPr>
          <w:rFonts w:ascii="Arial" w:hAnsi="Arial" w:cs="Arial"/>
          <w:sz w:val="22"/>
          <w:szCs w:val="22"/>
          <w:lang w:val="es-MX"/>
        </w:rPr>
      </w:pPr>
    </w:p>
    <w:p w:rsidR="0098084F" w:rsidRPr="00ED7393" w:rsidRDefault="00971D8D" w:rsidP="00E31E9C">
      <w:pPr>
        <w:pStyle w:val="Prrafodelista"/>
        <w:tabs>
          <w:tab w:val="left" w:pos="1418"/>
        </w:tabs>
        <w:spacing w:after="0" w:line="240" w:lineRule="auto"/>
        <w:ind w:left="0"/>
        <w:contextualSpacing w:val="0"/>
        <w:jc w:val="both"/>
        <w:rPr>
          <w:rFonts w:ascii="Arial" w:hAnsi="Arial" w:cs="Arial"/>
        </w:rPr>
      </w:pPr>
      <w:r w:rsidRPr="00ED7393">
        <w:rPr>
          <w:rFonts w:ascii="Arial" w:hAnsi="Arial" w:cs="Arial"/>
        </w:rPr>
        <w:t xml:space="preserve">XXX. </w:t>
      </w:r>
      <w:r w:rsidR="004D4705" w:rsidRPr="00ED7393">
        <w:rPr>
          <w:rFonts w:ascii="Arial" w:hAnsi="Arial" w:cs="Arial"/>
        </w:rPr>
        <w:t>Elaborar</w:t>
      </w:r>
      <w:r w:rsidR="007D27A6" w:rsidRPr="00ED7393">
        <w:rPr>
          <w:rFonts w:ascii="Arial" w:hAnsi="Arial" w:cs="Arial"/>
        </w:rPr>
        <w:t xml:space="preserve"> </w:t>
      </w:r>
      <w:r w:rsidR="004D4705" w:rsidRPr="00ED7393">
        <w:rPr>
          <w:rFonts w:ascii="Arial" w:hAnsi="Arial" w:cs="Arial"/>
        </w:rPr>
        <w:t>criterios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lineamientos</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fin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Comisión</w:t>
      </w:r>
      <w:r w:rsidR="007D27A6" w:rsidRPr="00ED7393">
        <w:rPr>
          <w:rFonts w:ascii="Arial" w:hAnsi="Arial" w:cs="Arial"/>
        </w:rPr>
        <w:t xml:space="preserve"> </w:t>
      </w:r>
      <w:r w:rsidR="004D4705" w:rsidRPr="00ED7393">
        <w:rPr>
          <w:rFonts w:ascii="Arial" w:hAnsi="Arial" w:cs="Arial"/>
        </w:rPr>
        <w:t>emita</w:t>
      </w:r>
      <w:r w:rsidR="007D27A6" w:rsidRPr="00ED7393">
        <w:rPr>
          <w:rFonts w:ascii="Arial" w:hAnsi="Arial" w:cs="Arial"/>
        </w:rPr>
        <w:t xml:space="preserve"> </w:t>
      </w:r>
      <w:r w:rsidR="004D4705" w:rsidRPr="00ED7393">
        <w:rPr>
          <w:rFonts w:ascii="Arial" w:hAnsi="Arial" w:cs="Arial"/>
        </w:rPr>
        <w:t>sus</w:t>
      </w:r>
      <w:r w:rsidR="007D27A6" w:rsidRPr="00ED7393">
        <w:rPr>
          <w:rFonts w:ascii="Arial" w:hAnsi="Arial" w:cs="Arial"/>
        </w:rPr>
        <w:t xml:space="preserve"> </w:t>
      </w:r>
      <w:r w:rsidR="004D4705" w:rsidRPr="00ED7393">
        <w:rPr>
          <w:rFonts w:ascii="Arial" w:hAnsi="Arial" w:cs="Arial"/>
        </w:rPr>
        <w:t>resoluciones,</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cumplimiento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presente</w:t>
      </w:r>
      <w:r w:rsidR="007D27A6" w:rsidRPr="00ED7393">
        <w:rPr>
          <w:rFonts w:ascii="Arial" w:hAnsi="Arial" w:cs="Arial"/>
        </w:rPr>
        <w:t xml:space="preserve"> </w:t>
      </w:r>
      <w:r w:rsidR="004D4705" w:rsidRPr="00ED7393">
        <w:rPr>
          <w:rFonts w:ascii="Arial" w:hAnsi="Arial" w:cs="Arial"/>
        </w:rPr>
        <w:t>Ley;</w:t>
      </w:r>
    </w:p>
    <w:p w:rsidR="007146BF" w:rsidRPr="00ED7393" w:rsidRDefault="007146BF" w:rsidP="00E31E9C">
      <w:pPr>
        <w:pStyle w:val="Prrafodelista"/>
        <w:tabs>
          <w:tab w:val="left" w:pos="1418"/>
        </w:tabs>
        <w:spacing w:after="0" w:line="240" w:lineRule="auto"/>
        <w:ind w:left="0"/>
        <w:contextualSpacing w:val="0"/>
        <w:jc w:val="both"/>
        <w:rPr>
          <w:rFonts w:ascii="Arial" w:hAnsi="Arial" w:cs="Arial"/>
        </w:rPr>
      </w:pPr>
    </w:p>
    <w:p w:rsidR="0098084F" w:rsidRPr="00ED7393" w:rsidRDefault="00971D8D" w:rsidP="00E31E9C">
      <w:pPr>
        <w:pStyle w:val="Prrafodelista"/>
        <w:tabs>
          <w:tab w:val="left" w:pos="1418"/>
        </w:tabs>
        <w:spacing w:after="0" w:line="240" w:lineRule="auto"/>
        <w:ind w:left="0"/>
        <w:contextualSpacing w:val="0"/>
        <w:jc w:val="both"/>
        <w:rPr>
          <w:rFonts w:ascii="Arial" w:hAnsi="Arial" w:cs="Arial"/>
        </w:rPr>
      </w:pPr>
      <w:r w:rsidRPr="00ED7393">
        <w:rPr>
          <w:rFonts w:ascii="Arial" w:hAnsi="Arial" w:cs="Arial"/>
        </w:rPr>
        <w:t xml:space="preserve">XXXI. </w:t>
      </w:r>
      <w:r w:rsidR="004D4705" w:rsidRPr="00ED7393">
        <w:rPr>
          <w:rFonts w:ascii="Arial" w:hAnsi="Arial" w:cs="Arial"/>
        </w:rPr>
        <w:t>Formular</w:t>
      </w:r>
      <w:r w:rsidR="007D27A6" w:rsidRPr="00ED7393">
        <w:rPr>
          <w:rFonts w:ascii="Arial" w:hAnsi="Arial" w:cs="Arial"/>
        </w:rPr>
        <w:t xml:space="preserve"> </w:t>
      </w:r>
      <w:r w:rsidR="004D4705" w:rsidRPr="00ED7393">
        <w:rPr>
          <w:rFonts w:ascii="Arial" w:hAnsi="Arial" w:cs="Arial"/>
        </w:rPr>
        <w:t>observaciones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recomendaciones</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entes</w:t>
      </w:r>
      <w:r w:rsidR="007D27A6" w:rsidRPr="00ED7393">
        <w:rPr>
          <w:rFonts w:ascii="Arial" w:hAnsi="Arial" w:cs="Arial"/>
        </w:rPr>
        <w:t xml:space="preserve"> </w:t>
      </w:r>
      <w:r w:rsidR="004D4705" w:rsidRPr="00ED7393">
        <w:rPr>
          <w:rFonts w:ascii="Arial" w:hAnsi="Arial" w:cs="Arial"/>
        </w:rPr>
        <w:t>públicos</w:t>
      </w:r>
      <w:r w:rsidR="007D27A6" w:rsidRPr="00ED7393">
        <w:rPr>
          <w:rFonts w:ascii="Arial" w:hAnsi="Arial" w:cs="Arial"/>
        </w:rPr>
        <w:t xml:space="preserve"> </w:t>
      </w:r>
      <w:r w:rsidR="004D4705" w:rsidRPr="00ED7393">
        <w:rPr>
          <w:rFonts w:ascii="Arial" w:hAnsi="Arial" w:cs="Arial"/>
        </w:rPr>
        <w:t>sobre</w:t>
      </w:r>
      <w:r w:rsidR="007D27A6" w:rsidRPr="00ED7393">
        <w:rPr>
          <w:rFonts w:ascii="Arial" w:hAnsi="Arial" w:cs="Arial"/>
        </w:rPr>
        <w:t xml:space="preserve"> </w:t>
      </w:r>
      <w:r w:rsidR="004D4705" w:rsidRPr="00ED7393">
        <w:rPr>
          <w:rFonts w:ascii="Arial" w:hAnsi="Arial" w:cs="Arial"/>
        </w:rPr>
        <w:t>temas</w:t>
      </w:r>
      <w:r w:rsidR="007D27A6" w:rsidRPr="00ED7393">
        <w:rPr>
          <w:rFonts w:ascii="Arial" w:hAnsi="Arial" w:cs="Arial"/>
        </w:rPr>
        <w:t xml:space="preserve"> </w:t>
      </w:r>
      <w:r w:rsidR="004D4705" w:rsidRPr="00ED7393">
        <w:rPr>
          <w:rFonts w:ascii="Arial" w:hAnsi="Arial" w:cs="Arial"/>
        </w:rPr>
        <w:t>relacionados</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presente</w:t>
      </w:r>
      <w:r w:rsidR="007D27A6" w:rsidRPr="00ED7393">
        <w:rPr>
          <w:rFonts w:ascii="Arial" w:hAnsi="Arial" w:cs="Arial"/>
        </w:rPr>
        <w:t xml:space="preserve"> </w:t>
      </w:r>
      <w:r w:rsidR="004D4705" w:rsidRPr="00ED7393">
        <w:rPr>
          <w:rFonts w:ascii="Arial" w:hAnsi="Arial" w:cs="Arial"/>
        </w:rPr>
        <w:t>Ley;</w:t>
      </w:r>
    </w:p>
    <w:p w:rsidR="007146BF" w:rsidRPr="00ED7393" w:rsidRDefault="007146BF" w:rsidP="00E31E9C">
      <w:pPr>
        <w:pStyle w:val="Prrafodelista"/>
        <w:tabs>
          <w:tab w:val="left" w:pos="1418"/>
        </w:tabs>
        <w:spacing w:after="0" w:line="240" w:lineRule="auto"/>
        <w:ind w:left="0"/>
        <w:contextualSpacing w:val="0"/>
        <w:jc w:val="both"/>
        <w:rPr>
          <w:rFonts w:ascii="Arial" w:hAnsi="Arial" w:cs="Arial"/>
        </w:rPr>
      </w:pPr>
    </w:p>
    <w:p w:rsidR="004D4705" w:rsidRPr="00ED7393" w:rsidRDefault="00971D8D"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XXXII. </w:t>
      </w:r>
      <w:r w:rsidR="004D4705" w:rsidRPr="00ED7393">
        <w:rPr>
          <w:rFonts w:ascii="Arial" w:hAnsi="Arial" w:cs="Arial"/>
        </w:rPr>
        <w:t>Promover</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difundir</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ejercicio</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derecho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acceso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p>
    <w:p w:rsidR="007146BF" w:rsidRPr="00ED7393" w:rsidRDefault="007146BF" w:rsidP="007A3BBF">
      <w:pPr>
        <w:pStyle w:val="Prrafodelista"/>
        <w:spacing w:after="0" w:line="240" w:lineRule="auto"/>
        <w:ind w:left="0"/>
        <w:jc w:val="both"/>
        <w:rPr>
          <w:rFonts w:ascii="Arial" w:hAnsi="Arial" w:cs="Arial"/>
        </w:rPr>
      </w:pPr>
    </w:p>
    <w:p w:rsidR="007A3BBF" w:rsidRPr="00ED7393" w:rsidRDefault="007A3BBF" w:rsidP="007A3BBF">
      <w:pPr>
        <w:jc w:val="both"/>
        <w:rPr>
          <w:rFonts w:ascii="Arial" w:hAnsi="Arial" w:cs="Arial"/>
          <w:sz w:val="22"/>
          <w:szCs w:val="22"/>
        </w:rPr>
      </w:pPr>
      <w:r w:rsidRPr="00ED7393">
        <w:rPr>
          <w:rFonts w:ascii="Arial" w:hAnsi="Arial" w:cs="Arial"/>
          <w:sz w:val="22"/>
          <w:szCs w:val="22"/>
        </w:rPr>
        <w:t>(REFORMADA, P.O. 20 DE AGOSTO DE 2021)</w:t>
      </w:r>
    </w:p>
    <w:p w:rsidR="007A3BBF" w:rsidRPr="00ED7393" w:rsidRDefault="007A3BBF" w:rsidP="007A3BBF">
      <w:pPr>
        <w:jc w:val="both"/>
        <w:rPr>
          <w:rFonts w:ascii="Arial" w:hAnsi="Arial" w:cs="Arial"/>
          <w:bCs/>
          <w:sz w:val="22"/>
          <w:szCs w:val="22"/>
          <w:lang w:val="es-ES"/>
        </w:rPr>
      </w:pPr>
      <w:r w:rsidRPr="00ED7393">
        <w:rPr>
          <w:rFonts w:ascii="Arial" w:hAnsi="Arial" w:cs="Arial"/>
          <w:bCs/>
          <w:sz w:val="22"/>
          <w:szCs w:val="22"/>
          <w:lang w:val="es-ES"/>
        </w:rPr>
        <w:t>XXXIII. Promover la cultura de la transparencia y la protección de datos personales en el sistema educativo.</w:t>
      </w:r>
    </w:p>
    <w:p w:rsidR="007A3BBF" w:rsidRPr="00ED7393" w:rsidRDefault="007A3BBF" w:rsidP="007A3BBF">
      <w:pPr>
        <w:jc w:val="both"/>
        <w:rPr>
          <w:rFonts w:ascii="Arial" w:hAnsi="Arial" w:cs="Arial"/>
          <w:bCs/>
          <w:sz w:val="22"/>
          <w:szCs w:val="22"/>
          <w:lang w:val="es-ES"/>
        </w:rPr>
      </w:pPr>
    </w:p>
    <w:p w:rsidR="007A3BBF" w:rsidRPr="00ED7393" w:rsidRDefault="007A3BBF" w:rsidP="007A3BBF">
      <w:pPr>
        <w:jc w:val="both"/>
        <w:rPr>
          <w:rFonts w:ascii="Arial" w:hAnsi="Arial" w:cs="Arial"/>
          <w:sz w:val="22"/>
          <w:szCs w:val="22"/>
        </w:rPr>
      </w:pPr>
      <w:r w:rsidRPr="00ED7393">
        <w:rPr>
          <w:rFonts w:ascii="Arial" w:hAnsi="Arial" w:cs="Arial"/>
          <w:sz w:val="22"/>
          <w:szCs w:val="22"/>
        </w:rPr>
        <w:t>(REFORMADA, P.O. 20 DE AGOSTO DE 2021)</w:t>
      </w:r>
    </w:p>
    <w:p w:rsidR="007A3BBF" w:rsidRPr="00ED7393" w:rsidRDefault="007A3BBF" w:rsidP="007A3BBF">
      <w:pPr>
        <w:jc w:val="both"/>
        <w:rPr>
          <w:rFonts w:ascii="Arial" w:hAnsi="Arial" w:cs="Arial"/>
          <w:bCs/>
          <w:sz w:val="22"/>
          <w:szCs w:val="22"/>
          <w:lang w:val="es-ES"/>
        </w:rPr>
      </w:pPr>
      <w:r w:rsidRPr="00ED7393">
        <w:rPr>
          <w:rFonts w:ascii="Arial" w:hAnsi="Arial" w:cs="Arial"/>
          <w:bCs/>
          <w:sz w:val="22"/>
          <w:szCs w:val="22"/>
          <w:lang w:val="es-ES"/>
        </w:rPr>
        <w:t>XXXIV. Capacitar a los Servidores Públicos y brindar apoyo técnico a los sujetos obligados en materia de transparencia y acceso a la información, así como en la protección de datos personales;</w:t>
      </w:r>
    </w:p>
    <w:p w:rsidR="007146BF" w:rsidRPr="00ED7393" w:rsidRDefault="007146BF" w:rsidP="007A3BBF">
      <w:pPr>
        <w:pStyle w:val="Prrafodelista"/>
        <w:shd w:val="clear" w:color="auto" w:fill="FFFFFF"/>
        <w:spacing w:after="0" w:line="240" w:lineRule="auto"/>
        <w:ind w:left="0"/>
        <w:contextualSpacing w:val="0"/>
        <w:jc w:val="both"/>
        <w:rPr>
          <w:rFonts w:ascii="Arial" w:hAnsi="Arial" w:cs="Arial"/>
        </w:rPr>
      </w:pPr>
    </w:p>
    <w:p w:rsidR="0098084F" w:rsidRPr="00ED7393" w:rsidRDefault="0002030D" w:rsidP="00E31E9C">
      <w:pPr>
        <w:pStyle w:val="Pa11"/>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XXXV. </w:t>
      </w:r>
      <w:r w:rsidR="004D4705" w:rsidRPr="00ED7393">
        <w:rPr>
          <w:rFonts w:ascii="Arial" w:hAnsi="Arial" w:cs="Arial"/>
          <w:sz w:val="22"/>
          <w:szCs w:val="22"/>
          <w:lang w:val="es-MX" w:eastAsia="es-ES"/>
        </w:rPr>
        <w:t>Instruir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elaboración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guías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que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expliquen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procedimientos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trámites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que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deban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realizarse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ante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sujetos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obligados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ante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Comisión;</w:t>
      </w:r>
    </w:p>
    <w:p w:rsidR="007146BF" w:rsidRPr="00ED7393" w:rsidRDefault="007146BF" w:rsidP="00E31E9C">
      <w:pPr>
        <w:rPr>
          <w:rFonts w:ascii="Arial" w:hAnsi="Arial" w:cs="Arial"/>
          <w:sz w:val="22"/>
          <w:szCs w:val="22"/>
          <w:lang w:val="es-MX"/>
        </w:rPr>
      </w:pPr>
    </w:p>
    <w:p w:rsidR="0098084F" w:rsidRPr="00ED7393" w:rsidRDefault="0002030D" w:rsidP="00E31E9C">
      <w:pPr>
        <w:pStyle w:val="Pa11"/>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XXXVI. </w:t>
      </w:r>
      <w:r w:rsidR="004D4705" w:rsidRPr="00ED7393">
        <w:rPr>
          <w:rFonts w:ascii="Arial" w:hAnsi="Arial" w:cs="Arial"/>
          <w:sz w:val="22"/>
          <w:szCs w:val="22"/>
          <w:lang w:val="es-MX" w:eastAsia="es-ES"/>
        </w:rPr>
        <w:t>Orientar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auxiliar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personas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para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ejercer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derechos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acceso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información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protección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datos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personales;</w:t>
      </w:r>
    </w:p>
    <w:p w:rsidR="007146BF" w:rsidRPr="00ED7393" w:rsidRDefault="007146BF" w:rsidP="00E31E9C">
      <w:pPr>
        <w:rPr>
          <w:rFonts w:ascii="Arial" w:hAnsi="Arial" w:cs="Arial"/>
          <w:sz w:val="22"/>
          <w:szCs w:val="22"/>
          <w:lang w:val="es-MX"/>
        </w:rPr>
      </w:pPr>
    </w:p>
    <w:p w:rsidR="004D4705" w:rsidRPr="00ED7393" w:rsidRDefault="00764267"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XXXVII. </w:t>
      </w:r>
      <w:r w:rsidR="004D4705" w:rsidRPr="00ED7393">
        <w:rPr>
          <w:rFonts w:ascii="Arial" w:hAnsi="Arial" w:cs="Arial"/>
        </w:rPr>
        <w:t>Establecer</w:t>
      </w:r>
      <w:r w:rsidR="007D27A6" w:rsidRPr="00ED7393">
        <w:rPr>
          <w:rFonts w:ascii="Arial" w:hAnsi="Arial" w:cs="Arial"/>
        </w:rPr>
        <w:t xml:space="preserve"> </w:t>
      </w:r>
      <w:r w:rsidR="004D4705" w:rsidRPr="00ED7393">
        <w:rPr>
          <w:rFonts w:ascii="Arial" w:hAnsi="Arial" w:cs="Arial"/>
        </w:rPr>
        <w:t>políticas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transparencia</w:t>
      </w:r>
      <w:r w:rsidR="007D27A6" w:rsidRPr="00ED7393">
        <w:rPr>
          <w:rFonts w:ascii="Arial" w:hAnsi="Arial" w:cs="Arial"/>
        </w:rPr>
        <w:t xml:space="preserve"> </w:t>
      </w:r>
      <w:r w:rsidR="004D4705" w:rsidRPr="00ED7393">
        <w:rPr>
          <w:rFonts w:ascii="Arial" w:hAnsi="Arial" w:cs="Arial"/>
        </w:rPr>
        <w:t>proactiva</w:t>
      </w:r>
      <w:r w:rsidR="007D27A6" w:rsidRPr="00ED7393">
        <w:rPr>
          <w:rFonts w:ascii="Arial" w:hAnsi="Arial" w:cs="Arial"/>
        </w:rPr>
        <w:t xml:space="preserve"> </w:t>
      </w:r>
      <w:r w:rsidR="004D4705" w:rsidRPr="00ED7393">
        <w:rPr>
          <w:rFonts w:ascii="Arial" w:hAnsi="Arial" w:cs="Arial"/>
        </w:rPr>
        <w:t>atendiendo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condiciones</w:t>
      </w:r>
      <w:r w:rsidR="007D27A6" w:rsidRPr="00ED7393">
        <w:rPr>
          <w:rFonts w:ascii="Arial" w:hAnsi="Arial" w:cs="Arial"/>
        </w:rPr>
        <w:t xml:space="preserve"> </w:t>
      </w:r>
      <w:r w:rsidR="004D4705" w:rsidRPr="00ED7393">
        <w:rPr>
          <w:rFonts w:ascii="Arial" w:hAnsi="Arial" w:cs="Arial"/>
        </w:rPr>
        <w:t>económicas,</w:t>
      </w:r>
      <w:r w:rsidR="007D27A6" w:rsidRPr="00ED7393">
        <w:rPr>
          <w:rFonts w:ascii="Arial" w:hAnsi="Arial" w:cs="Arial"/>
        </w:rPr>
        <w:t xml:space="preserve"> </w:t>
      </w:r>
      <w:r w:rsidR="004D4705" w:rsidRPr="00ED7393">
        <w:rPr>
          <w:rFonts w:ascii="Arial" w:hAnsi="Arial" w:cs="Arial"/>
        </w:rPr>
        <w:t>sociales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culturales;</w:t>
      </w:r>
    </w:p>
    <w:p w:rsidR="007146BF" w:rsidRPr="00ED7393" w:rsidRDefault="007146BF"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764267"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XXXVIII. </w:t>
      </w:r>
      <w:r w:rsidR="004D4705" w:rsidRPr="00ED7393">
        <w:rPr>
          <w:rFonts w:ascii="Arial" w:hAnsi="Arial" w:cs="Arial"/>
        </w:rPr>
        <w:t>Promover</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igualdad</w:t>
      </w:r>
      <w:r w:rsidR="007D27A6" w:rsidRPr="00ED7393">
        <w:rPr>
          <w:rFonts w:ascii="Arial" w:hAnsi="Arial" w:cs="Arial"/>
        </w:rPr>
        <w:t xml:space="preserve"> </w:t>
      </w:r>
      <w:r w:rsidR="004D4705" w:rsidRPr="00ED7393">
        <w:rPr>
          <w:rFonts w:ascii="Arial" w:hAnsi="Arial" w:cs="Arial"/>
        </w:rPr>
        <w:t>sustantiva;</w:t>
      </w:r>
    </w:p>
    <w:p w:rsidR="007146BF" w:rsidRPr="00ED7393" w:rsidRDefault="007146BF"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764267"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XXXIX. </w:t>
      </w:r>
      <w:r w:rsidR="004D4705" w:rsidRPr="00ED7393">
        <w:rPr>
          <w:rFonts w:ascii="Arial" w:hAnsi="Arial" w:cs="Arial"/>
        </w:rPr>
        <w:t>Garantizar</w:t>
      </w:r>
      <w:r w:rsidR="007D27A6" w:rsidRPr="00ED7393">
        <w:rPr>
          <w:rFonts w:ascii="Arial" w:hAnsi="Arial" w:cs="Arial"/>
        </w:rPr>
        <w:t xml:space="preserve"> </w:t>
      </w:r>
      <w:r w:rsidR="004D4705" w:rsidRPr="00ED7393">
        <w:rPr>
          <w:rFonts w:ascii="Arial" w:hAnsi="Arial" w:cs="Arial"/>
        </w:rPr>
        <w:t>condiciones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accesibilidad</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grupos</w:t>
      </w:r>
      <w:r w:rsidR="007D27A6" w:rsidRPr="00ED7393">
        <w:rPr>
          <w:rFonts w:ascii="Arial" w:hAnsi="Arial" w:cs="Arial"/>
        </w:rPr>
        <w:t xml:space="preserve"> </w:t>
      </w:r>
      <w:r w:rsidR="004D4705" w:rsidRPr="00ED7393">
        <w:rPr>
          <w:rFonts w:ascii="Arial" w:hAnsi="Arial" w:cs="Arial"/>
        </w:rPr>
        <w:t>vulnerables</w:t>
      </w:r>
      <w:r w:rsidR="007D27A6" w:rsidRPr="00ED7393">
        <w:rPr>
          <w:rFonts w:ascii="Arial" w:hAnsi="Arial" w:cs="Arial"/>
        </w:rPr>
        <w:t xml:space="preserve"> </w:t>
      </w:r>
      <w:r w:rsidR="004D4705" w:rsidRPr="00ED7393">
        <w:rPr>
          <w:rFonts w:ascii="Arial" w:hAnsi="Arial" w:cs="Arial"/>
        </w:rPr>
        <w:t>puedan</w:t>
      </w:r>
      <w:r w:rsidR="007D27A6" w:rsidRPr="00ED7393">
        <w:rPr>
          <w:rFonts w:ascii="Arial" w:hAnsi="Arial" w:cs="Arial"/>
        </w:rPr>
        <w:t xml:space="preserve"> </w:t>
      </w:r>
      <w:r w:rsidR="004D4705" w:rsidRPr="00ED7393">
        <w:rPr>
          <w:rFonts w:ascii="Arial" w:hAnsi="Arial" w:cs="Arial"/>
        </w:rPr>
        <w:t>ejercer,</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igualdad</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circunstancias,</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derecho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acceso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p>
    <w:p w:rsidR="007146BF" w:rsidRPr="00ED7393" w:rsidRDefault="007146BF" w:rsidP="00326628">
      <w:pPr>
        <w:pStyle w:val="Prrafodelista"/>
        <w:shd w:val="clear" w:color="auto" w:fill="FFFFFF"/>
        <w:spacing w:after="0" w:line="240" w:lineRule="auto"/>
        <w:ind w:left="0"/>
        <w:contextualSpacing w:val="0"/>
        <w:jc w:val="both"/>
        <w:rPr>
          <w:rFonts w:ascii="Arial" w:hAnsi="Arial" w:cs="Arial"/>
        </w:rPr>
      </w:pPr>
    </w:p>
    <w:p w:rsidR="00326628" w:rsidRPr="00ED7393" w:rsidRDefault="00326628" w:rsidP="00326628">
      <w:pPr>
        <w:jc w:val="both"/>
        <w:rPr>
          <w:rFonts w:ascii="Arial" w:hAnsi="Arial" w:cs="Arial"/>
          <w:sz w:val="22"/>
          <w:szCs w:val="22"/>
        </w:rPr>
      </w:pPr>
      <w:r w:rsidRPr="00ED7393">
        <w:rPr>
          <w:rFonts w:ascii="Arial" w:hAnsi="Arial" w:cs="Arial"/>
          <w:sz w:val="22"/>
          <w:szCs w:val="22"/>
        </w:rPr>
        <w:t>(REFORMADA, P.O. 20 DE AGOSTO DE 2021)</w:t>
      </w:r>
    </w:p>
    <w:p w:rsidR="00326628" w:rsidRPr="00ED7393" w:rsidRDefault="00326628" w:rsidP="00326628">
      <w:pPr>
        <w:jc w:val="both"/>
        <w:rPr>
          <w:rFonts w:ascii="Arial" w:hAnsi="Arial" w:cs="Arial"/>
          <w:bCs/>
          <w:sz w:val="22"/>
          <w:szCs w:val="22"/>
          <w:lang w:val="es-ES"/>
        </w:rPr>
      </w:pPr>
      <w:r w:rsidRPr="00ED7393">
        <w:rPr>
          <w:rFonts w:ascii="Arial" w:hAnsi="Arial" w:cs="Arial"/>
          <w:bCs/>
          <w:sz w:val="22"/>
          <w:szCs w:val="22"/>
          <w:lang w:val="es-ES"/>
        </w:rPr>
        <w:t>XL. Elaborar y publicar estudios e investigaciones para difundir y ampliar el conocimiento sobre materia de acceso a la información y protección de datos personales.</w:t>
      </w:r>
    </w:p>
    <w:p w:rsidR="007146BF" w:rsidRPr="00ED7393" w:rsidRDefault="007146BF" w:rsidP="00326628">
      <w:pPr>
        <w:pStyle w:val="Prrafodelista"/>
        <w:shd w:val="clear" w:color="auto" w:fill="FFFFFF"/>
        <w:spacing w:after="0" w:line="240" w:lineRule="auto"/>
        <w:ind w:left="0"/>
        <w:contextualSpacing w:val="0"/>
        <w:rPr>
          <w:rFonts w:ascii="Arial" w:hAnsi="Arial" w:cs="Arial"/>
        </w:rPr>
      </w:pPr>
    </w:p>
    <w:p w:rsidR="0098084F" w:rsidRPr="00ED7393" w:rsidRDefault="00764267" w:rsidP="00E31E9C">
      <w:pPr>
        <w:pStyle w:val="Pa11"/>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lastRenderedPageBreak/>
        <w:t xml:space="preserve">XLI. </w:t>
      </w:r>
      <w:r w:rsidR="004D4705" w:rsidRPr="00ED7393">
        <w:rPr>
          <w:rFonts w:ascii="Arial" w:hAnsi="Arial" w:cs="Arial"/>
          <w:sz w:val="22"/>
          <w:szCs w:val="22"/>
          <w:lang w:val="es-MX" w:eastAsia="es-ES"/>
        </w:rPr>
        <w:t>Promover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que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programas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planes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estudio,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libros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materiales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que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utilicen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institu</w:t>
      </w:r>
      <w:r w:rsidR="004D4705" w:rsidRPr="00ED7393">
        <w:rPr>
          <w:rFonts w:ascii="Arial" w:hAnsi="Arial" w:cs="Arial"/>
          <w:sz w:val="22"/>
          <w:szCs w:val="22"/>
          <w:lang w:val="es-MX" w:eastAsia="es-ES"/>
        </w:rPr>
        <w:softHyphen/>
        <w:t>ciones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educativas,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todos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niveles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modalidades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Estado,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incluyan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contenidos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referencias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derechos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tutelados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esta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Ley;</w:t>
      </w:r>
    </w:p>
    <w:p w:rsidR="007146BF" w:rsidRPr="00ED7393" w:rsidRDefault="007146BF" w:rsidP="00E31E9C">
      <w:pPr>
        <w:rPr>
          <w:rFonts w:ascii="Arial" w:hAnsi="Arial" w:cs="Arial"/>
          <w:sz w:val="22"/>
          <w:szCs w:val="22"/>
          <w:lang w:val="es-MX"/>
        </w:rPr>
      </w:pPr>
    </w:p>
    <w:p w:rsidR="004D4705" w:rsidRPr="00ED7393" w:rsidRDefault="00764267" w:rsidP="00E31E9C">
      <w:pPr>
        <w:pStyle w:val="Pa11"/>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XLII. </w:t>
      </w:r>
      <w:r w:rsidR="004D4705" w:rsidRPr="00ED7393">
        <w:rPr>
          <w:rFonts w:ascii="Arial" w:hAnsi="Arial" w:cs="Arial"/>
          <w:sz w:val="22"/>
          <w:szCs w:val="22"/>
          <w:lang w:val="es-MX" w:eastAsia="es-ES"/>
        </w:rPr>
        <w:t>Promover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que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instituciones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educación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superior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públicas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privadas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incluyan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asignaturas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que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ponderen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derechos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tutelados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esta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Ley,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dentro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sus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actividades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académicas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curricu</w:t>
      </w:r>
      <w:r w:rsidR="004D4705" w:rsidRPr="00ED7393">
        <w:rPr>
          <w:rFonts w:ascii="Arial" w:hAnsi="Arial" w:cs="Arial"/>
          <w:sz w:val="22"/>
          <w:szCs w:val="22"/>
          <w:lang w:val="es-MX" w:eastAsia="es-ES"/>
        </w:rPr>
        <w:softHyphen/>
        <w:t>lares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extracurriculares;</w:t>
      </w:r>
    </w:p>
    <w:p w:rsidR="007146BF" w:rsidRPr="00ED7393" w:rsidRDefault="007146BF" w:rsidP="00E31E9C">
      <w:pPr>
        <w:rPr>
          <w:rFonts w:ascii="Arial" w:hAnsi="Arial" w:cs="Arial"/>
          <w:sz w:val="22"/>
          <w:szCs w:val="22"/>
          <w:lang w:val="es-MX"/>
        </w:rPr>
      </w:pPr>
    </w:p>
    <w:p w:rsidR="004D4705" w:rsidRPr="00ED7393" w:rsidRDefault="00764267" w:rsidP="00E31E9C">
      <w:pPr>
        <w:pStyle w:val="Pa11"/>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XLIII. </w:t>
      </w:r>
      <w:r w:rsidR="004D4705" w:rsidRPr="00ED7393">
        <w:rPr>
          <w:rFonts w:ascii="Arial" w:hAnsi="Arial" w:cs="Arial"/>
          <w:sz w:val="22"/>
          <w:szCs w:val="22"/>
          <w:lang w:val="es-MX" w:eastAsia="es-ES"/>
        </w:rPr>
        <w:t>Impulsar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conjuntamente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instituciones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educación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superior,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integración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centros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inves</w:t>
      </w:r>
      <w:r w:rsidR="004D4705" w:rsidRPr="00ED7393">
        <w:rPr>
          <w:rFonts w:ascii="Arial" w:hAnsi="Arial" w:cs="Arial"/>
          <w:sz w:val="22"/>
          <w:szCs w:val="22"/>
          <w:lang w:val="es-MX" w:eastAsia="es-ES"/>
        </w:rPr>
        <w:softHyphen/>
        <w:t>tigación,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difusión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docencia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sobre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transparencia,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derecho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acceso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información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pública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protección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datos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personales,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que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promuevan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conocimiento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sobre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estos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temas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coadyuven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Comisión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sus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tareas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sustantivas;</w:t>
      </w:r>
    </w:p>
    <w:p w:rsidR="007146BF" w:rsidRPr="00ED7393" w:rsidRDefault="007146BF" w:rsidP="00E31E9C">
      <w:pPr>
        <w:rPr>
          <w:rFonts w:ascii="Arial" w:hAnsi="Arial" w:cs="Arial"/>
          <w:sz w:val="22"/>
          <w:szCs w:val="22"/>
          <w:lang w:val="es-MX"/>
        </w:rPr>
      </w:pPr>
    </w:p>
    <w:p w:rsidR="0098084F" w:rsidRPr="00ED7393" w:rsidRDefault="00764267"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XLIV. </w:t>
      </w:r>
      <w:r w:rsidR="004D4705" w:rsidRPr="00ED7393">
        <w:rPr>
          <w:rFonts w:ascii="Arial" w:hAnsi="Arial" w:cs="Arial"/>
        </w:rPr>
        <w:t>Fomentar,</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ejercicio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sus</w:t>
      </w:r>
      <w:r w:rsidR="007D27A6" w:rsidRPr="00ED7393">
        <w:rPr>
          <w:rFonts w:ascii="Arial" w:hAnsi="Arial" w:cs="Arial"/>
        </w:rPr>
        <w:t xml:space="preserve"> </w:t>
      </w:r>
      <w:r w:rsidR="004D4705" w:rsidRPr="00ED7393">
        <w:rPr>
          <w:rFonts w:ascii="Arial" w:hAnsi="Arial" w:cs="Arial"/>
        </w:rPr>
        <w:t>atribuciones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cumplimiento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objetivos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presente</w:t>
      </w:r>
      <w:r w:rsidR="007D27A6" w:rsidRPr="00ED7393">
        <w:rPr>
          <w:rFonts w:ascii="Arial" w:hAnsi="Arial" w:cs="Arial"/>
        </w:rPr>
        <w:t xml:space="preserve"> </w:t>
      </w:r>
      <w:r w:rsidR="004D4705" w:rsidRPr="00ED7393">
        <w:rPr>
          <w:rFonts w:ascii="Arial" w:hAnsi="Arial" w:cs="Arial"/>
        </w:rPr>
        <w:t>Ley,</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principios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gobierno</w:t>
      </w:r>
      <w:r w:rsidR="007D27A6" w:rsidRPr="00ED7393">
        <w:rPr>
          <w:rFonts w:ascii="Arial" w:hAnsi="Arial" w:cs="Arial"/>
        </w:rPr>
        <w:t xml:space="preserve"> </w:t>
      </w:r>
      <w:r w:rsidR="004D4705" w:rsidRPr="00ED7393">
        <w:rPr>
          <w:rFonts w:ascii="Arial" w:hAnsi="Arial" w:cs="Arial"/>
        </w:rPr>
        <w:t>abierto,</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transparencia,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rendición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cuentas,</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participación</w:t>
      </w:r>
      <w:r w:rsidR="007D27A6" w:rsidRPr="00ED7393">
        <w:rPr>
          <w:rFonts w:ascii="Arial" w:hAnsi="Arial" w:cs="Arial"/>
        </w:rPr>
        <w:t xml:space="preserve"> </w:t>
      </w:r>
      <w:r w:rsidR="004D4705" w:rsidRPr="00ED7393">
        <w:rPr>
          <w:rFonts w:ascii="Arial" w:hAnsi="Arial" w:cs="Arial"/>
        </w:rPr>
        <w:t>ciudadana,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accesibilidad</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innovación</w:t>
      </w:r>
      <w:r w:rsidR="007D27A6" w:rsidRPr="00ED7393">
        <w:rPr>
          <w:rFonts w:ascii="Arial" w:hAnsi="Arial" w:cs="Arial"/>
        </w:rPr>
        <w:t xml:space="preserve"> </w:t>
      </w:r>
      <w:r w:rsidR="004D4705" w:rsidRPr="00ED7393">
        <w:rPr>
          <w:rFonts w:ascii="Arial" w:hAnsi="Arial" w:cs="Arial"/>
        </w:rPr>
        <w:t>tecnológica;</w:t>
      </w:r>
    </w:p>
    <w:p w:rsidR="007146BF" w:rsidRPr="00ED7393" w:rsidRDefault="007146BF" w:rsidP="00417029">
      <w:pPr>
        <w:pStyle w:val="Prrafodelista"/>
        <w:shd w:val="clear" w:color="auto" w:fill="FFFFFF"/>
        <w:spacing w:after="0" w:line="240" w:lineRule="auto"/>
        <w:ind w:left="0"/>
        <w:contextualSpacing w:val="0"/>
        <w:jc w:val="both"/>
        <w:rPr>
          <w:rFonts w:ascii="Arial" w:hAnsi="Arial" w:cs="Arial"/>
        </w:rPr>
      </w:pPr>
    </w:p>
    <w:p w:rsidR="00417029" w:rsidRPr="00ED7393" w:rsidRDefault="00417029" w:rsidP="00417029">
      <w:pPr>
        <w:jc w:val="both"/>
        <w:rPr>
          <w:rFonts w:ascii="Arial" w:hAnsi="Arial" w:cs="Arial"/>
          <w:sz w:val="22"/>
          <w:szCs w:val="22"/>
        </w:rPr>
      </w:pPr>
      <w:r w:rsidRPr="00ED7393">
        <w:rPr>
          <w:rFonts w:ascii="Arial" w:hAnsi="Arial" w:cs="Arial"/>
          <w:sz w:val="22"/>
          <w:szCs w:val="22"/>
        </w:rPr>
        <w:t>(REFORMADA, P.O. 20 DE AGOSTO DE 2021)</w:t>
      </w:r>
    </w:p>
    <w:p w:rsidR="00417029" w:rsidRPr="00ED7393" w:rsidRDefault="00417029" w:rsidP="00417029">
      <w:pPr>
        <w:jc w:val="both"/>
        <w:rPr>
          <w:rFonts w:ascii="Arial" w:hAnsi="Arial" w:cs="Arial"/>
          <w:bCs/>
          <w:sz w:val="22"/>
          <w:szCs w:val="22"/>
          <w:lang w:val="es-ES"/>
        </w:rPr>
      </w:pPr>
      <w:r w:rsidRPr="00ED7393">
        <w:rPr>
          <w:rFonts w:ascii="Arial" w:hAnsi="Arial" w:cs="Arial"/>
          <w:bCs/>
          <w:sz w:val="22"/>
          <w:szCs w:val="22"/>
          <w:lang w:val="es-ES"/>
        </w:rPr>
        <w:t>XLV. Elaborar y presentar públicamente ante el Congreso del Estado, dentro de la segunda quincena del mes de enero, un informe anual de actividades y de la evaluación general en materia de acceso a la información pública y en protección de datos personales en el Estado, así como del ejercicio de su actuación;</w:t>
      </w:r>
    </w:p>
    <w:p w:rsidR="00417029" w:rsidRPr="00ED7393" w:rsidRDefault="00417029" w:rsidP="00417029">
      <w:pPr>
        <w:jc w:val="both"/>
        <w:rPr>
          <w:rFonts w:ascii="Arial" w:hAnsi="Arial" w:cs="Arial"/>
          <w:sz w:val="22"/>
          <w:szCs w:val="22"/>
        </w:rPr>
      </w:pPr>
    </w:p>
    <w:p w:rsidR="00417029" w:rsidRPr="00ED7393" w:rsidRDefault="00417029" w:rsidP="00417029">
      <w:pPr>
        <w:jc w:val="both"/>
        <w:rPr>
          <w:rFonts w:ascii="Arial" w:hAnsi="Arial" w:cs="Arial"/>
          <w:sz w:val="22"/>
          <w:szCs w:val="22"/>
        </w:rPr>
      </w:pPr>
      <w:r w:rsidRPr="00ED7393">
        <w:rPr>
          <w:rFonts w:ascii="Arial" w:hAnsi="Arial" w:cs="Arial"/>
          <w:sz w:val="22"/>
          <w:szCs w:val="22"/>
        </w:rPr>
        <w:t>(REFORMADA, P.O. 20 DE AGOSTO DE 2021)</w:t>
      </w:r>
    </w:p>
    <w:p w:rsidR="00417029" w:rsidRPr="00ED7393" w:rsidRDefault="00417029" w:rsidP="00417029">
      <w:pPr>
        <w:jc w:val="both"/>
        <w:rPr>
          <w:rFonts w:ascii="Arial" w:hAnsi="Arial" w:cs="Arial"/>
          <w:bCs/>
          <w:sz w:val="22"/>
          <w:szCs w:val="22"/>
          <w:lang w:val="es-ES"/>
        </w:rPr>
      </w:pPr>
      <w:r w:rsidRPr="00ED7393">
        <w:rPr>
          <w:rFonts w:ascii="Arial" w:hAnsi="Arial" w:cs="Arial"/>
          <w:bCs/>
          <w:sz w:val="22"/>
          <w:szCs w:val="22"/>
          <w:lang w:val="es-ES"/>
        </w:rPr>
        <w:t xml:space="preserve">XLVI. Aprobar los informes de avances de gestión financiera trimestrales, así como la cuenta pública anual; </w:t>
      </w:r>
    </w:p>
    <w:p w:rsidR="00417029" w:rsidRPr="00ED7393" w:rsidRDefault="00417029" w:rsidP="00417029">
      <w:pPr>
        <w:jc w:val="both"/>
        <w:rPr>
          <w:rFonts w:ascii="Arial" w:hAnsi="Arial" w:cs="Arial"/>
          <w:bCs/>
          <w:sz w:val="22"/>
          <w:szCs w:val="22"/>
          <w:lang w:val="es-ES"/>
        </w:rPr>
      </w:pPr>
    </w:p>
    <w:p w:rsidR="00417029" w:rsidRPr="00ED7393" w:rsidRDefault="00417029" w:rsidP="00417029">
      <w:pPr>
        <w:jc w:val="both"/>
        <w:rPr>
          <w:rFonts w:ascii="Arial" w:hAnsi="Arial" w:cs="Arial"/>
          <w:sz w:val="22"/>
          <w:szCs w:val="22"/>
        </w:rPr>
      </w:pPr>
      <w:r w:rsidRPr="00ED7393">
        <w:rPr>
          <w:rFonts w:ascii="Arial" w:hAnsi="Arial" w:cs="Arial"/>
          <w:sz w:val="22"/>
          <w:szCs w:val="22"/>
        </w:rPr>
        <w:t>(ADICIONADA, P.O. 20 DE AGOSTO DE 2021)</w:t>
      </w:r>
    </w:p>
    <w:p w:rsidR="00417029" w:rsidRPr="00ED7393" w:rsidRDefault="00417029" w:rsidP="00417029">
      <w:pPr>
        <w:jc w:val="both"/>
        <w:rPr>
          <w:rFonts w:ascii="Arial" w:hAnsi="Arial" w:cs="Arial"/>
          <w:bCs/>
          <w:sz w:val="22"/>
          <w:szCs w:val="22"/>
          <w:lang w:val="es-ES"/>
        </w:rPr>
      </w:pPr>
      <w:r w:rsidRPr="00ED7393">
        <w:rPr>
          <w:rFonts w:ascii="Arial" w:hAnsi="Arial" w:cs="Arial"/>
          <w:bCs/>
          <w:sz w:val="22"/>
          <w:szCs w:val="22"/>
          <w:lang w:val="es-ES"/>
        </w:rPr>
        <w:t>XLVII. La Comisión certificará a los sujetos obligados, organizaciones o asociaciones de la sociedad, así como personas en general, que ofrezcan, en forma interdisciplinaria y profesional, cursos o talleres en materia de acceso a la información pública y protección de datos personales, la Comisión para llevar a cabo esta certificación podrá celebrar convenios de colaboración con otros organismos garantes, esto de acuerdo a lo que se establezca en la normatividad y/o lineamientos que se emitan al respecto; y</w:t>
      </w:r>
    </w:p>
    <w:p w:rsidR="00417029" w:rsidRPr="00ED7393" w:rsidRDefault="00417029" w:rsidP="00417029">
      <w:pPr>
        <w:jc w:val="both"/>
        <w:rPr>
          <w:rFonts w:ascii="Arial" w:hAnsi="Arial" w:cs="Arial"/>
          <w:bCs/>
          <w:sz w:val="22"/>
          <w:szCs w:val="22"/>
          <w:lang w:val="es-ES"/>
        </w:rPr>
      </w:pPr>
    </w:p>
    <w:p w:rsidR="00417029" w:rsidRPr="00ED7393" w:rsidRDefault="00417029" w:rsidP="00417029">
      <w:pPr>
        <w:jc w:val="both"/>
        <w:rPr>
          <w:rFonts w:ascii="Arial" w:hAnsi="Arial" w:cs="Arial"/>
          <w:sz w:val="22"/>
          <w:szCs w:val="22"/>
        </w:rPr>
      </w:pPr>
      <w:r w:rsidRPr="00ED7393">
        <w:rPr>
          <w:rFonts w:ascii="Arial" w:hAnsi="Arial" w:cs="Arial"/>
          <w:sz w:val="22"/>
          <w:szCs w:val="22"/>
        </w:rPr>
        <w:t>(ADICIONADA, P.O. 20 DE AGOSTO DE 2021)</w:t>
      </w:r>
    </w:p>
    <w:p w:rsidR="00417029" w:rsidRPr="00ED7393" w:rsidRDefault="00417029" w:rsidP="00417029">
      <w:pPr>
        <w:jc w:val="both"/>
        <w:rPr>
          <w:rFonts w:ascii="Arial" w:hAnsi="Arial" w:cs="Arial"/>
          <w:bCs/>
          <w:sz w:val="22"/>
          <w:szCs w:val="22"/>
          <w:lang w:val="es-ES"/>
        </w:rPr>
      </w:pPr>
      <w:r w:rsidRPr="00ED7393">
        <w:rPr>
          <w:rFonts w:ascii="Arial" w:hAnsi="Arial" w:cs="Arial"/>
          <w:bCs/>
          <w:sz w:val="22"/>
          <w:szCs w:val="22"/>
          <w:lang w:val="es-ES"/>
        </w:rPr>
        <w:t>XLVIII. Las demás que les confieran esta Ley y otras disposiciones aplicables.</w:t>
      </w:r>
    </w:p>
    <w:p w:rsidR="004D4705" w:rsidRPr="00ED7393" w:rsidRDefault="004D4705" w:rsidP="00417029">
      <w:pPr>
        <w:tabs>
          <w:tab w:val="left" w:pos="0"/>
        </w:tabs>
        <w:jc w:val="both"/>
        <w:rPr>
          <w:rFonts w:ascii="Arial" w:hAnsi="Arial" w:cs="Arial"/>
          <w:sz w:val="22"/>
          <w:szCs w:val="22"/>
        </w:rPr>
      </w:pPr>
    </w:p>
    <w:p w:rsidR="004D4705" w:rsidRPr="00ED7393" w:rsidRDefault="004D4705" w:rsidP="00E31E9C">
      <w:pPr>
        <w:pStyle w:val="Pa6"/>
        <w:tabs>
          <w:tab w:val="left" w:pos="0"/>
        </w:tabs>
        <w:spacing w:line="240" w:lineRule="auto"/>
        <w:jc w:val="both"/>
        <w:rPr>
          <w:rFonts w:ascii="Arial" w:hAnsi="Arial" w:cs="Arial"/>
          <w:sz w:val="22"/>
          <w:szCs w:val="22"/>
          <w:lang w:val="es-MX" w:eastAsia="es-ES"/>
        </w:rPr>
      </w:pPr>
      <w:r w:rsidRPr="00ED7393">
        <w:rPr>
          <w:rFonts w:ascii="Arial" w:hAnsi="Arial" w:cs="Arial"/>
          <w:b/>
          <w:sz w:val="22"/>
          <w:szCs w:val="22"/>
          <w:lang w:val="es-MX" w:eastAsia="es-ES"/>
        </w:rPr>
        <w:t>Artículo</w:t>
      </w:r>
      <w:r w:rsidR="007D27A6" w:rsidRPr="00ED7393">
        <w:rPr>
          <w:rFonts w:ascii="Arial" w:hAnsi="Arial" w:cs="Arial"/>
          <w:b/>
          <w:sz w:val="22"/>
          <w:szCs w:val="22"/>
          <w:lang w:val="es-MX" w:eastAsia="es-ES"/>
        </w:rPr>
        <w:t xml:space="preserve"> </w:t>
      </w:r>
      <w:r w:rsidRPr="00ED7393">
        <w:rPr>
          <w:rFonts w:ascii="Arial" w:hAnsi="Arial" w:cs="Arial"/>
          <w:b/>
          <w:sz w:val="22"/>
          <w:szCs w:val="22"/>
          <w:lang w:val="es-MX" w:eastAsia="es-ES"/>
        </w:rPr>
        <w:t>55.</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El</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Presidente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Comisión</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tendrá</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las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siguientes</w:t>
      </w:r>
      <w:r w:rsidR="007D27A6" w:rsidRPr="00ED7393">
        <w:rPr>
          <w:rFonts w:ascii="Arial" w:hAnsi="Arial" w:cs="Arial"/>
          <w:sz w:val="22"/>
          <w:szCs w:val="22"/>
          <w:lang w:val="es-MX" w:eastAsia="es-ES"/>
        </w:rPr>
        <w:t xml:space="preserve"> </w:t>
      </w:r>
      <w:r w:rsidRPr="00ED7393">
        <w:rPr>
          <w:rFonts w:ascii="Arial" w:hAnsi="Arial" w:cs="Arial"/>
          <w:sz w:val="22"/>
          <w:szCs w:val="22"/>
          <w:lang w:val="es-MX" w:eastAsia="es-ES"/>
        </w:rPr>
        <w:t>facultades:</w:t>
      </w:r>
    </w:p>
    <w:p w:rsidR="004D4705" w:rsidRPr="00ED7393" w:rsidRDefault="004D4705" w:rsidP="00E31E9C">
      <w:pPr>
        <w:tabs>
          <w:tab w:val="left" w:pos="0"/>
        </w:tabs>
        <w:rPr>
          <w:rFonts w:ascii="Arial" w:hAnsi="Arial" w:cs="Arial"/>
          <w:sz w:val="22"/>
          <w:szCs w:val="22"/>
        </w:rPr>
      </w:pPr>
    </w:p>
    <w:p w:rsidR="0098084F" w:rsidRPr="00ED7393" w:rsidRDefault="00971D8D" w:rsidP="00E31E9C">
      <w:pPr>
        <w:pStyle w:val="Pa11"/>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I. </w:t>
      </w:r>
      <w:r w:rsidR="004D4705" w:rsidRPr="00ED7393">
        <w:rPr>
          <w:rFonts w:ascii="Arial" w:hAnsi="Arial" w:cs="Arial"/>
          <w:sz w:val="22"/>
          <w:szCs w:val="22"/>
          <w:lang w:val="es-MX" w:eastAsia="es-ES"/>
        </w:rPr>
        <w:t>Representar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legalmente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w:t>
      </w:r>
      <w:r w:rsidR="007D27A6" w:rsidRPr="00ED7393">
        <w:rPr>
          <w:rFonts w:ascii="Arial" w:hAnsi="Arial" w:cs="Arial"/>
          <w:sz w:val="22"/>
          <w:szCs w:val="22"/>
          <w:lang w:val="es-MX" w:eastAsia="es-ES"/>
        </w:rPr>
        <w:t xml:space="preserve"> </w:t>
      </w:r>
      <w:r w:rsidR="004D4705" w:rsidRPr="00ED7393">
        <w:rPr>
          <w:rFonts w:ascii="Arial" w:hAnsi="Arial" w:cs="Arial"/>
          <w:sz w:val="22"/>
          <w:szCs w:val="22"/>
        </w:rPr>
        <w:t>la</w:t>
      </w:r>
      <w:r w:rsidR="007D27A6" w:rsidRPr="00ED7393">
        <w:rPr>
          <w:rFonts w:ascii="Arial" w:hAnsi="Arial" w:cs="Arial"/>
          <w:sz w:val="22"/>
          <w:szCs w:val="22"/>
        </w:rPr>
        <w:t xml:space="preserve"> </w:t>
      </w:r>
      <w:r w:rsidR="004D4705" w:rsidRPr="00ED7393">
        <w:rPr>
          <w:rFonts w:ascii="Arial" w:hAnsi="Arial" w:cs="Arial"/>
          <w:sz w:val="22"/>
          <w:szCs w:val="22"/>
        </w:rPr>
        <w:t>Comisión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facultades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mandatario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para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actos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administra</w:t>
      </w:r>
      <w:r w:rsidR="004D4705" w:rsidRPr="00ED7393">
        <w:rPr>
          <w:rFonts w:ascii="Arial" w:hAnsi="Arial" w:cs="Arial"/>
          <w:sz w:val="22"/>
          <w:szCs w:val="22"/>
          <w:lang w:val="es-MX" w:eastAsia="es-ES"/>
        </w:rPr>
        <w:softHyphen/>
        <w:t>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pleitos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cobranzas,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así</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como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otorgar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sustituir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poderes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generales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especiales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para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estos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actos,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conformidad</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disposiciones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jurídicas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aplicables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previa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autorización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Pleno;</w:t>
      </w:r>
    </w:p>
    <w:p w:rsidR="0097685E" w:rsidRPr="00ED7393" w:rsidRDefault="0097685E" w:rsidP="00E31E9C">
      <w:pPr>
        <w:rPr>
          <w:rFonts w:ascii="Arial" w:hAnsi="Arial" w:cs="Arial"/>
          <w:sz w:val="22"/>
          <w:szCs w:val="22"/>
          <w:lang w:val="es-MX"/>
        </w:rPr>
      </w:pPr>
    </w:p>
    <w:p w:rsidR="00E31E9C" w:rsidRPr="00ED7393" w:rsidRDefault="00E31E9C" w:rsidP="00E31E9C">
      <w:pPr>
        <w:tabs>
          <w:tab w:val="left" w:pos="1560"/>
          <w:tab w:val="right" w:pos="7797"/>
        </w:tabs>
        <w:jc w:val="both"/>
        <w:rPr>
          <w:rFonts w:ascii="Arial" w:hAnsi="Arial" w:cs="Arial"/>
          <w:sz w:val="22"/>
          <w:szCs w:val="22"/>
          <w:lang w:val="es-ES"/>
        </w:rPr>
      </w:pPr>
      <w:r w:rsidRPr="00ED7393">
        <w:rPr>
          <w:rFonts w:ascii="Arial" w:hAnsi="Arial" w:cs="Arial"/>
          <w:sz w:val="22"/>
          <w:szCs w:val="22"/>
          <w:lang w:val="es-ES"/>
        </w:rPr>
        <w:t>(REFORMADA, P.O. 23 DE ENERO 2019)</w:t>
      </w:r>
    </w:p>
    <w:p w:rsidR="00E31E9C" w:rsidRPr="00ED7393" w:rsidRDefault="00E31E9C" w:rsidP="00E31E9C">
      <w:pPr>
        <w:tabs>
          <w:tab w:val="left" w:pos="1560"/>
          <w:tab w:val="right" w:pos="7797"/>
        </w:tabs>
        <w:jc w:val="both"/>
        <w:rPr>
          <w:rFonts w:ascii="Arial" w:hAnsi="Arial" w:cs="Arial"/>
          <w:sz w:val="22"/>
          <w:szCs w:val="22"/>
          <w:lang w:val="es-ES"/>
        </w:rPr>
      </w:pPr>
      <w:r w:rsidRPr="00ED7393">
        <w:rPr>
          <w:rFonts w:ascii="Arial" w:hAnsi="Arial" w:cs="Arial"/>
          <w:sz w:val="22"/>
          <w:szCs w:val="22"/>
          <w:lang w:val="es-ES"/>
        </w:rPr>
        <w:t>II. Participar como integrante del Comité Coordinador del Sistema Estatal Anticorrupción;</w:t>
      </w:r>
    </w:p>
    <w:p w:rsidR="00E31E9C" w:rsidRPr="00ED7393" w:rsidRDefault="00E31E9C" w:rsidP="00E31E9C">
      <w:pPr>
        <w:pStyle w:val="Prrafodelista"/>
        <w:spacing w:after="0" w:line="240" w:lineRule="auto"/>
        <w:ind w:left="0"/>
        <w:jc w:val="both"/>
        <w:rPr>
          <w:rFonts w:ascii="Arial" w:hAnsi="Arial" w:cs="Arial"/>
          <w:lang w:val="es-ES" w:eastAsia="es-ES"/>
        </w:rPr>
      </w:pPr>
    </w:p>
    <w:p w:rsidR="00E31E9C" w:rsidRPr="00ED7393" w:rsidRDefault="00E31E9C" w:rsidP="00E31E9C">
      <w:pPr>
        <w:tabs>
          <w:tab w:val="left" w:pos="1560"/>
          <w:tab w:val="right" w:pos="7797"/>
        </w:tabs>
        <w:jc w:val="both"/>
        <w:rPr>
          <w:rFonts w:ascii="Arial" w:hAnsi="Arial" w:cs="Arial"/>
          <w:sz w:val="22"/>
          <w:szCs w:val="22"/>
          <w:lang w:val="es-ES"/>
        </w:rPr>
      </w:pPr>
      <w:r w:rsidRPr="00ED7393">
        <w:rPr>
          <w:rFonts w:ascii="Arial" w:hAnsi="Arial" w:cs="Arial"/>
          <w:sz w:val="22"/>
          <w:szCs w:val="22"/>
          <w:lang w:val="es-ES"/>
        </w:rPr>
        <w:t>(REFORMADA, P.O. 23 DE ENERO 2019)</w:t>
      </w:r>
    </w:p>
    <w:p w:rsidR="00E31E9C" w:rsidRPr="00ED7393" w:rsidRDefault="00E31E9C" w:rsidP="00E31E9C">
      <w:pPr>
        <w:tabs>
          <w:tab w:val="left" w:pos="1560"/>
          <w:tab w:val="right" w:pos="7797"/>
        </w:tabs>
        <w:jc w:val="both"/>
        <w:rPr>
          <w:rFonts w:ascii="Arial" w:hAnsi="Arial" w:cs="Arial"/>
          <w:sz w:val="22"/>
          <w:szCs w:val="22"/>
          <w:lang w:val="es-ES"/>
        </w:rPr>
      </w:pPr>
      <w:r w:rsidRPr="00ED7393">
        <w:rPr>
          <w:rFonts w:ascii="Arial" w:hAnsi="Arial" w:cs="Arial"/>
          <w:sz w:val="22"/>
          <w:szCs w:val="22"/>
          <w:lang w:val="es-ES"/>
        </w:rPr>
        <w:t xml:space="preserve">III. Vigilar el correcto desempeño de las actividades de la Comisión; </w:t>
      </w:r>
    </w:p>
    <w:p w:rsidR="00E31E9C" w:rsidRPr="00ED7393" w:rsidRDefault="00E31E9C" w:rsidP="00E31E9C">
      <w:pPr>
        <w:tabs>
          <w:tab w:val="left" w:pos="1560"/>
          <w:tab w:val="center" w:pos="4252"/>
          <w:tab w:val="right" w:pos="7797"/>
        </w:tabs>
        <w:jc w:val="both"/>
        <w:rPr>
          <w:rFonts w:ascii="Arial" w:hAnsi="Arial" w:cs="Arial"/>
          <w:sz w:val="22"/>
          <w:szCs w:val="22"/>
          <w:lang w:val="es-ES"/>
        </w:rPr>
      </w:pPr>
    </w:p>
    <w:p w:rsidR="00E31E9C" w:rsidRPr="00ED7393" w:rsidRDefault="00E31E9C" w:rsidP="00E31E9C">
      <w:pPr>
        <w:tabs>
          <w:tab w:val="left" w:pos="1560"/>
          <w:tab w:val="right" w:pos="7797"/>
        </w:tabs>
        <w:jc w:val="both"/>
        <w:rPr>
          <w:rFonts w:ascii="Arial" w:hAnsi="Arial" w:cs="Arial"/>
          <w:sz w:val="22"/>
          <w:szCs w:val="22"/>
          <w:lang w:val="es-ES"/>
        </w:rPr>
      </w:pPr>
      <w:r w:rsidRPr="00ED7393">
        <w:rPr>
          <w:rFonts w:ascii="Arial" w:hAnsi="Arial" w:cs="Arial"/>
          <w:sz w:val="22"/>
          <w:szCs w:val="22"/>
          <w:lang w:val="es-ES"/>
        </w:rPr>
        <w:t>(REFORMADA, P.O. 23 DE ENERO 2019)</w:t>
      </w:r>
    </w:p>
    <w:p w:rsidR="00E31E9C" w:rsidRPr="00ED7393" w:rsidRDefault="00E31E9C" w:rsidP="00E31E9C">
      <w:pPr>
        <w:tabs>
          <w:tab w:val="left" w:pos="1560"/>
          <w:tab w:val="center" w:pos="4252"/>
          <w:tab w:val="right" w:pos="7797"/>
        </w:tabs>
        <w:jc w:val="both"/>
        <w:rPr>
          <w:rFonts w:ascii="Arial" w:hAnsi="Arial" w:cs="Arial"/>
          <w:sz w:val="22"/>
          <w:szCs w:val="22"/>
          <w:lang w:val="es-ES"/>
        </w:rPr>
      </w:pPr>
      <w:r w:rsidRPr="00ED7393">
        <w:rPr>
          <w:rFonts w:ascii="Arial" w:hAnsi="Arial" w:cs="Arial"/>
          <w:sz w:val="22"/>
          <w:szCs w:val="22"/>
          <w:lang w:val="es-ES"/>
        </w:rPr>
        <w:t xml:space="preserve">IV. Convocar a sesiones al Pleno y conducir las mismas, en los términos del reglamento respectivo; </w:t>
      </w:r>
    </w:p>
    <w:p w:rsidR="00E31E9C" w:rsidRPr="00ED7393" w:rsidRDefault="00E31E9C" w:rsidP="00E31E9C">
      <w:pPr>
        <w:tabs>
          <w:tab w:val="left" w:pos="1560"/>
          <w:tab w:val="center" w:pos="4252"/>
          <w:tab w:val="right" w:pos="7797"/>
        </w:tabs>
        <w:jc w:val="both"/>
        <w:rPr>
          <w:rFonts w:ascii="Arial" w:hAnsi="Arial" w:cs="Arial"/>
          <w:sz w:val="22"/>
          <w:szCs w:val="22"/>
          <w:lang w:val="es-ES"/>
        </w:rPr>
      </w:pPr>
    </w:p>
    <w:p w:rsidR="00E31E9C" w:rsidRPr="00ED7393" w:rsidRDefault="00E31E9C" w:rsidP="00E31E9C">
      <w:pPr>
        <w:tabs>
          <w:tab w:val="left" w:pos="1560"/>
          <w:tab w:val="right" w:pos="7797"/>
        </w:tabs>
        <w:jc w:val="both"/>
        <w:rPr>
          <w:rFonts w:ascii="Arial" w:hAnsi="Arial" w:cs="Arial"/>
          <w:sz w:val="22"/>
          <w:szCs w:val="22"/>
          <w:lang w:val="es-ES"/>
        </w:rPr>
      </w:pPr>
      <w:r w:rsidRPr="00ED7393">
        <w:rPr>
          <w:rFonts w:ascii="Arial" w:hAnsi="Arial" w:cs="Arial"/>
          <w:sz w:val="22"/>
          <w:szCs w:val="22"/>
          <w:lang w:val="es-ES"/>
        </w:rPr>
        <w:t>(REFORMADA, P.O. 23 DE ENERO 2019)</w:t>
      </w:r>
    </w:p>
    <w:p w:rsidR="00E31E9C" w:rsidRPr="00ED7393" w:rsidRDefault="00E31E9C" w:rsidP="00E31E9C">
      <w:pPr>
        <w:tabs>
          <w:tab w:val="left" w:pos="1560"/>
          <w:tab w:val="center" w:pos="4252"/>
          <w:tab w:val="right" w:pos="7797"/>
        </w:tabs>
        <w:jc w:val="both"/>
        <w:rPr>
          <w:rFonts w:ascii="Arial" w:hAnsi="Arial" w:cs="Arial"/>
          <w:sz w:val="22"/>
          <w:szCs w:val="22"/>
          <w:lang w:val="es-ES"/>
        </w:rPr>
      </w:pPr>
      <w:r w:rsidRPr="00ED7393">
        <w:rPr>
          <w:rFonts w:ascii="Arial" w:hAnsi="Arial" w:cs="Arial"/>
          <w:sz w:val="22"/>
          <w:szCs w:val="22"/>
          <w:lang w:val="es-ES"/>
        </w:rPr>
        <w:t>V. Cumplir y hacer cumplir los acuerdos adoptados por el Pleno;</w:t>
      </w:r>
    </w:p>
    <w:p w:rsidR="00E31E9C" w:rsidRPr="00ED7393" w:rsidRDefault="00E31E9C" w:rsidP="00E31E9C">
      <w:pPr>
        <w:tabs>
          <w:tab w:val="left" w:pos="1560"/>
          <w:tab w:val="center" w:pos="4252"/>
          <w:tab w:val="right" w:pos="7797"/>
        </w:tabs>
        <w:jc w:val="both"/>
        <w:rPr>
          <w:rFonts w:ascii="Arial" w:hAnsi="Arial" w:cs="Arial"/>
          <w:sz w:val="22"/>
          <w:szCs w:val="22"/>
          <w:lang w:val="es-ES"/>
        </w:rPr>
      </w:pPr>
    </w:p>
    <w:p w:rsidR="00E31E9C" w:rsidRPr="00ED7393" w:rsidRDefault="00E31E9C" w:rsidP="00E31E9C">
      <w:pPr>
        <w:tabs>
          <w:tab w:val="left" w:pos="1560"/>
          <w:tab w:val="right" w:pos="7797"/>
        </w:tabs>
        <w:jc w:val="both"/>
        <w:rPr>
          <w:rFonts w:ascii="Arial" w:hAnsi="Arial" w:cs="Arial"/>
          <w:sz w:val="22"/>
          <w:szCs w:val="22"/>
          <w:lang w:val="es-ES"/>
        </w:rPr>
      </w:pPr>
      <w:r w:rsidRPr="00ED7393">
        <w:rPr>
          <w:rFonts w:ascii="Arial" w:hAnsi="Arial" w:cs="Arial"/>
          <w:sz w:val="22"/>
          <w:szCs w:val="22"/>
          <w:lang w:val="es-ES"/>
        </w:rPr>
        <w:t>(REFORMADA, P.O. 23 DE ENERO 2019)</w:t>
      </w:r>
    </w:p>
    <w:p w:rsidR="00E31E9C" w:rsidRPr="00ED7393" w:rsidRDefault="00E31E9C" w:rsidP="00E31E9C">
      <w:pPr>
        <w:tabs>
          <w:tab w:val="left" w:pos="1560"/>
          <w:tab w:val="center" w:pos="4252"/>
          <w:tab w:val="right" w:pos="7797"/>
        </w:tabs>
        <w:jc w:val="both"/>
        <w:rPr>
          <w:rFonts w:ascii="Arial" w:hAnsi="Arial" w:cs="Arial"/>
          <w:sz w:val="22"/>
          <w:szCs w:val="22"/>
          <w:lang w:val="es-ES"/>
        </w:rPr>
      </w:pPr>
      <w:r w:rsidRPr="00ED7393">
        <w:rPr>
          <w:rFonts w:ascii="Arial" w:hAnsi="Arial" w:cs="Arial"/>
          <w:sz w:val="22"/>
          <w:szCs w:val="22"/>
          <w:lang w:val="es-ES"/>
        </w:rPr>
        <w:t>VI. Emitir los acuerdos necesarios para el cumplimiento de sus funciones;</w:t>
      </w:r>
    </w:p>
    <w:p w:rsidR="00E31E9C" w:rsidRPr="00ED7393" w:rsidRDefault="00E31E9C" w:rsidP="00E31E9C">
      <w:pPr>
        <w:tabs>
          <w:tab w:val="left" w:pos="1560"/>
          <w:tab w:val="center" w:pos="4252"/>
          <w:tab w:val="right" w:pos="7797"/>
        </w:tabs>
        <w:jc w:val="both"/>
        <w:rPr>
          <w:rFonts w:ascii="Arial" w:hAnsi="Arial" w:cs="Arial"/>
          <w:sz w:val="22"/>
          <w:szCs w:val="22"/>
          <w:lang w:val="es-ES"/>
        </w:rPr>
      </w:pPr>
    </w:p>
    <w:p w:rsidR="00E31E9C" w:rsidRPr="00ED7393" w:rsidRDefault="00E31E9C" w:rsidP="00E31E9C">
      <w:pPr>
        <w:tabs>
          <w:tab w:val="left" w:pos="1560"/>
          <w:tab w:val="right" w:pos="7797"/>
        </w:tabs>
        <w:jc w:val="both"/>
        <w:rPr>
          <w:rFonts w:ascii="Arial" w:hAnsi="Arial" w:cs="Arial"/>
          <w:sz w:val="22"/>
          <w:szCs w:val="22"/>
          <w:lang w:val="es-ES"/>
        </w:rPr>
      </w:pPr>
      <w:r w:rsidRPr="00ED7393">
        <w:rPr>
          <w:rFonts w:ascii="Arial" w:hAnsi="Arial" w:cs="Arial"/>
          <w:sz w:val="22"/>
          <w:szCs w:val="22"/>
          <w:lang w:val="es-ES"/>
        </w:rPr>
        <w:t>(REFORMADA, P.O. 23 DE ENERO 2019)</w:t>
      </w:r>
    </w:p>
    <w:p w:rsidR="00E31E9C" w:rsidRPr="00ED7393" w:rsidRDefault="00E31E9C" w:rsidP="00E31E9C">
      <w:pPr>
        <w:tabs>
          <w:tab w:val="left" w:pos="1560"/>
          <w:tab w:val="center" w:pos="4252"/>
          <w:tab w:val="right" w:pos="7797"/>
        </w:tabs>
        <w:jc w:val="both"/>
        <w:rPr>
          <w:rFonts w:ascii="Arial" w:hAnsi="Arial" w:cs="Arial"/>
          <w:sz w:val="22"/>
          <w:szCs w:val="22"/>
          <w:lang w:val="es-ES"/>
        </w:rPr>
      </w:pPr>
      <w:r w:rsidRPr="00ED7393">
        <w:rPr>
          <w:rFonts w:ascii="Arial" w:hAnsi="Arial" w:cs="Arial"/>
          <w:sz w:val="22"/>
          <w:szCs w:val="22"/>
          <w:lang w:val="es-ES"/>
        </w:rPr>
        <w:t xml:space="preserve">VII. Ejercer, por sí, o a través, de los órganos designados en el reglamento interior, el presupuesto de egresos de la Comisión, bajo la supervisión del Pleno; y </w:t>
      </w:r>
    </w:p>
    <w:p w:rsidR="00E31E9C" w:rsidRPr="00ED7393" w:rsidRDefault="00E31E9C" w:rsidP="00E31E9C">
      <w:pPr>
        <w:tabs>
          <w:tab w:val="left" w:pos="1560"/>
          <w:tab w:val="center" w:pos="4252"/>
          <w:tab w:val="right" w:pos="7797"/>
        </w:tabs>
        <w:jc w:val="both"/>
        <w:rPr>
          <w:rFonts w:ascii="Arial" w:hAnsi="Arial" w:cs="Arial"/>
          <w:sz w:val="22"/>
          <w:szCs w:val="22"/>
          <w:lang w:val="es-ES"/>
        </w:rPr>
      </w:pPr>
    </w:p>
    <w:p w:rsidR="00E31E9C" w:rsidRPr="00ED7393" w:rsidRDefault="00E31E9C" w:rsidP="00E31E9C">
      <w:pPr>
        <w:tabs>
          <w:tab w:val="left" w:pos="1560"/>
          <w:tab w:val="right" w:pos="7797"/>
        </w:tabs>
        <w:jc w:val="both"/>
        <w:rPr>
          <w:rFonts w:ascii="Arial" w:hAnsi="Arial" w:cs="Arial"/>
          <w:sz w:val="22"/>
          <w:szCs w:val="22"/>
          <w:lang w:val="es-ES"/>
        </w:rPr>
      </w:pPr>
      <w:r w:rsidRPr="00ED7393">
        <w:rPr>
          <w:rFonts w:ascii="Arial" w:hAnsi="Arial" w:cs="Arial"/>
          <w:sz w:val="22"/>
          <w:szCs w:val="22"/>
          <w:lang w:val="es-ES"/>
        </w:rPr>
        <w:t>(ADCIONADA, P.O. 23 DE ENERO 2019)</w:t>
      </w:r>
    </w:p>
    <w:p w:rsidR="00E31E9C" w:rsidRPr="00ED7393" w:rsidRDefault="00E31E9C" w:rsidP="00E31E9C">
      <w:pPr>
        <w:tabs>
          <w:tab w:val="left" w:pos="1560"/>
          <w:tab w:val="center" w:pos="4252"/>
          <w:tab w:val="right" w:pos="7797"/>
        </w:tabs>
        <w:jc w:val="both"/>
        <w:rPr>
          <w:rFonts w:ascii="Arial" w:hAnsi="Arial" w:cs="Arial"/>
          <w:sz w:val="22"/>
          <w:szCs w:val="22"/>
          <w:lang w:val="es-ES"/>
        </w:rPr>
      </w:pPr>
      <w:r w:rsidRPr="00ED7393">
        <w:rPr>
          <w:rFonts w:ascii="Arial" w:hAnsi="Arial" w:cs="Arial"/>
          <w:sz w:val="22"/>
          <w:szCs w:val="22"/>
          <w:lang w:val="es-ES"/>
        </w:rPr>
        <w:t>VIII.  Las demás que le confiera esta Ley y su reglamento interior.</w:t>
      </w:r>
    </w:p>
    <w:p w:rsidR="00FF6489" w:rsidRPr="00ED7393" w:rsidRDefault="00FF6489" w:rsidP="00E31E9C">
      <w:pPr>
        <w:pStyle w:val="Pa11"/>
        <w:tabs>
          <w:tab w:val="left" w:pos="1418"/>
        </w:tabs>
        <w:spacing w:line="240" w:lineRule="auto"/>
        <w:jc w:val="both"/>
        <w:rPr>
          <w:rFonts w:ascii="Arial" w:hAnsi="Arial" w:cs="Arial"/>
          <w:sz w:val="22"/>
          <w:szCs w:val="22"/>
          <w:lang w:val="es-MX" w:eastAsia="es-ES"/>
        </w:rPr>
      </w:pPr>
    </w:p>
    <w:p w:rsidR="00971D8D" w:rsidRPr="00ED7393" w:rsidRDefault="00971D8D" w:rsidP="00E31E9C">
      <w:pPr>
        <w:rPr>
          <w:rFonts w:ascii="Arial" w:hAnsi="Arial" w:cs="Arial"/>
          <w:sz w:val="22"/>
          <w:szCs w:val="22"/>
          <w:lang w:val="es-MX"/>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Capítulo</w:t>
      </w:r>
      <w:r w:rsidR="007D27A6" w:rsidRPr="00ED7393">
        <w:rPr>
          <w:rFonts w:ascii="Arial" w:hAnsi="Arial" w:cs="Arial"/>
          <w:b/>
          <w:bCs/>
          <w:sz w:val="22"/>
          <w:szCs w:val="22"/>
        </w:rPr>
        <w:t xml:space="preserve"> </w:t>
      </w:r>
      <w:r w:rsidRPr="00ED7393">
        <w:rPr>
          <w:rFonts w:ascii="Arial" w:hAnsi="Arial" w:cs="Arial"/>
          <w:b/>
          <w:bCs/>
          <w:sz w:val="22"/>
          <w:szCs w:val="22"/>
        </w:rPr>
        <w:t>III</w:t>
      </w: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los</w:t>
      </w:r>
      <w:r w:rsidR="007D27A6" w:rsidRPr="00ED7393">
        <w:rPr>
          <w:rFonts w:ascii="Arial" w:hAnsi="Arial" w:cs="Arial"/>
          <w:b/>
          <w:bCs/>
          <w:sz w:val="22"/>
          <w:szCs w:val="22"/>
        </w:rPr>
        <w:t xml:space="preserve"> </w:t>
      </w:r>
      <w:r w:rsidRPr="00ED7393">
        <w:rPr>
          <w:rFonts w:ascii="Arial" w:hAnsi="Arial" w:cs="Arial"/>
          <w:b/>
          <w:bCs/>
          <w:sz w:val="22"/>
          <w:szCs w:val="22"/>
        </w:rPr>
        <w:t>Comités</w:t>
      </w:r>
      <w:r w:rsidR="007D27A6" w:rsidRPr="00ED7393">
        <w:rPr>
          <w:rFonts w:ascii="Arial" w:hAnsi="Arial" w:cs="Arial"/>
          <w:b/>
          <w:bCs/>
          <w:sz w:val="22"/>
          <w:szCs w:val="22"/>
        </w:rPr>
        <w:t xml:space="preserve"> </w:t>
      </w: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Transparencia</w:t>
      </w:r>
    </w:p>
    <w:p w:rsidR="004D4705" w:rsidRPr="00ED7393" w:rsidRDefault="004D4705" w:rsidP="00E31E9C">
      <w:pPr>
        <w:shd w:val="clear" w:color="auto" w:fill="FFFFFF"/>
        <w:jc w:val="both"/>
        <w:rPr>
          <w:rFonts w:ascii="Arial" w:hAnsi="Arial" w:cs="Arial"/>
          <w:b/>
          <w:bCs/>
          <w:sz w:val="22"/>
          <w:szCs w:val="22"/>
        </w:rPr>
      </w:pPr>
    </w:p>
    <w:p w:rsidR="00971D8D" w:rsidRPr="00ED7393" w:rsidRDefault="00971D8D" w:rsidP="00E31E9C">
      <w:pPr>
        <w:shd w:val="clear" w:color="auto" w:fill="FFFFFF"/>
        <w:jc w:val="both"/>
        <w:rPr>
          <w:rFonts w:ascii="Arial" w:hAnsi="Arial" w:cs="Arial"/>
          <w:b/>
          <w:bCs/>
          <w:sz w:val="22"/>
          <w:szCs w:val="22"/>
        </w:rPr>
      </w:pPr>
    </w:p>
    <w:p w:rsidR="0098084F"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56.</w:t>
      </w:r>
      <w:r w:rsidR="007D27A6" w:rsidRPr="00ED7393">
        <w:rPr>
          <w:rStyle w:val="apple-converted-space"/>
          <w:rFonts w:ascii="Arial" w:hAnsi="Arial" w:cs="Arial"/>
          <w:b/>
          <w:bCs/>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cada</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integrará</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Comité</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colegiado</w:t>
      </w:r>
      <w:r w:rsidR="007D27A6" w:rsidRPr="00ED7393">
        <w:rPr>
          <w:rFonts w:ascii="Arial" w:hAnsi="Arial" w:cs="Arial"/>
          <w:sz w:val="22"/>
          <w:szCs w:val="22"/>
        </w:rPr>
        <w:t xml:space="preserve"> </w:t>
      </w:r>
      <w:r w:rsidRPr="00ED7393">
        <w:rPr>
          <w:rFonts w:ascii="Arial" w:hAnsi="Arial" w:cs="Arial"/>
          <w:sz w:val="22"/>
          <w:szCs w:val="22"/>
        </w:rPr>
        <w:t>e</w:t>
      </w:r>
      <w:r w:rsidR="007D27A6" w:rsidRPr="00ED7393">
        <w:rPr>
          <w:rFonts w:ascii="Arial" w:hAnsi="Arial" w:cs="Arial"/>
          <w:sz w:val="22"/>
          <w:szCs w:val="22"/>
        </w:rPr>
        <w:t xml:space="preserve"> </w:t>
      </w:r>
      <w:r w:rsidRPr="00ED7393">
        <w:rPr>
          <w:rFonts w:ascii="Arial" w:hAnsi="Arial" w:cs="Arial"/>
          <w:sz w:val="22"/>
          <w:szCs w:val="22"/>
        </w:rPr>
        <w:t>integrado</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número</w:t>
      </w:r>
      <w:r w:rsidR="007D27A6" w:rsidRPr="00ED7393">
        <w:rPr>
          <w:rFonts w:ascii="Arial" w:hAnsi="Arial" w:cs="Arial"/>
          <w:sz w:val="22"/>
          <w:szCs w:val="22"/>
        </w:rPr>
        <w:t xml:space="preserve"> </w:t>
      </w:r>
      <w:r w:rsidRPr="00ED7393">
        <w:rPr>
          <w:rFonts w:ascii="Arial" w:hAnsi="Arial" w:cs="Arial"/>
          <w:sz w:val="22"/>
          <w:szCs w:val="22"/>
        </w:rPr>
        <w:t>impar.</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Comité</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adoptará</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resoluciones</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mayoría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votos.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empate,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Style w:val="apple-converted-space"/>
          <w:rFonts w:ascii="Arial" w:hAnsi="Arial" w:cs="Arial"/>
          <w:sz w:val="22"/>
          <w:szCs w:val="22"/>
        </w:rPr>
        <w:t xml:space="preserve"> </w:t>
      </w:r>
      <w:r w:rsidRPr="00ED7393">
        <w:rPr>
          <w:rFonts w:ascii="Arial" w:hAnsi="Arial" w:cs="Arial"/>
          <w:sz w:val="22"/>
          <w:szCs w:val="22"/>
        </w:rPr>
        <w:t>Presidente</w:t>
      </w:r>
      <w:r w:rsidR="007D27A6" w:rsidRPr="00ED7393">
        <w:rPr>
          <w:rFonts w:ascii="Arial" w:hAnsi="Arial" w:cs="Arial"/>
          <w:sz w:val="22"/>
          <w:szCs w:val="22"/>
        </w:rPr>
        <w:t xml:space="preserve"> </w:t>
      </w:r>
      <w:r w:rsidRPr="00ED7393">
        <w:rPr>
          <w:rFonts w:ascii="Arial" w:hAnsi="Arial" w:cs="Arial"/>
          <w:sz w:val="22"/>
          <w:szCs w:val="22"/>
        </w:rPr>
        <w:t>tendrá</w:t>
      </w:r>
      <w:r w:rsidR="007D27A6" w:rsidRPr="00ED7393">
        <w:rPr>
          <w:rFonts w:ascii="Arial" w:hAnsi="Arial" w:cs="Arial"/>
          <w:sz w:val="22"/>
          <w:szCs w:val="22"/>
        </w:rPr>
        <w:t xml:space="preserve"> </w:t>
      </w:r>
      <w:r w:rsidRPr="00ED7393">
        <w:rPr>
          <w:rFonts w:ascii="Arial" w:hAnsi="Arial" w:cs="Arial"/>
          <w:sz w:val="22"/>
          <w:szCs w:val="22"/>
        </w:rPr>
        <w:t>voto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calidad.</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sesiones</w:t>
      </w:r>
      <w:r w:rsidR="007D27A6" w:rsidRPr="00ED7393">
        <w:rPr>
          <w:rFonts w:ascii="Arial" w:hAnsi="Arial" w:cs="Arial"/>
          <w:sz w:val="22"/>
          <w:szCs w:val="22"/>
        </w:rPr>
        <w:t xml:space="preserve"> </w:t>
      </w:r>
      <w:r w:rsidRPr="00ED7393">
        <w:rPr>
          <w:rFonts w:ascii="Arial" w:hAnsi="Arial" w:cs="Arial"/>
          <w:sz w:val="22"/>
          <w:szCs w:val="22"/>
        </w:rPr>
        <w:t>podrán</w:t>
      </w:r>
      <w:r w:rsidR="007D27A6" w:rsidRPr="00ED7393">
        <w:rPr>
          <w:rFonts w:ascii="Arial" w:hAnsi="Arial" w:cs="Arial"/>
          <w:sz w:val="22"/>
          <w:szCs w:val="22"/>
        </w:rPr>
        <w:t xml:space="preserve"> </w:t>
      </w:r>
      <w:r w:rsidRPr="00ED7393">
        <w:rPr>
          <w:rFonts w:ascii="Arial" w:hAnsi="Arial" w:cs="Arial"/>
          <w:sz w:val="22"/>
          <w:szCs w:val="22"/>
        </w:rPr>
        <w:t>asistir</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invitados</w:t>
      </w:r>
      <w:r w:rsidR="007D27A6" w:rsidRPr="00ED7393">
        <w:rPr>
          <w:rFonts w:ascii="Arial" w:hAnsi="Arial" w:cs="Arial"/>
          <w:sz w:val="22"/>
          <w:szCs w:val="22"/>
        </w:rPr>
        <w:t xml:space="preserve"> </w:t>
      </w:r>
      <w:r w:rsidRPr="00ED7393">
        <w:rPr>
          <w:rFonts w:ascii="Arial" w:hAnsi="Arial" w:cs="Arial"/>
          <w:sz w:val="22"/>
          <w:szCs w:val="22"/>
        </w:rPr>
        <w:t>aquellos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integrantes</w:t>
      </w:r>
      <w:r w:rsidR="007D27A6" w:rsidRPr="00ED7393">
        <w:rPr>
          <w:rStyle w:val="apple-converted-space"/>
          <w:rFonts w:ascii="Arial" w:hAnsi="Arial" w:cs="Arial"/>
          <w:sz w:val="22"/>
          <w:szCs w:val="22"/>
        </w:rPr>
        <w:t xml:space="preserve"> </w:t>
      </w:r>
      <w:r w:rsidRPr="00ED7393">
        <w:rPr>
          <w:rFonts w:ascii="Arial" w:hAnsi="Arial" w:cs="Arial"/>
          <w:sz w:val="22"/>
          <w:szCs w:val="22"/>
        </w:rPr>
        <w:t>consideren</w:t>
      </w:r>
      <w:r w:rsidR="007D27A6" w:rsidRPr="00ED7393">
        <w:rPr>
          <w:rFonts w:ascii="Arial" w:hAnsi="Arial" w:cs="Arial"/>
          <w:sz w:val="22"/>
          <w:szCs w:val="22"/>
        </w:rPr>
        <w:t xml:space="preserve"> </w:t>
      </w:r>
      <w:r w:rsidRPr="00ED7393">
        <w:rPr>
          <w:rFonts w:ascii="Arial" w:hAnsi="Arial" w:cs="Arial"/>
          <w:sz w:val="22"/>
          <w:szCs w:val="22"/>
        </w:rPr>
        <w:t>necesarios,</w:t>
      </w:r>
      <w:r w:rsidR="007D27A6" w:rsidRPr="00ED7393">
        <w:rPr>
          <w:rFonts w:ascii="Arial" w:hAnsi="Arial" w:cs="Arial"/>
          <w:sz w:val="22"/>
          <w:szCs w:val="22"/>
        </w:rPr>
        <w:t xml:space="preserve"> </w:t>
      </w:r>
      <w:r w:rsidRPr="00ED7393">
        <w:rPr>
          <w:rFonts w:ascii="Arial" w:hAnsi="Arial" w:cs="Arial"/>
          <w:sz w:val="22"/>
          <w:szCs w:val="22"/>
        </w:rPr>
        <w:t>quienes</w:t>
      </w:r>
      <w:r w:rsidR="007D27A6" w:rsidRPr="00ED7393">
        <w:rPr>
          <w:rFonts w:ascii="Arial" w:hAnsi="Arial" w:cs="Arial"/>
          <w:sz w:val="22"/>
          <w:szCs w:val="22"/>
        </w:rPr>
        <w:t xml:space="preserve"> </w:t>
      </w:r>
      <w:r w:rsidRPr="00ED7393">
        <w:rPr>
          <w:rFonts w:ascii="Arial" w:hAnsi="Arial" w:cs="Arial"/>
          <w:sz w:val="22"/>
          <w:szCs w:val="22"/>
        </w:rPr>
        <w:t>tendrán</w:t>
      </w:r>
      <w:r w:rsidR="007D27A6" w:rsidRPr="00ED7393">
        <w:rPr>
          <w:rFonts w:ascii="Arial" w:hAnsi="Arial" w:cs="Arial"/>
          <w:sz w:val="22"/>
          <w:szCs w:val="22"/>
        </w:rPr>
        <w:t xml:space="preserve"> </w:t>
      </w:r>
      <w:r w:rsidRPr="00ED7393">
        <w:rPr>
          <w:rFonts w:ascii="Arial" w:hAnsi="Arial" w:cs="Arial"/>
          <w:sz w:val="22"/>
          <w:szCs w:val="22"/>
        </w:rPr>
        <w:t>voz</w:t>
      </w:r>
      <w:r w:rsidR="007D27A6" w:rsidRPr="00ED7393">
        <w:rPr>
          <w:rFonts w:ascii="Arial" w:hAnsi="Arial" w:cs="Arial"/>
          <w:sz w:val="22"/>
          <w:szCs w:val="22"/>
        </w:rPr>
        <w:t xml:space="preserve"> </w:t>
      </w:r>
      <w:r w:rsidRPr="00ED7393">
        <w:rPr>
          <w:rFonts w:ascii="Arial" w:hAnsi="Arial" w:cs="Arial"/>
          <w:sz w:val="22"/>
          <w:szCs w:val="22"/>
        </w:rPr>
        <w:t>pero</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voto.</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integrantes</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Comité</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podrán</w:t>
      </w:r>
      <w:r w:rsidR="007D27A6" w:rsidRPr="00ED7393">
        <w:rPr>
          <w:rFonts w:ascii="Arial" w:hAnsi="Arial" w:cs="Arial"/>
          <w:sz w:val="22"/>
          <w:szCs w:val="22"/>
        </w:rPr>
        <w:t xml:space="preserve"> </w:t>
      </w:r>
      <w:r w:rsidRPr="00ED7393">
        <w:rPr>
          <w:rFonts w:ascii="Arial" w:hAnsi="Arial" w:cs="Arial"/>
          <w:sz w:val="22"/>
          <w:szCs w:val="22"/>
        </w:rPr>
        <w:t>depender</w:t>
      </w:r>
      <w:r w:rsidR="007D27A6" w:rsidRPr="00ED7393">
        <w:rPr>
          <w:rFonts w:ascii="Arial" w:hAnsi="Arial" w:cs="Arial"/>
          <w:sz w:val="22"/>
          <w:szCs w:val="22"/>
        </w:rPr>
        <w:t xml:space="preserve"> </w:t>
      </w:r>
      <w:r w:rsidRPr="00ED7393">
        <w:rPr>
          <w:rFonts w:ascii="Arial" w:hAnsi="Arial" w:cs="Arial"/>
          <w:sz w:val="22"/>
          <w:szCs w:val="22"/>
        </w:rPr>
        <w:t>jerárquicamente</w:t>
      </w:r>
      <w:r w:rsidR="007D27A6" w:rsidRPr="00ED7393">
        <w:rPr>
          <w:rFonts w:ascii="Arial" w:hAnsi="Arial" w:cs="Arial"/>
          <w:sz w:val="22"/>
          <w:szCs w:val="22"/>
        </w:rPr>
        <w:t xml:space="preserve"> </w:t>
      </w:r>
      <w:r w:rsidRPr="00ED7393">
        <w:rPr>
          <w:rFonts w:ascii="Arial" w:hAnsi="Arial" w:cs="Arial"/>
          <w:sz w:val="22"/>
          <w:szCs w:val="22"/>
        </w:rPr>
        <w:t>entre</w:t>
      </w:r>
      <w:r w:rsidR="007D27A6" w:rsidRPr="00ED7393">
        <w:rPr>
          <w:rFonts w:ascii="Arial" w:hAnsi="Arial" w:cs="Arial"/>
          <w:sz w:val="22"/>
          <w:szCs w:val="22"/>
        </w:rPr>
        <w:t xml:space="preserve"> </w:t>
      </w:r>
      <w:r w:rsidRPr="00ED7393">
        <w:rPr>
          <w:rFonts w:ascii="Arial" w:hAnsi="Arial" w:cs="Arial"/>
          <w:sz w:val="22"/>
          <w:szCs w:val="22"/>
        </w:rPr>
        <w:t>sí,</w:t>
      </w:r>
      <w:r w:rsidR="007D27A6" w:rsidRPr="00ED7393">
        <w:rPr>
          <w:rFonts w:ascii="Arial" w:hAnsi="Arial" w:cs="Arial"/>
          <w:sz w:val="22"/>
          <w:szCs w:val="22"/>
        </w:rPr>
        <w:t xml:space="preserve"> </w:t>
      </w:r>
      <w:r w:rsidRPr="00ED7393">
        <w:rPr>
          <w:rFonts w:ascii="Arial" w:hAnsi="Arial" w:cs="Arial"/>
          <w:sz w:val="22"/>
          <w:szCs w:val="22"/>
        </w:rPr>
        <w:t>tampoco</w:t>
      </w:r>
      <w:r w:rsidR="007D27A6" w:rsidRPr="00ED7393">
        <w:rPr>
          <w:rStyle w:val="apple-converted-space"/>
          <w:rFonts w:ascii="Arial" w:hAnsi="Arial" w:cs="Arial"/>
          <w:sz w:val="22"/>
          <w:szCs w:val="22"/>
        </w:rPr>
        <w:t xml:space="preserve"> </w:t>
      </w:r>
      <w:r w:rsidRPr="00ED7393">
        <w:rPr>
          <w:rFonts w:ascii="Arial" w:hAnsi="Arial" w:cs="Arial"/>
          <w:sz w:val="22"/>
          <w:szCs w:val="22"/>
        </w:rPr>
        <w:t>podrán</w:t>
      </w:r>
      <w:r w:rsidR="007D27A6" w:rsidRPr="00ED7393">
        <w:rPr>
          <w:rFonts w:ascii="Arial" w:hAnsi="Arial" w:cs="Arial"/>
          <w:sz w:val="22"/>
          <w:szCs w:val="22"/>
        </w:rPr>
        <w:t xml:space="preserve"> </w:t>
      </w:r>
      <w:r w:rsidRPr="00ED7393">
        <w:rPr>
          <w:rFonts w:ascii="Arial" w:hAnsi="Arial" w:cs="Arial"/>
          <w:sz w:val="22"/>
          <w:szCs w:val="22"/>
        </w:rPr>
        <w:t>reunirse</w:t>
      </w:r>
      <w:r w:rsidR="007D27A6" w:rsidRPr="00ED7393">
        <w:rPr>
          <w:rFonts w:ascii="Arial" w:hAnsi="Arial" w:cs="Arial"/>
          <w:sz w:val="22"/>
          <w:szCs w:val="22"/>
        </w:rPr>
        <w:t xml:space="preserve"> </w:t>
      </w:r>
      <w:r w:rsidRPr="00ED7393">
        <w:rPr>
          <w:rFonts w:ascii="Arial" w:hAnsi="Arial" w:cs="Arial"/>
          <w:sz w:val="22"/>
          <w:szCs w:val="22"/>
        </w:rPr>
        <w:t>dos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más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estos</w:t>
      </w:r>
      <w:r w:rsidR="007D27A6" w:rsidRPr="00ED7393">
        <w:rPr>
          <w:rFonts w:ascii="Arial" w:hAnsi="Arial" w:cs="Arial"/>
          <w:sz w:val="22"/>
          <w:szCs w:val="22"/>
        </w:rPr>
        <w:t xml:space="preserve"> </w:t>
      </w:r>
      <w:r w:rsidRPr="00ED7393">
        <w:rPr>
          <w:rFonts w:ascii="Arial" w:hAnsi="Arial" w:cs="Arial"/>
          <w:sz w:val="22"/>
          <w:szCs w:val="22"/>
        </w:rPr>
        <w:t>integrantes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sola</w:t>
      </w:r>
      <w:r w:rsidR="007D27A6" w:rsidRPr="00ED7393">
        <w:rPr>
          <w:rFonts w:ascii="Arial" w:hAnsi="Arial" w:cs="Arial"/>
          <w:sz w:val="22"/>
          <w:szCs w:val="22"/>
        </w:rPr>
        <w:t xml:space="preserve"> </w:t>
      </w:r>
      <w:r w:rsidRPr="00ED7393">
        <w:rPr>
          <w:rFonts w:ascii="Arial" w:hAnsi="Arial" w:cs="Arial"/>
          <w:sz w:val="22"/>
          <w:szCs w:val="22"/>
        </w:rPr>
        <w:t>persona.</w:t>
      </w:r>
      <w:r w:rsidR="007D27A6" w:rsidRPr="00ED7393">
        <w:rPr>
          <w:rFonts w:ascii="Arial" w:hAnsi="Arial" w:cs="Arial"/>
          <w:sz w:val="22"/>
          <w:szCs w:val="22"/>
        </w:rPr>
        <w:t xml:space="preserve"> </w:t>
      </w: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titular</w:t>
      </w:r>
      <w:r w:rsidR="007D27A6" w:rsidRPr="00ED7393">
        <w:rPr>
          <w:rStyle w:val="apple-converted-space"/>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tendrá</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nombrar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persona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supla</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subordinado.</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integrantes</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Comité</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tendrán</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determinar</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Style w:val="apple-converted-space"/>
          <w:rFonts w:ascii="Arial" w:hAnsi="Arial" w:cs="Arial"/>
          <w:sz w:val="22"/>
          <w:szCs w:val="22"/>
        </w:rPr>
        <w:t xml:space="preserve"> </w:t>
      </w:r>
      <w:r w:rsidRPr="00ED7393">
        <w:rPr>
          <w:rFonts w:ascii="Arial" w:hAnsi="Arial" w:cs="Arial"/>
          <w:sz w:val="22"/>
          <w:szCs w:val="22"/>
        </w:rPr>
        <w:t>clasificación,</w:t>
      </w:r>
      <w:r w:rsidR="007D27A6" w:rsidRPr="00ED7393">
        <w:rPr>
          <w:rFonts w:ascii="Arial" w:hAnsi="Arial" w:cs="Arial"/>
          <w:sz w:val="22"/>
          <w:szCs w:val="22"/>
        </w:rPr>
        <w:t xml:space="preserve"> </w:t>
      </w:r>
      <w:r w:rsidRPr="00ED7393">
        <w:rPr>
          <w:rFonts w:ascii="Arial" w:hAnsi="Arial" w:cs="Arial"/>
          <w:sz w:val="22"/>
          <w:szCs w:val="22"/>
        </w:rPr>
        <w:t>conforme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normatividad</w:t>
      </w:r>
      <w:r w:rsidR="007D27A6" w:rsidRPr="00ED7393">
        <w:rPr>
          <w:rFonts w:ascii="Arial" w:hAnsi="Arial" w:cs="Arial"/>
          <w:sz w:val="22"/>
          <w:szCs w:val="22"/>
        </w:rPr>
        <w:t xml:space="preserve"> </w:t>
      </w:r>
      <w:r w:rsidRPr="00ED7393">
        <w:rPr>
          <w:rFonts w:ascii="Arial" w:hAnsi="Arial" w:cs="Arial"/>
          <w:sz w:val="22"/>
          <w:szCs w:val="22"/>
        </w:rPr>
        <w:t>previamente</w:t>
      </w:r>
      <w:r w:rsidR="007D27A6" w:rsidRPr="00ED7393">
        <w:rPr>
          <w:rFonts w:ascii="Arial" w:hAnsi="Arial" w:cs="Arial"/>
          <w:sz w:val="22"/>
          <w:szCs w:val="22"/>
        </w:rPr>
        <w:t xml:space="preserve"> </w:t>
      </w:r>
      <w:r w:rsidRPr="00ED7393">
        <w:rPr>
          <w:rFonts w:ascii="Arial" w:hAnsi="Arial" w:cs="Arial"/>
          <w:sz w:val="22"/>
          <w:szCs w:val="22"/>
        </w:rPr>
        <w:t>establecida</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resguardo</w:t>
      </w:r>
      <w:r w:rsidR="007D27A6" w:rsidRPr="00ED7393">
        <w:rPr>
          <w:rStyle w:val="apple-converted-space"/>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salvaguarda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p>
    <w:p w:rsidR="004D4705" w:rsidRPr="00ED7393" w:rsidRDefault="004D4705"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clasificación,</w:t>
      </w:r>
      <w:r w:rsidR="007D27A6" w:rsidRPr="00ED7393">
        <w:rPr>
          <w:rFonts w:ascii="Arial" w:hAnsi="Arial" w:cs="Arial"/>
          <w:sz w:val="22"/>
          <w:szCs w:val="22"/>
        </w:rPr>
        <w:t xml:space="preserve"> </w:t>
      </w:r>
      <w:r w:rsidRPr="00ED7393">
        <w:rPr>
          <w:rFonts w:ascii="Arial" w:hAnsi="Arial" w:cs="Arial"/>
          <w:sz w:val="22"/>
          <w:szCs w:val="22"/>
        </w:rPr>
        <w:t>desclasificación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generen</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custodien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instancias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inteligencia</w:t>
      </w:r>
      <w:r w:rsidR="007D27A6" w:rsidRPr="00ED7393">
        <w:rPr>
          <w:rFonts w:ascii="Arial" w:hAnsi="Arial" w:cs="Arial"/>
          <w:sz w:val="22"/>
          <w:szCs w:val="22"/>
        </w:rPr>
        <w:t xml:space="preserve"> </w:t>
      </w:r>
      <w:r w:rsidRPr="00ED7393">
        <w:rPr>
          <w:rFonts w:ascii="Arial" w:hAnsi="Arial" w:cs="Arial"/>
          <w:sz w:val="22"/>
          <w:szCs w:val="22"/>
        </w:rPr>
        <w:t>e</w:t>
      </w:r>
      <w:r w:rsidR="007D27A6" w:rsidRPr="00ED7393">
        <w:rPr>
          <w:rFonts w:ascii="Arial" w:hAnsi="Arial" w:cs="Arial"/>
          <w:sz w:val="22"/>
          <w:szCs w:val="22"/>
        </w:rPr>
        <w:t xml:space="preserve"> </w:t>
      </w:r>
      <w:r w:rsidRPr="00ED7393">
        <w:rPr>
          <w:rFonts w:ascii="Arial" w:hAnsi="Arial" w:cs="Arial"/>
          <w:sz w:val="22"/>
          <w:szCs w:val="22"/>
        </w:rPr>
        <w:t>investigación</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apegarse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términos</w:t>
      </w:r>
      <w:r w:rsidR="007D27A6" w:rsidRPr="00ED7393">
        <w:rPr>
          <w:rFonts w:ascii="Arial" w:hAnsi="Arial" w:cs="Arial"/>
          <w:sz w:val="22"/>
          <w:szCs w:val="22"/>
        </w:rPr>
        <w:t xml:space="preserve"> </w:t>
      </w:r>
      <w:r w:rsidRPr="00ED7393">
        <w:rPr>
          <w:rFonts w:ascii="Arial" w:hAnsi="Arial" w:cs="Arial"/>
          <w:sz w:val="22"/>
          <w:szCs w:val="22"/>
        </w:rPr>
        <w:t>previstos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protocolos</w:t>
      </w:r>
      <w:r w:rsidR="007D27A6" w:rsidRPr="00ED7393">
        <w:rPr>
          <w:rStyle w:val="apple-converted-space"/>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seguridad</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resguardo</w:t>
      </w:r>
      <w:r w:rsidR="007D27A6" w:rsidRPr="00ED7393">
        <w:rPr>
          <w:rFonts w:ascii="Arial" w:hAnsi="Arial" w:cs="Arial"/>
          <w:sz w:val="22"/>
          <w:szCs w:val="22"/>
        </w:rPr>
        <w:t xml:space="preserve"> </w:t>
      </w:r>
      <w:r w:rsidRPr="00ED7393">
        <w:rPr>
          <w:rFonts w:ascii="Arial" w:hAnsi="Arial" w:cs="Arial"/>
          <w:sz w:val="22"/>
          <w:szCs w:val="22"/>
        </w:rPr>
        <w:t>establecidos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ello.</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57.</w:t>
      </w:r>
      <w:r w:rsidR="007D27A6" w:rsidRPr="00ED7393">
        <w:rPr>
          <w:rStyle w:val="apple-converted-space"/>
          <w:rFonts w:ascii="Arial" w:hAnsi="Arial" w:cs="Arial"/>
          <w:b/>
          <w:bCs/>
          <w:sz w:val="22"/>
          <w:szCs w:val="22"/>
        </w:rPr>
        <w:t xml:space="preserve"> </w:t>
      </w:r>
      <w:r w:rsidRPr="00ED7393">
        <w:rPr>
          <w:rFonts w:ascii="Arial" w:hAnsi="Arial" w:cs="Arial"/>
          <w:sz w:val="22"/>
          <w:szCs w:val="22"/>
        </w:rPr>
        <w:t>Cada</w:t>
      </w:r>
      <w:r w:rsidR="007D27A6" w:rsidRPr="00ED7393">
        <w:rPr>
          <w:rFonts w:ascii="Arial" w:hAnsi="Arial" w:cs="Arial"/>
          <w:sz w:val="22"/>
          <w:szCs w:val="22"/>
        </w:rPr>
        <w:t xml:space="preserve"> </w:t>
      </w:r>
      <w:r w:rsidRPr="00ED7393">
        <w:rPr>
          <w:rFonts w:ascii="Arial" w:hAnsi="Arial" w:cs="Arial"/>
          <w:sz w:val="22"/>
          <w:szCs w:val="22"/>
        </w:rPr>
        <w:t>Comité</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tendrá</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siguientes</w:t>
      </w:r>
      <w:r w:rsidR="007D27A6" w:rsidRPr="00ED7393">
        <w:rPr>
          <w:rFonts w:ascii="Arial" w:hAnsi="Arial" w:cs="Arial"/>
          <w:sz w:val="22"/>
          <w:szCs w:val="22"/>
        </w:rPr>
        <w:t xml:space="preserve"> </w:t>
      </w:r>
      <w:r w:rsidRPr="00ED7393">
        <w:rPr>
          <w:rFonts w:ascii="Arial" w:hAnsi="Arial" w:cs="Arial"/>
          <w:sz w:val="22"/>
          <w:szCs w:val="22"/>
        </w:rPr>
        <w:t>funciones:</w:t>
      </w:r>
    </w:p>
    <w:p w:rsidR="004D4705" w:rsidRPr="00ED7393" w:rsidRDefault="004D4705" w:rsidP="00E31E9C">
      <w:pPr>
        <w:shd w:val="clear" w:color="auto" w:fill="FFFFFF"/>
        <w:jc w:val="both"/>
        <w:rPr>
          <w:rFonts w:ascii="Arial" w:hAnsi="Arial" w:cs="Arial"/>
          <w:sz w:val="22"/>
          <w:szCs w:val="22"/>
        </w:rPr>
      </w:pPr>
    </w:p>
    <w:p w:rsidR="004D4705" w:rsidRPr="00ED7393" w:rsidRDefault="004D7C6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Instituir,</w:t>
      </w:r>
      <w:r w:rsidR="007D27A6" w:rsidRPr="00ED7393">
        <w:rPr>
          <w:rFonts w:ascii="Arial" w:hAnsi="Arial" w:cs="Arial"/>
        </w:rPr>
        <w:t xml:space="preserve"> </w:t>
      </w:r>
      <w:r w:rsidR="004D4705" w:rsidRPr="00ED7393">
        <w:rPr>
          <w:rFonts w:ascii="Arial" w:hAnsi="Arial" w:cs="Arial"/>
        </w:rPr>
        <w:t>coordinar</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supervisar,</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términos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disposiciones</w:t>
      </w:r>
      <w:r w:rsidR="007D27A6" w:rsidRPr="00ED7393">
        <w:rPr>
          <w:rFonts w:ascii="Arial" w:hAnsi="Arial" w:cs="Arial"/>
        </w:rPr>
        <w:t xml:space="preserve"> </w:t>
      </w:r>
      <w:r w:rsidR="004D4705" w:rsidRPr="00ED7393">
        <w:rPr>
          <w:rFonts w:ascii="Arial" w:hAnsi="Arial" w:cs="Arial"/>
        </w:rPr>
        <w:t>aplicables,</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acciones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los</w:t>
      </w:r>
      <w:r w:rsidR="007D27A6" w:rsidRPr="00ED7393">
        <w:rPr>
          <w:rStyle w:val="apple-converted-space"/>
          <w:rFonts w:ascii="Arial" w:hAnsi="Arial" w:cs="Arial"/>
        </w:rPr>
        <w:t xml:space="preserve"> </w:t>
      </w:r>
      <w:r w:rsidR="004D4705" w:rsidRPr="00ED7393">
        <w:rPr>
          <w:rFonts w:ascii="Arial" w:hAnsi="Arial" w:cs="Arial"/>
        </w:rPr>
        <w:t>procedimientos</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asegurar</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mayor</w:t>
      </w:r>
      <w:r w:rsidR="007D27A6" w:rsidRPr="00ED7393">
        <w:rPr>
          <w:rFonts w:ascii="Arial" w:hAnsi="Arial" w:cs="Arial"/>
        </w:rPr>
        <w:t xml:space="preserve"> </w:t>
      </w:r>
      <w:r w:rsidR="004D4705" w:rsidRPr="00ED7393">
        <w:rPr>
          <w:rFonts w:ascii="Arial" w:hAnsi="Arial" w:cs="Arial"/>
        </w:rPr>
        <w:t>eficacia</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gestión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solicitudes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materia</w:t>
      </w:r>
      <w:r w:rsidR="007D27A6" w:rsidRPr="00ED7393">
        <w:rPr>
          <w:rFonts w:ascii="Arial" w:hAnsi="Arial" w:cs="Arial"/>
        </w:rPr>
        <w:t xml:space="preserve"> </w:t>
      </w:r>
      <w:r w:rsidR="004D4705" w:rsidRPr="00ED7393">
        <w:rPr>
          <w:rFonts w:ascii="Arial" w:hAnsi="Arial" w:cs="Arial"/>
        </w:rPr>
        <w:t>de</w:t>
      </w:r>
      <w:r w:rsidR="007D27A6" w:rsidRPr="00ED7393">
        <w:rPr>
          <w:rStyle w:val="apple-converted-space"/>
          <w:rFonts w:ascii="Arial" w:hAnsi="Arial" w:cs="Arial"/>
        </w:rPr>
        <w:t xml:space="preserve"> </w:t>
      </w:r>
      <w:r w:rsidR="004D4705" w:rsidRPr="00ED7393">
        <w:rPr>
          <w:rFonts w:ascii="Arial" w:hAnsi="Arial" w:cs="Arial"/>
        </w:rPr>
        <w:t>acceso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p>
    <w:p w:rsidR="00E03BAD" w:rsidRPr="00ED7393" w:rsidRDefault="00E03BAD"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D7C6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lastRenderedPageBreak/>
        <w:t xml:space="preserve">II. </w:t>
      </w:r>
      <w:r w:rsidR="004D4705" w:rsidRPr="00ED7393">
        <w:rPr>
          <w:rFonts w:ascii="Arial" w:hAnsi="Arial" w:cs="Arial"/>
        </w:rPr>
        <w:t>Confirmar,</w:t>
      </w:r>
      <w:r w:rsidR="007D27A6" w:rsidRPr="00ED7393">
        <w:rPr>
          <w:rFonts w:ascii="Arial" w:hAnsi="Arial" w:cs="Arial"/>
        </w:rPr>
        <w:t xml:space="preserve"> </w:t>
      </w:r>
      <w:r w:rsidR="004D4705" w:rsidRPr="00ED7393">
        <w:rPr>
          <w:rFonts w:ascii="Arial" w:hAnsi="Arial" w:cs="Arial"/>
        </w:rPr>
        <w:t>modificar</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revocar</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determinaciones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materia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ampliación</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plazo</w:t>
      </w:r>
      <w:r w:rsidR="007D27A6" w:rsidRPr="00ED7393">
        <w:rPr>
          <w:rFonts w:ascii="Arial" w:hAnsi="Arial" w:cs="Arial"/>
        </w:rPr>
        <w:t xml:space="preserve"> </w:t>
      </w:r>
      <w:r w:rsidR="004D4705" w:rsidRPr="00ED7393">
        <w:rPr>
          <w:rFonts w:ascii="Arial" w:hAnsi="Arial" w:cs="Arial"/>
        </w:rPr>
        <w:t>de</w:t>
      </w:r>
      <w:r w:rsidR="007D27A6" w:rsidRPr="00ED7393">
        <w:rPr>
          <w:rStyle w:val="apple-converted-space"/>
          <w:rFonts w:ascii="Arial" w:hAnsi="Arial" w:cs="Arial"/>
        </w:rPr>
        <w:t xml:space="preserve"> </w:t>
      </w:r>
      <w:r w:rsidR="004D4705" w:rsidRPr="00ED7393">
        <w:rPr>
          <w:rFonts w:ascii="Arial" w:hAnsi="Arial" w:cs="Arial"/>
        </w:rPr>
        <w:t>respuesta,</w:t>
      </w:r>
      <w:r w:rsidR="007D27A6" w:rsidRPr="00ED7393">
        <w:rPr>
          <w:rFonts w:ascii="Arial" w:hAnsi="Arial" w:cs="Arial"/>
        </w:rPr>
        <w:t xml:space="preserve"> </w:t>
      </w:r>
      <w:r w:rsidR="004D4705" w:rsidRPr="00ED7393">
        <w:rPr>
          <w:rFonts w:ascii="Arial" w:hAnsi="Arial" w:cs="Arial"/>
        </w:rPr>
        <w:t>clasificación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declaración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inexistencia</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incompetencia</w:t>
      </w:r>
      <w:r w:rsidR="007D27A6" w:rsidRPr="00ED7393">
        <w:rPr>
          <w:rStyle w:val="apple-converted-space"/>
          <w:rFonts w:ascii="Arial" w:hAnsi="Arial" w:cs="Arial"/>
        </w:rPr>
        <w:t xml:space="preserve"> </w:t>
      </w:r>
      <w:r w:rsidR="004D4705" w:rsidRPr="00ED7393">
        <w:rPr>
          <w:rFonts w:ascii="Arial" w:hAnsi="Arial" w:cs="Arial"/>
        </w:rPr>
        <w:t>realicen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titulares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Áreas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sujetos</w:t>
      </w:r>
      <w:r w:rsidR="007D27A6" w:rsidRPr="00ED7393">
        <w:rPr>
          <w:rFonts w:ascii="Arial" w:hAnsi="Arial" w:cs="Arial"/>
        </w:rPr>
        <w:t xml:space="preserve"> </w:t>
      </w:r>
      <w:r w:rsidR="004D4705" w:rsidRPr="00ED7393">
        <w:rPr>
          <w:rFonts w:ascii="Arial" w:hAnsi="Arial" w:cs="Arial"/>
        </w:rPr>
        <w:t>obligados;</w:t>
      </w:r>
    </w:p>
    <w:p w:rsidR="00E03BAD" w:rsidRPr="00ED7393" w:rsidRDefault="00E03BAD"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D7C6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III. </w:t>
      </w:r>
      <w:r w:rsidR="004D4705" w:rsidRPr="00ED7393">
        <w:rPr>
          <w:rFonts w:ascii="Arial" w:hAnsi="Arial" w:cs="Arial"/>
        </w:rPr>
        <w:t>Ordenar,</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caso,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Áreas</w:t>
      </w:r>
      <w:r w:rsidR="007D27A6" w:rsidRPr="00ED7393">
        <w:rPr>
          <w:rFonts w:ascii="Arial" w:hAnsi="Arial" w:cs="Arial"/>
        </w:rPr>
        <w:t xml:space="preserve"> </w:t>
      </w:r>
      <w:r w:rsidR="004D4705" w:rsidRPr="00ED7393">
        <w:rPr>
          <w:rFonts w:ascii="Arial" w:hAnsi="Arial" w:cs="Arial"/>
        </w:rPr>
        <w:t>competentes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generen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derivado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sus</w:t>
      </w:r>
      <w:r w:rsidR="007D27A6" w:rsidRPr="00ED7393">
        <w:rPr>
          <w:rStyle w:val="apple-converted-space"/>
          <w:rFonts w:ascii="Arial" w:hAnsi="Arial" w:cs="Arial"/>
        </w:rPr>
        <w:t xml:space="preserve"> </w:t>
      </w:r>
      <w:r w:rsidR="004D4705" w:rsidRPr="00ED7393">
        <w:rPr>
          <w:rFonts w:ascii="Arial" w:hAnsi="Arial" w:cs="Arial"/>
        </w:rPr>
        <w:t>facultades,</w:t>
      </w:r>
      <w:r w:rsidR="007D27A6" w:rsidRPr="00ED7393">
        <w:rPr>
          <w:rFonts w:ascii="Arial" w:hAnsi="Arial" w:cs="Arial"/>
        </w:rPr>
        <w:t xml:space="preserve"> </w:t>
      </w:r>
      <w:r w:rsidR="004D4705" w:rsidRPr="00ED7393">
        <w:rPr>
          <w:rFonts w:ascii="Arial" w:hAnsi="Arial" w:cs="Arial"/>
        </w:rPr>
        <w:t>competencias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funciones</w:t>
      </w:r>
      <w:r w:rsidR="007D27A6" w:rsidRPr="00ED7393">
        <w:rPr>
          <w:rFonts w:ascii="Arial" w:hAnsi="Arial" w:cs="Arial"/>
        </w:rPr>
        <w:t xml:space="preserve"> </w:t>
      </w:r>
      <w:r w:rsidR="004D4705" w:rsidRPr="00ED7393">
        <w:rPr>
          <w:rFonts w:ascii="Arial" w:hAnsi="Arial" w:cs="Arial"/>
        </w:rPr>
        <w:t>deban</w:t>
      </w:r>
      <w:r w:rsidR="007D27A6" w:rsidRPr="00ED7393">
        <w:rPr>
          <w:rFonts w:ascii="Arial" w:hAnsi="Arial" w:cs="Arial"/>
        </w:rPr>
        <w:t xml:space="preserve"> </w:t>
      </w:r>
      <w:r w:rsidR="004D4705" w:rsidRPr="00ED7393">
        <w:rPr>
          <w:rFonts w:ascii="Arial" w:hAnsi="Arial" w:cs="Arial"/>
        </w:rPr>
        <w:t>tener</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posesión</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previa</w:t>
      </w:r>
      <w:r w:rsidR="007D27A6" w:rsidRPr="00ED7393">
        <w:rPr>
          <w:rFonts w:ascii="Arial" w:hAnsi="Arial" w:cs="Arial"/>
        </w:rPr>
        <w:t xml:space="preserve"> </w:t>
      </w:r>
      <w:r w:rsidR="004D4705" w:rsidRPr="00ED7393">
        <w:rPr>
          <w:rFonts w:ascii="Arial" w:hAnsi="Arial" w:cs="Arial"/>
        </w:rPr>
        <w:t>acreditación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Style w:val="apple-converted-space"/>
          <w:rFonts w:ascii="Arial" w:hAnsi="Arial" w:cs="Arial"/>
        </w:rPr>
        <w:t xml:space="preserve"> </w:t>
      </w:r>
      <w:r w:rsidR="004D4705" w:rsidRPr="00ED7393">
        <w:rPr>
          <w:rFonts w:ascii="Arial" w:hAnsi="Arial" w:cs="Arial"/>
        </w:rPr>
        <w:t>imposibilidad</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generación,</w:t>
      </w:r>
      <w:r w:rsidR="007D27A6" w:rsidRPr="00ED7393">
        <w:rPr>
          <w:rFonts w:ascii="Arial" w:hAnsi="Arial" w:cs="Arial"/>
        </w:rPr>
        <w:t xml:space="preserve"> </w:t>
      </w:r>
      <w:r w:rsidR="004D4705" w:rsidRPr="00ED7393">
        <w:rPr>
          <w:rFonts w:ascii="Arial" w:hAnsi="Arial" w:cs="Arial"/>
        </w:rPr>
        <w:t>exponga,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forma</w:t>
      </w:r>
      <w:r w:rsidR="007D27A6" w:rsidRPr="00ED7393">
        <w:rPr>
          <w:rFonts w:ascii="Arial" w:hAnsi="Arial" w:cs="Arial"/>
        </w:rPr>
        <w:t xml:space="preserve"> </w:t>
      </w:r>
      <w:r w:rsidR="004D4705" w:rsidRPr="00ED7393">
        <w:rPr>
          <w:rFonts w:ascii="Arial" w:hAnsi="Arial" w:cs="Arial"/>
        </w:rPr>
        <w:t>fundada</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motivada,</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razones</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las</w:t>
      </w:r>
      <w:r w:rsidR="007D27A6" w:rsidRPr="00ED7393">
        <w:rPr>
          <w:rStyle w:val="apple-converted-space"/>
          <w:rFonts w:ascii="Arial" w:hAnsi="Arial" w:cs="Arial"/>
        </w:rPr>
        <w:t xml:space="preserve"> </w:t>
      </w:r>
      <w:r w:rsidR="004D4705" w:rsidRPr="00ED7393">
        <w:rPr>
          <w:rFonts w:ascii="Arial" w:hAnsi="Arial" w:cs="Arial"/>
        </w:rPr>
        <w:t>cuales,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caso</w:t>
      </w:r>
      <w:r w:rsidR="007D27A6" w:rsidRPr="00ED7393">
        <w:rPr>
          <w:rFonts w:ascii="Arial" w:hAnsi="Arial" w:cs="Arial"/>
        </w:rPr>
        <w:t xml:space="preserve"> </w:t>
      </w:r>
      <w:r w:rsidR="004D4705" w:rsidRPr="00ED7393">
        <w:rPr>
          <w:rFonts w:ascii="Arial" w:hAnsi="Arial" w:cs="Arial"/>
        </w:rPr>
        <w:t>particular,</w:t>
      </w:r>
      <w:r w:rsidR="007D27A6" w:rsidRPr="00ED7393">
        <w:rPr>
          <w:rFonts w:ascii="Arial" w:hAnsi="Arial" w:cs="Arial"/>
        </w:rPr>
        <w:t xml:space="preserve"> </w:t>
      </w:r>
      <w:r w:rsidR="004D4705" w:rsidRPr="00ED7393">
        <w:rPr>
          <w:rFonts w:ascii="Arial" w:hAnsi="Arial" w:cs="Arial"/>
        </w:rPr>
        <w:t>no</w:t>
      </w:r>
      <w:r w:rsidR="007D27A6" w:rsidRPr="00ED7393">
        <w:rPr>
          <w:rFonts w:ascii="Arial" w:hAnsi="Arial" w:cs="Arial"/>
        </w:rPr>
        <w:t xml:space="preserve"> </w:t>
      </w:r>
      <w:r w:rsidR="004D4705" w:rsidRPr="00ED7393">
        <w:rPr>
          <w:rFonts w:ascii="Arial" w:hAnsi="Arial" w:cs="Arial"/>
        </w:rPr>
        <w:t>ejercieron</w:t>
      </w:r>
      <w:r w:rsidR="007D27A6" w:rsidRPr="00ED7393">
        <w:rPr>
          <w:rFonts w:ascii="Arial" w:hAnsi="Arial" w:cs="Arial"/>
        </w:rPr>
        <w:t xml:space="preserve"> </w:t>
      </w:r>
      <w:r w:rsidR="004D4705" w:rsidRPr="00ED7393">
        <w:rPr>
          <w:rFonts w:ascii="Arial" w:hAnsi="Arial" w:cs="Arial"/>
        </w:rPr>
        <w:t>dichas</w:t>
      </w:r>
      <w:r w:rsidR="007D27A6" w:rsidRPr="00ED7393">
        <w:rPr>
          <w:rFonts w:ascii="Arial" w:hAnsi="Arial" w:cs="Arial"/>
        </w:rPr>
        <w:t xml:space="preserve"> </w:t>
      </w:r>
      <w:r w:rsidR="004D4705" w:rsidRPr="00ED7393">
        <w:rPr>
          <w:rFonts w:ascii="Arial" w:hAnsi="Arial" w:cs="Arial"/>
        </w:rPr>
        <w:t>facultades,</w:t>
      </w:r>
      <w:r w:rsidR="007D27A6" w:rsidRPr="00ED7393">
        <w:rPr>
          <w:rFonts w:ascii="Arial" w:hAnsi="Arial" w:cs="Arial"/>
        </w:rPr>
        <w:t xml:space="preserve"> </w:t>
      </w:r>
      <w:r w:rsidR="004D4705" w:rsidRPr="00ED7393">
        <w:rPr>
          <w:rFonts w:ascii="Arial" w:hAnsi="Arial" w:cs="Arial"/>
        </w:rPr>
        <w:t>competencias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funciones;</w:t>
      </w:r>
    </w:p>
    <w:p w:rsidR="00E03BAD" w:rsidRPr="00ED7393" w:rsidRDefault="00E03BAD"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D7C6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IV. </w:t>
      </w:r>
      <w:r w:rsidR="004D4705" w:rsidRPr="00ED7393">
        <w:rPr>
          <w:rFonts w:ascii="Arial" w:hAnsi="Arial" w:cs="Arial"/>
        </w:rPr>
        <w:t>Establecer</w:t>
      </w:r>
      <w:r w:rsidR="007D27A6" w:rsidRPr="00ED7393">
        <w:rPr>
          <w:rFonts w:ascii="Arial" w:hAnsi="Arial" w:cs="Arial"/>
        </w:rPr>
        <w:t xml:space="preserve"> </w:t>
      </w:r>
      <w:r w:rsidR="004D4705" w:rsidRPr="00ED7393">
        <w:rPr>
          <w:rFonts w:ascii="Arial" w:hAnsi="Arial" w:cs="Arial"/>
        </w:rPr>
        <w:t>políticas</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facilitar</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obtención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ejercicio</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derecho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acceso</w:t>
      </w:r>
      <w:r w:rsidR="007D27A6" w:rsidRPr="00ED7393">
        <w:rPr>
          <w:rStyle w:val="apple-converted-space"/>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p>
    <w:p w:rsidR="00E03BAD" w:rsidRPr="00ED7393" w:rsidRDefault="00E03BAD"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D7C6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 </w:t>
      </w:r>
      <w:r w:rsidR="004D4705" w:rsidRPr="00ED7393">
        <w:rPr>
          <w:rFonts w:ascii="Arial" w:hAnsi="Arial" w:cs="Arial"/>
        </w:rPr>
        <w:t>Promover</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capacitación</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actualización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Servidores</w:t>
      </w:r>
      <w:r w:rsidR="007D27A6" w:rsidRPr="00ED7393">
        <w:rPr>
          <w:rFonts w:ascii="Arial" w:hAnsi="Arial" w:cs="Arial"/>
        </w:rPr>
        <w:t xml:space="preserve"> </w:t>
      </w:r>
      <w:r w:rsidR="004D4705" w:rsidRPr="00ED7393">
        <w:rPr>
          <w:rFonts w:ascii="Arial" w:hAnsi="Arial" w:cs="Arial"/>
        </w:rPr>
        <w:t>Públicos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integrantes</w:t>
      </w:r>
      <w:r w:rsidR="007D27A6" w:rsidRPr="00ED7393">
        <w:rPr>
          <w:rFonts w:ascii="Arial" w:hAnsi="Arial" w:cs="Arial"/>
        </w:rPr>
        <w:t xml:space="preserve"> </w:t>
      </w:r>
      <w:r w:rsidR="004D4705" w:rsidRPr="00ED7393">
        <w:rPr>
          <w:rFonts w:ascii="Arial" w:hAnsi="Arial" w:cs="Arial"/>
        </w:rPr>
        <w:t>adscritos</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las</w:t>
      </w:r>
      <w:r w:rsidR="007D27A6" w:rsidRPr="00ED7393">
        <w:rPr>
          <w:rStyle w:val="apple-converted-space"/>
          <w:rFonts w:ascii="Arial" w:hAnsi="Arial" w:cs="Arial"/>
        </w:rPr>
        <w:t xml:space="preserve"> </w:t>
      </w:r>
      <w:r w:rsidR="004D4705" w:rsidRPr="00ED7393">
        <w:rPr>
          <w:rFonts w:ascii="Arial" w:hAnsi="Arial" w:cs="Arial"/>
        </w:rPr>
        <w:t>Unidades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Transparencia;</w:t>
      </w:r>
    </w:p>
    <w:p w:rsidR="00E03BAD" w:rsidRPr="00ED7393" w:rsidRDefault="00E03BAD"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D7C6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 </w:t>
      </w:r>
      <w:r w:rsidR="004D4705" w:rsidRPr="00ED7393">
        <w:rPr>
          <w:rFonts w:ascii="Arial" w:hAnsi="Arial" w:cs="Arial"/>
        </w:rPr>
        <w:t>Establecer</w:t>
      </w:r>
      <w:r w:rsidR="007D27A6" w:rsidRPr="00ED7393">
        <w:rPr>
          <w:rFonts w:ascii="Arial" w:hAnsi="Arial" w:cs="Arial"/>
        </w:rPr>
        <w:t xml:space="preserve"> </w:t>
      </w:r>
      <w:r w:rsidR="004D4705" w:rsidRPr="00ED7393">
        <w:rPr>
          <w:rFonts w:ascii="Arial" w:hAnsi="Arial" w:cs="Arial"/>
        </w:rPr>
        <w:t>programas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capacitación</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materia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transparencia,</w:t>
      </w:r>
      <w:r w:rsidR="007D27A6" w:rsidRPr="00ED7393">
        <w:rPr>
          <w:rFonts w:ascii="Arial" w:hAnsi="Arial" w:cs="Arial"/>
        </w:rPr>
        <w:t xml:space="preserve"> </w:t>
      </w:r>
      <w:r w:rsidR="004D4705" w:rsidRPr="00ED7393">
        <w:rPr>
          <w:rFonts w:ascii="Arial" w:hAnsi="Arial" w:cs="Arial"/>
        </w:rPr>
        <w:t>acceso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Style w:val="apple-converted-space"/>
          <w:rFonts w:ascii="Arial" w:hAnsi="Arial" w:cs="Arial"/>
        </w:rPr>
        <w:t xml:space="preserve"> </w:t>
      </w:r>
      <w:r w:rsidR="004D4705" w:rsidRPr="00ED7393">
        <w:rPr>
          <w:rFonts w:ascii="Arial" w:hAnsi="Arial" w:cs="Arial"/>
        </w:rPr>
        <w:t>accesibilidad</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protección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datos</w:t>
      </w:r>
      <w:r w:rsidR="007D27A6" w:rsidRPr="00ED7393">
        <w:rPr>
          <w:rFonts w:ascii="Arial" w:hAnsi="Arial" w:cs="Arial"/>
        </w:rPr>
        <w:t xml:space="preserve"> </w:t>
      </w:r>
      <w:r w:rsidR="004D4705" w:rsidRPr="00ED7393">
        <w:rPr>
          <w:rFonts w:ascii="Arial" w:hAnsi="Arial" w:cs="Arial"/>
        </w:rPr>
        <w:t>personales,</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todos</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Servidores</w:t>
      </w:r>
      <w:r w:rsidR="007D27A6" w:rsidRPr="00ED7393">
        <w:rPr>
          <w:rFonts w:ascii="Arial" w:hAnsi="Arial" w:cs="Arial"/>
        </w:rPr>
        <w:t xml:space="preserve"> </w:t>
      </w:r>
      <w:r w:rsidR="004D4705" w:rsidRPr="00ED7393">
        <w:rPr>
          <w:rFonts w:ascii="Arial" w:hAnsi="Arial" w:cs="Arial"/>
        </w:rPr>
        <w:t>Públicos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integrantes</w:t>
      </w:r>
      <w:r w:rsidR="007D27A6" w:rsidRPr="00ED7393">
        <w:rPr>
          <w:rStyle w:val="apple-converted-space"/>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sujeto</w:t>
      </w:r>
      <w:r w:rsidR="007D27A6" w:rsidRPr="00ED7393">
        <w:rPr>
          <w:rFonts w:ascii="Arial" w:hAnsi="Arial" w:cs="Arial"/>
        </w:rPr>
        <w:t xml:space="preserve"> </w:t>
      </w:r>
      <w:r w:rsidR="004D4705" w:rsidRPr="00ED7393">
        <w:rPr>
          <w:rFonts w:ascii="Arial" w:hAnsi="Arial" w:cs="Arial"/>
        </w:rPr>
        <w:t>obligado;</w:t>
      </w:r>
    </w:p>
    <w:p w:rsidR="00E03BAD" w:rsidRPr="00ED7393" w:rsidRDefault="00E03BAD"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4D7C6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VII. </w:t>
      </w:r>
      <w:r w:rsidR="004D4705" w:rsidRPr="00ED7393">
        <w:rPr>
          <w:rFonts w:ascii="Arial" w:hAnsi="Arial" w:cs="Arial"/>
        </w:rPr>
        <w:t>Recabar</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enviar</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Comisión,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conformidad</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lineamientos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ésta</w:t>
      </w:r>
      <w:r w:rsidR="007D27A6" w:rsidRPr="00ED7393">
        <w:rPr>
          <w:rFonts w:ascii="Arial" w:hAnsi="Arial" w:cs="Arial"/>
        </w:rPr>
        <w:t xml:space="preserve"> </w:t>
      </w:r>
      <w:r w:rsidR="004D4705" w:rsidRPr="00ED7393">
        <w:rPr>
          <w:rFonts w:ascii="Arial" w:hAnsi="Arial" w:cs="Arial"/>
        </w:rPr>
        <w:t>expida,</w:t>
      </w:r>
      <w:r w:rsidR="007D27A6" w:rsidRPr="00ED7393">
        <w:rPr>
          <w:rStyle w:val="apple-converted-space"/>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datos</w:t>
      </w:r>
      <w:r w:rsidR="007D27A6" w:rsidRPr="00ED7393">
        <w:rPr>
          <w:rFonts w:ascii="Arial" w:hAnsi="Arial" w:cs="Arial"/>
        </w:rPr>
        <w:t xml:space="preserve"> </w:t>
      </w:r>
      <w:r w:rsidR="004D4705" w:rsidRPr="00ED7393">
        <w:rPr>
          <w:rFonts w:ascii="Arial" w:hAnsi="Arial" w:cs="Arial"/>
        </w:rPr>
        <w:t>necesarios</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elaboración</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informe</w:t>
      </w:r>
      <w:r w:rsidR="007D27A6" w:rsidRPr="00ED7393">
        <w:rPr>
          <w:rFonts w:ascii="Arial" w:hAnsi="Arial" w:cs="Arial"/>
        </w:rPr>
        <w:t xml:space="preserve"> </w:t>
      </w:r>
      <w:r w:rsidR="004D4705" w:rsidRPr="00ED7393">
        <w:rPr>
          <w:rFonts w:ascii="Arial" w:hAnsi="Arial" w:cs="Arial"/>
        </w:rPr>
        <w:t>anual;</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D7C6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VIII. </w:t>
      </w:r>
      <w:r w:rsidR="004D4705" w:rsidRPr="00ED7393">
        <w:rPr>
          <w:rFonts w:ascii="Arial" w:hAnsi="Arial" w:cs="Arial"/>
        </w:rPr>
        <w:t>Solicitar</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autorizar</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ampliación</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plazo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reserva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refiere</w:t>
      </w:r>
      <w:r w:rsidR="007D27A6" w:rsidRPr="00ED7393">
        <w:rPr>
          <w:rFonts w:ascii="Arial" w:hAnsi="Arial" w:cs="Arial"/>
        </w:rPr>
        <w:t xml:space="preserve"> </w:t>
      </w:r>
      <w:r w:rsidR="004D4705" w:rsidRPr="00ED7393">
        <w:rPr>
          <w:rFonts w:ascii="Arial" w:hAnsi="Arial" w:cs="Arial"/>
        </w:rPr>
        <w:t>el</w:t>
      </w:r>
      <w:r w:rsidR="007D27A6" w:rsidRPr="00ED7393">
        <w:rPr>
          <w:rStyle w:val="apple-converted-space"/>
          <w:rFonts w:ascii="Arial" w:hAnsi="Arial" w:cs="Arial"/>
        </w:rPr>
        <w:t xml:space="preserve"> </w:t>
      </w:r>
      <w:r w:rsidR="004D4705" w:rsidRPr="00ED7393">
        <w:rPr>
          <w:rFonts w:ascii="Arial" w:hAnsi="Arial" w:cs="Arial"/>
        </w:rPr>
        <w:t>artículo</w:t>
      </w:r>
      <w:r w:rsidR="007D27A6" w:rsidRPr="00ED7393">
        <w:rPr>
          <w:rFonts w:ascii="Arial" w:hAnsi="Arial" w:cs="Arial"/>
        </w:rPr>
        <w:t xml:space="preserve"> </w:t>
      </w:r>
      <w:r w:rsidR="004D4705" w:rsidRPr="00ED7393">
        <w:rPr>
          <w:rFonts w:ascii="Arial" w:hAnsi="Arial" w:cs="Arial"/>
        </w:rPr>
        <w:t>126</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presente</w:t>
      </w:r>
      <w:r w:rsidR="007D27A6" w:rsidRPr="00ED7393">
        <w:rPr>
          <w:rFonts w:ascii="Arial" w:hAnsi="Arial" w:cs="Arial"/>
        </w:rPr>
        <w:t xml:space="preserve"> </w:t>
      </w:r>
      <w:r w:rsidR="004D4705" w:rsidRPr="00ED7393">
        <w:rPr>
          <w:rFonts w:ascii="Arial" w:hAnsi="Arial" w:cs="Arial"/>
        </w:rPr>
        <w:t>Ley;</w:t>
      </w:r>
      <w:r w:rsidR="007D27A6" w:rsidRPr="00ED7393">
        <w:rPr>
          <w:rFonts w:ascii="Arial" w:hAnsi="Arial" w:cs="Arial"/>
        </w:rPr>
        <w:t xml:space="preserve"> </w:t>
      </w:r>
      <w:r w:rsidR="004D4705" w:rsidRPr="00ED7393">
        <w:rPr>
          <w:rFonts w:ascii="Arial" w:hAnsi="Arial" w:cs="Arial"/>
        </w:rPr>
        <w:t>y</w:t>
      </w:r>
    </w:p>
    <w:p w:rsidR="00E03BAD" w:rsidRPr="00ED7393" w:rsidRDefault="00E03BAD"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4D7C6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IX.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demás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desprendan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normatividad</w:t>
      </w:r>
      <w:r w:rsidR="007D27A6" w:rsidRPr="00ED7393">
        <w:rPr>
          <w:rFonts w:ascii="Arial" w:hAnsi="Arial" w:cs="Arial"/>
        </w:rPr>
        <w:t xml:space="preserve"> </w:t>
      </w:r>
      <w:r w:rsidR="004D4705" w:rsidRPr="00ED7393">
        <w:rPr>
          <w:rFonts w:ascii="Arial" w:hAnsi="Arial" w:cs="Arial"/>
        </w:rPr>
        <w:t>aplicable.</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4D7C6F" w:rsidRPr="00ED7393" w:rsidRDefault="004D7C6F"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Capítulo</w:t>
      </w:r>
      <w:r w:rsidR="007D27A6" w:rsidRPr="00ED7393">
        <w:rPr>
          <w:rFonts w:ascii="Arial" w:hAnsi="Arial" w:cs="Arial"/>
          <w:b/>
          <w:bCs/>
          <w:sz w:val="22"/>
          <w:szCs w:val="22"/>
        </w:rPr>
        <w:t xml:space="preserve"> </w:t>
      </w:r>
      <w:r w:rsidRPr="00ED7393">
        <w:rPr>
          <w:rFonts w:ascii="Arial" w:hAnsi="Arial" w:cs="Arial"/>
          <w:b/>
          <w:bCs/>
          <w:sz w:val="22"/>
          <w:szCs w:val="22"/>
        </w:rPr>
        <w:t>IV</w:t>
      </w:r>
    </w:p>
    <w:p w:rsidR="00FF6489" w:rsidRPr="00ED7393" w:rsidRDefault="004D4705" w:rsidP="00E31E9C">
      <w:pPr>
        <w:shd w:val="clear" w:color="auto" w:fill="FFFFFF"/>
        <w:jc w:val="center"/>
        <w:rPr>
          <w:rFonts w:ascii="Arial" w:hAnsi="Arial" w:cs="Arial"/>
          <w:b/>
          <w:bCs/>
          <w:sz w:val="22"/>
          <w:szCs w:val="22"/>
        </w:rPr>
      </w:pP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las</w:t>
      </w:r>
      <w:r w:rsidR="007D27A6" w:rsidRPr="00ED7393">
        <w:rPr>
          <w:rFonts w:ascii="Arial" w:hAnsi="Arial" w:cs="Arial"/>
          <w:b/>
          <w:bCs/>
          <w:sz w:val="22"/>
          <w:szCs w:val="22"/>
        </w:rPr>
        <w:t xml:space="preserve"> </w:t>
      </w:r>
      <w:r w:rsidRPr="00ED7393">
        <w:rPr>
          <w:rFonts w:ascii="Arial" w:hAnsi="Arial" w:cs="Arial"/>
          <w:b/>
          <w:bCs/>
          <w:sz w:val="22"/>
          <w:szCs w:val="22"/>
        </w:rPr>
        <w:t>Unidades</w:t>
      </w:r>
      <w:r w:rsidR="007D27A6" w:rsidRPr="00ED7393">
        <w:rPr>
          <w:rFonts w:ascii="Arial" w:hAnsi="Arial" w:cs="Arial"/>
          <w:b/>
          <w:bCs/>
          <w:sz w:val="22"/>
          <w:szCs w:val="22"/>
        </w:rPr>
        <w:t xml:space="preserve"> </w:t>
      </w: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Transparencia</w:t>
      </w:r>
    </w:p>
    <w:p w:rsidR="00FF6489" w:rsidRPr="00ED7393" w:rsidRDefault="00FF6489" w:rsidP="00E31E9C">
      <w:pPr>
        <w:shd w:val="clear" w:color="auto" w:fill="FFFFFF"/>
        <w:jc w:val="center"/>
        <w:rPr>
          <w:rFonts w:ascii="Arial" w:hAnsi="Arial" w:cs="Arial"/>
          <w:b/>
          <w:bCs/>
          <w:sz w:val="22"/>
          <w:szCs w:val="22"/>
        </w:rPr>
      </w:pPr>
    </w:p>
    <w:p w:rsidR="004D7C6F" w:rsidRPr="00ED7393" w:rsidRDefault="004D7C6F" w:rsidP="00E31E9C">
      <w:pPr>
        <w:shd w:val="clear" w:color="auto" w:fill="FFFFFF"/>
        <w:jc w:val="center"/>
        <w:rPr>
          <w:rFonts w:ascii="Arial" w:hAnsi="Arial" w:cs="Arial"/>
          <w:b/>
          <w:bCs/>
          <w:sz w:val="22"/>
          <w:szCs w:val="22"/>
        </w:rPr>
      </w:pPr>
    </w:p>
    <w:p w:rsidR="0098084F" w:rsidRPr="00ED7393" w:rsidRDefault="004D4705" w:rsidP="00E31E9C">
      <w:pPr>
        <w:shd w:val="clear" w:color="auto" w:fill="FFFFFF"/>
        <w:jc w:val="both"/>
        <w:rPr>
          <w:rFonts w:ascii="Arial" w:hAnsi="Arial" w:cs="Arial"/>
          <w:b/>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58.</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designarán</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responsable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Unidad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tendrá</w:t>
      </w:r>
      <w:r w:rsidR="007D27A6" w:rsidRPr="00ED7393">
        <w:rPr>
          <w:rStyle w:val="apple-converted-space"/>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siguientes</w:t>
      </w:r>
      <w:r w:rsidR="007D27A6" w:rsidRPr="00ED7393">
        <w:rPr>
          <w:rFonts w:ascii="Arial" w:hAnsi="Arial" w:cs="Arial"/>
          <w:sz w:val="22"/>
          <w:szCs w:val="22"/>
        </w:rPr>
        <w:t xml:space="preserve"> </w:t>
      </w:r>
      <w:r w:rsidRPr="00ED7393">
        <w:rPr>
          <w:rFonts w:ascii="Arial" w:hAnsi="Arial" w:cs="Arial"/>
          <w:sz w:val="22"/>
          <w:szCs w:val="22"/>
        </w:rPr>
        <w:t>funciones</w:t>
      </w:r>
      <w:r w:rsidRPr="00ED7393">
        <w:rPr>
          <w:rFonts w:ascii="Arial" w:hAnsi="Arial" w:cs="Arial"/>
          <w:b/>
          <w:sz w:val="22"/>
          <w:szCs w:val="22"/>
        </w:rPr>
        <w:t>:</w:t>
      </w:r>
    </w:p>
    <w:p w:rsidR="004D4705" w:rsidRPr="00ED7393" w:rsidRDefault="004D4705" w:rsidP="00E31E9C">
      <w:pPr>
        <w:shd w:val="clear" w:color="auto" w:fill="FFFFFF"/>
        <w:jc w:val="both"/>
        <w:rPr>
          <w:rFonts w:ascii="Arial" w:hAnsi="Arial" w:cs="Arial"/>
          <w:sz w:val="22"/>
          <w:szCs w:val="22"/>
        </w:rPr>
      </w:pPr>
    </w:p>
    <w:p w:rsidR="004D4705" w:rsidRPr="00ED7393" w:rsidRDefault="0014314C"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Recabar</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difundir</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refieren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Capítulos</w:t>
      </w:r>
      <w:r w:rsidR="007D27A6" w:rsidRPr="00ED7393">
        <w:rPr>
          <w:rFonts w:ascii="Arial" w:hAnsi="Arial" w:cs="Arial"/>
        </w:rPr>
        <w:t xml:space="preserve"> </w:t>
      </w:r>
      <w:r w:rsidR="004D4705" w:rsidRPr="00ED7393">
        <w:rPr>
          <w:rFonts w:ascii="Arial" w:hAnsi="Arial" w:cs="Arial"/>
        </w:rPr>
        <w:t>II,</w:t>
      </w:r>
      <w:r w:rsidR="007D27A6" w:rsidRPr="00ED7393">
        <w:rPr>
          <w:rFonts w:ascii="Arial" w:hAnsi="Arial" w:cs="Arial"/>
        </w:rPr>
        <w:t xml:space="preserve"> </w:t>
      </w:r>
      <w:r w:rsidR="004D4705" w:rsidRPr="00ED7393">
        <w:rPr>
          <w:rFonts w:ascii="Arial" w:hAnsi="Arial" w:cs="Arial"/>
        </w:rPr>
        <w:t>III</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IV</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Título</w:t>
      </w:r>
      <w:r w:rsidR="007D27A6" w:rsidRPr="00ED7393">
        <w:rPr>
          <w:rFonts w:ascii="Arial" w:hAnsi="Arial" w:cs="Arial"/>
        </w:rPr>
        <w:t xml:space="preserve"> </w:t>
      </w:r>
      <w:r w:rsidR="004D4705" w:rsidRPr="00ED7393">
        <w:rPr>
          <w:rFonts w:ascii="Arial" w:hAnsi="Arial" w:cs="Arial"/>
        </w:rPr>
        <w:t>Quinto</w:t>
      </w:r>
      <w:r w:rsidR="007D27A6" w:rsidRPr="00ED7393">
        <w:rPr>
          <w:rFonts w:ascii="Arial" w:hAnsi="Arial" w:cs="Arial"/>
        </w:rPr>
        <w:t xml:space="preserve"> </w:t>
      </w:r>
      <w:r w:rsidR="004D4705" w:rsidRPr="00ED7393">
        <w:rPr>
          <w:rFonts w:ascii="Arial" w:hAnsi="Arial" w:cs="Arial"/>
        </w:rPr>
        <w:t>de</w:t>
      </w:r>
      <w:r w:rsidR="007D27A6" w:rsidRPr="00ED7393">
        <w:rPr>
          <w:rStyle w:val="apple-converted-space"/>
          <w:rFonts w:ascii="Arial" w:hAnsi="Arial" w:cs="Arial"/>
        </w:rPr>
        <w:t xml:space="preserve"> </w:t>
      </w:r>
      <w:r w:rsidR="004D4705" w:rsidRPr="00ED7393">
        <w:rPr>
          <w:rFonts w:ascii="Arial" w:hAnsi="Arial" w:cs="Arial"/>
        </w:rPr>
        <w:t>esta</w:t>
      </w:r>
      <w:r w:rsidR="007D27A6" w:rsidRPr="00ED7393">
        <w:rPr>
          <w:rFonts w:ascii="Arial" w:hAnsi="Arial" w:cs="Arial"/>
        </w:rPr>
        <w:t xml:space="preserve"> </w:t>
      </w:r>
      <w:r w:rsidR="004D4705" w:rsidRPr="00ED7393">
        <w:rPr>
          <w:rFonts w:ascii="Arial" w:hAnsi="Arial" w:cs="Arial"/>
        </w:rPr>
        <w:t>Ley,</w:t>
      </w:r>
      <w:r w:rsidR="007D27A6" w:rsidRPr="00ED7393">
        <w:rPr>
          <w:rFonts w:ascii="Arial" w:hAnsi="Arial" w:cs="Arial"/>
        </w:rPr>
        <w:t xml:space="preserve"> </w:t>
      </w:r>
      <w:r w:rsidR="004D4705" w:rsidRPr="00ED7393">
        <w:rPr>
          <w:rFonts w:ascii="Arial" w:hAnsi="Arial" w:cs="Arial"/>
        </w:rPr>
        <w:t>y</w:t>
      </w:r>
      <w:r w:rsidR="007D27A6" w:rsidRPr="00ED7393">
        <w:rPr>
          <w:rStyle w:val="apple-converted-space"/>
          <w:rFonts w:ascii="Arial" w:hAnsi="Arial" w:cs="Arial"/>
        </w:rPr>
        <w:t xml:space="preserve"> </w:t>
      </w:r>
      <w:r w:rsidR="004D4705" w:rsidRPr="00ED7393">
        <w:rPr>
          <w:rFonts w:ascii="Arial" w:hAnsi="Arial" w:cs="Arial"/>
        </w:rPr>
        <w:t>propiciar</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Áreas</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actualicen</w:t>
      </w:r>
      <w:r w:rsidR="007D27A6" w:rsidRPr="00ED7393">
        <w:rPr>
          <w:rFonts w:ascii="Arial" w:hAnsi="Arial" w:cs="Arial"/>
        </w:rPr>
        <w:t xml:space="preserve"> </w:t>
      </w:r>
      <w:r w:rsidR="004D4705" w:rsidRPr="00ED7393">
        <w:rPr>
          <w:rFonts w:ascii="Arial" w:hAnsi="Arial" w:cs="Arial"/>
        </w:rPr>
        <w:t>periódicamente,</w:t>
      </w:r>
      <w:r w:rsidR="007D27A6" w:rsidRPr="00ED7393">
        <w:rPr>
          <w:rFonts w:ascii="Arial" w:hAnsi="Arial" w:cs="Arial"/>
        </w:rPr>
        <w:t xml:space="preserve"> </w:t>
      </w:r>
      <w:r w:rsidR="004D4705" w:rsidRPr="00ED7393">
        <w:rPr>
          <w:rFonts w:ascii="Arial" w:hAnsi="Arial" w:cs="Arial"/>
        </w:rPr>
        <w:t>conforme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normatividad</w:t>
      </w:r>
      <w:r w:rsidR="007D27A6" w:rsidRPr="00ED7393">
        <w:rPr>
          <w:rFonts w:ascii="Arial" w:hAnsi="Arial" w:cs="Arial"/>
        </w:rPr>
        <w:t xml:space="preserve"> </w:t>
      </w:r>
      <w:r w:rsidR="004D4705" w:rsidRPr="00ED7393">
        <w:rPr>
          <w:rFonts w:ascii="Arial" w:hAnsi="Arial" w:cs="Arial"/>
        </w:rPr>
        <w:t>aplicable;</w:t>
      </w:r>
    </w:p>
    <w:p w:rsidR="004A38C8" w:rsidRPr="00ED7393" w:rsidRDefault="004A38C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14314C"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 </w:t>
      </w:r>
      <w:r w:rsidR="004D4705" w:rsidRPr="00ED7393">
        <w:rPr>
          <w:rFonts w:ascii="Arial" w:hAnsi="Arial" w:cs="Arial"/>
        </w:rPr>
        <w:t>Recibir</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dar</w:t>
      </w:r>
      <w:r w:rsidR="007D27A6" w:rsidRPr="00ED7393">
        <w:rPr>
          <w:rFonts w:ascii="Arial" w:hAnsi="Arial" w:cs="Arial"/>
        </w:rPr>
        <w:t xml:space="preserve"> </w:t>
      </w:r>
      <w:r w:rsidR="004D4705" w:rsidRPr="00ED7393">
        <w:rPr>
          <w:rFonts w:ascii="Arial" w:hAnsi="Arial" w:cs="Arial"/>
        </w:rPr>
        <w:t>trámite</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solicitudes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acceso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p>
    <w:p w:rsidR="004A38C8" w:rsidRPr="00ED7393" w:rsidRDefault="004A38C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14314C"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III. </w:t>
      </w:r>
      <w:r w:rsidR="004D4705" w:rsidRPr="00ED7393">
        <w:rPr>
          <w:rFonts w:ascii="Arial" w:hAnsi="Arial" w:cs="Arial"/>
        </w:rPr>
        <w:t>Auxiliar</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particulares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elaboración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solicitudes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acceso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su</w:t>
      </w:r>
      <w:r w:rsidR="007D27A6" w:rsidRPr="00ED7393">
        <w:rPr>
          <w:rStyle w:val="apple-converted-space"/>
          <w:rFonts w:ascii="Arial" w:hAnsi="Arial" w:cs="Arial"/>
        </w:rPr>
        <w:t xml:space="preserve"> </w:t>
      </w:r>
      <w:r w:rsidR="004D4705" w:rsidRPr="00ED7393">
        <w:rPr>
          <w:rFonts w:ascii="Arial" w:hAnsi="Arial" w:cs="Arial"/>
        </w:rPr>
        <w:t>caso,</w:t>
      </w:r>
      <w:r w:rsidR="007D27A6" w:rsidRPr="00ED7393">
        <w:rPr>
          <w:rFonts w:ascii="Arial" w:hAnsi="Arial" w:cs="Arial"/>
        </w:rPr>
        <w:t xml:space="preserve"> </w:t>
      </w:r>
      <w:r w:rsidR="004D4705" w:rsidRPr="00ED7393">
        <w:rPr>
          <w:rFonts w:ascii="Arial" w:hAnsi="Arial" w:cs="Arial"/>
        </w:rPr>
        <w:t>orientarlos</w:t>
      </w:r>
      <w:r w:rsidR="007D27A6" w:rsidRPr="00ED7393">
        <w:rPr>
          <w:rFonts w:ascii="Arial" w:hAnsi="Arial" w:cs="Arial"/>
        </w:rPr>
        <w:t xml:space="preserve"> </w:t>
      </w:r>
      <w:r w:rsidR="004D4705" w:rsidRPr="00ED7393">
        <w:rPr>
          <w:rFonts w:ascii="Arial" w:hAnsi="Arial" w:cs="Arial"/>
        </w:rPr>
        <w:t>sobre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sujetos</w:t>
      </w:r>
      <w:r w:rsidR="007D27A6" w:rsidRPr="00ED7393">
        <w:rPr>
          <w:rFonts w:ascii="Arial" w:hAnsi="Arial" w:cs="Arial"/>
        </w:rPr>
        <w:t xml:space="preserve"> </w:t>
      </w:r>
      <w:r w:rsidR="004D4705" w:rsidRPr="00ED7393">
        <w:rPr>
          <w:rFonts w:ascii="Arial" w:hAnsi="Arial" w:cs="Arial"/>
        </w:rPr>
        <w:t>obligados</w:t>
      </w:r>
      <w:r w:rsidR="007D27A6" w:rsidRPr="00ED7393">
        <w:rPr>
          <w:rFonts w:ascii="Arial" w:hAnsi="Arial" w:cs="Arial"/>
        </w:rPr>
        <w:t xml:space="preserve"> </w:t>
      </w:r>
      <w:r w:rsidR="004D4705" w:rsidRPr="00ED7393">
        <w:rPr>
          <w:rFonts w:ascii="Arial" w:hAnsi="Arial" w:cs="Arial"/>
        </w:rPr>
        <w:t>competentes</w:t>
      </w:r>
      <w:r w:rsidR="007D27A6" w:rsidRPr="00ED7393">
        <w:rPr>
          <w:rFonts w:ascii="Arial" w:hAnsi="Arial" w:cs="Arial"/>
        </w:rPr>
        <w:t xml:space="preserve"> </w:t>
      </w:r>
      <w:r w:rsidR="004D4705" w:rsidRPr="00ED7393">
        <w:rPr>
          <w:rFonts w:ascii="Arial" w:hAnsi="Arial" w:cs="Arial"/>
        </w:rPr>
        <w:t>conforme</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normatividad</w:t>
      </w:r>
      <w:r w:rsidR="007D27A6" w:rsidRPr="00ED7393">
        <w:rPr>
          <w:rFonts w:ascii="Arial" w:hAnsi="Arial" w:cs="Arial"/>
        </w:rPr>
        <w:t xml:space="preserve"> </w:t>
      </w:r>
      <w:r w:rsidR="004D4705" w:rsidRPr="00ED7393">
        <w:rPr>
          <w:rFonts w:ascii="Arial" w:hAnsi="Arial" w:cs="Arial"/>
        </w:rPr>
        <w:t>aplicable;</w:t>
      </w:r>
    </w:p>
    <w:p w:rsidR="004A38C8" w:rsidRPr="00ED7393" w:rsidRDefault="004A38C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14314C"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IV. </w:t>
      </w:r>
      <w:r w:rsidR="004D4705" w:rsidRPr="00ED7393">
        <w:rPr>
          <w:rFonts w:ascii="Arial" w:hAnsi="Arial" w:cs="Arial"/>
        </w:rPr>
        <w:t>Realizar</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trámites</w:t>
      </w:r>
      <w:r w:rsidR="007D27A6" w:rsidRPr="00ED7393">
        <w:rPr>
          <w:rFonts w:ascii="Arial" w:hAnsi="Arial" w:cs="Arial"/>
        </w:rPr>
        <w:t xml:space="preserve"> </w:t>
      </w:r>
      <w:r w:rsidR="004D4705" w:rsidRPr="00ED7393">
        <w:rPr>
          <w:rFonts w:ascii="Arial" w:hAnsi="Arial" w:cs="Arial"/>
        </w:rPr>
        <w:t>internos</w:t>
      </w:r>
      <w:r w:rsidR="007D27A6" w:rsidRPr="00ED7393">
        <w:rPr>
          <w:rFonts w:ascii="Arial" w:hAnsi="Arial" w:cs="Arial"/>
        </w:rPr>
        <w:t xml:space="preserve"> </w:t>
      </w:r>
      <w:r w:rsidR="004D4705" w:rsidRPr="00ED7393">
        <w:rPr>
          <w:rFonts w:ascii="Arial" w:hAnsi="Arial" w:cs="Arial"/>
        </w:rPr>
        <w:t>necesarios</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atención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solicitudes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acceso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Style w:val="apple-converted-space"/>
          <w:rFonts w:ascii="Arial" w:hAnsi="Arial" w:cs="Arial"/>
        </w:rPr>
        <w:t xml:space="preserve"> </w:t>
      </w:r>
      <w:r w:rsidR="004D4705" w:rsidRPr="00ED7393">
        <w:rPr>
          <w:rFonts w:ascii="Arial" w:hAnsi="Arial" w:cs="Arial"/>
        </w:rPr>
        <w:t>información;</w:t>
      </w:r>
    </w:p>
    <w:p w:rsidR="004A38C8" w:rsidRPr="00ED7393" w:rsidRDefault="004A38C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14314C"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 </w:t>
      </w:r>
      <w:r w:rsidR="004D4705" w:rsidRPr="00ED7393">
        <w:rPr>
          <w:rFonts w:ascii="Arial" w:hAnsi="Arial" w:cs="Arial"/>
        </w:rPr>
        <w:t>Efectuar</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notificaciones</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solicitantes;</w:t>
      </w:r>
    </w:p>
    <w:p w:rsidR="004A38C8" w:rsidRPr="00ED7393" w:rsidRDefault="004A38C8"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4D7C6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 </w:t>
      </w:r>
      <w:r w:rsidR="004D4705" w:rsidRPr="00ED7393">
        <w:rPr>
          <w:rFonts w:ascii="Arial" w:hAnsi="Arial" w:cs="Arial"/>
        </w:rPr>
        <w:t>Proponer</w:t>
      </w:r>
      <w:r w:rsidR="007D27A6" w:rsidRPr="00ED7393">
        <w:rPr>
          <w:rFonts w:ascii="Arial" w:hAnsi="Arial" w:cs="Arial"/>
        </w:rPr>
        <w:t xml:space="preserve"> </w:t>
      </w:r>
      <w:r w:rsidR="004D4705" w:rsidRPr="00ED7393">
        <w:rPr>
          <w:rFonts w:ascii="Arial" w:hAnsi="Arial" w:cs="Arial"/>
        </w:rPr>
        <w:t>al</w:t>
      </w:r>
      <w:r w:rsidR="007D27A6" w:rsidRPr="00ED7393">
        <w:rPr>
          <w:rFonts w:ascii="Arial" w:hAnsi="Arial" w:cs="Arial"/>
        </w:rPr>
        <w:t xml:space="preserve"> </w:t>
      </w:r>
      <w:r w:rsidR="004D4705" w:rsidRPr="00ED7393">
        <w:rPr>
          <w:rFonts w:ascii="Arial" w:hAnsi="Arial" w:cs="Arial"/>
        </w:rPr>
        <w:t>Comité</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Transparencia</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procedimientos</w:t>
      </w:r>
      <w:r w:rsidR="007D27A6" w:rsidRPr="00ED7393">
        <w:rPr>
          <w:rFonts w:ascii="Arial" w:hAnsi="Arial" w:cs="Arial"/>
        </w:rPr>
        <w:t xml:space="preserve"> </w:t>
      </w:r>
      <w:r w:rsidR="004D4705" w:rsidRPr="00ED7393">
        <w:rPr>
          <w:rFonts w:ascii="Arial" w:hAnsi="Arial" w:cs="Arial"/>
        </w:rPr>
        <w:t>internos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aseguren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mayor</w:t>
      </w:r>
      <w:r w:rsidR="007D27A6" w:rsidRPr="00ED7393">
        <w:rPr>
          <w:rStyle w:val="apple-converted-space"/>
          <w:rFonts w:ascii="Arial" w:hAnsi="Arial" w:cs="Arial"/>
        </w:rPr>
        <w:t xml:space="preserve"> </w:t>
      </w:r>
      <w:r w:rsidR="004D4705" w:rsidRPr="00ED7393">
        <w:rPr>
          <w:rFonts w:ascii="Arial" w:hAnsi="Arial" w:cs="Arial"/>
        </w:rPr>
        <w:t>eficiencia</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gestión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solicitudes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acceso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conforme</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normatividad</w:t>
      </w:r>
      <w:r w:rsidR="007D27A6" w:rsidRPr="00ED7393">
        <w:rPr>
          <w:rStyle w:val="apple-converted-space"/>
          <w:rFonts w:ascii="Arial" w:hAnsi="Arial" w:cs="Arial"/>
        </w:rPr>
        <w:t xml:space="preserve"> </w:t>
      </w:r>
      <w:r w:rsidR="004D4705" w:rsidRPr="00ED7393">
        <w:rPr>
          <w:rFonts w:ascii="Arial" w:hAnsi="Arial" w:cs="Arial"/>
        </w:rPr>
        <w:t>aplicable;</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D7C6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VII. </w:t>
      </w:r>
      <w:r w:rsidR="004D4705" w:rsidRPr="00ED7393">
        <w:rPr>
          <w:rFonts w:ascii="Arial" w:hAnsi="Arial" w:cs="Arial"/>
        </w:rPr>
        <w:t>Proponer</w:t>
      </w:r>
      <w:r w:rsidR="007D27A6" w:rsidRPr="00ED7393">
        <w:rPr>
          <w:rFonts w:ascii="Arial" w:hAnsi="Arial" w:cs="Arial"/>
        </w:rPr>
        <w:t xml:space="preserve"> </w:t>
      </w:r>
      <w:r w:rsidR="004D4705" w:rsidRPr="00ED7393">
        <w:rPr>
          <w:rFonts w:ascii="Arial" w:hAnsi="Arial" w:cs="Arial"/>
        </w:rPr>
        <w:t>personal</w:t>
      </w:r>
      <w:r w:rsidR="007D27A6" w:rsidRPr="00ED7393">
        <w:rPr>
          <w:rFonts w:ascii="Arial" w:hAnsi="Arial" w:cs="Arial"/>
        </w:rPr>
        <w:t xml:space="preserve"> </w:t>
      </w:r>
      <w:r w:rsidR="004D4705" w:rsidRPr="00ED7393">
        <w:rPr>
          <w:rFonts w:ascii="Arial" w:hAnsi="Arial" w:cs="Arial"/>
        </w:rPr>
        <w:t>habilitado</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sea</w:t>
      </w:r>
      <w:r w:rsidR="007D27A6" w:rsidRPr="00ED7393">
        <w:rPr>
          <w:rFonts w:ascii="Arial" w:hAnsi="Arial" w:cs="Arial"/>
        </w:rPr>
        <w:t xml:space="preserve"> </w:t>
      </w:r>
      <w:r w:rsidR="004D4705" w:rsidRPr="00ED7393">
        <w:rPr>
          <w:rFonts w:ascii="Arial" w:hAnsi="Arial" w:cs="Arial"/>
        </w:rPr>
        <w:t>necesario</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recibir</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dar</w:t>
      </w:r>
      <w:r w:rsidR="007D27A6" w:rsidRPr="00ED7393">
        <w:rPr>
          <w:rFonts w:ascii="Arial" w:hAnsi="Arial" w:cs="Arial"/>
        </w:rPr>
        <w:t xml:space="preserve"> </w:t>
      </w:r>
      <w:r w:rsidR="004D4705" w:rsidRPr="00ED7393">
        <w:rPr>
          <w:rFonts w:ascii="Arial" w:hAnsi="Arial" w:cs="Arial"/>
        </w:rPr>
        <w:t>trámite</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solicitudes</w:t>
      </w:r>
      <w:r w:rsidR="007D27A6" w:rsidRPr="00ED7393">
        <w:rPr>
          <w:rFonts w:ascii="Arial" w:hAnsi="Arial" w:cs="Arial"/>
        </w:rPr>
        <w:t xml:space="preserve"> </w:t>
      </w:r>
      <w:r w:rsidR="004D4705" w:rsidRPr="00ED7393">
        <w:rPr>
          <w:rFonts w:ascii="Arial" w:hAnsi="Arial" w:cs="Arial"/>
        </w:rPr>
        <w:t>de</w:t>
      </w:r>
      <w:r w:rsidR="007D27A6" w:rsidRPr="00ED7393">
        <w:rPr>
          <w:rStyle w:val="apple-converted-space"/>
          <w:rFonts w:ascii="Arial" w:hAnsi="Arial" w:cs="Arial"/>
        </w:rPr>
        <w:t xml:space="preserve"> </w:t>
      </w:r>
      <w:r w:rsidR="004D4705" w:rsidRPr="00ED7393">
        <w:rPr>
          <w:rFonts w:ascii="Arial" w:hAnsi="Arial" w:cs="Arial"/>
        </w:rPr>
        <w:t>acceso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p>
    <w:p w:rsidR="004A38C8" w:rsidRPr="00ED7393" w:rsidRDefault="004A38C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D7C6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VIII. </w:t>
      </w:r>
      <w:r w:rsidR="004D4705" w:rsidRPr="00ED7393">
        <w:rPr>
          <w:rFonts w:ascii="Arial" w:hAnsi="Arial" w:cs="Arial"/>
        </w:rPr>
        <w:t>Llevar</w:t>
      </w:r>
      <w:r w:rsidR="007D27A6" w:rsidRPr="00ED7393">
        <w:rPr>
          <w:rFonts w:ascii="Arial" w:hAnsi="Arial" w:cs="Arial"/>
        </w:rPr>
        <w:t xml:space="preserve"> </w:t>
      </w:r>
      <w:r w:rsidR="004D4705" w:rsidRPr="00ED7393">
        <w:rPr>
          <w:rFonts w:ascii="Arial" w:hAnsi="Arial" w:cs="Arial"/>
        </w:rPr>
        <w:t>un</w:t>
      </w:r>
      <w:r w:rsidR="007D27A6" w:rsidRPr="00ED7393">
        <w:rPr>
          <w:rFonts w:ascii="Arial" w:hAnsi="Arial" w:cs="Arial"/>
        </w:rPr>
        <w:t xml:space="preserve"> </w:t>
      </w:r>
      <w:r w:rsidR="004D4705" w:rsidRPr="00ED7393">
        <w:rPr>
          <w:rFonts w:ascii="Arial" w:hAnsi="Arial" w:cs="Arial"/>
        </w:rPr>
        <w:t>registro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solicitudes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acceso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respuestas,</w:t>
      </w:r>
      <w:r w:rsidR="007D27A6" w:rsidRPr="00ED7393">
        <w:rPr>
          <w:rFonts w:ascii="Arial" w:hAnsi="Arial" w:cs="Arial"/>
        </w:rPr>
        <w:t xml:space="preserve"> </w:t>
      </w:r>
      <w:r w:rsidR="004D4705" w:rsidRPr="00ED7393">
        <w:rPr>
          <w:rFonts w:ascii="Arial" w:hAnsi="Arial" w:cs="Arial"/>
        </w:rPr>
        <w:t>resultados,</w:t>
      </w:r>
      <w:r w:rsidR="007D27A6" w:rsidRPr="00ED7393">
        <w:rPr>
          <w:rFonts w:ascii="Arial" w:hAnsi="Arial" w:cs="Arial"/>
        </w:rPr>
        <w:t xml:space="preserve"> </w:t>
      </w:r>
      <w:r w:rsidR="004D4705" w:rsidRPr="00ED7393">
        <w:rPr>
          <w:rFonts w:ascii="Arial" w:hAnsi="Arial" w:cs="Arial"/>
        </w:rPr>
        <w:t>costos</w:t>
      </w:r>
      <w:r w:rsidR="007D27A6" w:rsidRPr="00ED7393">
        <w:rPr>
          <w:rFonts w:ascii="Arial" w:hAnsi="Arial" w:cs="Arial"/>
        </w:rPr>
        <w:t xml:space="preserve"> </w:t>
      </w:r>
      <w:r w:rsidR="004D4705" w:rsidRPr="00ED7393">
        <w:rPr>
          <w:rFonts w:ascii="Arial" w:hAnsi="Arial" w:cs="Arial"/>
        </w:rPr>
        <w:t>de</w:t>
      </w:r>
      <w:r w:rsidR="007D27A6" w:rsidRPr="00ED7393">
        <w:rPr>
          <w:rStyle w:val="apple-converted-space"/>
          <w:rFonts w:ascii="Arial" w:hAnsi="Arial" w:cs="Arial"/>
        </w:rPr>
        <w:t xml:space="preserve"> </w:t>
      </w:r>
      <w:r w:rsidR="004D4705" w:rsidRPr="00ED7393">
        <w:rPr>
          <w:rFonts w:ascii="Arial" w:hAnsi="Arial" w:cs="Arial"/>
        </w:rPr>
        <w:t>reproducción</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envío;</w:t>
      </w:r>
    </w:p>
    <w:p w:rsidR="004A38C8" w:rsidRPr="00ED7393" w:rsidRDefault="004A38C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D7C6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IX. </w:t>
      </w:r>
      <w:r w:rsidR="004D4705" w:rsidRPr="00ED7393">
        <w:rPr>
          <w:rFonts w:ascii="Arial" w:hAnsi="Arial" w:cs="Arial"/>
        </w:rPr>
        <w:t>Promover</w:t>
      </w:r>
      <w:r w:rsidR="007D27A6" w:rsidRPr="00ED7393">
        <w:rPr>
          <w:rFonts w:ascii="Arial" w:hAnsi="Arial" w:cs="Arial"/>
        </w:rPr>
        <w:t xml:space="preserve"> </w:t>
      </w:r>
      <w:r w:rsidR="004D4705" w:rsidRPr="00ED7393">
        <w:rPr>
          <w:rFonts w:ascii="Arial" w:hAnsi="Arial" w:cs="Arial"/>
        </w:rPr>
        <w:t>e</w:t>
      </w:r>
      <w:r w:rsidR="007D27A6" w:rsidRPr="00ED7393">
        <w:rPr>
          <w:rFonts w:ascii="Arial" w:hAnsi="Arial" w:cs="Arial"/>
        </w:rPr>
        <w:t xml:space="preserve"> </w:t>
      </w:r>
      <w:r w:rsidR="004D4705" w:rsidRPr="00ED7393">
        <w:rPr>
          <w:rFonts w:ascii="Arial" w:hAnsi="Arial" w:cs="Arial"/>
        </w:rPr>
        <w:t>implementar</w:t>
      </w:r>
      <w:r w:rsidR="007D27A6" w:rsidRPr="00ED7393">
        <w:rPr>
          <w:rFonts w:ascii="Arial" w:hAnsi="Arial" w:cs="Arial"/>
        </w:rPr>
        <w:t xml:space="preserve"> </w:t>
      </w:r>
      <w:r w:rsidR="004D4705" w:rsidRPr="00ED7393">
        <w:rPr>
          <w:rFonts w:ascii="Arial" w:hAnsi="Arial" w:cs="Arial"/>
        </w:rPr>
        <w:t>políticas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transparencia</w:t>
      </w:r>
      <w:r w:rsidR="007D27A6" w:rsidRPr="00ED7393">
        <w:rPr>
          <w:rFonts w:ascii="Arial" w:hAnsi="Arial" w:cs="Arial"/>
        </w:rPr>
        <w:t xml:space="preserve"> </w:t>
      </w:r>
      <w:r w:rsidR="004D4705" w:rsidRPr="00ED7393">
        <w:rPr>
          <w:rFonts w:ascii="Arial" w:hAnsi="Arial" w:cs="Arial"/>
        </w:rPr>
        <w:t>proactiva</w:t>
      </w:r>
      <w:r w:rsidR="007D27A6" w:rsidRPr="00ED7393">
        <w:rPr>
          <w:rFonts w:ascii="Arial" w:hAnsi="Arial" w:cs="Arial"/>
        </w:rPr>
        <w:t xml:space="preserve"> </w:t>
      </w:r>
      <w:r w:rsidR="004D4705" w:rsidRPr="00ED7393">
        <w:rPr>
          <w:rFonts w:ascii="Arial" w:hAnsi="Arial" w:cs="Arial"/>
        </w:rPr>
        <w:t>procurando</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accesibilidad;</w:t>
      </w:r>
    </w:p>
    <w:p w:rsidR="004A38C8" w:rsidRPr="00ED7393" w:rsidRDefault="004A38C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D7C6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 </w:t>
      </w:r>
      <w:r w:rsidR="004D4705" w:rsidRPr="00ED7393">
        <w:rPr>
          <w:rFonts w:ascii="Arial" w:hAnsi="Arial" w:cs="Arial"/>
        </w:rPr>
        <w:t>Fomentar</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transparencia</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accesibilidad</w:t>
      </w:r>
      <w:r w:rsidR="007D27A6" w:rsidRPr="00ED7393">
        <w:rPr>
          <w:rFonts w:ascii="Arial" w:hAnsi="Arial" w:cs="Arial"/>
        </w:rPr>
        <w:t xml:space="preserve"> </w:t>
      </w:r>
      <w:r w:rsidR="004D4705" w:rsidRPr="00ED7393">
        <w:rPr>
          <w:rFonts w:ascii="Arial" w:hAnsi="Arial" w:cs="Arial"/>
        </w:rPr>
        <w:t>al</w:t>
      </w:r>
      <w:r w:rsidR="007D27A6" w:rsidRPr="00ED7393">
        <w:rPr>
          <w:rFonts w:ascii="Arial" w:hAnsi="Arial" w:cs="Arial"/>
        </w:rPr>
        <w:t xml:space="preserve"> </w:t>
      </w:r>
      <w:r w:rsidR="004D4705" w:rsidRPr="00ED7393">
        <w:rPr>
          <w:rFonts w:ascii="Arial" w:hAnsi="Arial" w:cs="Arial"/>
        </w:rPr>
        <w:t>interior</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sujeto</w:t>
      </w:r>
      <w:r w:rsidR="007D27A6" w:rsidRPr="00ED7393">
        <w:rPr>
          <w:rFonts w:ascii="Arial" w:hAnsi="Arial" w:cs="Arial"/>
        </w:rPr>
        <w:t xml:space="preserve"> </w:t>
      </w:r>
      <w:r w:rsidR="004D4705" w:rsidRPr="00ED7393">
        <w:rPr>
          <w:rFonts w:ascii="Arial" w:hAnsi="Arial" w:cs="Arial"/>
        </w:rPr>
        <w:t>obligado;</w:t>
      </w:r>
    </w:p>
    <w:p w:rsidR="004A38C8" w:rsidRPr="00ED7393" w:rsidRDefault="004A38C8" w:rsidP="00E31E9C">
      <w:pPr>
        <w:pStyle w:val="Prrafodelista"/>
        <w:shd w:val="clear" w:color="auto" w:fill="FFFFFF"/>
        <w:spacing w:after="0" w:line="240" w:lineRule="auto"/>
        <w:ind w:left="0"/>
        <w:contextualSpacing w:val="0"/>
        <w:jc w:val="both"/>
        <w:rPr>
          <w:rFonts w:ascii="Arial" w:hAnsi="Arial" w:cs="Arial"/>
        </w:rPr>
      </w:pPr>
    </w:p>
    <w:p w:rsidR="00CA259D" w:rsidRPr="00ED7393" w:rsidRDefault="00CA259D" w:rsidP="00CA259D">
      <w:pPr>
        <w:rPr>
          <w:rFonts w:ascii="Arial" w:hAnsi="Arial" w:cs="Arial"/>
          <w:sz w:val="22"/>
          <w:szCs w:val="22"/>
        </w:rPr>
      </w:pPr>
      <w:r w:rsidRPr="00ED7393">
        <w:rPr>
          <w:rFonts w:ascii="Arial" w:hAnsi="Arial" w:cs="Arial"/>
          <w:sz w:val="22"/>
          <w:szCs w:val="22"/>
        </w:rPr>
        <w:t>(REFORMADA, P.O. 20 DE AGOSTO DE 2021)</w:t>
      </w:r>
    </w:p>
    <w:p w:rsidR="00CA259D" w:rsidRPr="00ED7393" w:rsidRDefault="00CA259D" w:rsidP="00CA259D">
      <w:pPr>
        <w:jc w:val="both"/>
        <w:rPr>
          <w:rFonts w:ascii="Arial" w:hAnsi="Arial" w:cs="Arial"/>
          <w:bCs/>
          <w:sz w:val="22"/>
          <w:szCs w:val="22"/>
          <w:lang w:val="es-ES"/>
        </w:rPr>
      </w:pPr>
      <w:r w:rsidRPr="00ED7393">
        <w:rPr>
          <w:rFonts w:ascii="Arial" w:hAnsi="Arial" w:cs="Arial"/>
          <w:bCs/>
          <w:sz w:val="22"/>
          <w:szCs w:val="22"/>
          <w:lang w:val="es-ES"/>
        </w:rPr>
        <w:t xml:space="preserve">XI. Hacer del conocimiento de la instancia competente la probable responsabilidad por el incumplimiento de las obligaciones previstas en la presente Ley y en las demás disposiciones aplicables; </w:t>
      </w:r>
    </w:p>
    <w:p w:rsidR="00CA259D" w:rsidRPr="00ED7393" w:rsidRDefault="00CA259D" w:rsidP="00CA259D">
      <w:pPr>
        <w:jc w:val="both"/>
        <w:rPr>
          <w:rFonts w:ascii="Arial" w:hAnsi="Arial" w:cs="Arial"/>
          <w:bCs/>
          <w:sz w:val="22"/>
          <w:szCs w:val="22"/>
          <w:lang w:val="es-ES"/>
        </w:rPr>
      </w:pPr>
    </w:p>
    <w:p w:rsidR="00CA259D" w:rsidRPr="00ED7393" w:rsidRDefault="00CA259D" w:rsidP="00CA259D">
      <w:pPr>
        <w:rPr>
          <w:rFonts w:ascii="Arial" w:hAnsi="Arial" w:cs="Arial"/>
          <w:sz w:val="22"/>
          <w:szCs w:val="22"/>
        </w:rPr>
      </w:pPr>
      <w:r w:rsidRPr="00ED7393">
        <w:rPr>
          <w:rFonts w:ascii="Arial" w:hAnsi="Arial" w:cs="Arial"/>
          <w:sz w:val="22"/>
          <w:szCs w:val="22"/>
        </w:rPr>
        <w:t>(REFORMADA, P.O. 20 DE AGOSTO DE 2021)</w:t>
      </w:r>
    </w:p>
    <w:p w:rsidR="00CA259D" w:rsidRPr="00ED7393" w:rsidRDefault="00CA259D" w:rsidP="00CA259D">
      <w:pPr>
        <w:jc w:val="both"/>
        <w:rPr>
          <w:rFonts w:ascii="Arial" w:hAnsi="Arial" w:cs="Arial"/>
          <w:bCs/>
          <w:sz w:val="22"/>
          <w:szCs w:val="22"/>
          <w:lang w:val="es-ES"/>
        </w:rPr>
      </w:pPr>
      <w:r w:rsidRPr="00ED7393">
        <w:rPr>
          <w:rFonts w:ascii="Arial" w:hAnsi="Arial" w:cs="Arial"/>
          <w:bCs/>
          <w:sz w:val="22"/>
          <w:szCs w:val="22"/>
          <w:lang w:val="es-ES"/>
        </w:rPr>
        <w:t>XII. Comparecer en representación legal del sujeto obligado dentro de los procedimientos que se estén sustanciando ante la Comisión, dándoles el seguimiento que corresponde; y</w:t>
      </w:r>
    </w:p>
    <w:p w:rsidR="00CA259D" w:rsidRPr="00ED7393" w:rsidRDefault="00CA259D" w:rsidP="00CA259D">
      <w:pPr>
        <w:jc w:val="both"/>
        <w:rPr>
          <w:rFonts w:ascii="Arial" w:hAnsi="Arial" w:cs="Arial"/>
          <w:bCs/>
          <w:sz w:val="22"/>
          <w:szCs w:val="22"/>
          <w:lang w:val="es-ES"/>
        </w:rPr>
      </w:pPr>
    </w:p>
    <w:p w:rsidR="00CA259D" w:rsidRPr="00ED7393" w:rsidRDefault="00CA259D" w:rsidP="00CA259D">
      <w:pPr>
        <w:rPr>
          <w:rFonts w:ascii="Arial" w:hAnsi="Arial" w:cs="Arial"/>
          <w:sz w:val="22"/>
          <w:szCs w:val="22"/>
        </w:rPr>
      </w:pPr>
      <w:r w:rsidRPr="00ED7393">
        <w:rPr>
          <w:rFonts w:ascii="Arial" w:hAnsi="Arial" w:cs="Arial"/>
          <w:sz w:val="22"/>
          <w:szCs w:val="22"/>
        </w:rPr>
        <w:t>(ADICIONADA, P.O. 20 DE AGOSTO DE 2021)</w:t>
      </w:r>
    </w:p>
    <w:p w:rsidR="00CA259D" w:rsidRPr="00ED7393" w:rsidRDefault="00CA259D" w:rsidP="00CA259D">
      <w:pPr>
        <w:jc w:val="both"/>
        <w:rPr>
          <w:rFonts w:ascii="Arial" w:hAnsi="Arial" w:cs="Arial"/>
          <w:bCs/>
          <w:sz w:val="22"/>
          <w:szCs w:val="22"/>
          <w:lang w:val="es-ES"/>
        </w:rPr>
      </w:pPr>
      <w:r w:rsidRPr="00ED7393">
        <w:rPr>
          <w:rFonts w:ascii="Arial" w:hAnsi="Arial" w:cs="Arial"/>
          <w:bCs/>
          <w:sz w:val="22"/>
          <w:szCs w:val="22"/>
          <w:lang w:val="es-ES"/>
        </w:rPr>
        <w:t>XIII. Las demás que se desprendan de la normatividad aplicable.</w:t>
      </w:r>
    </w:p>
    <w:p w:rsidR="00CA259D" w:rsidRPr="00ED7393" w:rsidRDefault="00CA259D" w:rsidP="00CA259D">
      <w:pPr>
        <w:jc w:val="both"/>
        <w:rPr>
          <w:rFonts w:ascii="Arial" w:hAnsi="Arial" w:cs="Arial"/>
          <w:bCs/>
          <w:sz w:val="22"/>
          <w:szCs w:val="22"/>
          <w:lang w:val="es-ES"/>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promoverán</w:t>
      </w:r>
      <w:r w:rsidR="007D27A6" w:rsidRPr="00ED7393">
        <w:rPr>
          <w:rFonts w:ascii="Arial" w:hAnsi="Arial" w:cs="Arial"/>
          <w:sz w:val="22"/>
          <w:szCs w:val="22"/>
        </w:rPr>
        <w:t xml:space="preserve"> </w:t>
      </w:r>
      <w:r w:rsidRPr="00ED7393">
        <w:rPr>
          <w:rFonts w:ascii="Arial" w:hAnsi="Arial" w:cs="Arial"/>
          <w:sz w:val="22"/>
          <w:szCs w:val="22"/>
        </w:rPr>
        <w:t>acuerdos</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instituciones</w:t>
      </w:r>
      <w:r w:rsidR="007D27A6" w:rsidRPr="00ED7393">
        <w:rPr>
          <w:rFonts w:ascii="Arial" w:hAnsi="Arial" w:cs="Arial"/>
          <w:sz w:val="22"/>
          <w:szCs w:val="22"/>
        </w:rPr>
        <w:t xml:space="preserve"> </w:t>
      </w:r>
      <w:r w:rsidRPr="00ED7393">
        <w:rPr>
          <w:rFonts w:ascii="Arial" w:hAnsi="Arial" w:cs="Arial"/>
          <w:sz w:val="22"/>
          <w:szCs w:val="22"/>
        </w:rPr>
        <w:t>públicas</w:t>
      </w:r>
      <w:r w:rsidR="007D27A6" w:rsidRPr="00ED7393">
        <w:rPr>
          <w:rFonts w:ascii="Arial" w:hAnsi="Arial" w:cs="Arial"/>
          <w:sz w:val="22"/>
          <w:szCs w:val="22"/>
        </w:rPr>
        <w:t xml:space="preserve"> </w:t>
      </w:r>
      <w:r w:rsidRPr="00ED7393">
        <w:rPr>
          <w:rFonts w:ascii="Arial" w:hAnsi="Arial" w:cs="Arial"/>
          <w:sz w:val="22"/>
          <w:szCs w:val="22"/>
        </w:rPr>
        <w:t>especializadas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pudieran</w:t>
      </w:r>
      <w:r w:rsidR="007D27A6" w:rsidRPr="00ED7393">
        <w:rPr>
          <w:rStyle w:val="apple-converted-space"/>
          <w:rFonts w:ascii="Arial" w:hAnsi="Arial" w:cs="Arial"/>
          <w:sz w:val="22"/>
          <w:szCs w:val="22"/>
        </w:rPr>
        <w:t xml:space="preserve"> </w:t>
      </w:r>
      <w:r w:rsidRPr="00ED7393">
        <w:rPr>
          <w:rFonts w:ascii="Arial" w:hAnsi="Arial" w:cs="Arial"/>
          <w:sz w:val="22"/>
          <w:szCs w:val="22"/>
        </w:rPr>
        <w:t>auxiliarles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entregar</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repuestas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solicitudes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lengua</w:t>
      </w:r>
      <w:r w:rsidR="007D27A6" w:rsidRPr="00ED7393">
        <w:rPr>
          <w:rFonts w:ascii="Arial" w:hAnsi="Arial" w:cs="Arial"/>
          <w:sz w:val="22"/>
          <w:szCs w:val="22"/>
        </w:rPr>
        <w:t xml:space="preserve"> </w:t>
      </w:r>
      <w:r w:rsidRPr="00ED7393">
        <w:rPr>
          <w:rFonts w:ascii="Arial" w:hAnsi="Arial" w:cs="Arial"/>
          <w:sz w:val="22"/>
          <w:szCs w:val="22"/>
        </w:rPr>
        <w:t>indígena,</w:t>
      </w:r>
      <w:r w:rsidR="007D27A6" w:rsidRPr="00ED7393">
        <w:rPr>
          <w:rFonts w:ascii="Arial" w:hAnsi="Arial" w:cs="Arial"/>
          <w:sz w:val="22"/>
          <w:szCs w:val="22"/>
        </w:rPr>
        <w:t xml:space="preserve"> </w:t>
      </w:r>
      <w:r w:rsidRPr="00ED7393">
        <w:rPr>
          <w:rFonts w:ascii="Arial" w:hAnsi="Arial" w:cs="Arial"/>
          <w:sz w:val="22"/>
          <w:szCs w:val="22"/>
        </w:rPr>
        <w:t>braille</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cualquier</w:t>
      </w:r>
      <w:r w:rsidR="007D27A6" w:rsidRPr="00ED7393">
        <w:rPr>
          <w:rStyle w:val="apple-converted-space"/>
          <w:rFonts w:ascii="Arial" w:hAnsi="Arial" w:cs="Arial"/>
          <w:sz w:val="22"/>
          <w:szCs w:val="22"/>
        </w:rPr>
        <w:t xml:space="preserve"> </w:t>
      </w:r>
      <w:r w:rsidRPr="00ED7393">
        <w:rPr>
          <w:rFonts w:ascii="Arial" w:hAnsi="Arial" w:cs="Arial"/>
          <w:sz w:val="22"/>
          <w:szCs w:val="22"/>
        </w:rPr>
        <w:t>formato</w:t>
      </w:r>
      <w:r w:rsidR="007D27A6" w:rsidRPr="00ED7393">
        <w:rPr>
          <w:rFonts w:ascii="Arial" w:hAnsi="Arial" w:cs="Arial"/>
          <w:sz w:val="22"/>
          <w:szCs w:val="22"/>
        </w:rPr>
        <w:t xml:space="preserve"> </w:t>
      </w:r>
      <w:r w:rsidRPr="00ED7393">
        <w:rPr>
          <w:rFonts w:ascii="Arial" w:hAnsi="Arial" w:cs="Arial"/>
          <w:sz w:val="22"/>
          <w:szCs w:val="22"/>
        </w:rPr>
        <w:t>accesible</w:t>
      </w:r>
      <w:r w:rsidR="007D27A6" w:rsidRPr="00ED7393">
        <w:rPr>
          <w:rFonts w:ascii="Arial" w:hAnsi="Arial" w:cs="Arial"/>
          <w:sz w:val="22"/>
          <w:szCs w:val="22"/>
        </w:rPr>
        <w:t xml:space="preserve"> </w:t>
      </w:r>
      <w:r w:rsidRPr="00ED7393">
        <w:rPr>
          <w:rFonts w:ascii="Arial" w:hAnsi="Arial" w:cs="Arial"/>
          <w:sz w:val="22"/>
          <w:szCs w:val="22"/>
        </w:rPr>
        <w:t>correspondiente,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forma</w:t>
      </w:r>
      <w:r w:rsidR="007D27A6" w:rsidRPr="00ED7393">
        <w:rPr>
          <w:rFonts w:ascii="Arial" w:hAnsi="Arial" w:cs="Arial"/>
          <w:sz w:val="22"/>
          <w:szCs w:val="22"/>
        </w:rPr>
        <w:t xml:space="preserve"> </w:t>
      </w:r>
      <w:r w:rsidRPr="00ED7393">
        <w:rPr>
          <w:rFonts w:ascii="Arial" w:hAnsi="Arial" w:cs="Arial"/>
          <w:sz w:val="22"/>
          <w:szCs w:val="22"/>
        </w:rPr>
        <w:t>más</w:t>
      </w:r>
      <w:r w:rsidR="007D27A6" w:rsidRPr="00ED7393">
        <w:rPr>
          <w:rFonts w:ascii="Arial" w:hAnsi="Arial" w:cs="Arial"/>
          <w:sz w:val="22"/>
          <w:szCs w:val="22"/>
        </w:rPr>
        <w:t xml:space="preserve"> </w:t>
      </w:r>
      <w:r w:rsidRPr="00ED7393">
        <w:rPr>
          <w:rFonts w:ascii="Arial" w:hAnsi="Arial" w:cs="Arial"/>
          <w:sz w:val="22"/>
          <w:szCs w:val="22"/>
        </w:rPr>
        <w:t>eficiente.</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59.</w:t>
      </w:r>
      <w:r w:rsidR="007D27A6" w:rsidRPr="00ED7393">
        <w:rPr>
          <w:rStyle w:val="apple-converted-space"/>
          <w:rFonts w:ascii="Arial" w:hAnsi="Arial" w:cs="Arial"/>
          <w:b/>
          <w:bCs/>
          <w:sz w:val="22"/>
          <w:szCs w:val="22"/>
        </w:rPr>
        <w:t xml:space="preserve"> </w:t>
      </w: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alguna</w:t>
      </w:r>
      <w:r w:rsidR="007D27A6" w:rsidRPr="00ED7393">
        <w:rPr>
          <w:rFonts w:ascii="Arial" w:hAnsi="Arial" w:cs="Arial"/>
          <w:sz w:val="22"/>
          <w:szCs w:val="22"/>
        </w:rPr>
        <w:t xml:space="preserve"> </w:t>
      </w:r>
      <w:r w:rsidRPr="00ED7393">
        <w:rPr>
          <w:rFonts w:ascii="Arial" w:hAnsi="Arial" w:cs="Arial"/>
          <w:sz w:val="22"/>
          <w:szCs w:val="22"/>
        </w:rPr>
        <w:t>Área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negara</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colaborar</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Unidad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ésta</w:t>
      </w:r>
      <w:r w:rsidR="007D27A6" w:rsidRPr="00ED7393">
        <w:rPr>
          <w:rFonts w:ascii="Arial" w:hAnsi="Arial" w:cs="Arial"/>
          <w:sz w:val="22"/>
          <w:szCs w:val="22"/>
        </w:rPr>
        <w:t xml:space="preserve"> </w:t>
      </w:r>
      <w:r w:rsidRPr="00ED7393">
        <w:rPr>
          <w:rFonts w:ascii="Arial" w:hAnsi="Arial" w:cs="Arial"/>
          <w:sz w:val="22"/>
          <w:szCs w:val="22"/>
        </w:rPr>
        <w:t>dará</w:t>
      </w:r>
      <w:r w:rsidR="007D27A6" w:rsidRPr="00ED7393">
        <w:rPr>
          <w:rFonts w:ascii="Arial" w:hAnsi="Arial" w:cs="Arial"/>
          <w:sz w:val="22"/>
          <w:szCs w:val="22"/>
        </w:rPr>
        <w:t xml:space="preserve"> </w:t>
      </w:r>
      <w:r w:rsidRPr="00ED7393">
        <w:rPr>
          <w:rFonts w:ascii="Arial" w:hAnsi="Arial" w:cs="Arial"/>
          <w:sz w:val="22"/>
          <w:szCs w:val="22"/>
        </w:rPr>
        <w:t>aviso</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superior</w:t>
      </w:r>
      <w:r w:rsidR="007D27A6" w:rsidRPr="00ED7393">
        <w:rPr>
          <w:rFonts w:ascii="Arial" w:hAnsi="Arial" w:cs="Arial"/>
          <w:sz w:val="22"/>
          <w:szCs w:val="22"/>
        </w:rPr>
        <w:t xml:space="preserve"> </w:t>
      </w:r>
      <w:r w:rsidRPr="00ED7393">
        <w:rPr>
          <w:rFonts w:ascii="Arial" w:hAnsi="Arial" w:cs="Arial"/>
          <w:sz w:val="22"/>
          <w:szCs w:val="22"/>
        </w:rPr>
        <w:t>jerárquico</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le</w:t>
      </w:r>
      <w:r w:rsidR="007D27A6" w:rsidRPr="00ED7393">
        <w:rPr>
          <w:rFonts w:ascii="Arial" w:hAnsi="Arial" w:cs="Arial"/>
          <w:sz w:val="22"/>
          <w:szCs w:val="22"/>
        </w:rPr>
        <w:t xml:space="preserve"> </w:t>
      </w:r>
      <w:r w:rsidRPr="00ED7393">
        <w:rPr>
          <w:rFonts w:ascii="Arial" w:hAnsi="Arial" w:cs="Arial"/>
          <w:sz w:val="22"/>
          <w:szCs w:val="22"/>
        </w:rPr>
        <w:t>ordene</w:t>
      </w:r>
      <w:r w:rsidR="007D27A6" w:rsidRPr="00ED7393">
        <w:rPr>
          <w:rFonts w:ascii="Arial" w:hAnsi="Arial" w:cs="Arial"/>
          <w:sz w:val="22"/>
          <w:szCs w:val="22"/>
        </w:rPr>
        <w:t xml:space="preserve"> </w:t>
      </w:r>
      <w:r w:rsidRPr="00ED7393">
        <w:rPr>
          <w:rFonts w:ascii="Arial" w:hAnsi="Arial" w:cs="Arial"/>
          <w:sz w:val="22"/>
          <w:szCs w:val="22"/>
        </w:rPr>
        <w:t>realizar</w:t>
      </w:r>
      <w:r w:rsidR="007D27A6" w:rsidRPr="00ED7393">
        <w:rPr>
          <w:rFonts w:ascii="Arial" w:hAnsi="Arial" w:cs="Arial"/>
          <w:sz w:val="22"/>
          <w:szCs w:val="22"/>
        </w:rPr>
        <w:t xml:space="preserve"> </w:t>
      </w:r>
      <w:r w:rsidRPr="00ED7393">
        <w:rPr>
          <w:rFonts w:ascii="Arial" w:hAnsi="Arial" w:cs="Arial"/>
          <w:sz w:val="22"/>
          <w:szCs w:val="22"/>
        </w:rPr>
        <w:t>sin</w:t>
      </w:r>
      <w:r w:rsidR="007D27A6" w:rsidRPr="00ED7393">
        <w:rPr>
          <w:rFonts w:ascii="Arial" w:hAnsi="Arial" w:cs="Arial"/>
          <w:sz w:val="22"/>
          <w:szCs w:val="22"/>
        </w:rPr>
        <w:t xml:space="preserve"> </w:t>
      </w:r>
      <w:r w:rsidRPr="00ED7393">
        <w:rPr>
          <w:rFonts w:ascii="Arial" w:hAnsi="Arial" w:cs="Arial"/>
          <w:sz w:val="22"/>
          <w:szCs w:val="22"/>
        </w:rPr>
        <w:t>demora</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acciones</w:t>
      </w:r>
      <w:r w:rsidR="007D27A6" w:rsidRPr="00ED7393">
        <w:rPr>
          <w:rStyle w:val="apple-converted-space"/>
          <w:rFonts w:ascii="Arial" w:hAnsi="Arial" w:cs="Arial"/>
          <w:sz w:val="22"/>
          <w:szCs w:val="22"/>
        </w:rPr>
        <w:t xml:space="preserve"> </w:t>
      </w:r>
      <w:r w:rsidRPr="00ED7393">
        <w:rPr>
          <w:rFonts w:ascii="Arial" w:hAnsi="Arial" w:cs="Arial"/>
          <w:sz w:val="22"/>
          <w:szCs w:val="22"/>
        </w:rPr>
        <w:t>conducentes.</w:t>
      </w:r>
    </w:p>
    <w:p w:rsidR="004D4705" w:rsidRPr="00ED7393" w:rsidRDefault="004D4705"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persista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negativa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colaboración,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Unidad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hará</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conocimiento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Style w:val="apple-converted-space"/>
          <w:rFonts w:ascii="Arial" w:hAnsi="Arial" w:cs="Arial"/>
          <w:sz w:val="22"/>
          <w:szCs w:val="22"/>
        </w:rPr>
        <w:t xml:space="preserve"> </w:t>
      </w:r>
      <w:r w:rsidRPr="00ED7393">
        <w:rPr>
          <w:rFonts w:ascii="Arial" w:hAnsi="Arial" w:cs="Arial"/>
          <w:sz w:val="22"/>
          <w:szCs w:val="22"/>
        </w:rPr>
        <w:t>autoridad</w:t>
      </w:r>
      <w:r w:rsidR="007D27A6" w:rsidRPr="00ED7393">
        <w:rPr>
          <w:rFonts w:ascii="Arial" w:hAnsi="Arial" w:cs="Arial"/>
          <w:sz w:val="22"/>
          <w:szCs w:val="22"/>
        </w:rPr>
        <w:t xml:space="preserve"> </w:t>
      </w:r>
      <w:r w:rsidRPr="00ED7393">
        <w:rPr>
          <w:rFonts w:ascii="Arial" w:hAnsi="Arial" w:cs="Arial"/>
          <w:sz w:val="22"/>
          <w:szCs w:val="22"/>
        </w:rPr>
        <w:t>competente</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ésta</w:t>
      </w:r>
      <w:r w:rsidR="007D27A6" w:rsidRPr="00ED7393">
        <w:rPr>
          <w:rFonts w:ascii="Arial" w:hAnsi="Arial" w:cs="Arial"/>
          <w:sz w:val="22"/>
          <w:szCs w:val="22"/>
        </w:rPr>
        <w:t xml:space="preserve"> </w:t>
      </w:r>
      <w:r w:rsidRPr="00ED7393">
        <w:rPr>
          <w:rFonts w:ascii="Arial" w:hAnsi="Arial" w:cs="Arial"/>
          <w:sz w:val="22"/>
          <w:szCs w:val="22"/>
        </w:rPr>
        <w:t>inicie,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procedimiento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responsabilidad</w:t>
      </w:r>
      <w:r w:rsidR="007D27A6" w:rsidRPr="00ED7393">
        <w:rPr>
          <w:rFonts w:ascii="Arial" w:hAnsi="Arial" w:cs="Arial"/>
          <w:sz w:val="22"/>
          <w:szCs w:val="22"/>
        </w:rPr>
        <w:t xml:space="preserve"> </w:t>
      </w:r>
      <w:r w:rsidRPr="00ED7393">
        <w:rPr>
          <w:rFonts w:ascii="Arial" w:hAnsi="Arial" w:cs="Arial"/>
          <w:sz w:val="22"/>
          <w:szCs w:val="22"/>
        </w:rPr>
        <w:t>respectivo.</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bCs/>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60.</w:t>
      </w:r>
      <w:r w:rsidR="007D27A6" w:rsidRPr="00ED7393">
        <w:rPr>
          <w:rFonts w:ascii="Arial" w:hAnsi="Arial" w:cs="Arial"/>
          <w:bCs/>
          <w:sz w:val="22"/>
          <w:szCs w:val="22"/>
        </w:rPr>
        <w:t xml:space="preserve"> </w:t>
      </w:r>
      <w:r w:rsidRPr="00ED7393">
        <w:rPr>
          <w:rFonts w:ascii="Arial" w:hAnsi="Arial" w:cs="Arial"/>
          <w:bCs/>
          <w:sz w:val="22"/>
          <w:szCs w:val="22"/>
        </w:rPr>
        <w:t>Sin</w:t>
      </w:r>
      <w:r w:rsidR="007D27A6" w:rsidRPr="00ED7393">
        <w:rPr>
          <w:rFonts w:ascii="Arial" w:hAnsi="Arial" w:cs="Arial"/>
          <w:bCs/>
          <w:sz w:val="22"/>
          <w:szCs w:val="22"/>
        </w:rPr>
        <w:t xml:space="preserve"> </w:t>
      </w:r>
      <w:r w:rsidRPr="00ED7393">
        <w:rPr>
          <w:rFonts w:ascii="Arial" w:hAnsi="Arial" w:cs="Arial"/>
          <w:bCs/>
          <w:sz w:val="22"/>
          <w:szCs w:val="22"/>
        </w:rPr>
        <w:t>perjuicio</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lo</w:t>
      </w:r>
      <w:r w:rsidR="007D27A6" w:rsidRPr="00ED7393">
        <w:rPr>
          <w:rFonts w:ascii="Arial" w:hAnsi="Arial" w:cs="Arial"/>
          <w:bCs/>
          <w:sz w:val="22"/>
          <w:szCs w:val="22"/>
        </w:rPr>
        <w:t xml:space="preserve"> </w:t>
      </w:r>
      <w:r w:rsidRPr="00ED7393">
        <w:rPr>
          <w:rFonts w:ascii="Arial" w:hAnsi="Arial" w:cs="Arial"/>
          <w:bCs/>
          <w:sz w:val="22"/>
          <w:szCs w:val="22"/>
        </w:rPr>
        <w:t>establecido</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el</w:t>
      </w:r>
      <w:r w:rsidR="007D27A6" w:rsidRPr="00ED7393">
        <w:rPr>
          <w:rFonts w:ascii="Arial" w:hAnsi="Arial" w:cs="Arial"/>
          <w:bCs/>
          <w:sz w:val="22"/>
          <w:szCs w:val="22"/>
        </w:rPr>
        <w:t xml:space="preserve"> </w:t>
      </w:r>
      <w:r w:rsidRPr="00ED7393">
        <w:rPr>
          <w:rFonts w:ascii="Arial" w:hAnsi="Arial" w:cs="Arial"/>
          <w:bCs/>
          <w:sz w:val="22"/>
          <w:szCs w:val="22"/>
        </w:rPr>
        <w:t>artículo</w:t>
      </w:r>
      <w:r w:rsidR="007D27A6" w:rsidRPr="00ED7393">
        <w:rPr>
          <w:rFonts w:ascii="Arial" w:hAnsi="Arial" w:cs="Arial"/>
          <w:bCs/>
          <w:sz w:val="22"/>
          <w:szCs w:val="22"/>
        </w:rPr>
        <w:t xml:space="preserve"> </w:t>
      </w:r>
      <w:r w:rsidRPr="00ED7393">
        <w:rPr>
          <w:rFonts w:ascii="Arial" w:hAnsi="Arial" w:cs="Arial"/>
          <w:bCs/>
          <w:sz w:val="22"/>
          <w:szCs w:val="22"/>
        </w:rPr>
        <w:t>58</w:t>
      </w:r>
      <w:r w:rsidR="007D27A6" w:rsidRPr="00ED7393">
        <w:rPr>
          <w:rFonts w:ascii="Arial" w:hAnsi="Arial" w:cs="Arial"/>
          <w:bCs/>
          <w:sz w:val="22"/>
          <w:szCs w:val="22"/>
        </w:rPr>
        <w:t xml:space="preserve"> </w:t>
      </w:r>
      <w:r w:rsidRPr="00ED7393">
        <w:rPr>
          <w:rFonts w:ascii="Arial" w:hAnsi="Arial" w:cs="Arial"/>
          <w:bCs/>
          <w:sz w:val="22"/>
          <w:szCs w:val="22"/>
        </w:rPr>
        <w:t>cada</w:t>
      </w:r>
      <w:r w:rsidR="007D27A6" w:rsidRPr="00ED7393">
        <w:rPr>
          <w:rFonts w:ascii="Arial" w:hAnsi="Arial" w:cs="Arial"/>
          <w:bCs/>
          <w:sz w:val="22"/>
          <w:szCs w:val="22"/>
        </w:rPr>
        <w:t xml:space="preserve"> </w:t>
      </w:r>
      <w:r w:rsidRPr="00ED7393">
        <w:rPr>
          <w:rFonts w:ascii="Arial" w:hAnsi="Arial" w:cs="Arial"/>
          <w:bCs/>
          <w:sz w:val="22"/>
          <w:szCs w:val="22"/>
        </w:rPr>
        <w:t>sujeto</w:t>
      </w:r>
      <w:r w:rsidR="007D27A6" w:rsidRPr="00ED7393">
        <w:rPr>
          <w:rFonts w:ascii="Arial" w:hAnsi="Arial" w:cs="Arial"/>
          <w:bCs/>
          <w:sz w:val="22"/>
          <w:szCs w:val="22"/>
        </w:rPr>
        <w:t xml:space="preserve"> </w:t>
      </w:r>
      <w:r w:rsidRPr="00ED7393">
        <w:rPr>
          <w:rFonts w:ascii="Arial" w:hAnsi="Arial" w:cs="Arial"/>
          <w:bCs/>
          <w:sz w:val="22"/>
          <w:szCs w:val="22"/>
        </w:rPr>
        <w:t>obligado</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el</w:t>
      </w:r>
      <w:r w:rsidR="007D27A6" w:rsidRPr="00ED7393">
        <w:rPr>
          <w:rFonts w:ascii="Arial" w:hAnsi="Arial" w:cs="Arial"/>
          <w:bCs/>
          <w:sz w:val="22"/>
          <w:szCs w:val="22"/>
        </w:rPr>
        <w:t xml:space="preserve"> </w:t>
      </w:r>
      <w:r w:rsidRPr="00ED7393">
        <w:rPr>
          <w:rFonts w:ascii="Arial" w:hAnsi="Arial" w:cs="Arial"/>
          <w:bCs/>
          <w:sz w:val="22"/>
          <w:szCs w:val="22"/>
        </w:rPr>
        <w:t>ámbito</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su</w:t>
      </w:r>
      <w:r w:rsidR="007D27A6" w:rsidRPr="00ED7393">
        <w:rPr>
          <w:rFonts w:ascii="Arial" w:hAnsi="Arial" w:cs="Arial"/>
          <w:bCs/>
          <w:sz w:val="22"/>
          <w:szCs w:val="22"/>
        </w:rPr>
        <w:t xml:space="preserve"> </w:t>
      </w:r>
      <w:r w:rsidRPr="00ED7393">
        <w:rPr>
          <w:rFonts w:ascii="Arial" w:hAnsi="Arial" w:cs="Arial"/>
          <w:bCs/>
          <w:sz w:val="22"/>
          <w:szCs w:val="22"/>
        </w:rPr>
        <w:t>competencia</w:t>
      </w:r>
      <w:r w:rsidR="007D27A6" w:rsidRPr="00ED7393">
        <w:rPr>
          <w:rFonts w:ascii="Arial" w:hAnsi="Arial" w:cs="Arial"/>
          <w:bCs/>
          <w:sz w:val="22"/>
          <w:szCs w:val="22"/>
        </w:rPr>
        <w:t xml:space="preserve"> </w:t>
      </w:r>
      <w:r w:rsidRPr="00ED7393">
        <w:rPr>
          <w:rFonts w:ascii="Arial" w:hAnsi="Arial" w:cs="Arial"/>
          <w:bCs/>
          <w:sz w:val="22"/>
          <w:szCs w:val="22"/>
        </w:rPr>
        <w:t>podrá</w:t>
      </w:r>
      <w:r w:rsidR="007D27A6" w:rsidRPr="00ED7393">
        <w:rPr>
          <w:rFonts w:ascii="Arial" w:hAnsi="Arial" w:cs="Arial"/>
          <w:bCs/>
          <w:sz w:val="22"/>
          <w:szCs w:val="22"/>
        </w:rPr>
        <w:t xml:space="preserve"> </w:t>
      </w:r>
      <w:r w:rsidRPr="00ED7393">
        <w:rPr>
          <w:rFonts w:ascii="Arial" w:hAnsi="Arial" w:cs="Arial"/>
          <w:bCs/>
          <w:sz w:val="22"/>
          <w:szCs w:val="22"/>
        </w:rPr>
        <w:t>determinar</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forma</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organización</w:t>
      </w:r>
      <w:r w:rsidR="007D27A6" w:rsidRPr="00ED7393">
        <w:rPr>
          <w:rFonts w:ascii="Arial" w:hAnsi="Arial" w:cs="Arial"/>
          <w:bCs/>
          <w:sz w:val="22"/>
          <w:szCs w:val="22"/>
        </w:rPr>
        <w:t xml:space="preserve"> </w:t>
      </w:r>
      <w:r w:rsidRPr="00ED7393">
        <w:rPr>
          <w:rFonts w:ascii="Arial" w:hAnsi="Arial" w:cs="Arial"/>
          <w:bCs/>
          <w:sz w:val="22"/>
          <w:szCs w:val="22"/>
        </w:rPr>
        <w:t>y</w:t>
      </w:r>
      <w:r w:rsidR="007D27A6" w:rsidRPr="00ED7393">
        <w:rPr>
          <w:rFonts w:ascii="Arial" w:hAnsi="Arial" w:cs="Arial"/>
          <w:bCs/>
          <w:sz w:val="22"/>
          <w:szCs w:val="22"/>
        </w:rPr>
        <w:t xml:space="preserve"> </w:t>
      </w:r>
      <w:r w:rsidRPr="00ED7393">
        <w:rPr>
          <w:rFonts w:ascii="Arial" w:hAnsi="Arial" w:cs="Arial"/>
          <w:bCs/>
          <w:sz w:val="22"/>
          <w:szCs w:val="22"/>
        </w:rPr>
        <w:t>funcionamiento,</w:t>
      </w:r>
      <w:r w:rsidR="007D27A6" w:rsidRPr="00ED7393">
        <w:rPr>
          <w:rFonts w:ascii="Arial" w:hAnsi="Arial" w:cs="Arial"/>
          <w:bCs/>
          <w:sz w:val="22"/>
          <w:szCs w:val="22"/>
        </w:rPr>
        <w:t xml:space="preserve"> </w:t>
      </w:r>
      <w:r w:rsidRPr="00ED7393">
        <w:rPr>
          <w:rFonts w:ascii="Arial" w:hAnsi="Arial" w:cs="Arial"/>
          <w:bCs/>
          <w:sz w:val="22"/>
          <w:szCs w:val="22"/>
        </w:rPr>
        <w:t>con</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naturaleza</w:t>
      </w:r>
      <w:r w:rsidR="007D27A6" w:rsidRPr="00ED7393">
        <w:rPr>
          <w:rFonts w:ascii="Arial" w:hAnsi="Arial" w:cs="Arial"/>
          <w:bCs/>
          <w:sz w:val="22"/>
          <w:szCs w:val="22"/>
        </w:rPr>
        <w:t xml:space="preserve"> </w:t>
      </w:r>
      <w:r w:rsidRPr="00ED7393">
        <w:rPr>
          <w:rFonts w:ascii="Arial" w:hAnsi="Arial" w:cs="Arial"/>
          <w:bCs/>
          <w:sz w:val="22"/>
          <w:szCs w:val="22"/>
        </w:rPr>
        <w:t>jurídica</w:t>
      </w:r>
      <w:r w:rsidR="007D27A6" w:rsidRPr="00ED7393">
        <w:rPr>
          <w:rFonts w:ascii="Arial" w:hAnsi="Arial" w:cs="Arial"/>
          <w:bCs/>
          <w:sz w:val="22"/>
          <w:szCs w:val="22"/>
        </w:rPr>
        <w:t xml:space="preserve"> </w:t>
      </w:r>
      <w:r w:rsidRPr="00ED7393">
        <w:rPr>
          <w:rFonts w:ascii="Arial" w:hAnsi="Arial" w:cs="Arial"/>
          <w:bCs/>
          <w:sz w:val="22"/>
          <w:szCs w:val="22"/>
        </w:rPr>
        <w:t>que</w:t>
      </w:r>
      <w:r w:rsidR="007D27A6" w:rsidRPr="00ED7393">
        <w:rPr>
          <w:rFonts w:ascii="Arial" w:hAnsi="Arial" w:cs="Arial"/>
          <w:bCs/>
          <w:sz w:val="22"/>
          <w:szCs w:val="22"/>
        </w:rPr>
        <w:t xml:space="preserve"> </w:t>
      </w:r>
      <w:r w:rsidRPr="00ED7393">
        <w:rPr>
          <w:rFonts w:ascii="Arial" w:hAnsi="Arial" w:cs="Arial"/>
          <w:bCs/>
          <w:sz w:val="22"/>
          <w:szCs w:val="22"/>
        </w:rPr>
        <w:t>sea</w:t>
      </w:r>
      <w:r w:rsidR="007D27A6" w:rsidRPr="00ED7393">
        <w:rPr>
          <w:rFonts w:ascii="Arial" w:hAnsi="Arial" w:cs="Arial"/>
          <w:bCs/>
          <w:sz w:val="22"/>
          <w:szCs w:val="22"/>
        </w:rPr>
        <w:t xml:space="preserve"> </w:t>
      </w:r>
      <w:r w:rsidRPr="00ED7393">
        <w:rPr>
          <w:rFonts w:ascii="Arial" w:hAnsi="Arial" w:cs="Arial"/>
          <w:bCs/>
          <w:sz w:val="22"/>
          <w:szCs w:val="22"/>
        </w:rPr>
        <w:t>más</w:t>
      </w:r>
      <w:r w:rsidR="007D27A6" w:rsidRPr="00ED7393">
        <w:rPr>
          <w:rFonts w:ascii="Arial" w:hAnsi="Arial" w:cs="Arial"/>
          <w:bCs/>
          <w:sz w:val="22"/>
          <w:szCs w:val="22"/>
        </w:rPr>
        <w:t xml:space="preserve"> </w:t>
      </w:r>
      <w:r w:rsidRPr="00ED7393">
        <w:rPr>
          <w:rFonts w:ascii="Arial" w:hAnsi="Arial" w:cs="Arial"/>
          <w:bCs/>
          <w:sz w:val="22"/>
          <w:szCs w:val="22"/>
        </w:rPr>
        <w:t>adecuada,</w:t>
      </w:r>
      <w:r w:rsidR="007D27A6" w:rsidRPr="00ED7393">
        <w:rPr>
          <w:rFonts w:ascii="Arial" w:hAnsi="Arial" w:cs="Arial"/>
          <w:bCs/>
          <w:sz w:val="22"/>
          <w:szCs w:val="22"/>
        </w:rPr>
        <w:t xml:space="preserve"> </w:t>
      </w:r>
      <w:r w:rsidRPr="00ED7393">
        <w:rPr>
          <w:rFonts w:ascii="Arial" w:hAnsi="Arial" w:cs="Arial"/>
          <w:bCs/>
          <w:sz w:val="22"/>
          <w:szCs w:val="22"/>
        </w:rPr>
        <w:t>para</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consecución</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sus</w:t>
      </w:r>
      <w:r w:rsidR="007D27A6" w:rsidRPr="00ED7393">
        <w:rPr>
          <w:rFonts w:ascii="Arial" w:hAnsi="Arial" w:cs="Arial"/>
          <w:bCs/>
          <w:sz w:val="22"/>
          <w:szCs w:val="22"/>
        </w:rPr>
        <w:t xml:space="preserve"> </w:t>
      </w:r>
      <w:r w:rsidRPr="00ED7393">
        <w:rPr>
          <w:rFonts w:ascii="Arial" w:hAnsi="Arial" w:cs="Arial"/>
          <w:bCs/>
          <w:sz w:val="22"/>
          <w:szCs w:val="22"/>
        </w:rPr>
        <w:t>funciones</w:t>
      </w:r>
      <w:r w:rsidR="007D27A6" w:rsidRPr="00ED7393">
        <w:rPr>
          <w:rFonts w:ascii="Arial" w:hAnsi="Arial" w:cs="Arial"/>
          <w:bCs/>
          <w:sz w:val="22"/>
          <w:szCs w:val="22"/>
        </w:rPr>
        <w:t xml:space="preserve"> </w:t>
      </w:r>
      <w:r w:rsidRPr="00ED7393">
        <w:rPr>
          <w:rFonts w:ascii="Arial" w:hAnsi="Arial" w:cs="Arial"/>
          <w:bCs/>
          <w:sz w:val="22"/>
          <w:szCs w:val="22"/>
        </w:rPr>
        <w:t>y</w:t>
      </w:r>
      <w:r w:rsidR="007D27A6" w:rsidRPr="00ED7393">
        <w:rPr>
          <w:rFonts w:ascii="Arial" w:hAnsi="Arial" w:cs="Arial"/>
          <w:bCs/>
          <w:sz w:val="22"/>
          <w:szCs w:val="22"/>
        </w:rPr>
        <w:t xml:space="preserve"> </w:t>
      </w:r>
      <w:r w:rsidRPr="00ED7393">
        <w:rPr>
          <w:rFonts w:ascii="Arial" w:hAnsi="Arial" w:cs="Arial"/>
          <w:bCs/>
          <w:sz w:val="22"/>
          <w:szCs w:val="22"/>
        </w:rPr>
        <w:t>el</w:t>
      </w:r>
      <w:r w:rsidR="007D27A6" w:rsidRPr="00ED7393">
        <w:rPr>
          <w:rFonts w:ascii="Arial" w:hAnsi="Arial" w:cs="Arial"/>
          <w:bCs/>
          <w:sz w:val="22"/>
          <w:szCs w:val="22"/>
        </w:rPr>
        <w:t xml:space="preserve"> </w:t>
      </w:r>
      <w:r w:rsidRPr="00ED7393">
        <w:rPr>
          <w:rFonts w:ascii="Arial" w:hAnsi="Arial" w:cs="Arial"/>
          <w:bCs/>
          <w:sz w:val="22"/>
          <w:szCs w:val="22"/>
        </w:rPr>
        <w:t>cumplimiento</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las</w:t>
      </w:r>
      <w:r w:rsidR="007D27A6" w:rsidRPr="00ED7393">
        <w:rPr>
          <w:rFonts w:ascii="Arial" w:hAnsi="Arial" w:cs="Arial"/>
          <w:bCs/>
          <w:sz w:val="22"/>
          <w:szCs w:val="22"/>
        </w:rPr>
        <w:t xml:space="preserve"> </w:t>
      </w:r>
      <w:r w:rsidRPr="00ED7393">
        <w:rPr>
          <w:rFonts w:ascii="Arial" w:hAnsi="Arial" w:cs="Arial"/>
          <w:bCs/>
          <w:sz w:val="22"/>
          <w:szCs w:val="22"/>
        </w:rPr>
        <w:t>obligaciones</w:t>
      </w:r>
      <w:r w:rsidR="007D27A6" w:rsidRPr="00ED7393">
        <w:rPr>
          <w:rFonts w:ascii="Arial" w:hAnsi="Arial" w:cs="Arial"/>
          <w:bCs/>
          <w:sz w:val="22"/>
          <w:szCs w:val="22"/>
        </w:rPr>
        <w:t xml:space="preserve"> </w:t>
      </w:r>
      <w:r w:rsidRPr="00ED7393">
        <w:rPr>
          <w:rFonts w:ascii="Arial" w:hAnsi="Arial" w:cs="Arial"/>
          <w:bCs/>
          <w:sz w:val="22"/>
          <w:szCs w:val="22"/>
        </w:rPr>
        <w:t>derivadas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presente</w:t>
      </w:r>
      <w:r w:rsidR="007D27A6" w:rsidRPr="00ED7393">
        <w:rPr>
          <w:rFonts w:ascii="Arial" w:hAnsi="Arial" w:cs="Arial"/>
          <w:bCs/>
          <w:sz w:val="22"/>
          <w:szCs w:val="22"/>
        </w:rPr>
        <w:t xml:space="preserve"> </w:t>
      </w:r>
      <w:r w:rsidRPr="00ED7393">
        <w:rPr>
          <w:rFonts w:ascii="Arial" w:hAnsi="Arial" w:cs="Arial"/>
          <w:bCs/>
          <w:sz w:val="22"/>
          <w:szCs w:val="22"/>
        </w:rPr>
        <w:t>Ley.</w:t>
      </w:r>
    </w:p>
    <w:p w:rsidR="004D4705" w:rsidRPr="00ED7393" w:rsidRDefault="004D4705" w:rsidP="00E31E9C">
      <w:pPr>
        <w:shd w:val="clear" w:color="auto" w:fill="FFFFFF"/>
        <w:jc w:val="both"/>
        <w:rPr>
          <w:rFonts w:ascii="Arial" w:hAnsi="Arial" w:cs="Arial"/>
          <w:b/>
          <w:bCs/>
          <w:sz w:val="22"/>
          <w:szCs w:val="22"/>
        </w:rPr>
      </w:pPr>
    </w:p>
    <w:p w:rsidR="00CA259D" w:rsidRPr="00ED7393" w:rsidRDefault="00CA259D" w:rsidP="00CA259D">
      <w:pPr>
        <w:rPr>
          <w:rFonts w:ascii="Arial" w:hAnsi="Arial" w:cs="Arial"/>
          <w:sz w:val="22"/>
          <w:szCs w:val="22"/>
        </w:rPr>
      </w:pPr>
      <w:r w:rsidRPr="00ED7393">
        <w:rPr>
          <w:rFonts w:ascii="Arial" w:hAnsi="Arial" w:cs="Arial"/>
          <w:sz w:val="22"/>
          <w:szCs w:val="22"/>
        </w:rPr>
        <w:t>(ADICIONADO SEGUNDO PÁRRAFO, P.O. 20 DE AGOSTO DE 2021)</w:t>
      </w:r>
    </w:p>
    <w:p w:rsidR="00CA259D" w:rsidRPr="00ED7393" w:rsidRDefault="00CA259D" w:rsidP="00CA259D">
      <w:pPr>
        <w:jc w:val="both"/>
        <w:rPr>
          <w:rFonts w:ascii="Arial" w:hAnsi="Arial" w:cs="Arial"/>
          <w:bCs/>
          <w:iCs/>
          <w:sz w:val="22"/>
          <w:szCs w:val="22"/>
          <w:lang w:val="es-ES"/>
        </w:rPr>
      </w:pPr>
      <w:r w:rsidRPr="00ED7393">
        <w:rPr>
          <w:rFonts w:ascii="Arial" w:hAnsi="Arial" w:cs="Arial"/>
          <w:bCs/>
          <w:iCs/>
          <w:sz w:val="22"/>
          <w:szCs w:val="22"/>
          <w:lang w:val="es-ES"/>
        </w:rPr>
        <w:t xml:space="preserve">Cada sujeto obligado procurará que las personas designadas como responsables de la Unidad de Transparencia estén certificadas y tengan preferentemente un nivel directivo o </w:t>
      </w:r>
      <w:r w:rsidRPr="00ED7393">
        <w:rPr>
          <w:rFonts w:ascii="Arial" w:hAnsi="Arial" w:cs="Arial"/>
          <w:bCs/>
          <w:iCs/>
          <w:sz w:val="22"/>
          <w:szCs w:val="22"/>
          <w:lang w:val="es-ES"/>
        </w:rPr>
        <w:lastRenderedPageBreak/>
        <w:t xml:space="preserve">equivalente y cuenten con </w:t>
      </w:r>
      <w:r w:rsidRPr="00ED7393">
        <w:rPr>
          <w:rFonts w:ascii="Arial" w:hAnsi="Arial" w:cs="Arial"/>
          <w:bCs/>
          <w:sz w:val="22"/>
          <w:szCs w:val="22"/>
        </w:rPr>
        <w:t>conocimientos y experiencia afines en materia de acceso a la información pública y protección de datos personales.</w:t>
      </w:r>
    </w:p>
    <w:p w:rsidR="0014314C" w:rsidRPr="00ED7393" w:rsidRDefault="0014314C" w:rsidP="00E31E9C">
      <w:pPr>
        <w:shd w:val="clear" w:color="auto" w:fill="FFFFFF"/>
        <w:jc w:val="both"/>
        <w:rPr>
          <w:rFonts w:ascii="Arial" w:hAnsi="Arial" w:cs="Arial"/>
          <w:bCs/>
          <w:sz w:val="22"/>
          <w:szCs w:val="22"/>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Capítulo</w:t>
      </w:r>
      <w:r w:rsidR="007D27A6" w:rsidRPr="00ED7393">
        <w:rPr>
          <w:rFonts w:ascii="Arial" w:hAnsi="Arial" w:cs="Arial"/>
          <w:b/>
          <w:bCs/>
          <w:sz w:val="22"/>
          <w:szCs w:val="22"/>
        </w:rPr>
        <w:t xml:space="preserve"> </w:t>
      </w:r>
      <w:r w:rsidRPr="00ED7393">
        <w:rPr>
          <w:rFonts w:ascii="Arial" w:hAnsi="Arial" w:cs="Arial"/>
          <w:b/>
          <w:bCs/>
          <w:sz w:val="22"/>
          <w:szCs w:val="22"/>
        </w:rPr>
        <w:t>V</w:t>
      </w:r>
    </w:p>
    <w:p w:rsidR="00FF6489" w:rsidRPr="00ED7393" w:rsidRDefault="004D4705" w:rsidP="00E31E9C">
      <w:pPr>
        <w:shd w:val="clear" w:color="auto" w:fill="FFFFFF"/>
        <w:jc w:val="center"/>
        <w:rPr>
          <w:rFonts w:ascii="Arial" w:hAnsi="Arial" w:cs="Arial"/>
          <w:b/>
          <w:bCs/>
          <w:sz w:val="22"/>
          <w:szCs w:val="22"/>
        </w:rPr>
      </w:pPr>
      <w:r w:rsidRPr="00ED7393">
        <w:rPr>
          <w:rFonts w:ascii="Arial" w:hAnsi="Arial" w:cs="Arial"/>
          <w:b/>
          <w:bCs/>
          <w:sz w:val="22"/>
          <w:szCs w:val="22"/>
        </w:rPr>
        <w:t>Del</w:t>
      </w:r>
      <w:r w:rsidR="007D27A6" w:rsidRPr="00ED7393">
        <w:rPr>
          <w:rFonts w:ascii="Arial" w:hAnsi="Arial" w:cs="Arial"/>
          <w:b/>
          <w:bCs/>
          <w:sz w:val="22"/>
          <w:szCs w:val="22"/>
        </w:rPr>
        <w:t xml:space="preserve"> </w:t>
      </w:r>
      <w:r w:rsidRPr="00ED7393">
        <w:rPr>
          <w:rFonts w:ascii="Arial" w:hAnsi="Arial" w:cs="Arial"/>
          <w:b/>
          <w:bCs/>
          <w:sz w:val="22"/>
          <w:szCs w:val="22"/>
        </w:rPr>
        <w:t>Consejo</w:t>
      </w:r>
      <w:r w:rsidR="007D27A6" w:rsidRPr="00ED7393">
        <w:rPr>
          <w:rFonts w:ascii="Arial" w:hAnsi="Arial" w:cs="Arial"/>
          <w:b/>
          <w:bCs/>
          <w:sz w:val="22"/>
          <w:szCs w:val="22"/>
        </w:rPr>
        <w:t xml:space="preserve"> </w:t>
      </w:r>
      <w:r w:rsidRPr="00ED7393">
        <w:rPr>
          <w:rFonts w:ascii="Arial" w:hAnsi="Arial" w:cs="Arial"/>
          <w:b/>
          <w:bCs/>
          <w:sz w:val="22"/>
          <w:szCs w:val="22"/>
        </w:rPr>
        <w:t>Consultivo</w:t>
      </w:r>
      <w:r w:rsidR="007D27A6" w:rsidRPr="00ED7393">
        <w:rPr>
          <w:rFonts w:ascii="Arial" w:hAnsi="Arial" w:cs="Arial"/>
          <w:b/>
          <w:bCs/>
          <w:sz w:val="22"/>
          <w:szCs w:val="22"/>
        </w:rPr>
        <w:t xml:space="preserve"> </w:t>
      </w: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la</w:t>
      </w:r>
      <w:r w:rsidR="007D27A6" w:rsidRPr="00ED7393">
        <w:rPr>
          <w:rFonts w:ascii="Arial" w:hAnsi="Arial" w:cs="Arial"/>
          <w:b/>
          <w:bCs/>
          <w:sz w:val="22"/>
          <w:szCs w:val="22"/>
        </w:rPr>
        <w:t xml:space="preserve"> </w:t>
      </w:r>
      <w:r w:rsidRPr="00ED7393">
        <w:rPr>
          <w:rFonts w:ascii="Arial" w:hAnsi="Arial" w:cs="Arial"/>
          <w:b/>
          <w:bCs/>
          <w:sz w:val="22"/>
          <w:szCs w:val="22"/>
        </w:rPr>
        <w:t>Comisión</w:t>
      </w:r>
    </w:p>
    <w:p w:rsidR="00FF6489" w:rsidRPr="00ED7393" w:rsidRDefault="00FF6489" w:rsidP="00E31E9C">
      <w:pPr>
        <w:shd w:val="clear" w:color="auto" w:fill="FFFFFF"/>
        <w:jc w:val="center"/>
        <w:rPr>
          <w:rFonts w:ascii="Arial" w:hAnsi="Arial" w:cs="Arial"/>
          <w:b/>
          <w:bCs/>
          <w:sz w:val="22"/>
          <w:szCs w:val="22"/>
        </w:rPr>
      </w:pPr>
    </w:p>
    <w:p w:rsidR="0014314C" w:rsidRPr="00ED7393" w:rsidRDefault="0014314C" w:rsidP="00E31E9C">
      <w:pPr>
        <w:shd w:val="clear" w:color="auto" w:fill="FFFFFF"/>
        <w:jc w:val="center"/>
        <w:rPr>
          <w:rFonts w:ascii="Arial" w:hAnsi="Arial" w:cs="Arial"/>
          <w:b/>
          <w:bCs/>
          <w:sz w:val="22"/>
          <w:szCs w:val="22"/>
        </w:rPr>
      </w:pPr>
    </w:p>
    <w:p w:rsidR="0098084F"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61.</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contará</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Consejo</w:t>
      </w:r>
      <w:r w:rsidR="007D27A6" w:rsidRPr="00ED7393">
        <w:rPr>
          <w:rFonts w:ascii="Arial" w:hAnsi="Arial" w:cs="Arial"/>
          <w:sz w:val="22"/>
          <w:szCs w:val="22"/>
        </w:rPr>
        <w:t xml:space="preserve"> </w:t>
      </w:r>
      <w:r w:rsidRPr="00ED7393">
        <w:rPr>
          <w:rFonts w:ascii="Arial" w:hAnsi="Arial" w:cs="Arial"/>
          <w:sz w:val="22"/>
          <w:szCs w:val="22"/>
        </w:rPr>
        <w:t>Consultivo,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estará</w:t>
      </w:r>
      <w:r w:rsidR="007D27A6" w:rsidRPr="00ED7393">
        <w:rPr>
          <w:rFonts w:ascii="Arial" w:hAnsi="Arial" w:cs="Arial"/>
          <w:sz w:val="22"/>
          <w:szCs w:val="22"/>
        </w:rPr>
        <w:t xml:space="preserve"> </w:t>
      </w:r>
      <w:r w:rsidRPr="00ED7393">
        <w:rPr>
          <w:rFonts w:ascii="Arial" w:hAnsi="Arial" w:cs="Arial"/>
          <w:sz w:val="22"/>
          <w:szCs w:val="22"/>
        </w:rPr>
        <w:t>integrado</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diez</w:t>
      </w:r>
      <w:r w:rsidR="007D27A6" w:rsidRPr="00ED7393">
        <w:rPr>
          <w:rFonts w:ascii="Arial" w:hAnsi="Arial" w:cs="Arial"/>
          <w:sz w:val="22"/>
          <w:szCs w:val="22"/>
        </w:rPr>
        <w:t xml:space="preserve"> </w:t>
      </w:r>
      <w:r w:rsidRPr="00ED7393">
        <w:rPr>
          <w:rFonts w:ascii="Arial" w:hAnsi="Arial" w:cs="Arial"/>
          <w:sz w:val="22"/>
          <w:szCs w:val="22"/>
        </w:rPr>
        <w:t>consejeros</w:t>
      </w:r>
      <w:r w:rsidR="007D27A6" w:rsidRPr="00ED7393">
        <w:rPr>
          <w:rFonts w:ascii="Arial" w:hAnsi="Arial" w:cs="Arial"/>
          <w:sz w:val="22"/>
          <w:szCs w:val="22"/>
        </w:rPr>
        <w:t xml:space="preserve"> </w:t>
      </w:r>
      <w:r w:rsidRPr="00ED7393">
        <w:rPr>
          <w:rFonts w:ascii="Arial" w:hAnsi="Arial" w:cs="Arial"/>
          <w:sz w:val="22"/>
          <w:szCs w:val="22"/>
        </w:rPr>
        <w:t>honoríficos,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serán</w:t>
      </w:r>
      <w:r w:rsidR="007D27A6" w:rsidRPr="00ED7393">
        <w:rPr>
          <w:rFonts w:ascii="Arial" w:hAnsi="Arial" w:cs="Arial"/>
          <w:sz w:val="22"/>
          <w:szCs w:val="22"/>
        </w:rPr>
        <w:t xml:space="preserve"> </w:t>
      </w:r>
      <w:r w:rsidRPr="00ED7393">
        <w:rPr>
          <w:rFonts w:ascii="Arial" w:hAnsi="Arial" w:cs="Arial"/>
          <w:sz w:val="22"/>
          <w:szCs w:val="22"/>
        </w:rPr>
        <w:t>elegidos</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voto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dos</w:t>
      </w:r>
      <w:r w:rsidR="007D27A6" w:rsidRPr="00ED7393">
        <w:rPr>
          <w:rFonts w:ascii="Arial" w:hAnsi="Arial" w:cs="Arial"/>
          <w:sz w:val="22"/>
          <w:szCs w:val="22"/>
        </w:rPr>
        <w:t xml:space="preserve"> </w:t>
      </w:r>
      <w:r w:rsidRPr="00ED7393">
        <w:rPr>
          <w:rFonts w:ascii="Arial" w:hAnsi="Arial" w:cs="Arial"/>
          <w:sz w:val="22"/>
          <w:szCs w:val="22"/>
        </w:rPr>
        <w:t>terceras</w:t>
      </w:r>
      <w:r w:rsidR="007D27A6" w:rsidRPr="00ED7393">
        <w:rPr>
          <w:rFonts w:ascii="Arial" w:hAnsi="Arial" w:cs="Arial"/>
          <w:sz w:val="22"/>
          <w:szCs w:val="22"/>
        </w:rPr>
        <w:t xml:space="preserve"> </w:t>
      </w:r>
      <w:r w:rsidRPr="00ED7393">
        <w:rPr>
          <w:rFonts w:ascii="Arial" w:hAnsi="Arial" w:cs="Arial"/>
          <w:sz w:val="22"/>
          <w:szCs w:val="22"/>
        </w:rPr>
        <w:t>partes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miembros</w:t>
      </w:r>
      <w:r w:rsidR="007D27A6" w:rsidRPr="00ED7393">
        <w:rPr>
          <w:rFonts w:ascii="Arial" w:hAnsi="Arial" w:cs="Arial"/>
          <w:sz w:val="22"/>
          <w:szCs w:val="22"/>
        </w:rPr>
        <w:t xml:space="preserve"> </w:t>
      </w:r>
      <w:r w:rsidRPr="00ED7393">
        <w:rPr>
          <w:rFonts w:ascii="Arial" w:hAnsi="Arial" w:cs="Arial"/>
          <w:sz w:val="22"/>
          <w:szCs w:val="22"/>
        </w:rPr>
        <w:t>presentes</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Congreso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Estado,</w:t>
      </w:r>
      <w:r w:rsidR="007D27A6" w:rsidRPr="00ED7393">
        <w:rPr>
          <w:rFonts w:ascii="Arial" w:hAnsi="Arial" w:cs="Arial"/>
          <w:sz w:val="22"/>
          <w:szCs w:val="22"/>
        </w:rPr>
        <w:t xml:space="preserve"> </w:t>
      </w:r>
      <w:r w:rsidRPr="00ED7393">
        <w:rPr>
          <w:rFonts w:ascii="Arial" w:hAnsi="Arial" w:cs="Arial"/>
          <w:sz w:val="22"/>
          <w:szCs w:val="22"/>
        </w:rPr>
        <w:t>siguiendo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mismo</w:t>
      </w:r>
      <w:r w:rsidR="007D27A6" w:rsidRPr="00ED7393">
        <w:rPr>
          <w:rFonts w:ascii="Arial" w:hAnsi="Arial" w:cs="Arial"/>
          <w:sz w:val="22"/>
          <w:szCs w:val="22"/>
        </w:rPr>
        <w:t xml:space="preserve"> </w:t>
      </w:r>
      <w:r w:rsidRPr="00ED7393">
        <w:rPr>
          <w:rFonts w:ascii="Arial" w:hAnsi="Arial" w:cs="Arial"/>
          <w:sz w:val="22"/>
          <w:szCs w:val="22"/>
        </w:rPr>
        <w:t>procedimiento</w:t>
      </w:r>
      <w:r w:rsidR="007D27A6" w:rsidRPr="00ED7393">
        <w:rPr>
          <w:rFonts w:ascii="Arial" w:hAnsi="Arial" w:cs="Arial"/>
          <w:sz w:val="22"/>
          <w:szCs w:val="22"/>
        </w:rPr>
        <w:t xml:space="preserve"> </w:t>
      </w:r>
      <w:r w:rsidRPr="00ED7393">
        <w:rPr>
          <w:rFonts w:ascii="Arial" w:hAnsi="Arial" w:cs="Arial"/>
          <w:sz w:val="22"/>
          <w:szCs w:val="22"/>
        </w:rPr>
        <w:t>previsto</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propuesta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designación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Comisionados.</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consejeros</w:t>
      </w:r>
      <w:r w:rsidR="007D27A6" w:rsidRPr="00ED7393">
        <w:rPr>
          <w:rFonts w:ascii="Arial" w:hAnsi="Arial" w:cs="Arial"/>
          <w:sz w:val="22"/>
          <w:szCs w:val="22"/>
        </w:rPr>
        <w:t xml:space="preserve"> </w:t>
      </w:r>
      <w:r w:rsidRPr="00ED7393">
        <w:rPr>
          <w:rFonts w:ascii="Arial" w:hAnsi="Arial" w:cs="Arial"/>
          <w:sz w:val="22"/>
          <w:szCs w:val="22"/>
        </w:rPr>
        <w:t>permanecerán</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exceda</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siete</w:t>
      </w:r>
      <w:r w:rsidR="007D27A6" w:rsidRPr="00ED7393">
        <w:rPr>
          <w:rFonts w:ascii="Arial" w:hAnsi="Arial" w:cs="Arial"/>
          <w:sz w:val="22"/>
          <w:szCs w:val="22"/>
        </w:rPr>
        <w:t xml:space="preserve"> </w:t>
      </w:r>
      <w:r w:rsidRPr="00ED7393">
        <w:rPr>
          <w:rFonts w:ascii="Arial" w:hAnsi="Arial" w:cs="Arial"/>
          <w:sz w:val="22"/>
          <w:szCs w:val="22"/>
        </w:rPr>
        <w:t>años,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anualmente</w:t>
      </w:r>
      <w:r w:rsidR="007D27A6" w:rsidRPr="00ED7393">
        <w:rPr>
          <w:rFonts w:ascii="Arial" w:hAnsi="Arial" w:cs="Arial"/>
          <w:sz w:val="22"/>
          <w:szCs w:val="22"/>
        </w:rPr>
        <w:t xml:space="preserve"> </w:t>
      </w:r>
      <w:r w:rsidRPr="00ED7393">
        <w:rPr>
          <w:rFonts w:ascii="Arial" w:hAnsi="Arial" w:cs="Arial"/>
          <w:sz w:val="22"/>
          <w:szCs w:val="22"/>
        </w:rPr>
        <w:t>serán</w:t>
      </w:r>
      <w:r w:rsidR="007D27A6" w:rsidRPr="00ED7393">
        <w:rPr>
          <w:rFonts w:ascii="Arial" w:hAnsi="Arial" w:cs="Arial"/>
          <w:sz w:val="22"/>
          <w:szCs w:val="22"/>
        </w:rPr>
        <w:t xml:space="preserve"> </w:t>
      </w:r>
      <w:r w:rsidRPr="00ED7393">
        <w:rPr>
          <w:rFonts w:ascii="Arial" w:hAnsi="Arial" w:cs="Arial"/>
          <w:sz w:val="22"/>
          <w:szCs w:val="22"/>
        </w:rPr>
        <w:t>sustituidos</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dos</w:t>
      </w:r>
      <w:r w:rsidR="007D27A6" w:rsidRPr="00ED7393">
        <w:rPr>
          <w:rFonts w:ascii="Arial" w:hAnsi="Arial" w:cs="Arial"/>
          <w:sz w:val="22"/>
          <w:szCs w:val="22"/>
        </w:rPr>
        <w:t xml:space="preserve"> </w:t>
      </w:r>
      <w:r w:rsidRPr="00ED7393">
        <w:rPr>
          <w:rFonts w:ascii="Arial" w:hAnsi="Arial" w:cs="Arial"/>
          <w:sz w:val="22"/>
          <w:szCs w:val="22"/>
        </w:rPr>
        <w:t>consejeros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mayor</w:t>
      </w:r>
      <w:r w:rsidR="007D27A6" w:rsidRPr="00ED7393">
        <w:rPr>
          <w:rFonts w:ascii="Arial" w:hAnsi="Arial" w:cs="Arial"/>
          <w:sz w:val="22"/>
          <w:szCs w:val="22"/>
        </w:rPr>
        <w:t xml:space="preserve"> </w:t>
      </w:r>
      <w:r w:rsidRPr="00ED7393">
        <w:rPr>
          <w:rFonts w:ascii="Arial" w:hAnsi="Arial" w:cs="Arial"/>
          <w:sz w:val="22"/>
          <w:szCs w:val="22"/>
        </w:rPr>
        <w:t>antigüedad</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cargo,</w:t>
      </w:r>
      <w:r w:rsidR="007D27A6" w:rsidRPr="00ED7393">
        <w:rPr>
          <w:rFonts w:ascii="Arial" w:hAnsi="Arial" w:cs="Arial"/>
          <w:sz w:val="22"/>
          <w:szCs w:val="22"/>
        </w:rPr>
        <w:t xml:space="preserve"> </w:t>
      </w:r>
      <w:r w:rsidRPr="00ED7393">
        <w:rPr>
          <w:rFonts w:ascii="Arial" w:hAnsi="Arial" w:cs="Arial"/>
          <w:sz w:val="22"/>
          <w:szCs w:val="22"/>
        </w:rPr>
        <w:t>salvo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fuesen</w:t>
      </w:r>
      <w:r w:rsidR="007D27A6" w:rsidRPr="00ED7393">
        <w:rPr>
          <w:rFonts w:ascii="Arial" w:hAnsi="Arial" w:cs="Arial"/>
          <w:sz w:val="22"/>
          <w:szCs w:val="22"/>
        </w:rPr>
        <w:t xml:space="preserve"> </w:t>
      </w:r>
      <w:r w:rsidRPr="00ED7393">
        <w:rPr>
          <w:rFonts w:ascii="Arial" w:hAnsi="Arial" w:cs="Arial"/>
          <w:sz w:val="22"/>
          <w:szCs w:val="22"/>
        </w:rPr>
        <w:t>propuestos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ratificados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segundo</w:t>
      </w:r>
      <w:r w:rsidR="007D27A6" w:rsidRPr="00ED7393">
        <w:rPr>
          <w:rFonts w:ascii="Arial" w:hAnsi="Arial" w:cs="Arial"/>
          <w:sz w:val="22"/>
          <w:szCs w:val="22"/>
        </w:rPr>
        <w:t xml:space="preserve"> </w:t>
      </w:r>
      <w:r w:rsidRPr="00ED7393">
        <w:rPr>
          <w:rFonts w:ascii="Arial" w:hAnsi="Arial" w:cs="Arial"/>
          <w:sz w:val="22"/>
          <w:szCs w:val="22"/>
        </w:rPr>
        <w:t>periodo.</w:t>
      </w:r>
    </w:p>
    <w:p w:rsidR="004D4705" w:rsidRPr="00ED7393" w:rsidRDefault="004D4705"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integración</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Consejo</w:t>
      </w:r>
      <w:r w:rsidR="007D27A6" w:rsidRPr="00ED7393">
        <w:rPr>
          <w:rFonts w:ascii="Arial" w:hAnsi="Arial" w:cs="Arial"/>
          <w:sz w:val="22"/>
          <w:szCs w:val="22"/>
        </w:rPr>
        <w:t xml:space="preserve"> </w:t>
      </w:r>
      <w:r w:rsidRPr="00ED7393">
        <w:rPr>
          <w:rFonts w:ascii="Arial" w:hAnsi="Arial" w:cs="Arial"/>
          <w:sz w:val="22"/>
          <w:szCs w:val="22"/>
        </w:rPr>
        <w:t>Consultivo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garantizar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igualdad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género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inclusión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personas</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experiencia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materia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esta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derechos</w:t>
      </w:r>
      <w:r w:rsidR="007D27A6" w:rsidRPr="00ED7393">
        <w:rPr>
          <w:rFonts w:ascii="Arial" w:hAnsi="Arial" w:cs="Arial"/>
          <w:sz w:val="22"/>
          <w:szCs w:val="22"/>
        </w:rPr>
        <w:t xml:space="preserve"> </w:t>
      </w:r>
      <w:r w:rsidRPr="00ED7393">
        <w:rPr>
          <w:rFonts w:ascii="Arial" w:hAnsi="Arial" w:cs="Arial"/>
          <w:sz w:val="22"/>
          <w:szCs w:val="22"/>
        </w:rPr>
        <w:t>humanos,</w:t>
      </w:r>
      <w:r w:rsidR="007D27A6" w:rsidRPr="00ED7393">
        <w:rPr>
          <w:rFonts w:ascii="Arial" w:hAnsi="Arial" w:cs="Arial"/>
          <w:sz w:val="22"/>
          <w:szCs w:val="22"/>
        </w:rPr>
        <w:t xml:space="preserve"> </w:t>
      </w:r>
      <w:r w:rsidRPr="00ED7393">
        <w:rPr>
          <w:rFonts w:ascii="Arial" w:hAnsi="Arial" w:cs="Arial"/>
          <w:sz w:val="22"/>
          <w:szCs w:val="22"/>
        </w:rPr>
        <w:t>provenientes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organizaciones</w:t>
      </w:r>
      <w:r w:rsidR="007D27A6" w:rsidRPr="00ED7393">
        <w:rPr>
          <w:rStyle w:val="apple-converted-space"/>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sociedad</w:t>
      </w:r>
      <w:r w:rsidR="007D27A6" w:rsidRPr="00ED7393">
        <w:rPr>
          <w:rFonts w:ascii="Arial" w:hAnsi="Arial" w:cs="Arial"/>
          <w:sz w:val="22"/>
          <w:szCs w:val="22"/>
        </w:rPr>
        <w:t xml:space="preserve"> </w:t>
      </w:r>
      <w:r w:rsidRPr="00ED7393">
        <w:rPr>
          <w:rFonts w:ascii="Arial" w:hAnsi="Arial" w:cs="Arial"/>
          <w:sz w:val="22"/>
          <w:szCs w:val="22"/>
        </w:rPr>
        <w:t>civil</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academia.</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62.</w:t>
      </w:r>
      <w:r w:rsidR="007D27A6" w:rsidRPr="00ED7393">
        <w:rPr>
          <w:rStyle w:val="apple-converted-space"/>
          <w:rFonts w:ascii="Arial" w:hAnsi="Arial" w:cs="Arial"/>
          <w:b/>
          <w:bCs/>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ser</w:t>
      </w:r>
      <w:r w:rsidR="007D27A6" w:rsidRPr="00ED7393">
        <w:rPr>
          <w:rFonts w:ascii="Arial" w:hAnsi="Arial" w:cs="Arial"/>
          <w:sz w:val="22"/>
          <w:szCs w:val="22"/>
        </w:rPr>
        <w:t xml:space="preserve"> </w:t>
      </w:r>
      <w:r w:rsidRPr="00ED7393">
        <w:rPr>
          <w:rFonts w:ascii="Arial" w:hAnsi="Arial" w:cs="Arial"/>
          <w:sz w:val="22"/>
          <w:szCs w:val="22"/>
        </w:rPr>
        <w:t>consejero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requiere:</w:t>
      </w:r>
    </w:p>
    <w:p w:rsidR="004D4705" w:rsidRPr="00ED7393" w:rsidRDefault="004D4705" w:rsidP="00E31E9C">
      <w:pPr>
        <w:shd w:val="clear" w:color="auto" w:fill="FFFFFF"/>
        <w:jc w:val="both"/>
        <w:rPr>
          <w:rFonts w:ascii="Arial" w:hAnsi="Arial" w:cs="Arial"/>
          <w:sz w:val="22"/>
          <w:szCs w:val="22"/>
        </w:rPr>
      </w:pPr>
    </w:p>
    <w:p w:rsidR="004D4705" w:rsidRPr="00ED7393" w:rsidRDefault="0014314C" w:rsidP="00E31E9C">
      <w:pPr>
        <w:pStyle w:val="Pa12"/>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I. </w:t>
      </w:r>
      <w:r w:rsidR="004D4705" w:rsidRPr="00ED7393">
        <w:rPr>
          <w:rFonts w:ascii="Arial" w:hAnsi="Arial" w:cs="Arial"/>
          <w:sz w:val="22"/>
          <w:szCs w:val="22"/>
          <w:lang w:val="es-MX" w:eastAsia="es-ES"/>
        </w:rPr>
        <w:t>Ser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ciudadano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nuevoleonés,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pleno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ejercicio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sus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derechos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políticos,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inscrito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lista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nominal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electores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Estado;</w:t>
      </w:r>
    </w:p>
    <w:p w:rsidR="008C1558" w:rsidRPr="00ED7393" w:rsidRDefault="008C1558" w:rsidP="00E31E9C">
      <w:pPr>
        <w:pStyle w:val="Default"/>
        <w:rPr>
          <w:rFonts w:ascii="Arial" w:hAnsi="Arial" w:cs="Arial"/>
          <w:sz w:val="22"/>
          <w:szCs w:val="22"/>
          <w:lang w:val="es-MX"/>
        </w:rPr>
      </w:pPr>
    </w:p>
    <w:p w:rsidR="004D4705" w:rsidRPr="00ED7393" w:rsidRDefault="0014314C" w:rsidP="00E31E9C">
      <w:pPr>
        <w:pStyle w:val="Pa12"/>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II. </w:t>
      </w:r>
      <w:r w:rsidR="004D4705" w:rsidRPr="00ED7393">
        <w:rPr>
          <w:rFonts w:ascii="Arial" w:hAnsi="Arial" w:cs="Arial"/>
          <w:sz w:val="22"/>
          <w:szCs w:val="22"/>
          <w:lang w:val="es-MX" w:eastAsia="es-ES"/>
        </w:rPr>
        <w:t>Ser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mayor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edad</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al</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día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propuesta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su</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designación;</w:t>
      </w:r>
    </w:p>
    <w:p w:rsidR="008C1558" w:rsidRPr="00ED7393" w:rsidRDefault="008C1558" w:rsidP="00E31E9C">
      <w:pPr>
        <w:pStyle w:val="Default"/>
        <w:rPr>
          <w:rFonts w:ascii="Arial" w:hAnsi="Arial" w:cs="Arial"/>
          <w:sz w:val="22"/>
          <w:szCs w:val="22"/>
          <w:lang w:val="es-MX"/>
        </w:rPr>
      </w:pPr>
    </w:p>
    <w:p w:rsidR="004D4705" w:rsidRPr="00ED7393" w:rsidRDefault="0014314C" w:rsidP="00E31E9C">
      <w:pPr>
        <w:pStyle w:val="Pa12"/>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III. </w:t>
      </w:r>
      <w:r w:rsidR="004D4705" w:rsidRPr="00ED7393">
        <w:rPr>
          <w:rFonts w:ascii="Arial" w:hAnsi="Arial" w:cs="Arial"/>
          <w:sz w:val="22"/>
          <w:szCs w:val="22"/>
          <w:lang w:val="es-MX" w:eastAsia="es-ES"/>
        </w:rPr>
        <w:t>Contar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conocimientos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experiencia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afines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materia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acceso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la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información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pública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protección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datos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personales;</w:t>
      </w:r>
    </w:p>
    <w:p w:rsidR="008C1558" w:rsidRPr="00ED7393" w:rsidRDefault="008C1558" w:rsidP="00E31E9C">
      <w:pPr>
        <w:pStyle w:val="Default"/>
        <w:rPr>
          <w:rFonts w:ascii="Arial" w:hAnsi="Arial" w:cs="Arial"/>
          <w:sz w:val="22"/>
          <w:szCs w:val="22"/>
          <w:lang w:val="es-MX"/>
        </w:rPr>
      </w:pPr>
    </w:p>
    <w:p w:rsidR="004D4705" w:rsidRPr="00ED7393" w:rsidRDefault="0014314C" w:rsidP="00E31E9C">
      <w:pPr>
        <w:pStyle w:val="Pa12"/>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IV. </w:t>
      </w:r>
      <w:r w:rsidR="004D4705" w:rsidRPr="00ED7393">
        <w:rPr>
          <w:rFonts w:ascii="Arial" w:hAnsi="Arial" w:cs="Arial"/>
          <w:sz w:val="22"/>
          <w:szCs w:val="22"/>
          <w:lang w:val="es-MX" w:eastAsia="es-ES"/>
        </w:rPr>
        <w:t>Tener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reputación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independencia</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buen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juicio,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haberse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desempeñado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destacadamente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en</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actividades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escolares,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profesionales,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servicio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público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académicas;</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y</w:t>
      </w:r>
    </w:p>
    <w:p w:rsidR="008C1558" w:rsidRPr="00ED7393" w:rsidRDefault="008C1558" w:rsidP="00E31E9C">
      <w:pPr>
        <w:pStyle w:val="Default"/>
        <w:rPr>
          <w:rFonts w:ascii="Arial" w:hAnsi="Arial" w:cs="Arial"/>
          <w:sz w:val="22"/>
          <w:szCs w:val="22"/>
          <w:lang w:val="es-MX"/>
        </w:rPr>
      </w:pPr>
    </w:p>
    <w:p w:rsidR="00FF6489" w:rsidRPr="00ED7393" w:rsidRDefault="0014314C" w:rsidP="00E31E9C">
      <w:pPr>
        <w:pStyle w:val="Pa12"/>
        <w:tabs>
          <w:tab w:val="left" w:pos="1418"/>
        </w:tabs>
        <w:spacing w:line="240" w:lineRule="auto"/>
        <w:jc w:val="both"/>
        <w:rPr>
          <w:rFonts w:ascii="Arial" w:hAnsi="Arial" w:cs="Arial"/>
          <w:sz w:val="22"/>
          <w:szCs w:val="22"/>
          <w:lang w:val="es-MX" w:eastAsia="es-ES"/>
        </w:rPr>
      </w:pPr>
      <w:r w:rsidRPr="00ED7393">
        <w:rPr>
          <w:rFonts w:ascii="Arial" w:hAnsi="Arial" w:cs="Arial"/>
          <w:sz w:val="22"/>
          <w:szCs w:val="22"/>
          <w:lang w:val="es-MX" w:eastAsia="es-ES"/>
        </w:rPr>
        <w:t xml:space="preserve">V. </w:t>
      </w:r>
      <w:r w:rsidR="004D4705" w:rsidRPr="00ED7393">
        <w:rPr>
          <w:rFonts w:ascii="Arial" w:hAnsi="Arial" w:cs="Arial"/>
          <w:sz w:val="22"/>
          <w:szCs w:val="22"/>
          <w:lang w:val="es-MX" w:eastAsia="es-ES"/>
        </w:rPr>
        <w:t>No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haber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sido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condenado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por</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delito</w:t>
      </w:r>
      <w:r w:rsidR="007D27A6" w:rsidRPr="00ED7393">
        <w:rPr>
          <w:rFonts w:ascii="Arial" w:hAnsi="Arial" w:cs="Arial"/>
          <w:sz w:val="22"/>
          <w:szCs w:val="22"/>
          <w:lang w:val="es-MX" w:eastAsia="es-ES"/>
        </w:rPr>
        <w:t xml:space="preserve"> </w:t>
      </w:r>
      <w:r w:rsidR="004D4705" w:rsidRPr="00ED7393">
        <w:rPr>
          <w:rFonts w:ascii="Arial" w:hAnsi="Arial" w:cs="Arial"/>
          <w:sz w:val="22"/>
          <w:szCs w:val="22"/>
          <w:lang w:val="es-MX" w:eastAsia="es-ES"/>
        </w:rPr>
        <w:t>intencional.</w:t>
      </w:r>
    </w:p>
    <w:p w:rsidR="00FF6489" w:rsidRPr="00ED7393" w:rsidRDefault="00FF6489" w:rsidP="00E31E9C">
      <w:pPr>
        <w:pStyle w:val="Pa12"/>
        <w:tabs>
          <w:tab w:val="left" w:pos="1418"/>
        </w:tabs>
        <w:spacing w:line="240" w:lineRule="auto"/>
        <w:jc w:val="both"/>
        <w:rPr>
          <w:rFonts w:ascii="Arial" w:hAnsi="Arial" w:cs="Arial"/>
          <w:sz w:val="22"/>
          <w:szCs w:val="22"/>
          <w:lang w:val="es-MX" w:eastAsia="es-ES"/>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63.</w:t>
      </w:r>
      <w:r w:rsidR="007D27A6" w:rsidRPr="00ED7393">
        <w:rPr>
          <w:rStyle w:val="apple-converted-space"/>
          <w:rFonts w:ascii="Arial" w:hAnsi="Arial" w:cs="Arial"/>
          <w:b/>
          <w:bCs/>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Consejo</w:t>
      </w:r>
      <w:r w:rsidR="007D27A6" w:rsidRPr="00ED7393">
        <w:rPr>
          <w:rFonts w:ascii="Arial" w:hAnsi="Arial" w:cs="Arial"/>
          <w:sz w:val="22"/>
          <w:szCs w:val="22"/>
        </w:rPr>
        <w:t xml:space="preserve"> </w:t>
      </w:r>
      <w:r w:rsidRPr="00ED7393">
        <w:rPr>
          <w:rFonts w:ascii="Arial" w:hAnsi="Arial" w:cs="Arial"/>
          <w:sz w:val="22"/>
          <w:szCs w:val="22"/>
        </w:rPr>
        <w:t>Consultivo</w:t>
      </w:r>
      <w:r w:rsidR="007D27A6" w:rsidRPr="00ED7393">
        <w:rPr>
          <w:rFonts w:ascii="Arial" w:hAnsi="Arial" w:cs="Arial"/>
          <w:sz w:val="22"/>
          <w:szCs w:val="22"/>
        </w:rPr>
        <w:t xml:space="preserve"> </w:t>
      </w:r>
      <w:r w:rsidRPr="00ED7393">
        <w:rPr>
          <w:rFonts w:ascii="Arial" w:hAnsi="Arial" w:cs="Arial"/>
          <w:sz w:val="22"/>
          <w:szCs w:val="22"/>
        </w:rPr>
        <w:t>contará</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siguientes</w:t>
      </w:r>
      <w:r w:rsidR="007D27A6" w:rsidRPr="00ED7393">
        <w:rPr>
          <w:rFonts w:ascii="Arial" w:hAnsi="Arial" w:cs="Arial"/>
          <w:sz w:val="22"/>
          <w:szCs w:val="22"/>
        </w:rPr>
        <w:t xml:space="preserve"> </w:t>
      </w:r>
      <w:r w:rsidRPr="00ED7393">
        <w:rPr>
          <w:rFonts w:ascii="Arial" w:hAnsi="Arial" w:cs="Arial"/>
          <w:sz w:val="22"/>
          <w:szCs w:val="22"/>
        </w:rPr>
        <w:t>facultades:</w:t>
      </w:r>
    </w:p>
    <w:p w:rsidR="004D4705" w:rsidRPr="00ED7393" w:rsidRDefault="004D4705" w:rsidP="00E31E9C">
      <w:pPr>
        <w:shd w:val="clear" w:color="auto" w:fill="FFFFFF"/>
        <w:jc w:val="both"/>
        <w:rPr>
          <w:rFonts w:ascii="Arial" w:hAnsi="Arial" w:cs="Arial"/>
          <w:sz w:val="22"/>
          <w:szCs w:val="22"/>
        </w:rPr>
      </w:pPr>
    </w:p>
    <w:p w:rsidR="004D4705" w:rsidRPr="00ED7393" w:rsidRDefault="004E53FB"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Opinar</w:t>
      </w:r>
      <w:r w:rsidR="007D27A6" w:rsidRPr="00ED7393">
        <w:rPr>
          <w:rFonts w:ascii="Arial" w:hAnsi="Arial" w:cs="Arial"/>
        </w:rPr>
        <w:t xml:space="preserve"> </w:t>
      </w:r>
      <w:r w:rsidR="004D4705" w:rsidRPr="00ED7393">
        <w:rPr>
          <w:rFonts w:ascii="Arial" w:hAnsi="Arial" w:cs="Arial"/>
        </w:rPr>
        <w:t>sobre</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programa</w:t>
      </w:r>
      <w:r w:rsidR="007D27A6" w:rsidRPr="00ED7393">
        <w:rPr>
          <w:rFonts w:ascii="Arial" w:hAnsi="Arial" w:cs="Arial"/>
        </w:rPr>
        <w:t xml:space="preserve"> </w:t>
      </w:r>
      <w:r w:rsidR="004D4705" w:rsidRPr="00ED7393">
        <w:rPr>
          <w:rFonts w:ascii="Arial" w:hAnsi="Arial" w:cs="Arial"/>
        </w:rPr>
        <w:t>anual</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trabajo</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cumplimiento;</w:t>
      </w:r>
    </w:p>
    <w:p w:rsidR="008C1558" w:rsidRPr="00ED7393"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E53FB"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 </w:t>
      </w:r>
      <w:r w:rsidR="004D4705" w:rsidRPr="00ED7393">
        <w:rPr>
          <w:rFonts w:ascii="Arial" w:hAnsi="Arial" w:cs="Arial"/>
        </w:rPr>
        <w:t>Opinar</w:t>
      </w:r>
      <w:r w:rsidR="007D27A6" w:rsidRPr="00ED7393">
        <w:rPr>
          <w:rFonts w:ascii="Arial" w:hAnsi="Arial" w:cs="Arial"/>
        </w:rPr>
        <w:t xml:space="preserve"> </w:t>
      </w:r>
      <w:r w:rsidR="004D4705" w:rsidRPr="00ED7393">
        <w:rPr>
          <w:rFonts w:ascii="Arial" w:hAnsi="Arial" w:cs="Arial"/>
        </w:rPr>
        <w:t>sobre</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proyecto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presupuesto</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ejercicio</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año</w:t>
      </w:r>
      <w:r w:rsidR="007D27A6" w:rsidRPr="00ED7393">
        <w:rPr>
          <w:rFonts w:ascii="Arial" w:hAnsi="Arial" w:cs="Arial"/>
        </w:rPr>
        <w:t xml:space="preserve"> </w:t>
      </w:r>
      <w:r w:rsidR="004D4705" w:rsidRPr="00ED7393">
        <w:rPr>
          <w:rFonts w:ascii="Arial" w:hAnsi="Arial" w:cs="Arial"/>
        </w:rPr>
        <w:t>siguiente;</w:t>
      </w:r>
    </w:p>
    <w:p w:rsidR="008C1558" w:rsidRPr="00ED7393"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E53FB"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III. </w:t>
      </w:r>
      <w:r w:rsidR="004D4705" w:rsidRPr="00ED7393">
        <w:rPr>
          <w:rFonts w:ascii="Arial" w:hAnsi="Arial" w:cs="Arial"/>
        </w:rPr>
        <w:t>Conocer</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informe</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Comisión</w:t>
      </w:r>
      <w:r w:rsidR="007D27A6" w:rsidRPr="00ED7393">
        <w:rPr>
          <w:rFonts w:ascii="Arial" w:hAnsi="Arial" w:cs="Arial"/>
        </w:rPr>
        <w:t xml:space="preserve"> </w:t>
      </w:r>
      <w:r w:rsidR="004D4705" w:rsidRPr="00ED7393">
        <w:rPr>
          <w:rFonts w:ascii="Arial" w:hAnsi="Arial" w:cs="Arial"/>
        </w:rPr>
        <w:t>sobre</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presupuesto</w:t>
      </w:r>
      <w:r w:rsidR="007D27A6" w:rsidRPr="00ED7393">
        <w:rPr>
          <w:rFonts w:ascii="Arial" w:hAnsi="Arial" w:cs="Arial"/>
        </w:rPr>
        <w:t xml:space="preserve"> </w:t>
      </w:r>
      <w:r w:rsidR="004D4705" w:rsidRPr="00ED7393">
        <w:rPr>
          <w:rFonts w:ascii="Arial" w:hAnsi="Arial" w:cs="Arial"/>
        </w:rPr>
        <w:t>asignado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programas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el</w:t>
      </w:r>
      <w:r w:rsidR="007D27A6" w:rsidRPr="00ED7393">
        <w:rPr>
          <w:rStyle w:val="apple-converted-space"/>
          <w:rFonts w:ascii="Arial" w:hAnsi="Arial" w:cs="Arial"/>
        </w:rPr>
        <w:t xml:space="preserve"> </w:t>
      </w:r>
      <w:r w:rsidR="004D4705" w:rsidRPr="00ED7393">
        <w:rPr>
          <w:rFonts w:ascii="Arial" w:hAnsi="Arial" w:cs="Arial"/>
        </w:rPr>
        <w:t>ejercicio</w:t>
      </w:r>
      <w:r w:rsidR="007D27A6" w:rsidRPr="00ED7393">
        <w:rPr>
          <w:rFonts w:ascii="Arial" w:hAnsi="Arial" w:cs="Arial"/>
        </w:rPr>
        <w:t xml:space="preserve"> </w:t>
      </w:r>
      <w:r w:rsidR="004D4705" w:rsidRPr="00ED7393">
        <w:rPr>
          <w:rFonts w:ascii="Arial" w:hAnsi="Arial" w:cs="Arial"/>
        </w:rPr>
        <w:t>presupuestal</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emitir</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observaciones</w:t>
      </w:r>
      <w:r w:rsidR="007D27A6" w:rsidRPr="00ED7393">
        <w:rPr>
          <w:rFonts w:ascii="Arial" w:hAnsi="Arial" w:cs="Arial"/>
        </w:rPr>
        <w:t xml:space="preserve"> </w:t>
      </w:r>
      <w:r w:rsidR="004D4705" w:rsidRPr="00ED7393">
        <w:rPr>
          <w:rFonts w:ascii="Arial" w:hAnsi="Arial" w:cs="Arial"/>
        </w:rPr>
        <w:t>correspondientes;</w:t>
      </w:r>
    </w:p>
    <w:p w:rsidR="008C1558" w:rsidRPr="00ED7393"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E53FB"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IV. </w:t>
      </w:r>
      <w:r w:rsidR="004D4705" w:rsidRPr="00ED7393">
        <w:rPr>
          <w:rFonts w:ascii="Arial" w:hAnsi="Arial" w:cs="Arial"/>
        </w:rPr>
        <w:t>Emitir</w:t>
      </w:r>
      <w:r w:rsidR="007D27A6" w:rsidRPr="00ED7393">
        <w:rPr>
          <w:rFonts w:ascii="Arial" w:hAnsi="Arial" w:cs="Arial"/>
        </w:rPr>
        <w:t xml:space="preserve"> </w:t>
      </w:r>
      <w:r w:rsidR="004D4705" w:rsidRPr="00ED7393">
        <w:rPr>
          <w:rFonts w:ascii="Arial" w:hAnsi="Arial" w:cs="Arial"/>
        </w:rPr>
        <w:t>opiniones</w:t>
      </w:r>
      <w:r w:rsidR="007D27A6" w:rsidRPr="00ED7393">
        <w:rPr>
          <w:rFonts w:ascii="Arial" w:hAnsi="Arial" w:cs="Arial"/>
        </w:rPr>
        <w:t xml:space="preserve"> </w:t>
      </w:r>
      <w:r w:rsidR="004D4705" w:rsidRPr="00ED7393">
        <w:rPr>
          <w:rFonts w:ascii="Arial" w:hAnsi="Arial" w:cs="Arial"/>
        </w:rPr>
        <w:t>no</w:t>
      </w:r>
      <w:r w:rsidR="007D27A6" w:rsidRPr="00ED7393">
        <w:rPr>
          <w:rFonts w:ascii="Arial" w:hAnsi="Arial" w:cs="Arial"/>
        </w:rPr>
        <w:t xml:space="preserve"> </w:t>
      </w:r>
      <w:r w:rsidR="004D4705" w:rsidRPr="00ED7393">
        <w:rPr>
          <w:rFonts w:ascii="Arial" w:hAnsi="Arial" w:cs="Arial"/>
        </w:rPr>
        <w:t>vinculantes,</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petición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Comisión</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iniciativa</w:t>
      </w:r>
      <w:r w:rsidR="007D27A6" w:rsidRPr="00ED7393">
        <w:rPr>
          <w:rFonts w:ascii="Arial" w:hAnsi="Arial" w:cs="Arial"/>
        </w:rPr>
        <w:t xml:space="preserve"> </w:t>
      </w:r>
      <w:r w:rsidR="004D4705" w:rsidRPr="00ED7393">
        <w:rPr>
          <w:rFonts w:ascii="Arial" w:hAnsi="Arial" w:cs="Arial"/>
        </w:rPr>
        <w:t>propia,</w:t>
      </w:r>
      <w:r w:rsidR="007D27A6" w:rsidRPr="00ED7393">
        <w:rPr>
          <w:rStyle w:val="apple-converted-space"/>
          <w:rFonts w:ascii="Arial" w:hAnsi="Arial" w:cs="Arial"/>
        </w:rPr>
        <w:t xml:space="preserve"> </w:t>
      </w:r>
      <w:r w:rsidR="004D4705" w:rsidRPr="00ED7393">
        <w:rPr>
          <w:rFonts w:ascii="Arial" w:hAnsi="Arial" w:cs="Arial"/>
        </w:rPr>
        <w:t>sobre</w:t>
      </w:r>
      <w:r w:rsidR="007D27A6" w:rsidRPr="00ED7393">
        <w:rPr>
          <w:rFonts w:ascii="Arial" w:hAnsi="Arial" w:cs="Arial"/>
        </w:rPr>
        <w:t xml:space="preserve"> </w:t>
      </w:r>
      <w:r w:rsidR="004D4705" w:rsidRPr="00ED7393">
        <w:rPr>
          <w:rFonts w:ascii="Arial" w:hAnsi="Arial" w:cs="Arial"/>
        </w:rPr>
        <w:t>temas</w:t>
      </w:r>
      <w:r w:rsidR="007D27A6" w:rsidRPr="00ED7393">
        <w:rPr>
          <w:rFonts w:ascii="Arial" w:hAnsi="Arial" w:cs="Arial"/>
        </w:rPr>
        <w:t xml:space="preserve"> </w:t>
      </w:r>
      <w:r w:rsidR="004D4705" w:rsidRPr="00ED7393">
        <w:rPr>
          <w:rFonts w:ascii="Arial" w:hAnsi="Arial" w:cs="Arial"/>
        </w:rPr>
        <w:t>relevantes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materias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transparencia,</w:t>
      </w:r>
      <w:r w:rsidR="007D27A6" w:rsidRPr="00ED7393">
        <w:rPr>
          <w:rFonts w:ascii="Arial" w:hAnsi="Arial" w:cs="Arial"/>
        </w:rPr>
        <w:t xml:space="preserve"> </w:t>
      </w:r>
      <w:r w:rsidR="004D4705" w:rsidRPr="00ED7393">
        <w:rPr>
          <w:rFonts w:ascii="Arial" w:hAnsi="Arial" w:cs="Arial"/>
        </w:rPr>
        <w:t>acceso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accesibilidad</w:t>
      </w:r>
      <w:r w:rsidR="007D27A6" w:rsidRPr="00ED7393">
        <w:rPr>
          <w:rStyle w:val="apple-converted-space"/>
          <w:rFonts w:ascii="Arial" w:hAnsi="Arial" w:cs="Arial"/>
        </w:rPr>
        <w:t xml:space="preserve"> </w:t>
      </w:r>
      <w:r w:rsidR="004D4705" w:rsidRPr="00ED7393">
        <w:rPr>
          <w:rFonts w:ascii="Arial" w:hAnsi="Arial" w:cs="Arial"/>
        </w:rPr>
        <w:t>y</w:t>
      </w:r>
      <w:r w:rsidR="007D27A6" w:rsidRPr="00ED7393">
        <w:rPr>
          <w:rStyle w:val="apple-converted-space"/>
          <w:rFonts w:ascii="Arial" w:hAnsi="Arial" w:cs="Arial"/>
        </w:rPr>
        <w:t xml:space="preserve"> </w:t>
      </w:r>
      <w:r w:rsidR="004D4705" w:rsidRPr="00ED7393">
        <w:rPr>
          <w:rFonts w:ascii="Arial" w:hAnsi="Arial" w:cs="Arial"/>
        </w:rPr>
        <w:t>protección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datos</w:t>
      </w:r>
      <w:r w:rsidR="007D27A6" w:rsidRPr="00ED7393">
        <w:rPr>
          <w:rFonts w:ascii="Arial" w:hAnsi="Arial" w:cs="Arial"/>
        </w:rPr>
        <w:t xml:space="preserve"> </w:t>
      </w:r>
      <w:r w:rsidR="004D4705" w:rsidRPr="00ED7393">
        <w:rPr>
          <w:rFonts w:ascii="Arial" w:hAnsi="Arial" w:cs="Arial"/>
        </w:rPr>
        <w:t>personales;</w:t>
      </w:r>
    </w:p>
    <w:p w:rsidR="008C1558" w:rsidRPr="00ED7393"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E53FB"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lastRenderedPageBreak/>
        <w:t xml:space="preserve">V. </w:t>
      </w:r>
      <w:r w:rsidR="004D4705" w:rsidRPr="00ED7393">
        <w:rPr>
          <w:rFonts w:ascii="Arial" w:hAnsi="Arial" w:cs="Arial"/>
        </w:rPr>
        <w:t>Emitir</w:t>
      </w:r>
      <w:r w:rsidR="007D27A6" w:rsidRPr="00ED7393">
        <w:rPr>
          <w:rFonts w:ascii="Arial" w:hAnsi="Arial" w:cs="Arial"/>
        </w:rPr>
        <w:t xml:space="preserve"> </w:t>
      </w:r>
      <w:r w:rsidR="004D4705" w:rsidRPr="00ED7393">
        <w:rPr>
          <w:rFonts w:ascii="Arial" w:hAnsi="Arial" w:cs="Arial"/>
        </w:rPr>
        <w:t>opiniones</w:t>
      </w:r>
      <w:r w:rsidR="007D27A6" w:rsidRPr="00ED7393">
        <w:rPr>
          <w:rFonts w:ascii="Arial" w:hAnsi="Arial" w:cs="Arial"/>
        </w:rPr>
        <w:t xml:space="preserve"> </w:t>
      </w:r>
      <w:r w:rsidR="004D4705" w:rsidRPr="00ED7393">
        <w:rPr>
          <w:rFonts w:ascii="Arial" w:hAnsi="Arial" w:cs="Arial"/>
        </w:rPr>
        <w:t>técnicas</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mejora</w:t>
      </w:r>
      <w:r w:rsidR="007D27A6" w:rsidRPr="00ED7393">
        <w:rPr>
          <w:rFonts w:ascii="Arial" w:hAnsi="Arial" w:cs="Arial"/>
        </w:rPr>
        <w:t xml:space="preserve"> </w:t>
      </w:r>
      <w:r w:rsidR="004D4705" w:rsidRPr="00ED7393">
        <w:rPr>
          <w:rFonts w:ascii="Arial" w:hAnsi="Arial" w:cs="Arial"/>
        </w:rPr>
        <w:t>continua</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ejercicio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funciones</w:t>
      </w:r>
      <w:r w:rsidR="007D27A6" w:rsidRPr="00ED7393">
        <w:rPr>
          <w:rFonts w:ascii="Arial" w:hAnsi="Arial" w:cs="Arial"/>
        </w:rPr>
        <w:t xml:space="preserve"> </w:t>
      </w:r>
      <w:r w:rsidR="004D4705" w:rsidRPr="00ED7393">
        <w:rPr>
          <w:rFonts w:ascii="Arial" w:hAnsi="Arial" w:cs="Arial"/>
        </w:rPr>
        <w:t>sustantivas</w:t>
      </w:r>
      <w:r w:rsidR="007D27A6" w:rsidRPr="00ED7393">
        <w:rPr>
          <w:rFonts w:ascii="Arial" w:hAnsi="Arial" w:cs="Arial"/>
        </w:rPr>
        <w:t xml:space="preserve"> </w:t>
      </w:r>
      <w:r w:rsidR="004D4705" w:rsidRPr="00ED7393">
        <w:rPr>
          <w:rFonts w:ascii="Arial" w:hAnsi="Arial" w:cs="Arial"/>
        </w:rPr>
        <w:t>de</w:t>
      </w:r>
      <w:r w:rsidR="007D27A6" w:rsidRPr="00ED7393">
        <w:rPr>
          <w:rStyle w:val="apple-converted-space"/>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Comisión;</w:t>
      </w:r>
    </w:p>
    <w:p w:rsidR="008C1558" w:rsidRPr="00ED7393"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E53FB"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 </w:t>
      </w:r>
      <w:r w:rsidR="004D4705" w:rsidRPr="00ED7393">
        <w:rPr>
          <w:rFonts w:ascii="Arial" w:hAnsi="Arial" w:cs="Arial"/>
        </w:rPr>
        <w:t>Opinar</w:t>
      </w:r>
      <w:r w:rsidR="007D27A6" w:rsidRPr="00ED7393">
        <w:rPr>
          <w:rFonts w:ascii="Arial" w:hAnsi="Arial" w:cs="Arial"/>
        </w:rPr>
        <w:t xml:space="preserve"> </w:t>
      </w:r>
      <w:r w:rsidR="004D4705" w:rsidRPr="00ED7393">
        <w:rPr>
          <w:rFonts w:ascii="Arial" w:hAnsi="Arial" w:cs="Arial"/>
        </w:rPr>
        <w:t>sobre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adopción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criterios</w:t>
      </w:r>
      <w:r w:rsidR="007D27A6" w:rsidRPr="00ED7393">
        <w:rPr>
          <w:rFonts w:ascii="Arial" w:hAnsi="Arial" w:cs="Arial"/>
        </w:rPr>
        <w:t xml:space="preserve"> </w:t>
      </w:r>
      <w:r w:rsidR="004D4705" w:rsidRPr="00ED7393">
        <w:rPr>
          <w:rFonts w:ascii="Arial" w:hAnsi="Arial" w:cs="Arial"/>
        </w:rPr>
        <w:t>generales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materia</w:t>
      </w:r>
      <w:r w:rsidR="007D27A6" w:rsidRPr="00ED7393">
        <w:rPr>
          <w:rFonts w:ascii="Arial" w:hAnsi="Arial" w:cs="Arial"/>
        </w:rPr>
        <w:t xml:space="preserve"> </w:t>
      </w:r>
      <w:r w:rsidR="004D4705" w:rsidRPr="00ED7393">
        <w:rPr>
          <w:rFonts w:ascii="Arial" w:hAnsi="Arial" w:cs="Arial"/>
        </w:rPr>
        <w:t>sustantiva;</w:t>
      </w:r>
      <w:r w:rsidR="007D27A6" w:rsidRPr="00ED7393">
        <w:rPr>
          <w:rFonts w:ascii="Arial" w:hAnsi="Arial" w:cs="Arial"/>
        </w:rPr>
        <w:t xml:space="preserve"> </w:t>
      </w:r>
      <w:r w:rsidR="004D4705" w:rsidRPr="00ED7393">
        <w:rPr>
          <w:rFonts w:ascii="Arial" w:hAnsi="Arial" w:cs="Arial"/>
        </w:rPr>
        <w:t>y</w:t>
      </w:r>
    </w:p>
    <w:p w:rsidR="008C1558" w:rsidRPr="00ED7393"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E53FB"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VII. </w:t>
      </w:r>
      <w:r w:rsidR="004D4705" w:rsidRPr="00ED7393">
        <w:rPr>
          <w:rFonts w:ascii="Arial" w:hAnsi="Arial" w:cs="Arial"/>
        </w:rPr>
        <w:t>Analizar</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proponer</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ejecución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programas,</w:t>
      </w:r>
      <w:r w:rsidR="007D27A6" w:rsidRPr="00ED7393">
        <w:rPr>
          <w:rFonts w:ascii="Arial" w:hAnsi="Arial" w:cs="Arial"/>
        </w:rPr>
        <w:t xml:space="preserve"> </w:t>
      </w:r>
      <w:r w:rsidR="004D4705" w:rsidRPr="00ED7393">
        <w:rPr>
          <w:rFonts w:ascii="Arial" w:hAnsi="Arial" w:cs="Arial"/>
        </w:rPr>
        <w:t>proyectos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acciones</w:t>
      </w:r>
      <w:r w:rsidR="007D27A6" w:rsidRPr="00ED7393">
        <w:rPr>
          <w:rFonts w:ascii="Arial" w:hAnsi="Arial" w:cs="Arial"/>
        </w:rPr>
        <w:t xml:space="preserve"> </w:t>
      </w:r>
      <w:r w:rsidR="004D4705" w:rsidRPr="00ED7393">
        <w:rPr>
          <w:rFonts w:ascii="Arial" w:hAnsi="Arial" w:cs="Arial"/>
        </w:rPr>
        <w:t>relacionadas</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materia</w:t>
      </w:r>
      <w:r w:rsidR="007D27A6" w:rsidRPr="00ED7393">
        <w:rPr>
          <w:rStyle w:val="apple-converted-space"/>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transparencia</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acceso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accesibilidad.</w:t>
      </w:r>
    </w:p>
    <w:p w:rsidR="004D4705" w:rsidRPr="00ED7393" w:rsidRDefault="004D4705" w:rsidP="00E31E9C">
      <w:pPr>
        <w:shd w:val="clear" w:color="auto" w:fill="FFFFFF"/>
        <w:jc w:val="both"/>
        <w:rPr>
          <w:rFonts w:ascii="Arial" w:hAnsi="Arial" w:cs="Arial"/>
          <w:b/>
          <w:bCs/>
          <w:sz w:val="22"/>
          <w:szCs w:val="22"/>
        </w:rPr>
      </w:pPr>
    </w:p>
    <w:p w:rsidR="004E53FB" w:rsidRPr="00ED7393" w:rsidRDefault="004E53FB" w:rsidP="00E31E9C">
      <w:pPr>
        <w:shd w:val="clear" w:color="auto" w:fill="FFFFFF"/>
        <w:jc w:val="both"/>
        <w:rPr>
          <w:rFonts w:ascii="Arial" w:hAnsi="Arial" w:cs="Arial"/>
          <w:b/>
          <w:bCs/>
          <w:sz w:val="22"/>
          <w:szCs w:val="22"/>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TÍTULO</w:t>
      </w:r>
      <w:r w:rsidR="007D27A6" w:rsidRPr="00ED7393">
        <w:rPr>
          <w:rFonts w:ascii="Arial" w:hAnsi="Arial" w:cs="Arial"/>
          <w:b/>
          <w:bCs/>
          <w:sz w:val="22"/>
          <w:szCs w:val="22"/>
        </w:rPr>
        <w:t xml:space="preserve"> </w:t>
      </w:r>
      <w:r w:rsidRPr="00ED7393">
        <w:rPr>
          <w:rFonts w:ascii="Arial" w:hAnsi="Arial" w:cs="Arial"/>
          <w:b/>
          <w:bCs/>
          <w:sz w:val="22"/>
          <w:szCs w:val="22"/>
        </w:rPr>
        <w:t>TERCERO</w:t>
      </w:r>
    </w:p>
    <w:p w:rsidR="004D4705" w:rsidRPr="00ED7393" w:rsidRDefault="004D4705" w:rsidP="00E31E9C">
      <w:pPr>
        <w:shd w:val="clear" w:color="auto" w:fill="FFFFFF"/>
        <w:jc w:val="center"/>
        <w:rPr>
          <w:rFonts w:ascii="Arial" w:hAnsi="Arial" w:cs="Arial"/>
          <w:b/>
          <w:bCs/>
          <w:sz w:val="22"/>
          <w:szCs w:val="22"/>
        </w:rPr>
      </w:pPr>
      <w:r w:rsidRPr="00ED7393">
        <w:rPr>
          <w:rFonts w:ascii="Arial" w:hAnsi="Arial" w:cs="Arial"/>
          <w:b/>
          <w:bCs/>
          <w:sz w:val="22"/>
          <w:szCs w:val="22"/>
        </w:rPr>
        <w:t>PLATAFORMA</w:t>
      </w:r>
      <w:r w:rsidR="007D27A6" w:rsidRPr="00ED7393">
        <w:rPr>
          <w:rFonts w:ascii="Arial" w:hAnsi="Arial" w:cs="Arial"/>
          <w:b/>
          <w:bCs/>
          <w:sz w:val="22"/>
          <w:szCs w:val="22"/>
        </w:rPr>
        <w:t xml:space="preserve"> </w:t>
      </w: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TRANSPARENCIA</w:t>
      </w:r>
    </w:p>
    <w:p w:rsidR="004D4705" w:rsidRPr="00ED7393" w:rsidRDefault="004D4705" w:rsidP="00E31E9C">
      <w:pPr>
        <w:shd w:val="clear" w:color="auto" w:fill="FFFFFF"/>
        <w:jc w:val="center"/>
        <w:rPr>
          <w:rFonts w:ascii="Arial" w:hAnsi="Arial" w:cs="Arial"/>
          <w:sz w:val="22"/>
          <w:szCs w:val="22"/>
        </w:rPr>
      </w:pPr>
    </w:p>
    <w:p w:rsidR="00CA259D" w:rsidRPr="00ED7393" w:rsidRDefault="00CA259D" w:rsidP="00E31E9C">
      <w:pPr>
        <w:shd w:val="clear" w:color="auto" w:fill="FFFFFF"/>
        <w:jc w:val="center"/>
        <w:rPr>
          <w:rFonts w:ascii="Arial" w:hAnsi="Arial" w:cs="Arial"/>
          <w:sz w:val="22"/>
          <w:szCs w:val="22"/>
        </w:rPr>
      </w:pPr>
    </w:p>
    <w:p w:rsidR="00CA259D" w:rsidRPr="00ED7393" w:rsidRDefault="00CA259D" w:rsidP="00CA259D">
      <w:pPr>
        <w:jc w:val="center"/>
        <w:rPr>
          <w:rFonts w:ascii="Arial" w:hAnsi="Arial" w:cs="Arial"/>
          <w:sz w:val="22"/>
          <w:szCs w:val="22"/>
        </w:rPr>
      </w:pPr>
      <w:r w:rsidRPr="00ED7393">
        <w:rPr>
          <w:rFonts w:ascii="Arial" w:hAnsi="Arial" w:cs="Arial"/>
          <w:sz w:val="22"/>
          <w:szCs w:val="22"/>
        </w:rPr>
        <w:t>(DEROGADO CON LOS ARTÍCULOS QUE LO INTEGRAN, P.O. 20 DE AGOSTO DE 2021)</w:t>
      </w:r>
    </w:p>
    <w:p w:rsidR="004D4705" w:rsidRPr="00ED7393" w:rsidRDefault="004D4705" w:rsidP="00CA259D">
      <w:pPr>
        <w:shd w:val="clear" w:color="auto" w:fill="FFFFFF"/>
        <w:jc w:val="center"/>
        <w:rPr>
          <w:rFonts w:ascii="Arial" w:hAnsi="Arial" w:cs="Arial"/>
          <w:sz w:val="22"/>
          <w:szCs w:val="22"/>
        </w:rPr>
      </w:pPr>
      <w:r w:rsidRPr="00ED7393">
        <w:rPr>
          <w:rFonts w:ascii="Arial" w:hAnsi="Arial" w:cs="Arial"/>
          <w:bCs/>
          <w:sz w:val="22"/>
          <w:szCs w:val="22"/>
        </w:rPr>
        <w:t>Capítulo</w:t>
      </w:r>
      <w:r w:rsidR="007D27A6" w:rsidRPr="00ED7393">
        <w:rPr>
          <w:rFonts w:ascii="Arial" w:hAnsi="Arial" w:cs="Arial"/>
          <w:bCs/>
          <w:sz w:val="22"/>
          <w:szCs w:val="22"/>
        </w:rPr>
        <w:t xml:space="preserve"> </w:t>
      </w:r>
      <w:r w:rsidRPr="00ED7393">
        <w:rPr>
          <w:rFonts w:ascii="Arial" w:hAnsi="Arial" w:cs="Arial"/>
          <w:bCs/>
          <w:sz w:val="22"/>
          <w:szCs w:val="22"/>
        </w:rPr>
        <w:t>Único</w:t>
      </w:r>
    </w:p>
    <w:p w:rsidR="0098084F" w:rsidRPr="00ED7393" w:rsidRDefault="004D4705" w:rsidP="00CA259D">
      <w:pPr>
        <w:shd w:val="clear" w:color="auto" w:fill="FFFFFF"/>
        <w:jc w:val="center"/>
        <w:rPr>
          <w:rFonts w:ascii="Arial" w:hAnsi="Arial" w:cs="Arial"/>
          <w:sz w:val="22"/>
          <w:szCs w:val="22"/>
        </w:rPr>
      </w:pP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Plataforma</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Transparencia</w:t>
      </w:r>
    </w:p>
    <w:p w:rsidR="00FF6489" w:rsidRPr="00ED7393" w:rsidRDefault="00FF6489" w:rsidP="00E31E9C">
      <w:pPr>
        <w:shd w:val="clear" w:color="auto" w:fill="FFFFFF"/>
        <w:jc w:val="center"/>
        <w:rPr>
          <w:rFonts w:ascii="Arial" w:hAnsi="Arial" w:cs="Arial"/>
          <w:sz w:val="22"/>
          <w:szCs w:val="22"/>
        </w:rPr>
      </w:pPr>
    </w:p>
    <w:p w:rsidR="004E53FB" w:rsidRPr="00ED7393" w:rsidRDefault="004E53FB" w:rsidP="00E31E9C">
      <w:pPr>
        <w:shd w:val="clear" w:color="auto" w:fill="FFFFFF"/>
        <w:jc w:val="center"/>
        <w:rPr>
          <w:rFonts w:ascii="Arial" w:hAnsi="Arial" w:cs="Arial"/>
          <w:sz w:val="22"/>
          <w:szCs w:val="22"/>
        </w:rPr>
      </w:pPr>
    </w:p>
    <w:p w:rsidR="00CA259D" w:rsidRPr="00ED7393" w:rsidRDefault="00CA259D" w:rsidP="00CA259D">
      <w:pPr>
        <w:rPr>
          <w:rFonts w:ascii="Arial" w:hAnsi="Arial" w:cs="Arial"/>
          <w:sz w:val="22"/>
          <w:szCs w:val="22"/>
        </w:rPr>
      </w:pPr>
      <w:r w:rsidRPr="00ED7393">
        <w:rPr>
          <w:rFonts w:ascii="Arial" w:hAnsi="Arial" w:cs="Arial"/>
          <w:bCs/>
          <w:sz w:val="22"/>
          <w:szCs w:val="22"/>
          <w:lang w:val="es-ES"/>
        </w:rPr>
        <w:t xml:space="preserve">Artículo 64. </w:t>
      </w:r>
      <w:r w:rsidRPr="00ED7393">
        <w:rPr>
          <w:rFonts w:ascii="Arial" w:hAnsi="Arial" w:cs="Arial"/>
          <w:sz w:val="22"/>
          <w:szCs w:val="22"/>
        </w:rPr>
        <w:t>(DEROGADO, P.O. 20 DE AGOSTO DE 2021)</w:t>
      </w:r>
    </w:p>
    <w:p w:rsidR="00CA259D" w:rsidRPr="00ED7393" w:rsidRDefault="00CA259D" w:rsidP="00965824">
      <w:pPr>
        <w:rPr>
          <w:rFonts w:ascii="Arial" w:hAnsi="Arial" w:cs="Arial"/>
          <w:bCs/>
          <w:sz w:val="22"/>
          <w:szCs w:val="22"/>
          <w:lang w:val="es-ES"/>
        </w:rPr>
      </w:pPr>
    </w:p>
    <w:p w:rsidR="00CA259D" w:rsidRPr="00ED7393" w:rsidRDefault="00CA259D" w:rsidP="00CA259D">
      <w:pPr>
        <w:rPr>
          <w:rFonts w:ascii="Arial" w:hAnsi="Arial" w:cs="Arial"/>
          <w:sz w:val="22"/>
          <w:szCs w:val="22"/>
        </w:rPr>
      </w:pPr>
      <w:r w:rsidRPr="00ED7393">
        <w:rPr>
          <w:rFonts w:ascii="Arial" w:hAnsi="Arial" w:cs="Arial"/>
          <w:bCs/>
          <w:sz w:val="22"/>
          <w:szCs w:val="22"/>
          <w:lang w:val="es-ES"/>
        </w:rPr>
        <w:t xml:space="preserve">Artículo 65. </w:t>
      </w:r>
      <w:r w:rsidRPr="00ED7393">
        <w:rPr>
          <w:rFonts w:ascii="Arial" w:hAnsi="Arial" w:cs="Arial"/>
          <w:sz w:val="22"/>
          <w:szCs w:val="22"/>
        </w:rPr>
        <w:t>(DEROGADO, P.O. 20 DE AGOSTO DE 2021)</w:t>
      </w:r>
    </w:p>
    <w:p w:rsidR="00CA259D" w:rsidRPr="00ED7393" w:rsidRDefault="00CA259D" w:rsidP="00965824">
      <w:pPr>
        <w:rPr>
          <w:rFonts w:ascii="Arial" w:hAnsi="Arial" w:cs="Arial"/>
          <w:bCs/>
          <w:sz w:val="22"/>
          <w:szCs w:val="22"/>
          <w:lang w:val="es-ES"/>
        </w:rPr>
      </w:pPr>
    </w:p>
    <w:p w:rsidR="00CA259D" w:rsidRPr="00ED7393" w:rsidRDefault="00CA259D" w:rsidP="00CA259D">
      <w:pPr>
        <w:rPr>
          <w:rFonts w:ascii="Arial" w:hAnsi="Arial" w:cs="Arial"/>
          <w:sz w:val="22"/>
          <w:szCs w:val="22"/>
        </w:rPr>
      </w:pPr>
      <w:r w:rsidRPr="00ED7393">
        <w:rPr>
          <w:rFonts w:ascii="Arial" w:hAnsi="Arial" w:cs="Arial"/>
          <w:bCs/>
          <w:sz w:val="22"/>
          <w:szCs w:val="22"/>
          <w:lang w:val="es-ES"/>
        </w:rPr>
        <w:t xml:space="preserve">Artículo 66. </w:t>
      </w:r>
      <w:r w:rsidRPr="00ED7393">
        <w:rPr>
          <w:rFonts w:ascii="Arial" w:hAnsi="Arial" w:cs="Arial"/>
          <w:sz w:val="22"/>
          <w:szCs w:val="22"/>
        </w:rPr>
        <w:t>(DEROGADO, P.O. 20 DE AGOSTO DE 2021)</w:t>
      </w:r>
    </w:p>
    <w:p w:rsidR="00CA259D" w:rsidRPr="00ED7393" w:rsidRDefault="00CA259D" w:rsidP="00965824">
      <w:pPr>
        <w:rPr>
          <w:rFonts w:ascii="Arial" w:hAnsi="Arial" w:cs="Arial"/>
          <w:bCs/>
          <w:sz w:val="22"/>
          <w:szCs w:val="22"/>
          <w:lang w:val="es-ES"/>
        </w:rPr>
      </w:pPr>
    </w:p>
    <w:p w:rsidR="00CA259D" w:rsidRPr="00ED7393" w:rsidRDefault="00CA259D" w:rsidP="00CA259D">
      <w:pPr>
        <w:rPr>
          <w:rFonts w:ascii="Arial" w:hAnsi="Arial" w:cs="Arial"/>
          <w:sz w:val="22"/>
          <w:szCs w:val="22"/>
        </w:rPr>
      </w:pPr>
      <w:r w:rsidRPr="00ED7393">
        <w:rPr>
          <w:rFonts w:ascii="Arial" w:hAnsi="Arial" w:cs="Arial"/>
          <w:bCs/>
          <w:sz w:val="22"/>
          <w:szCs w:val="22"/>
          <w:lang w:val="es-ES"/>
        </w:rPr>
        <w:t xml:space="preserve">Artículo 67. </w:t>
      </w:r>
      <w:r w:rsidRPr="00ED7393">
        <w:rPr>
          <w:rFonts w:ascii="Arial" w:hAnsi="Arial" w:cs="Arial"/>
          <w:sz w:val="22"/>
          <w:szCs w:val="22"/>
        </w:rPr>
        <w:t>(DEROGADO, P.O. 20 DE AGOSTO DE 2021)</w:t>
      </w:r>
    </w:p>
    <w:p w:rsidR="00CA259D" w:rsidRPr="00ED7393" w:rsidRDefault="00CA259D" w:rsidP="00CA259D">
      <w:pPr>
        <w:jc w:val="both"/>
        <w:rPr>
          <w:rFonts w:ascii="Arial" w:hAnsi="Arial" w:cs="Arial"/>
          <w:bCs/>
          <w:sz w:val="22"/>
          <w:szCs w:val="22"/>
          <w:lang w:val="es-ES"/>
        </w:rPr>
      </w:pPr>
    </w:p>
    <w:p w:rsidR="00FF6489" w:rsidRPr="00ED7393" w:rsidRDefault="00FF6489" w:rsidP="00E31E9C">
      <w:pPr>
        <w:shd w:val="clear" w:color="auto" w:fill="FFFFFF"/>
        <w:jc w:val="both"/>
        <w:rPr>
          <w:rFonts w:ascii="Arial" w:hAnsi="Arial" w:cs="Arial"/>
          <w:sz w:val="22"/>
          <w:szCs w:val="22"/>
        </w:rPr>
      </w:pPr>
    </w:p>
    <w:p w:rsidR="004E53FB" w:rsidRPr="00ED7393" w:rsidRDefault="004E53FB" w:rsidP="00E31E9C">
      <w:pPr>
        <w:shd w:val="clear" w:color="auto" w:fill="FFFFFF"/>
        <w:jc w:val="both"/>
        <w:rPr>
          <w:rFonts w:ascii="Arial" w:hAnsi="Arial" w:cs="Arial"/>
          <w:sz w:val="22"/>
          <w:szCs w:val="22"/>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TÍTULO</w:t>
      </w:r>
      <w:r w:rsidR="007D27A6" w:rsidRPr="00ED7393">
        <w:rPr>
          <w:rFonts w:ascii="Arial" w:hAnsi="Arial" w:cs="Arial"/>
          <w:b/>
          <w:bCs/>
          <w:sz w:val="22"/>
          <w:szCs w:val="22"/>
        </w:rPr>
        <w:t xml:space="preserve"> </w:t>
      </w:r>
      <w:r w:rsidRPr="00ED7393">
        <w:rPr>
          <w:rFonts w:ascii="Arial" w:hAnsi="Arial" w:cs="Arial"/>
          <w:b/>
          <w:bCs/>
          <w:sz w:val="22"/>
          <w:szCs w:val="22"/>
        </w:rPr>
        <w:t>CUARTO</w:t>
      </w:r>
    </w:p>
    <w:p w:rsidR="004D4705" w:rsidRPr="00ED7393" w:rsidRDefault="004D4705" w:rsidP="00E31E9C">
      <w:pPr>
        <w:shd w:val="clear" w:color="auto" w:fill="FFFFFF"/>
        <w:jc w:val="center"/>
        <w:rPr>
          <w:rFonts w:ascii="Arial" w:hAnsi="Arial" w:cs="Arial"/>
          <w:b/>
          <w:bCs/>
          <w:sz w:val="22"/>
          <w:szCs w:val="22"/>
        </w:rPr>
      </w:pPr>
      <w:r w:rsidRPr="00ED7393">
        <w:rPr>
          <w:rFonts w:ascii="Arial" w:hAnsi="Arial" w:cs="Arial"/>
          <w:b/>
          <w:bCs/>
          <w:sz w:val="22"/>
          <w:szCs w:val="22"/>
        </w:rPr>
        <w:t>CULTURA</w:t>
      </w:r>
      <w:r w:rsidR="007D27A6" w:rsidRPr="00ED7393">
        <w:rPr>
          <w:rFonts w:ascii="Arial" w:hAnsi="Arial" w:cs="Arial"/>
          <w:b/>
          <w:bCs/>
          <w:sz w:val="22"/>
          <w:szCs w:val="22"/>
        </w:rPr>
        <w:t xml:space="preserve"> </w:t>
      </w: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TRANSPARENCIA</w:t>
      </w:r>
      <w:r w:rsidR="007D27A6" w:rsidRPr="00ED7393">
        <w:rPr>
          <w:rFonts w:ascii="Arial" w:hAnsi="Arial" w:cs="Arial"/>
          <w:b/>
          <w:bCs/>
          <w:sz w:val="22"/>
          <w:szCs w:val="22"/>
        </w:rPr>
        <w:t xml:space="preserve"> </w:t>
      </w:r>
      <w:r w:rsidRPr="00ED7393">
        <w:rPr>
          <w:rFonts w:ascii="Arial" w:hAnsi="Arial" w:cs="Arial"/>
          <w:b/>
          <w:bCs/>
          <w:sz w:val="22"/>
          <w:szCs w:val="22"/>
        </w:rPr>
        <w:t>Y</w:t>
      </w:r>
      <w:r w:rsidR="007D27A6" w:rsidRPr="00ED7393">
        <w:rPr>
          <w:rFonts w:ascii="Arial" w:hAnsi="Arial" w:cs="Arial"/>
          <w:b/>
          <w:bCs/>
          <w:sz w:val="22"/>
          <w:szCs w:val="22"/>
        </w:rPr>
        <w:t xml:space="preserve"> </w:t>
      </w:r>
      <w:r w:rsidRPr="00ED7393">
        <w:rPr>
          <w:rFonts w:ascii="Arial" w:hAnsi="Arial" w:cs="Arial"/>
          <w:b/>
          <w:bCs/>
          <w:sz w:val="22"/>
          <w:szCs w:val="22"/>
        </w:rPr>
        <w:t>APERTURA</w:t>
      </w:r>
      <w:r w:rsidR="007D27A6" w:rsidRPr="00ED7393">
        <w:rPr>
          <w:rFonts w:ascii="Arial" w:hAnsi="Arial" w:cs="Arial"/>
          <w:b/>
          <w:bCs/>
          <w:sz w:val="22"/>
          <w:szCs w:val="22"/>
        </w:rPr>
        <w:t xml:space="preserve"> </w:t>
      </w:r>
      <w:r w:rsidRPr="00ED7393">
        <w:rPr>
          <w:rFonts w:ascii="Arial" w:hAnsi="Arial" w:cs="Arial"/>
          <w:b/>
          <w:bCs/>
          <w:sz w:val="22"/>
          <w:szCs w:val="22"/>
        </w:rPr>
        <w:t>GUBERNAMENTAL</w:t>
      </w:r>
    </w:p>
    <w:p w:rsidR="004D4705" w:rsidRPr="00ED7393" w:rsidRDefault="004D4705" w:rsidP="00E31E9C">
      <w:pPr>
        <w:shd w:val="clear" w:color="auto" w:fill="FFFFFF"/>
        <w:jc w:val="center"/>
        <w:rPr>
          <w:rFonts w:ascii="Arial" w:hAnsi="Arial" w:cs="Arial"/>
          <w:sz w:val="22"/>
          <w:szCs w:val="22"/>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Capítulo</w:t>
      </w:r>
      <w:r w:rsidR="007D27A6" w:rsidRPr="00ED7393">
        <w:rPr>
          <w:rFonts w:ascii="Arial" w:hAnsi="Arial" w:cs="Arial"/>
          <w:b/>
          <w:bCs/>
          <w:sz w:val="22"/>
          <w:szCs w:val="22"/>
        </w:rPr>
        <w:t xml:space="preserve"> </w:t>
      </w:r>
      <w:r w:rsidRPr="00ED7393">
        <w:rPr>
          <w:rFonts w:ascii="Arial" w:hAnsi="Arial" w:cs="Arial"/>
          <w:b/>
          <w:bCs/>
          <w:sz w:val="22"/>
          <w:szCs w:val="22"/>
        </w:rPr>
        <w:t>I</w:t>
      </w:r>
    </w:p>
    <w:p w:rsidR="00FF6489" w:rsidRPr="00ED7393" w:rsidRDefault="004D4705" w:rsidP="00E31E9C">
      <w:pPr>
        <w:shd w:val="clear" w:color="auto" w:fill="FFFFFF"/>
        <w:jc w:val="center"/>
        <w:rPr>
          <w:rFonts w:ascii="Arial" w:hAnsi="Arial" w:cs="Arial"/>
          <w:b/>
          <w:bCs/>
          <w:sz w:val="22"/>
          <w:szCs w:val="22"/>
        </w:rPr>
      </w:pP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la</w:t>
      </w:r>
      <w:r w:rsidR="007D27A6" w:rsidRPr="00ED7393">
        <w:rPr>
          <w:rFonts w:ascii="Arial" w:hAnsi="Arial" w:cs="Arial"/>
          <w:b/>
          <w:bCs/>
          <w:sz w:val="22"/>
          <w:szCs w:val="22"/>
        </w:rPr>
        <w:t xml:space="preserve"> </w:t>
      </w:r>
      <w:r w:rsidRPr="00ED7393">
        <w:rPr>
          <w:rFonts w:ascii="Arial" w:hAnsi="Arial" w:cs="Arial"/>
          <w:b/>
          <w:bCs/>
          <w:sz w:val="22"/>
          <w:szCs w:val="22"/>
        </w:rPr>
        <w:t>promoción</w:t>
      </w:r>
      <w:r w:rsidR="007D27A6" w:rsidRPr="00ED7393">
        <w:rPr>
          <w:rFonts w:ascii="Arial" w:hAnsi="Arial" w:cs="Arial"/>
          <w:b/>
          <w:bCs/>
          <w:sz w:val="22"/>
          <w:szCs w:val="22"/>
        </w:rPr>
        <w:t xml:space="preserve"> </w:t>
      </w: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la</w:t>
      </w:r>
      <w:r w:rsidR="007D27A6" w:rsidRPr="00ED7393">
        <w:rPr>
          <w:rFonts w:ascii="Arial" w:hAnsi="Arial" w:cs="Arial"/>
          <w:b/>
          <w:bCs/>
          <w:sz w:val="22"/>
          <w:szCs w:val="22"/>
        </w:rPr>
        <w:t xml:space="preserve"> </w:t>
      </w:r>
      <w:r w:rsidRPr="00ED7393">
        <w:rPr>
          <w:rFonts w:ascii="Arial" w:hAnsi="Arial" w:cs="Arial"/>
          <w:b/>
          <w:bCs/>
          <w:sz w:val="22"/>
          <w:szCs w:val="22"/>
        </w:rPr>
        <w:t>transparencia</w:t>
      </w:r>
      <w:r w:rsidR="00B5426F" w:rsidRPr="00ED7393">
        <w:rPr>
          <w:rFonts w:ascii="Arial" w:hAnsi="Arial" w:cs="Arial"/>
          <w:b/>
          <w:bCs/>
          <w:sz w:val="22"/>
          <w:szCs w:val="22"/>
        </w:rPr>
        <w:t xml:space="preserve">, </w:t>
      </w:r>
      <w:r w:rsidRPr="00ED7393">
        <w:rPr>
          <w:rFonts w:ascii="Arial" w:hAnsi="Arial" w:cs="Arial"/>
          <w:b/>
          <w:bCs/>
          <w:sz w:val="22"/>
          <w:szCs w:val="22"/>
        </w:rPr>
        <w:t>el</w:t>
      </w:r>
      <w:r w:rsidR="007D27A6" w:rsidRPr="00ED7393">
        <w:rPr>
          <w:rFonts w:ascii="Arial" w:hAnsi="Arial" w:cs="Arial"/>
          <w:b/>
          <w:bCs/>
          <w:sz w:val="22"/>
          <w:szCs w:val="22"/>
        </w:rPr>
        <w:t xml:space="preserve"> </w:t>
      </w:r>
      <w:r w:rsidRPr="00ED7393">
        <w:rPr>
          <w:rFonts w:ascii="Arial" w:hAnsi="Arial" w:cs="Arial"/>
          <w:b/>
          <w:bCs/>
          <w:sz w:val="22"/>
          <w:szCs w:val="22"/>
        </w:rPr>
        <w:t>derecho</w:t>
      </w:r>
      <w:r w:rsidR="007D27A6" w:rsidRPr="00ED7393">
        <w:rPr>
          <w:rFonts w:ascii="Arial" w:hAnsi="Arial" w:cs="Arial"/>
          <w:b/>
          <w:bCs/>
          <w:sz w:val="22"/>
          <w:szCs w:val="22"/>
        </w:rPr>
        <w:t xml:space="preserve"> </w:t>
      </w: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acceso</w:t>
      </w:r>
      <w:r w:rsidR="007D27A6" w:rsidRPr="00ED7393">
        <w:rPr>
          <w:rFonts w:ascii="Arial" w:hAnsi="Arial" w:cs="Arial"/>
          <w:b/>
          <w:bCs/>
          <w:sz w:val="22"/>
          <w:szCs w:val="22"/>
        </w:rPr>
        <w:t xml:space="preserve"> </w:t>
      </w:r>
      <w:r w:rsidRPr="00ED7393">
        <w:rPr>
          <w:rFonts w:ascii="Arial" w:hAnsi="Arial" w:cs="Arial"/>
          <w:b/>
          <w:bCs/>
          <w:sz w:val="22"/>
          <w:szCs w:val="22"/>
        </w:rPr>
        <w:t>a</w:t>
      </w:r>
      <w:r w:rsidR="007D27A6" w:rsidRPr="00ED7393">
        <w:rPr>
          <w:rFonts w:ascii="Arial" w:hAnsi="Arial" w:cs="Arial"/>
          <w:b/>
          <w:bCs/>
          <w:sz w:val="22"/>
          <w:szCs w:val="22"/>
        </w:rPr>
        <w:t xml:space="preserve"> </w:t>
      </w:r>
      <w:r w:rsidRPr="00ED7393">
        <w:rPr>
          <w:rFonts w:ascii="Arial" w:hAnsi="Arial" w:cs="Arial"/>
          <w:b/>
          <w:bCs/>
          <w:sz w:val="22"/>
          <w:szCs w:val="22"/>
        </w:rPr>
        <w:t>la</w:t>
      </w:r>
      <w:r w:rsidR="007D27A6" w:rsidRPr="00ED7393">
        <w:rPr>
          <w:rFonts w:ascii="Arial" w:hAnsi="Arial" w:cs="Arial"/>
          <w:b/>
          <w:bCs/>
          <w:sz w:val="22"/>
          <w:szCs w:val="22"/>
        </w:rPr>
        <w:t xml:space="preserve"> </w:t>
      </w:r>
      <w:r w:rsidRPr="00ED7393">
        <w:rPr>
          <w:rFonts w:ascii="Arial" w:hAnsi="Arial" w:cs="Arial"/>
          <w:b/>
          <w:bCs/>
          <w:sz w:val="22"/>
          <w:szCs w:val="22"/>
        </w:rPr>
        <w:t>información</w:t>
      </w:r>
      <w:r w:rsidR="00B5426F" w:rsidRPr="00ED7393">
        <w:rPr>
          <w:rFonts w:ascii="Arial" w:hAnsi="Arial" w:cs="Arial"/>
          <w:b/>
          <w:bCs/>
          <w:sz w:val="22"/>
          <w:szCs w:val="22"/>
        </w:rPr>
        <w:t xml:space="preserve"> y protección de datos personales</w:t>
      </w:r>
    </w:p>
    <w:p w:rsidR="00FF6489" w:rsidRPr="00ED7393" w:rsidRDefault="00FF6489" w:rsidP="00E31E9C">
      <w:pPr>
        <w:shd w:val="clear" w:color="auto" w:fill="FFFFFF"/>
        <w:jc w:val="center"/>
        <w:rPr>
          <w:rFonts w:ascii="Arial" w:hAnsi="Arial" w:cs="Arial"/>
          <w:b/>
          <w:bCs/>
          <w:sz w:val="22"/>
          <w:szCs w:val="22"/>
        </w:rPr>
      </w:pPr>
    </w:p>
    <w:p w:rsidR="004E53FB" w:rsidRPr="00ED7393" w:rsidRDefault="004E53FB" w:rsidP="00E31E9C">
      <w:pPr>
        <w:shd w:val="clear" w:color="auto" w:fill="FFFFFF"/>
        <w:jc w:val="center"/>
        <w:rPr>
          <w:rFonts w:ascii="Arial" w:hAnsi="Arial" w:cs="Arial"/>
          <w:b/>
          <w:bCs/>
          <w:sz w:val="22"/>
          <w:szCs w:val="22"/>
        </w:rPr>
      </w:pPr>
    </w:p>
    <w:p w:rsidR="00ED4793" w:rsidRPr="00ED7393" w:rsidRDefault="00ED4793" w:rsidP="00ED4793">
      <w:pPr>
        <w:jc w:val="both"/>
        <w:rPr>
          <w:rFonts w:ascii="Arial" w:hAnsi="Arial" w:cs="Arial"/>
          <w:sz w:val="22"/>
          <w:szCs w:val="22"/>
        </w:rPr>
      </w:pPr>
      <w:r w:rsidRPr="00ED7393">
        <w:rPr>
          <w:rFonts w:ascii="Arial" w:hAnsi="Arial" w:cs="Arial"/>
          <w:sz w:val="22"/>
          <w:szCs w:val="22"/>
        </w:rPr>
        <w:t>(REFORMADO, P.O. 20 DE AGOSTO DE 2021)</w:t>
      </w:r>
    </w:p>
    <w:p w:rsidR="00ED4793" w:rsidRPr="00ED7393" w:rsidRDefault="00ED4793" w:rsidP="00ED4793">
      <w:pPr>
        <w:jc w:val="both"/>
        <w:rPr>
          <w:rFonts w:ascii="Arial" w:hAnsi="Arial" w:cs="Arial"/>
          <w:bCs/>
          <w:iCs/>
          <w:sz w:val="22"/>
          <w:szCs w:val="22"/>
          <w:lang w:val="es-ES"/>
        </w:rPr>
      </w:pPr>
      <w:r w:rsidRPr="00ED7393">
        <w:rPr>
          <w:rFonts w:ascii="Arial" w:hAnsi="Arial" w:cs="Arial"/>
          <w:bCs/>
          <w:iCs/>
          <w:sz w:val="22"/>
          <w:szCs w:val="22"/>
          <w:lang w:val="es-ES"/>
        </w:rPr>
        <w:t>Artículo 68. Los sujetos obligados deberán cooperar con la Comisión para capacitar y actualizar, de forma permanente, a todos sus Servidores Públicos en materia del derecho de acceso a la información y protección de datos personales, a través de los medios que se considere pertinente.</w:t>
      </w:r>
    </w:p>
    <w:p w:rsidR="00ED4793" w:rsidRPr="00ED7393" w:rsidRDefault="00ED4793" w:rsidP="00ED4793">
      <w:pPr>
        <w:jc w:val="both"/>
        <w:rPr>
          <w:rFonts w:ascii="Arial" w:hAnsi="Arial" w:cs="Arial"/>
          <w:bCs/>
          <w:iCs/>
          <w:sz w:val="22"/>
          <w:szCs w:val="22"/>
          <w:lang w:val="es-ES"/>
        </w:rPr>
      </w:pPr>
    </w:p>
    <w:p w:rsidR="00ED4793" w:rsidRPr="00ED7393" w:rsidRDefault="00ED4793" w:rsidP="00ED4793">
      <w:pPr>
        <w:jc w:val="both"/>
        <w:rPr>
          <w:rFonts w:ascii="Arial" w:hAnsi="Arial" w:cs="Arial"/>
          <w:bCs/>
          <w:iCs/>
          <w:sz w:val="22"/>
          <w:szCs w:val="22"/>
          <w:lang w:val="es-ES"/>
        </w:rPr>
      </w:pPr>
      <w:r w:rsidRPr="00ED7393">
        <w:rPr>
          <w:rFonts w:ascii="Arial" w:hAnsi="Arial" w:cs="Arial"/>
          <w:bCs/>
          <w:iCs/>
          <w:sz w:val="22"/>
          <w:szCs w:val="22"/>
          <w:lang w:val="es-ES"/>
        </w:rPr>
        <w:t>Con el objeto de crear una cultura de la transparencia, acceso a la información y protección de datos personales entre los habitantes del Estado de Nuevo León, la Comisión deberá promover, en colaboración con instituciones educativas y culturales del sector público o privado, actividades, mesas de trabajo, exposiciones y concursos relativos a la transparencia y acceso a la información y protección de datos personales.</w:t>
      </w:r>
    </w:p>
    <w:p w:rsidR="00ED4793" w:rsidRPr="00ED7393" w:rsidRDefault="00ED4793" w:rsidP="00E31E9C">
      <w:pPr>
        <w:shd w:val="clear" w:color="auto" w:fill="FFFFFF"/>
        <w:jc w:val="both"/>
        <w:rPr>
          <w:rFonts w:ascii="Arial" w:hAnsi="Arial" w:cs="Arial"/>
          <w:b/>
          <w:bCs/>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69.</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podrá:</w:t>
      </w:r>
    </w:p>
    <w:p w:rsidR="008C1558" w:rsidRPr="00ED7393" w:rsidRDefault="008C1558" w:rsidP="00E31E9C">
      <w:pPr>
        <w:shd w:val="clear" w:color="auto" w:fill="FFFFFF"/>
        <w:jc w:val="both"/>
        <w:rPr>
          <w:rFonts w:ascii="Arial" w:hAnsi="Arial" w:cs="Arial"/>
          <w:sz w:val="22"/>
          <w:szCs w:val="22"/>
        </w:rPr>
      </w:pPr>
    </w:p>
    <w:p w:rsidR="00A648AE" w:rsidRPr="00ED7393" w:rsidRDefault="00A648AE" w:rsidP="00A648AE">
      <w:pPr>
        <w:rPr>
          <w:rFonts w:ascii="Arial" w:hAnsi="Arial" w:cs="Arial"/>
          <w:sz w:val="22"/>
          <w:szCs w:val="22"/>
        </w:rPr>
      </w:pPr>
      <w:r w:rsidRPr="00ED7393">
        <w:rPr>
          <w:rFonts w:ascii="Arial" w:hAnsi="Arial" w:cs="Arial"/>
          <w:sz w:val="22"/>
          <w:szCs w:val="22"/>
        </w:rPr>
        <w:t>(REFORMADA, P.O. 20 DE AGOSTO DE 2021)</w:t>
      </w:r>
    </w:p>
    <w:p w:rsidR="00A648AE" w:rsidRPr="00ED7393" w:rsidRDefault="00A648AE" w:rsidP="00A648AE">
      <w:pPr>
        <w:jc w:val="both"/>
        <w:rPr>
          <w:rFonts w:ascii="Arial" w:hAnsi="Arial" w:cs="Arial"/>
          <w:bCs/>
          <w:sz w:val="22"/>
          <w:szCs w:val="22"/>
          <w:lang w:val="es-ES"/>
        </w:rPr>
      </w:pPr>
      <w:r w:rsidRPr="00ED7393">
        <w:rPr>
          <w:rFonts w:ascii="Arial" w:hAnsi="Arial" w:cs="Arial"/>
          <w:bCs/>
          <w:sz w:val="22"/>
          <w:szCs w:val="22"/>
          <w:lang w:val="es-ES"/>
        </w:rPr>
        <w:t>I. Proponer, a las autoridades educativas competentes que incluyan contenidos sobre la importancia social del derecho de acceso a la información y protección de datos personales en los planes y programas de estudio de educación preescolar, primaria, secundaria, normal y para la formación de maestros de educación básica en sus respectivas jurisdicciones;</w:t>
      </w:r>
    </w:p>
    <w:p w:rsidR="00A648AE" w:rsidRPr="00ED7393" w:rsidRDefault="00A648AE" w:rsidP="00A648AE">
      <w:pPr>
        <w:rPr>
          <w:rFonts w:ascii="Arial" w:hAnsi="Arial" w:cs="Arial"/>
          <w:sz w:val="22"/>
          <w:szCs w:val="22"/>
        </w:rPr>
      </w:pPr>
    </w:p>
    <w:p w:rsidR="00A648AE" w:rsidRPr="00ED7393" w:rsidRDefault="00A648AE" w:rsidP="00A648AE">
      <w:pPr>
        <w:jc w:val="both"/>
        <w:rPr>
          <w:rFonts w:ascii="Arial" w:hAnsi="Arial" w:cs="Arial"/>
          <w:sz w:val="22"/>
          <w:szCs w:val="22"/>
          <w:lang w:val="es-MX"/>
        </w:rPr>
      </w:pPr>
      <w:r w:rsidRPr="00ED7393">
        <w:rPr>
          <w:rFonts w:ascii="Arial" w:hAnsi="Arial" w:cs="Arial"/>
          <w:sz w:val="22"/>
          <w:szCs w:val="22"/>
        </w:rPr>
        <w:t>(REFORMADA, P.O. 20 DE AGOSTO DE 2021)</w:t>
      </w:r>
    </w:p>
    <w:p w:rsidR="00A648AE" w:rsidRPr="00ED7393" w:rsidRDefault="00A648AE" w:rsidP="00A648AE">
      <w:pPr>
        <w:jc w:val="both"/>
        <w:rPr>
          <w:rFonts w:ascii="Arial" w:hAnsi="Arial" w:cs="Arial"/>
          <w:bCs/>
          <w:sz w:val="22"/>
          <w:szCs w:val="22"/>
          <w:lang w:val="es-ES"/>
        </w:rPr>
      </w:pPr>
      <w:r w:rsidRPr="00ED7393">
        <w:rPr>
          <w:rFonts w:ascii="Arial" w:hAnsi="Arial" w:cs="Arial"/>
          <w:bCs/>
          <w:sz w:val="22"/>
          <w:szCs w:val="22"/>
          <w:lang w:val="es-ES"/>
        </w:rPr>
        <w:t>II. Promover, entre las instituciones públicas y privadas de educación media superior y superior, la inclusión, dentro de sus programas de estudio, actividades académicas curriculares y extracurriculares, de temas que ponderen la importancia social del derecho de acceso a la información, protección de datos personales y rendición de cuentas;</w:t>
      </w:r>
    </w:p>
    <w:p w:rsidR="00A648AE" w:rsidRPr="00ED7393" w:rsidRDefault="00A648AE" w:rsidP="00A648AE">
      <w:pPr>
        <w:rPr>
          <w:rFonts w:ascii="Arial" w:hAnsi="Arial" w:cs="Arial"/>
          <w:sz w:val="22"/>
          <w:szCs w:val="22"/>
        </w:rPr>
      </w:pPr>
    </w:p>
    <w:p w:rsidR="00A648AE" w:rsidRPr="00ED7393" w:rsidRDefault="00A648AE" w:rsidP="00A648AE">
      <w:pPr>
        <w:rPr>
          <w:rFonts w:ascii="Arial" w:hAnsi="Arial" w:cs="Arial"/>
          <w:sz w:val="22"/>
          <w:szCs w:val="22"/>
        </w:rPr>
      </w:pPr>
      <w:r w:rsidRPr="00ED7393">
        <w:rPr>
          <w:rFonts w:ascii="Arial" w:hAnsi="Arial" w:cs="Arial"/>
          <w:sz w:val="22"/>
          <w:szCs w:val="22"/>
        </w:rPr>
        <w:t>(REFORMADA, P.O. 20 DE AGOSTO DE 2021)</w:t>
      </w:r>
    </w:p>
    <w:p w:rsidR="00A648AE" w:rsidRPr="00ED7393" w:rsidRDefault="00A648AE" w:rsidP="00A648AE">
      <w:pPr>
        <w:jc w:val="both"/>
        <w:rPr>
          <w:rFonts w:ascii="Arial" w:hAnsi="Arial" w:cs="Arial"/>
          <w:bCs/>
          <w:sz w:val="22"/>
          <w:szCs w:val="22"/>
          <w:lang w:val="es-ES"/>
        </w:rPr>
      </w:pPr>
      <w:r w:rsidRPr="00ED7393">
        <w:rPr>
          <w:rFonts w:ascii="Arial" w:hAnsi="Arial" w:cs="Arial"/>
          <w:bCs/>
          <w:sz w:val="22"/>
          <w:szCs w:val="22"/>
          <w:lang w:val="es-ES"/>
        </w:rPr>
        <w:t>III. Promover, que en las bibliotecas y entidades especializadas en materia de archivos se prevea la instalación de módulos de información pública, que faciliten el ejercicio del derecho de acceso a la información, protección de datos personales y la consulta de la información derivada de las obligaciones de transparencia a que se refiere esta Ley;</w:t>
      </w:r>
    </w:p>
    <w:p w:rsidR="00A648AE" w:rsidRPr="00ED7393" w:rsidRDefault="00A648AE" w:rsidP="00A648AE">
      <w:pPr>
        <w:rPr>
          <w:rFonts w:ascii="Arial" w:hAnsi="Arial" w:cs="Arial"/>
          <w:sz w:val="22"/>
          <w:szCs w:val="22"/>
        </w:rPr>
      </w:pPr>
    </w:p>
    <w:p w:rsidR="00A648AE" w:rsidRPr="00ED7393" w:rsidRDefault="00A648AE" w:rsidP="00A648AE">
      <w:pPr>
        <w:rPr>
          <w:rFonts w:ascii="Arial" w:hAnsi="Arial" w:cs="Arial"/>
          <w:sz w:val="22"/>
          <w:szCs w:val="22"/>
        </w:rPr>
      </w:pPr>
      <w:r w:rsidRPr="00ED7393">
        <w:rPr>
          <w:rFonts w:ascii="Arial" w:hAnsi="Arial" w:cs="Arial"/>
          <w:sz w:val="22"/>
          <w:szCs w:val="22"/>
        </w:rPr>
        <w:t>(REFORMADA, P.O. 20 DE AGOSTO DE 2021)</w:t>
      </w:r>
    </w:p>
    <w:p w:rsidR="00A648AE" w:rsidRPr="00ED7393" w:rsidRDefault="00A648AE" w:rsidP="00A648AE">
      <w:pPr>
        <w:jc w:val="both"/>
        <w:rPr>
          <w:rFonts w:ascii="Arial" w:hAnsi="Arial" w:cs="Arial"/>
          <w:bCs/>
          <w:sz w:val="22"/>
          <w:szCs w:val="22"/>
          <w:lang w:val="es-ES"/>
        </w:rPr>
      </w:pPr>
      <w:r w:rsidRPr="00ED7393">
        <w:rPr>
          <w:rFonts w:ascii="Arial" w:hAnsi="Arial" w:cs="Arial"/>
          <w:bCs/>
          <w:sz w:val="22"/>
          <w:szCs w:val="22"/>
          <w:lang w:val="es-ES"/>
        </w:rPr>
        <w:t>IV. Proponer, entre las instituciones públicas y privadas de educación superior, la creación de centros de investigación, difusión y docencia sobre transparencia, derecho de acceso a la información, protección de datos personales y rendición de cuentas;</w:t>
      </w:r>
    </w:p>
    <w:p w:rsidR="00A648AE" w:rsidRPr="00ED7393" w:rsidRDefault="00A648AE" w:rsidP="00A648AE">
      <w:pPr>
        <w:rPr>
          <w:rFonts w:ascii="Arial" w:hAnsi="Arial" w:cs="Arial"/>
          <w:sz w:val="22"/>
          <w:szCs w:val="22"/>
        </w:rPr>
      </w:pPr>
    </w:p>
    <w:p w:rsidR="00A648AE" w:rsidRPr="00ED7393" w:rsidRDefault="00A648AE" w:rsidP="00A648AE">
      <w:pPr>
        <w:rPr>
          <w:rFonts w:ascii="Arial" w:hAnsi="Arial" w:cs="Arial"/>
          <w:sz w:val="22"/>
          <w:szCs w:val="22"/>
        </w:rPr>
      </w:pPr>
      <w:r w:rsidRPr="00ED7393">
        <w:rPr>
          <w:rFonts w:ascii="Arial" w:hAnsi="Arial" w:cs="Arial"/>
          <w:sz w:val="22"/>
          <w:szCs w:val="22"/>
        </w:rPr>
        <w:t>(REFORMADA, P.O. 20 DE AGOSTO DE 2021)</w:t>
      </w:r>
    </w:p>
    <w:p w:rsidR="00A648AE" w:rsidRPr="00ED7393" w:rsidRDefault="00A648AE" w:rsidP="00A648AE">
      <w:pPr>
        <w:jc w:val="both"/>
        <w:rPr>
          <w:rFonts w:ascii="Arial" w:hAnsi="Arial" w:cs="Arial"/>
          <w:bCs/>
          <w:sz w:val="22"/>
          <w:szCs w:val="22"/>
          <w:lang w:val="es-ES"/>
        </w:rPr>
      </w:pPr>
      <w:r w:rsidRPr="00ED7393">
        <w:rPr>
          <w:rFonts w:ascii="Arial" w:hAnsi="Arial" w:cs="Arial"/>
          <w:bCs/>
          <w:sz w:val="22"/>
          <w:szCs w:val="22"/>
          <w:lang w:val="es-ES"/>
        </w:rPr>
        <w:t>V. Establecer, entre las instituciones públicas de educación, acuerdos para la elaboración y publicación de materiales que fomenten la cultura del derecho de acceso a la información, protección de datos personales y rendición de cuentas;</w:t>
      </w:r>
    </w:p>
    <w:p w:rsidR="00A648AE" w:rsidRPr="00ED7393" w:rsidRDefault="00A648AE" w:rsidP="00A648AE">
      <w:pPr>
        <w:rPr>
          <w:rFonts w:ascii="Arial" w:hAnsi="Arial" w:cs="Arial"/>
          <w:sz w:val="22"/>
          <w:szCs w:val="22"/>
        </w:rPr>
      </w:pPr>
    </w:p>
    <w:p w:rsidR="00A648AE" w:rsidRPr="00ED7393" w:rsidRDefault="00A648AE" w:rsidP="00A648AE">
      <w:pPr>
        <w:rPr>
          <w:rFonts w:ascii="Arial" w:hAnsi="Arial" w:cs="Arial"/>
          <w:sz w:val="22"/>
          <w:szCs w:val="22"/>
        </w:rPr>
      </w:pPr>
      <w:r w:rsidRPr="00ED7393">
        <w:rPr>
          <w:rFonts w:ascii="Arial" w:hAnsi="Arial" w:cs="Arial"/>
          <w:sz w:val="22"/>
          <w:szCs w:val="22"/>
        </w:rPr>
        <w:t>(REFORMADA, P.O. 20 DE AGOSTO DE 2021)</w:t>
      </w:r>
    </w:p>
    <w:p w:rsidR="00A648AE" w:rsidRPr="00ED7393" w:rsidRDefault="00A648AE" w:rsidP="00A648AE">
      <w:pPr>
        <w:jc w:val="both"/>
        <w:rPr>
          <w:rFonts w:ascii="Arial" w:hAnsi="Arial" w:cs="Arial"/>
          <w:bCs/>
          <w:sz w:val="22"/>
          <w:szCs w:val="22"/>
          <w:lang w:val="es-ES"/>
        </w:rPr>
      </w:pPr>
      <w:r w:rsidRPr="00ED7393">
        <w:rPr>
          <w:rFonts w:ascii="Arial" w:hAnsi="Arial" w:cs="Arial"/>
          <w:bCs/>
          <w:sz w:val="22"/>
          <w:szCs w:val="22"/>
          <w:lang w:val="es-ES"/>
        </w:rPr>
        <w:t>VI. Promover, en coordinación con autoridades federales, estatales y municipales, la participación ciudadana y de organizaciones sociales en talleres, seminarios y actividades que tengan por objeto la difusión de los temas de transparencia, derecho de acceso a la información y protección de datos personales;</w:t>
      </w:r>
    </w:p>
    <w:p w:rsidR="00A648AE" w:rsidRPr="00ED7393" w:rsidRDefault="00A648AE" w:rsidP="00A648AE">
      <w:pPr>
        <w:rPr>
          <w:rFonts w:ascii="Arial" w:hAnsi="Arial" w:cs="Arial"/>
          <w:sz w:val="22"/>
          <w:szCs w:val="22"/>
        </w:rPr>
      </w:pPr>
    </w:p>
    <w:p w:rsidR="00A648AE" w:rsidRPr="00ED7393" w:rsidRDefault="00A648AE" w:rsidP="00A648AE">
      <w:pPr>
        <w:rPr>
          <w:rFonts w:ascii="Arial" w:hAnsi="Arial" w:cs="Arial"/>
          <w:sz w:val="22"/>
          <w:szCs w:val="22"/>
        </w:rPr>
      </w:pPr>
      <w:r w:rsidRPr="00ED7393">
        <w:rPr>
          <w:rFonts w:ascii="Arial" w:hAnsi="Arial" w:cs="Arial"/>
          <w:sz w:val="22"/>
          <w:szCs w:val="22"/>
        </w:rPr>
        <w:t>(REFORMADA, P.O. 20 DE AGOSTO DE 2021)</w:t>
      </w:r>
    </w:p>
    <w:p w:rsidR="00A648AE" w:rsidRPr="00ED7393" w:rsidRDefault="00A648AE" w:rsidP="00A648AE">
      <w:pPr>
        <w:jc w:val="both"/>
        <w:rPr>
          <w:rFonts w:ascii="Arial" w:hAnsi="Arial" w:cs="Arial"/>
          <w:bCs/>
          <w:sz w:val="22"/>
          <w:szCs w:val="22"/>
          <w:lang w:val="es-ES"/>
        </w:rPr>
      </w:pPr>
      <w:r w:rsidRPr="00ED7393">
        <w:rPr>
          <w:rFonts w:ascii="Arial" w:hAnsi="Arial" w:cs="Arial"/>
          <w:bCs/>
          <w:sz w:val="22"/>
          <w:szCs w:val="22"/>
          <w:lang w:val="es-ES"/>
        </w:rPr>
        <w:t>VII. Desarrollar, programas de formación de usuarios de estos derechos para incrementar su ejercicio y aprovechamiento, privilegiando a integrantes de sectores vulnerables o marginados de la población;</w:t>
      </w:r>
    </w:p>
    <w:p w:rsidR="00A648AE" w:rsidRPr="00ED7393" w:rsidRDefault="00A648AE" w:rsidP="00A648AE">
      <w:pPr>
        <w:rPr>
          <w:rFonts w:ascii="Arial" w:hAnsi="Arial" w:cs="Arial"/>
          <w:sz w:val="22"/>
          <w:szCs w:val="22"/>
        </w:rPr>
      </w:pPr>
    </w:p>
    <w:p w:rsidR="00A648AE" w:rsidRPr="00ED7393" w:rsidRDefault="00A648AE" w:rsidP="00A648AE">
      <w:pPr>
        <w:rPr>
          <w:rFonts w:ascii="Arial" w:hAnsi="Arial" w:cs="Arial"/>
          <w:sz w:val="22"/>
          <w:szCs w:val="22"/>
        </w:rPr>
      </w:pPr>
      <w:r w:rsidRPr="00ED7393">
        <w:rPr>
          <w:rFonts w:ascii="Arial" w:hAnsi="Arial" w:cs="Arial"/>
          <w:sz w:val="22"/>
          <w:szCs w:val="22"/>
        </w:rPr>
        <w:t>(REFORMADA, P.O. 20 DE AGOSTO DE 2021)</w:t>
      </w:r>
    </w:p>
    <w:p w:rsidR="00A648AE" w:rsidRPr="00ED7393" w:rsidRDefault="00A648AE" w:rsidP="00A648AE">
      <w:pPr>
        <w:jc w:val="both"/>
        <w:rPr>
          <w:rFonts w:ascii="Arial" w:hAnsi="Arial" w:cs="Arial"/>
          <w:bCs/>
          <w:sz w:val="22"/>
          <w:szCs w:val="22"/>
          <w:lang w:val="es-ES"/>
        </w:rPr>
      </w:pPr>
      <w:r w:rsidRPr="00ED7393">
        <w:rPr>
          <w:rFonts w:ascii="Arial" w:hAnsi="Arial" w:cs="Arial"/>
          <w:bCs/>
          <w:sz w:val="22"/>
          <w:szCs w:val="22"/>
          <w:lang w:val="es-ES"/>
        </w:rPr>
        <w:t>VIII. Impulsar, estrategias que pongan al alcance de los diversos sectores de la sociedad los medios para el ejercicio del derecho de acceso a la información y protección de datos personales, acordes a su contexto sociocultural; y</w:t>
      </w:r>
    </w:p>
    <w:p w:rsidR="00A648AE" w:rsidRPr="00ED7393" w:rsidRDefault="00A648AE" w:rsidP="00A648AE">
      <w:pPr>
        <w:rPr>
          <w:rFonts w:ascii="Arial" w:hAnsi="Arial" w:cs="Arial"/>
          <w:sz w:val="22"/>
          <w:szCs w:val="22"/>
        </w:rPr>
      </w:pPr>
    </w:p>
    <w:p w:rsidR="00A648AE" w:rsidRPr="00ED7393" w:rsidRDefault="00A648AE" w:rsidP="00A648AE">
      <w:pPr>
        <w:rPr>
          <w:rFonts w:ascii="Arial" w:hAnsi="Arial" w:cs="Arial"/>
          <w:sz w:val="22"/>
          <w:szCs w:val="22"/>
        </w:rPr>
      </w:pPr>
      <w:r w:rsidRPr="00ED7393">
        <w:rPr>
          <w:rFonts w:ascii="Arial" w:hAnsi="Arial" w:cs="Arial"/>
          <w:sz w:val="22"/>
          <w:szCs w:val="22"/>
        </w:rPr>
        <w:t>(REFORMADA, P.O. 20 DE AGOSTO DE 2021)</w:t>
      </w:r>
    </w:p>
    <w:p w:rsidR="00A648AE" w:rsidRPr="00ED7393" w:rsidRDefault="00A648AE" w:rsidP="00A648AE">
      <w:pPr>
        <w:jc w:val="both"/>
        <w:rPr>
          <w:rFonts w:ascii="Arial" w:hAnsi="Arial" w:cs="Arial"/>
          <w:bCs/>
          <w:sz w:val="22"/>
          <w:szCs w:val="22"/>
          <w:lang w:val="es-ES"/>
        </w:rPr>
      </w:pPr>
      <w:r w:rsidRPr="00ED7393">
        <w:rPr>
          <w:rFonts w:ascii="Arial" w:hAnsi="Arial" w:cs="Arial"/>
          <w:bCs/>
          <w:sz w:val="22"/>
          <w:szCs w:val="22"/>
          <w:lang w:val="es-ES"/>
        </w:rPr>
        <w:t xml:space="preserve">IX. Desarrollar, con el concurso de centros comunitarios digitales y bibliotecas públicas, universitarias, gubernamentales y especializadas, programas para la asesoría y </w:t>
      </w:r>
      <w:r w:rsidRPr="00ED7393">
        <w:rPr>
          <w:rFonts w:ascii="Arial" w:hAnsi="Arial" w:cs="Arial"/>
          <w:bCs/>
          <w:sz w:val="22"/>
          <w:szCs w:val="22"/>
          <w:lang w:val="es-ES"/>
        </w:rPr>
        <w:lastRenderedPageBreak/>
        <w:t>orientación de sus usuarios en el ejercicio y aprovechamiento del derecho de acceso a la información y protección de datos personales.</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70.</w:t>
      </w:r>
      <w:r w:rsidR="007D27A6" w:rsidRPr="00ED7393">
        <w:rPr>
          <w:rStyle w:val="apple-converted-space"/>
          <w:rFonts w:ascii="Arial" w:hAnsi="Arial" w:cs="Arial"/>
          <w:b/>
          <w:bCs/>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cumplimiento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obligaciones</w:t>
      </w:r>
      <w:r w:rsidR="007D27A6" w:rsidRPr="00ED7393">
        <w:rPr>
          <w:rFonts w:ascii="Arial" w:hAnsi="Arial" w:cs="Arial"/>
          <w:sz w:val="22"/>
          <w:szCs w:val="22"/>
        </w:rPr>
        <w:t xml:space="preserve"> </w:t>
      </w:r>
      <w:r w:rsidRPr="00ED7393">
        <w:rPr>
          <w:rFonts w:ascii="Arial" w:hAnsi="Arial" w:cs="Arial"/>
          <w:sz w:val="22"/>
          <w:szCs w:val="22"/>
        </w:rPr>
        <w:t>previstas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Style w:val="apple-converted-space"/>
          <w:rFonts w:ascii="Arial" w:hAnsi="Arial" w:cs="Arial"/>
          <w:sz w:val="22"/>
          <w:szCs w:val="22"/>
        </w:rPr>
        <w:t xml:space="preserve"> </w:t>
      </w:r>
      <w:r w:rsidRPr="00ED7393">
        <w:rPr>
          <w:rFonts w:ascii="Arial" w:hAnsi="Arial" w:cs="Arial"/>
          <w:sz w:val="22"/>
          <w:szCs w:val="22"/>
        </w:rPr>
        <w:t>podrán</w:t>
      </w:r>
      <w:r w:rsidR="007D27A6" w:rsidRPr="00ED7393">
        <w:rPr>
          <w:rFonts w:ascii="Arial" w:hAnsi="Arial" w:cs="Arial"/>
          <w:sz w:val="22"/>
          <w:szCs w:val="22"/>
        </w:rPr>
        <w:t xml:space="preserve"> </w:t>
      </w:r>
      <w:r w:rsidRPr="00ED7393">
        <w:rPr>
          <w:rFonts w:ascii="Arial" w:hAnsi="Arial" w:cs="Arial"/>
          <w:sz w:val="22"/>
          <w:szCs w:val="22"/>
        </w:rPr>
        <w:t>desarrollar</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adoptar,</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individual</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acuerdo</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otros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esquemas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mejores</w:t>
      </w:r>
      <w:r w:rsidR="007D27A6" w:rsidRPr="00ED7393">
        <w:rPr>
          <w:rStyle w:val="apple-converted-space"/>
          <w:rFonts w:ascii="Arial" w:hAnsi="Arial" w:cs="Arial"/>
          <w:sz w:val="22"/>
          <w:szCs w:val="22"/>
        </w:rPr>
        <w:t xml:space="preserve"> </w:t>
      </w:r>
      <w:r w:rsidRPr="00ED7393">
        <w:rPr>
          <w:rFonts w:ascii="Arial" w:hAnsi="Arial" w:cs="Arial"/>
          <w:sz w:val="22"/>
          <w:szCs w:val="22"/>
        </w:rPr>
        <w:t>prácticas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tengan</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objeto:</w:t>
      </w:r>
    </w:p>
    <w:p w:rsidR="004D4705" w:rsidRPr="00ED7393" w:rsidRDefault="004D4705" w:rsidP="00E31E9C">
      <w:pPr>
        <w:shd w:val="clear" w:color="auto" w:fill="FFFFFF"/>
        <w:jc w:val="both"/>
        <w:rPr>
          <w:rFonts w:ascii="Arial" w:hAnsi="Arial" w:cs="Arial"/>
          <w:sz w:val="22"/>
          <w:szCs w:val="22"/>
        </w:rPr>
      </w:pPr>
    </w:p>
    <w:p w:rsidR="004D4705" w:rsidRPr="00ED7393" w:rsidRDefault="004E4F1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Elevar</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nivel</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cumplimiento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disposiciones</w:t>
      </w:r>
      <w:r w:rsidR="007D27A6" w:rsidRPr="00ED7393">
        <w:rPr>
          <w:rFonts w:ascii="Arial" w:hAnsi="Arial" w:cs="Arial"/>
        </w:rPr>
        <w:t xml:space="preserve"> </w:t>
      </w:r>
      <w:r w:rsidR="004D4705" w:rsidRPr="00ED7393">
        <w:rPr>
          <w:rFonts w:ascii="Arial" w:hAnsi="Arial" w:cs="Arial"/>
        </w:rPr>
        <w:t>previstas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presente</w:t>
      </w:r>
      <w:r w:rsidR="007D27A6" w:rsidRPr="00ED7393">
        <w:rPr>
          <w:rFonts w:ascii="Arial" w:hAnsi="Arial" w:cs="Arial"/>
        </w:rPr>
        <w:t xml:space="preserve"> </w:t>
      </w:r>
      <w:r w:rsidR="004D4705" w:rsidRPr="00ED7393">
        <w:rPr>
          <w:rFonts w:ascii="Arial" w:hAnsi="Arial" w:cs="Arial"/>
        </w:rPr>
        <w:t>Ley;</w:t>
      </w:r>
    </w:p>
    <w:p w:rsidR="008C1558" w:rsidRPr="00ED7393"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E4F1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 </w:t>
      </w:r>
      <w:r w:rsidR="004D4705" w:rsidRPr="00ED7393">
        <w:rPr>
          <w:rFonts w:ascii="Arial" w:hAnsi="Arial" w:cs="Arial"/>
        </w:rPr>
        <w:t>Armonizar</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acceso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sectores;</w:t>
      </w:r>
    </w:p>
    <w:p w:rsidR="008C1558" w:rsidRPr="00ED7393" w:rsidRDefault="008C1558" w:rsidP="00E31E9C">
      <w:pPr>
        <w:pStyle w:val="Prrafodelista"/>
        <w:shd w:val="clear" w:color="auto" w:fill="FFFFFF"/>
        <w:spacing w:after="0" w:line="240" w:lineRule="auto"/>
        <w:ind w:left="0"/>
        <w:contextualSpacing w:val="0"/>
        <w:jc w:val="both"/>
        <w:rPr>
          <w:rFonts w:ascii="Arial" w:hAnsi="Arial" w:cs="Arial"/>
        </w:rPr>
      </w:pPr>
    </w:p>
    <w:p w:rsidR="00A648AE" w:rsidRPr="00ED7393" w:rsidRDefault="00A648AE" w:rsidP="00A648AE">
      <w:pPr>
        <w:rPr>
          <w:rFonts w:ascii="Arial" w:hAnsi="Arial" w:cs="Arial"/>
          <w:sz w:val="22"/>
          <w:szCs w:val="22"/>
        </w:rPr>
      </w:pPr>
      <w:r w:rsidRPr="00ED7393">
        <w:rPr>
          <w:rFonts w:ascii="Arial" w:hAnsi="Arial" w:cs="Arial"/>
          <w:sz w:val="22"/>
          <w:szCs w:val="22"/>
        </w:rPr>
        <w:t>(REFORMADA, P.O. 20 DE AGOSTO DE 2021)</w:t>
      </w:r>
    </w:p>
    <w:p w:rsidR="00A648AE" w:rsidRPr="00ED7393" w:rsidRDefault="00A648AE" w:rsidP="00A648AE">
      <w:pPr>
        <w:jc w:val="both"/>
        <w:rPr>
          <w:rFonts w:ascii="Arial" w:hAnsi="Arial" w:cs="Arial"/>
          <w:bCs/>
          <w:sz w:val="22"/>
          <w:szCs w:val="22"/>
          <w:lang w:val="es-ES"/>
        </w:rPr>
      </w:pPr>
      <w:r w:rsidRPr="00ED7393">
        <w:rPr>
          <w:rFonts w:ascii="Arial" w:hAnsi="Arial" w:cs="Arial"/>
          <w:bCs/>
          <w:sz w:val="22"/>
          <w:szCs w:val="22"/>
          <w:lang w:val="es-ES"/>
        </w:rPr>
        <w:t>III.- Facilitar el ejercicio del derecho de acceso a la información a las personas;</w:t>
      </w:r>
    </w:p>
    <w:p w:rsidR="00A648AE" w:rsidRPr="00ED7393" w:rsidRDefault="00A648AE" w:rsidP="00A648AE">
      <w:pPr>
        <w:jc w:val="both"/>
        <w:rPr>
          <w:rFonts w:ascii="Arial" w:hAnsi="Arial" w:cs="Arial"/>
          <w:bCs/>
          <w:sz w:val="22"/>
          <w:szCs w:val="22"/>
          <w:lang w:val="es-ES"/>
        </w:rPr>
      </w:pPr>
    </w:p>
    <w:p w:rsidR="00A648AE" w:rsidRPr="00ED7393" w:rsidRDefault="00A648AE" w:rsidP="00A648AE">
      <w:pPr>
        <w:rPr>
          <w:rFonts w:ascii="Arial" w:hAnsi="Arial" w:cs="Arial"/>
          <w:sz w:val="22"/>
          <w:szCs w:val="22"/>
        </w:rPr>
      </w:pPr>
      <w:r w:rsidRPr="00ED7393">
        <w:rPr>
          <w:rFonts w:ascii="Arial" w:hAnsi="Arial" w:cs="Arial"/>
          <w:sz w:val="22"/>
          <w:szCs w:val="22"/>
        </w:rPr>
        <w:t>(REFORMADA, P.O. 20 DE AGOSTO DE 2021)</w:t>
      </w:r>
    </w:p>
    <w:p w:rsidR="00A648AE" w:rsidRPr="00ED7393" w:rsidRDefault="00A648AE" w:rsidP="00A648AE">
      <w:pPr>
        <w:jc w:val="both"/>
        <w:rPr>
          <w:rFonts w:ascii="Arial" w:hAnsi="Arial" w:cs="Arial"/>
          <w:bCs/>
          <w:sz w:val="22"/>
          <w:szCs w:val="22"/>
          <w:lang w:val="es-ES"/>
        </w:rPr>
      </w:pPr>
      <w:r w:rsidRPr="00ED7393">
        <w:rPr>
          <w:rFonts w:ascii="Arial" w:hAnsi="Arial" w:cs="Arial"/>
          <w:bCs/>
          <w:sz w:val="22"/>
          <w:szCs w:val="22"/>
          <w:lang w:val="es-ES"/>
        </w:rPr>
        <w:t>IV.- Procurar la accesibilidad de la información;</w:t>
      </w:r>
    </w:p>
    <w:p w:rsidR="00A648AE" w:rsidRPr="00ED7393" w:rsidRDefault="00A648AE" w:rsidP="00A648AE">
      <w:pPr>
        <w:jc w:val="both"/>
        <w:rPr>
          <w:rFonts w:ascii="Arial" w:hAnsi="Arial" w:cs="Arial"/>
          <w:bCs/>
          <w:sz w:val="22"/>
          <w:szCs w:val="22"/>
          <w:lang w:val="es-ES"/>
        </w:rPr>
      </w:pPr>
    </w:p>
    <w:p w:rsidR="00A648AE" w:rsidRPr="00ED7393" w:rsidRDefault="00A648AE" w:rsidP="00A648AE">
      <w:pPr>
        <w:rPr>
          <w:rFonts w:ascii="Arial" w:hAnsi="Arial" w:cs="Arial"/>
          <w:sz w:val="22"/>
          <w:szCs w:val="22"/>
        </w:rPr>
      </w:pPr>
      <w:r w:rsidRPr="00ED7393">
        <w:rPr>
          <w:rFonts w:ascii="Arial" w:hAnsi="Arial" w:cs="Arial"/>
          <w:sz w:val="22"/>
          <w:szCs w:val="22"/>
        </w:rPr>
        <w:t>(ADICIONADA, P.O. 20 DE AGOSTO DE 2021)</w:t>
      </w:r>
    </w:p>
    <w:p w:rsidR="00A648AE" w:rsidRPr="00ED7393" w:rsidRDefault="00A648AE" w:rsidP="00A648AE">
      <w:pPr>
        <w:jc w:val="both"/>
        <w:rPr>
          <w:rFonts w:ascii="Arial" w:hAnsi="Arial" w:cs="Arial"/>
          <w:bCs/>
          <w:sz w:val="22"/>
          <w:szCs w:val="22"/>
          <w:lang w:val="es-ES"/>
        </w:rPr>
      </w:pPr>
      <w:r w:rsidRPr="00ED7393">
        <w:rPr>
          <w:rFonts w:ascii="Arial" w:hAnsi="Arial" w:cs="Arial"/>
          <w:bCs/>
          <w:sz w:val="22"/>
          <w:szCs w:val="22"/>
          <w:lang w:val="es-ES"/>
        </w:rPr>
        <w:t>V.- Fomentar la protección de datos personales; y</w:t>
      </w:r>
    </w:p>
    <w:p w:rsidR="00A648AE" w:rsidRPr="00ED7393" w:rsidRDefault="00A648AE" w:rsidP="00A648AE">
      <w:pPr>
        <w:jc w:val="both"/>
        <w:rPr>
          <w:rFonts w:ascii="Arial" w:hAnsi="Arial" w:cs="Arial"/>
          <w:bCs/>
          <w:sz w:val="22"/>
          <w:szCs w:val="22"/>
          <w:lang w:val="es-ES"/>
        </w:rPr>
      </w:pPr>
    </w:p>
    <w:p w:rsidR="00A648AE" w:rsidRPr="00ED7393" w:rsidRDefault="00A648AE" w:rsidP="00A648AE">
      <w:pPr>
        <w:rPr>
          <w:rFonts w:ascii="Arial" w:hAnsi="Arial" w:cs="Arial"/>
          <w:sz w:val="22"/>
          <w:szCs w:val="22"/>
        </w:rPr>
      </w:pPr>
      <w:r w:rsidRPr="00ED7393">
        <w:rPr>
          <w:rFonts w:ascii="Arial" w:hAnsi="Arial" w:cs="Arial"/>
          <w:sz w:val="22"/>
          <w:szCs w:val="22"/>
        </w:rPr>
        <w:t>(ADICIONADA, P.O. 20 DE AGOSTO DE 2021)</w:t>
      </w:r>
    </w:p>
    <w:p w:rsidR="00A648AE" w:rsidRPr="00ED7393" w:rsidRDefault="00A648AE" w:rsidP="00A648AE">
      <w:pPr>
        <w:jc w:val="both"/>
        <w:rPr>
          <w:rFonts w:ascii="Arial" w:hAnsi="Arial" w:cs="Arial"/>
          <w:bCs/>
          <w:sz w:val="22"/>
          <w:szCs w:val="22"/>
          <w:lang w:val="es-ES"/>
        </w:rPr>
      </w:pPr>
      <w:r w:rsidRPr="00ED7393">
        <w:rPr>
          <w:rFonts w:ascii="Arial" w:hAnsi="Arial" w:cs="Arial"/>
          <w:bCs/>
          <w:sz w:val="22"/>
          <w:szCs w:val="22"/>
          <w:lang w:val="es-ES"/>
        </w:rPr>
        <w:t>VI.- Llevar a cabo la capacitación permanente de los titulares de la Unidad de Transparencia y personal adscrito a la misma, en las materias de transparencia, protección de datos personales, archivo, gobierno abierto, datos abiertos y sus formatos.</w:t>
      </w:r>
    </w:p>
    <w:p w:rsidR="00A648AE" w:rsidRPr="00ED7393" w:rsidRDefault="00A648AE" w:rsidP="00A648AE">
      <w:pPr>
        <w:jc w:val="both"/>
        <w:rPr>
          <w:rFonts w:ascii="Arial" w:hAnsi="Arial" w:cs="Arial"/>
          <w:bCs/>
          <w:iCs/>
          <w:sz w:val="22"/>
          <w:szCs w:val="22"/>
          <w:lang w:val="es-ES"/>
        </w:rPr>
      </w:pPr>
    </w:p>
    <w:p w:rsidR="00A648AE" w:rsidRPr="00ED7393" w:rsidRDefault="00A648AE" w:rsidP="00A648AE">
      <w:pPr>
        <w:jc w:val="both"/>
        <w:rPr>
          <w:rFonts w:ascii="Arial" w:hAnsi="Arial" w:cs="Arial"/>
          <w:b/>
          <w:bCs/>
          <w:iCs/>
          <w:sz w:val="22"/>
          <w:szCs w:val="22"/>
          <w:lang w:val="es-ES"/>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Capítulo</w:t>
      </w:r>
      <w:r w:rsidR="007D27A6" w:rsidRPr="00ED7393">
        <w:rPr>
          <w:rFonts w:ascii="Arial" w:hAnsi="Arial" w:cs="Arial"/>
          <w:b/>
          <w:bCs/>
          <w:sz w:val="22"/>
          <w:szCs w:val="22"/>
        </w:rPr>
        <w:t xml:space="preserve"> </w:t>
      </w:r>
      <w:r w:rsidRPr="00ED7393">
        <w:rPr>
          <w:rFonts w:ascii="Arial" w:hAnsi="Arial" w:cs="Arial"/>
          <w:b/>
          <w:bCs/>
          <w:sz w:val="22"/>
          <w:szCs w:val="22"/>
        </w:rPr>
        <w:t>II</w:t>
      </w:r>
    </w:p>
    <w:p w:rsidR="00FF6489" w:rsidRPr="00ED7393" w:rsidRDefault="004D4705" w:rsidP="00E31E9C">
      <w:pPr>
        <w:shd w:val="clear" w:color="auto" w:fill="FFFFFF"/>
        <w:jc w:val="center"/>
        <w:rPr>
          <w:rFonts w:ascii="Arial" w:hAnsi="Arial" w:cs="Arial"/>
          <w:b/>
          <w:bCs/>
          <w:sz w:val="22"/>
          <w:szCs w:val="22"/>
        </w:rPr>
      </w:pP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la</w:t>
      </w:r>
      <w:r w:rsidR="007D27A6" w:rsidRPr="00ED7393">
        <w:rPr>
          <w:rFonts w:ascii="Arial" w:hAnsi="Arial" w:cs="Arial"/>
          <w:b/>
          <w:bCs/>
          <w:sz w:val="22"/>
          <w:szCs w:val="22"/>
        </w:rPr>
        <w:t xml:space="preserve"> </w:t>
      </w:r>
      <w:r w:rsidRPr="00ED7393">
        <w:rPr>
          <w:rFonts w:ascii="Arial" w:hAnsi="Arial" w:cs="Arial"/>
          <w:b/>
          <w:bCs/>
          <w:sz w:val="22"/>
          <w:szCs w:val="22"/>
        </w:rPr>
        <w:t>Transparencia</w:t>
      </w:r>
      <w:r w:rsidR="007D27A6" w:rsidRPr="00ED7393">
        <w:rPr>
          <w:rFonts w:ascii="Arial" w:hAnsi="Arial" w:cs="Arial"/>
          <w:b/>
          <w:bCs/>
          <w:sz w:val="22"/>
          <w:szCs w:val="22"/>
        </w:rPr>
        <w:t xml:space="preserve"> </w:t>
      </w:r>
      <w:r w:rsidRPr="00ED7393">
        <w:rPr>
          <w:rFonts w:ascii="Arial" w:hAnsi="Arial" w:cs="Arial"/>
          <w:b/>
          <w:bCs/>
          <w:sz w:val="22"/>
          <w:szCs w:val="22"/>
        </w:rPr>
        <w:t>Proactiva</w:t>
      </w:r>
    </w:p>
    <w:p w:rsidR="00FF6489" w:rsidRPr="00ED7393" w:rsidRDefault="00FF6489" w:rsidP="00E31E9C">
      <w:pPr>
        <w:shd w:val="clear" w:color="auto" w:fill="FFFFFF"/>
        <w:jc w:val="center"/>
        <w:rPr>
          <w:rFonts w:ascii="Arial" w:hAnsi="Arial" w:cs="Arial"/>
          <w:b/>
          <w:bCs/>
          <w:sz w:val="22"/>
          <w:szCs w:val="22"/>
        </w:rPr>
      </w:pPr>
    </w:p>
    <w:p w:rsidR="004E53FB" w:rsidRPr="00ED7393" w:rsidRDefault="004E53FB" w:rsidP="00E31E9C">
      <w:pPr>
        <w:shd w:val="clear" w:color="auto" w:fill="FFFFFF"/>
        <w:jc w:val="center"/>
        <w:rPr>
          <w:rFonts w:ascii="Arial" w:hAnsi="Arial" w:cs="Arial"/>
          <w:b/>
          <w:bCs/>
          <w:sz w:val="22"/>
          <w:szCs w:val="22"/>
        </w:rPr>
      </w:pPr>
    </w:p>
    <w:p w:rsidR="00A648AE" w:rsidRPr="00ED7393" w:rsidRDefault="00A648AE" w:rsidP="00A648AE">
      <w:pPr>
        <w:rPr>
          <w:rFonts w:ascii="Arial" w:hAnsi="Arial" w:cs="Arial"/>
          <w:sz w:val="22"/>
          <w:szCs w:val="22"/>
        </w:rPr>
      </w:pPr>
      <w:r w:rsidRPr="00ED7393">
        <w:rPr>
          <w:rFonts w:ascii="Arial" w:hAnsi="Arial" w:cs="Arial"/>
          <w:sz w:val="22"/>
          <w:szCs w:val="22"/>
        </w:rPr>
        <w:t>(REFORMADO, P.O. 20 DE AGOSTO DE 2021)</w:t>
      </w:r>
    </w:p>
    <w:p w:rsidR="00A648AE" w:rsidRPr="00ED7393" w:rsidRDefault="00A648AE" w:rsidP="00A648AE">
      <w:pPr>
        <w:jc w:val="both"/>
        <w:rPr>
          <w:rFonts w:ascii="Arial" w:hAnsi="Arial" w:cs="Arial"/>
          <w:bCs/>
          <w:iCs/>
          <w:sz w:val="22"/>
          <w:szCs w:val="22"/>
          <w:lang w:val="es-ES"/>
        </w:rPr>
      </w:pPr>
      <w:r w:rsidRPr="00ED7393">
        <w:rPr>
          <w:rFonts w:ascii="Arial" w:hAnsi="Arial" w:cs="Arial"/>
          <w:bCs/>
          <w:iCs/>
          <w:sz w:val="22"/>
          <w:szCs w:val="22"/>
          <w:lang w:val="es-ES"/>
        </w:rPr>
        <w:t>Artículo 71. La Comisión emitirá políticas de transparencia proactiva, para el cumplimiento a los lineamientos generales definidos para ello por el Sistema Nacional, diseñadas para incentivar a los sujetos obligados a publicar información adicional a la que se establece en la presente Ley. Dichas políticas tendrán por objeto, entre otros, promover la reutilización de la información que generan los sujetos obligados, considerando la demanda de la sociedad, identificada con base en las metodologías previamente establecidas.</w:t>
      </w:r>
    </w:p>
    <w:p w:rsidR="00FF6489" w:rsidRPr="00ED7393" w:rsidRDefault="00FF6489" w:rsidP="00E31E9C">
      <w:pPr>
        <w:shd w:val="clear" w:color="auto" w:fill="FFFFFF"/>
        <w:jc w:val="both"/>
        <w:rPr>
          <w:rFonts w:ascii="Arial" w:hAnsi="Arial" w:cs="Arial"/>
          <w:sz w:val="22"/>
          <w:szCs w:val="22"/>
        </w:rPr>
      </w:pPr>
    </w:p>
    <w:p w:rsidR="0098084F" w:rsidRPr="00ED7393" w:rsidRDefault="004D4705" w:rsidP="00E31E9C">
      <w:pPr>
        <w:shd w:val="clear" w:color="auto" w:fill="FFFFFF"/>
        <w:jc w:val="both"/>
        <w:rPr>
          <w:rFonts w:ascii="Arial" w:hAnsi="Arial" w:cs="Arial"/>
          <w:bCs/>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72.</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publicada</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marco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política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Style w:val="apple-converted-space"/>
          <w:rFonts w:ascii="Arial" w:hAnsi="Arial" w:cs="Arial"/>
          <w:sz w:val="22"/>
          <w:szCs w:val="22"/>
        </w:rPr>
        <w:t xml:space="preserve"> </w:t>
      </w:r>
      <w:r w:rsidRPr="00ED7393">
        <w:rPr>
          <w:rFonts w:ascii="Arial" w:hAnsi="Arial" w:cs="Arial"/>
          <w:sz w:val="22"/>
          <w:szCs w:val="22"/>
        </w:rPr>
        <w:t>proactiva,</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difundirá</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medios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formatos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más</w:t>
      </w:r>
      <w:r w:rsidR="007D27A6" w:rsidRPr="00ED7393">
        <w:rPr>
          <w:rFonts w:ascii="Arial" w:hAnsi="Arial" w:cs="Arial"/>
          <w:sz w:val="22"/>
          <w:szCs w:val="22"/>
        </w:rPr>
        <w:t xml:space="preserve"> </w:t>
      </w:r>
      <w:r w:rsidRPr="00ED7393">
        <w:rPr>
          <w:rFonts w:ascii="Arial" w:hAnsi="Arial" w:cs="Arial"/>
          <w:sz w:val="22"/>
          <w:szCs w:val="22"/>
        </w:rPr>
        <w:t>convengan</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va</w:t>
      </w:r>
      <w:r w:rsidR="007D27A6" w:rsidRPr="00ED7393">
        <w:rPr>
          <w:rFonts w:ascii="Arial" w:hAnsi="Arial" w:cs="Arial"/>
          <w:sz w:val="22"/>
          <w:szCs w:val="22"/>
        </w:rPr>
        <w:t xml:space="preserve"> </w:t>
      </w:r>
      <w:r w:rsidRPr="00ED7393">
        <w:rPr>
          <w:rFonts w:ascii="Arial" w:hAnsi="Arial" w:cs="Arial"/>
          <w:sz w:val="22"/>
          <w:szCs w:val="22"/>
        </w:rPr>
        <w:t>dirigida,</w:t>
      </w:r>
      <w:r w:rsidR="007D27A6" w:rsidRPr="00ED7393">
        <w:rPr>
          <w:rFonts w:ascii="Arial" w:hAnsi="Arial" w:cs="Arial"/>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forma</w:t>
      </w:r>
      <w:r w:rsidR="007D27A6" w:rsidRPr="00ED7393">
        <w:rPr>
          <w:rFonts w:ascii="Arial" w:hAnsi="Arial" w:cs="Arial"/>
          <w:bCs/>
          <w:sz w:val="22"/>
          <w:szCs w:val="22"/>
        </w:rPr>
        <w:t xml:space="preserve"> </w:t>
      </w:r>
      <w:r w:rsidRPr="00ED7393">
        <w:rPr>
          <w:rFonts w:ascii="Arial" w:hAnsi="Arial" w:cs="Arial"/>
          <w:bCs/>
          <w:sz w:val="22"/>
          <w:szCs w:val="22"/>
        </w:rPr>
        <w:t>tal</w:t>
      </w:r>
      <w:r w:rsidR="007D27A6" w:rsidRPr="00ED7393">
        <w:rPr>
          <w:rFonts w:ascii="Arial" w:hAnsi="Arial" w:cs="Arial"/>
          <w:bCs/>
          <w:sz w:val="22"/>
          <w:szCs w:val="22"/>
        </w:rPr>
        <w:t xml:space="preserve"> </w:t>
      </w:r>
      <w:r w:rsidRPr="00ED7393">
        <w:rPr>
          <w:rFonts w:ascii="Arial" w:hAnsi="Arial" w:cs="Arial"/>
          <w:bCs/>
          <w:sz w:val="22"/>
          <w:szCs w:val="22"/>
        </w:rPr>
        <w:t>que</w:t>
      </w:r>
      <w:r w:rsidR="007D27A6" w:rsidRPr="00ED7393">
        <w:rPr>
          <w:rFonts w:ascii="Arial" w:hAnsi="Arial" w:cs="Arial"/>
          <w:bCs/>
          <w:sz w:val="22"/>
          <w:szCs w:val="22"/>
        </w:rPr>
        <w:t xml:space="preserve"> </w:t>
      </w:r>
      <w:r w:rsidRPr="00ED7393">
        <w:rPr>
          <w:rFonts w:ascii="Arial" w:hAnsi="Arial" w:cs="Arial"/>
          <w:bCs/>
          <w:sz w:val="22"/>
          <w:szCs w:val="22"/>
        </w:rPr>
        <w:t>se</w:t>
      </w:r>
      <w:r w:rsidR="007D27A6" w:rsidRPr="00ED7393">
        <w:rPr>
          <w:rFonts w:ascii="Arial" w:hAnsi="Arial" w:cs="Arial"/>
          <w:bCs/>
          <w:sz w:val="22"/>
          <w:szCs w:val="22"/>
        </w:rPr>
        <w:t xml:space="preserve"> </w:t>
      </w:r>
      <w:r w:rsidRPr="00ED7393">
        <w:rPr>
          <w:rFonts w:ascii="Arial" w:hAnsi="Arial" w:cs="Arial"/>
          <w:bCs/>
          <w:sz w:val="22"/>
          <w:szCs w:val="22"/>
        </w:rPr>
        <w:t>propicie</w:t>
      </w:r>
      <w:r w:rsidR="007D27A6" w:rsidRPr="00ED7393">
        <w:rPr>
          <w:rFonts w:ascii="Arial" w:hAnsi="Arial" w:cs="Arial"/>
          <w:bCs/>
          <w:sz w:val="22"/>
          <w:szCs w:val="22"/>
        </w:rPr>
        <w:t xml:space="preserve"> </w:t>
      </w:r>
      <w:r w:rsidRPr="00ED7393">
        <w:rPr>
          <w:rFonts w:ascii="Arial" w:hAnsi="Arial" w:cs="Arial"/>
          <w:bCs/>
          <w:sz w:val="22"/>
          <w:szCs w:val="22"/>
        </w:rPr>
        <w:t>su</w:t>
      </w:r>
      <w:r w:rsidR="007D27A6" w:rsidRPr="00ED7393">
        <w:rPr>
          <w:rFonts w:ascii="Arial" w:hAnsi="Arial" w:cs="Arial"/>
          <w:bCs/>
          <w:sz w:val="22"/>
          <w:szCs w:val="22"/>
        </w:rPr>
        <w:t xml:space="preserve"> </w:t>
      </w:r>
      <w:r w:rsidRPr="00ED7393">
        <w:rPr>
          <w:rFonts w:ascii="Arial" w:hAnsi="Arial" w:cs="Arial"/>
          <w:bCs/>
          <w:sz w:val="22"/>
          <w:szCs w:val="22"/>
        </w:rPr>
        <w:t>reutilización,</w:t>
      </w:r>
      <w:r w:rsidR="007D27A6" w:rsidRPr="00ED7393">
        <w:rPr>
          <w:rFonts w:ascii="Arial" w:hAnsi="Arial" w:cs="Arial"/>
          <w:bCs/>
          <w:sz w:val="22"/>
          <w:szCs w:val="22"/>
        </w:rPr>
        <w:t xml:space="preserve"> </w:t>
      </w:r>
      <w:r w:rsidRPr="00ED7393">
        <w:rPr>
          <w:rFonts w:ascii="Arial" w:hAnsi="Arial" w:cs="Arial"/>
          <w:bCs/>
          <w:sz w:val="22"/>
          <w:szCs w:val="22"/>
        </w:rPr>
        <w:t>sin</w:t>
      </w:r>
      <w:r w:rsidR="007D27A6" w:rsidRPr="00ED7393">
        <w:rPr>
          <w:rFonts w:ascii="Arial" w:hAnsi="Arial" w:cs="Arial"/>
          <w:bCs/>
          <w:sz w:val="22"/>
          <w:szCs w:val="22"/>
        </w:rPr>
        <w:t xml:space="preserve"> </w:t>
      </w:r>
      <w:r w:rsidRPr="00ED7393">
        <w:rPr>
          <w:rFonts w:ascii="Arial" w:hAnsi="Arial" w:cs="Arial"/>
          <w:bCs/>
          <w:sz w:val="22"/>
          <w:szCs w:val="22"/>
        </w:rPr>
        <w:t>menoscabo</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que</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misma</w:t>
      </w:r>
      <w:r w:rsidR="007D27A6" w:rsidRPr="00ED7393">
        <w:rPr>
          <w:rFonts w:ascii="Arial" w:hAnsi="Arial" w:cs="Arial"/>
          <w:bCs/>
          <w:sz w:val="22"/>
          <w:szCs w:val="22"/>
        </w:rPr>
        <w:t xml:space="preserve"> </w:t>
      </w:r>
      <w:r w:rsidRPr="00ED7393">
        <w:rPr>
          <w:rFonts w:ascii="Arial" w:hAnsi="Arial" w:cs="Arial"/>
          <w:bCs/>
          <w:sz w:val="22"/>
          <w:szCs w:val="22"/>
        </w:rPr>
        <w:t>también</w:t>
      </w:r>
      <w:r w:rsidR="007D27A6" w:rsidRPr="00ED7393">
        <w:rPr>
          <w:rFonts w:ascii="Arial" w:hAnsi="Arial" w:cs="Arial"/>
          <w:bCs/>
          <w:sz w:val="22"/>
          <w:szCs w:val="22"/>
        </w:rPr>
        <w:t xml:space="preserve"> </w:t>
      </w:r>
      <w:r w:rsidRPr="00ED7393">
        <w:rPr>
          <w:rFonts w:ascii="Arial" w:hAnsi="Arial" w:cs="Arial"/>
          <w:bCs/>
          <w:sz w:val="22"/>
          <w:szCs w:val="22"/>
        </w:rPr>
        <w:t>se</w:t>
      </w:r>
      <w:r w:rsidR="007D27A6" w:rsidRPr="00ED7393">
        <w:rPr>
          <w:rFonts w:ascii="Arial" w:hAnsi="Arial" w:cs="Arial"/>
          <w:bCs/>
          <w:sz w:val="22"/>
          <w:szCs w:val="22"/>
        </w:rPr>
        <w:t xml:space="preserve"> </w:t>
      </w:r>
      <w:r w:rsidRPr="00ED7393">
        <w:rPr>
          <w:rFonts w:ascii="Arial" w:hAnsi="Arial" w:cs="Arial"/>
          <w:bCs/>
          <w:sz w:val="22"/>
          <w:szCs w:val="22"/>
        </w:rPr>
        <w:t>publique</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el</w:t>
      </w:r>
      <w:r w:rsidR="007D27A6" w:rsidRPr="00ED7393">
        <w:rPr>
          <w:rFonts w:ascii="Arial" w:hAnsi="Arial" w:cs="Arial"/>
          <w:bCs/>
          <w:sz w:val="22"/>
          <w:szCs w:val="22"/>
        </w:rPr>
        <w:t xml:space="preserve"> </w:t>
      </w:r>
      <w:r w:rsidRPr="00ED7393">
        <w:rPr>
          <w:rFonts w:ascii="Arial" w:hAnsi="Arial" w:cs="Arial"/>
          <w:bCs/>
          <w:sz w:val="22"/>
          <w:szCs w:val="22"/>
        </w:rPr>
        <w:t>sistema</w:t>
      </w:r>
      <w:r w:rsidR="007D27A6" w:rsidRPr="00ED7393">
        <w:rPr>
          <w:rFonts w:ascii="Arial" w:hAnsi="Arial" w:cs="Arial"/>
          <w:bCs/>
          <w:sz w:val="22"/>
          <w:szCs w:val="22"/>
        </w:rPr>
        <w:t xml:space="preserve"> </w:t>
      </w:r>
      <w:r w:rsidRPr="00ED7393">
        <w:rPr>
          <w:rFonts w:ascii="Arial" w:hAnsi="Arial" w:cs="Arial"/>
          <w:bCs/>
          <w:sz w:val="22"/>
          <w:szCs w:val="22"/>
        </w:rPr>
        <w:t>que</w:t>
      </w:r>
      <w:r w:rsidR="007D27A6" w:rsidRPr="00ED7393">
        <w:rPr>
          <w:rFonts w:ascii="Arial" w:hAnsi="Arial" w:cs="Arial"/>
          <w:bCs/>
          <w:sz w:val="22"/>
          <w:szCs w:val="22"/>
        </w:rPr>
        <w:t xml:space="preserve"> </w:t>
      </w:r>
      <w:r w:rsidRPr="00ED7393">
        <w:rPr>
          <w:rFonts w:ascii="Arial" w:hAnsi="Arial" w:cs="Arial"/>
          <w:bCs/>
          <w:sz w:val="22"/>
          <w:szCs w:val="22"/>
        </w:rPr>
        <w:t>se</w:t>
      </w:r>
      <w:r w:rsidR="007D27A6" w:rsidRPr="00ED7393">
        <w:rPr>
          <w:rFonts w:ascii="Arial" w:hAnsi="Arial" w:cs="Arial"/>
          <w:bCs/>
          <w:sz w:val="22"/>
          <w:szCs w:val="22"/>
        </w:rPr>
        <w:t xml:space="preserve"> </w:t>
      </w:r>
      <w:r w:rsidRPr="00ED7393">
        <w:rPr>
          <w:rFonts w:ascii="Arial" w:hAnsi="Arial" w:cs="Arial"/>
          <w:bCs/>
          <w:sz w:val="22"/>
          <w:szCs w:val="22"/>
        </w:rPr>
        <w:t>determine</w:t>
      </w:r>
      <w:r w:rsidR="007D27A6" w:rsidRPr="00ED7393">
        <w:rPr>
          <w:rFonts w:ascii="Arial" w:hAnsi="Arial" w:cs="Arial"/>
          <w:bCs/>
          <w:sz w:val="22"/>
          <w:szCs w:val="22"/>
        </w:rPr>
        <w:t xml:space="preserve"> </w:t>
      </w:r>
      <w:r w:rsidRPr="00ED7393">
        <w:rPr>
          <w:rFonts w:ascii="Arial" w:hAnsi="Arial" w:cs="Arial"/>
          <w:bCs/>
          <w:sz w:val="22"/>
          <w:szCs w:val="22"/>
        </w:rPr>
        <w:t>para</w:t>
      </w:r>
      <w:r w:rsidR="007D27A6" w:rsidRPr="00ED7393">
        <w:rPr>
          <w:rFonts w:ascii="Arial" w:hAnsi="Arial" w:cs="Arial"/>
          <w:bCs/>
          <w:sz w:val="22"/>
          <w:szCs w:val="22"/>
        </w:rPr>
        <w:t xml:space="preserve"> </w:t>
      </w:r>
      <w:r w:rsidRPr="00ED7393">
        <w:rPr>
          <w:rFonts w:ascii="Arial" w:hAnsi="Arial" w:cs="Arial"/>
          <w:bCs/>
          <w:sz w:val="22"/>
          <w:szCs w:val="22"/>
        </w:rPr>
        <w:t>este</w:t>
      </w:r>
      <w:r w:rsidR="007D27A6" w:rsidRPr="00ED7393">
        <w:rPr>
          <w:rFonts w:ascii="Arial" w:hAnsi="Arial" w:cs="Arial"/>
          <w:bCs/>
          <w:sz w:val="22"/>
          <w:szCs w:val="22"/>
        </w:rPr>
        <w:t xml:space="preserve"> </w:t>
      </w:r>
      <w:r w:rsidRPr="00ED7393">
        <w:rPr>
          <w:rFonts w:ascii="Arial" w:hAnsi="Arial" w:cs="Arial"/>
          <w:bCs/>
          <w:sz w:val="22"/>
          <w:szCs w:val="22"/>
        </w:rPr>
        <w:t>propósito</w:t>
      </w:r>
      <w:r w:rsidR="007D27A6" w:rsidRPr="00ED7393">
        <w:rPr>
          <w:rFonts w:ascii="Arial" w:hAnsi="Arial" w:cs="Arial"/>
          <w:bCs/>
          <w:sz w:val="22"/>
          <w:szCs w:val="22"/>
        </w:rPr>
        <w:t xml:space="preserve"> </w:t>
      </w:r>
      <w:r w:rsidRPr="00ED7393">
        <w:rPr>
          <w:rFonts w:ascii="Arial" w:hAnsi="Arial" w:cs="Arial"/>
          <w:bCs/>
          <w:sz w:val="22"/>
          <w:szCs w:val="22"/>
        </w:rPr>
        <w:t>y</w:t>
      </w:r>
      <w:r w:rsidR="007D27A6" w:rsidRPr="00ED7393">
        <w:rPr>
          <w:rFonts w:ascii="Arial" w:hAnsi="Arial" w:cs="Arial"/>
          <w:bCs/>
          <w:sz w:val="22"/>
          <w:szCs w:val="22"/>
        </w:rPr>
        <w:t xml:space="preserve"> </w:t>
      </w:r>
      <w:r w:rsidRPr="00ED7393">
        <w:rPr>
          <w:rFonts w:ascii="Arial" w:hAnsi="Arial" w:cs="Arial"/>
          <w:bCs/>
          <w:sz w:val="22"/>
          <w:szCs w:val="22"/>
        </w:rPr>
        <w:t>que</w:t>
      </w:r>
      <w:r w:rsidR="007D27A6" w:rsidRPr="00ED7393">
        <w:rPr>
          <w:rFonts w:ascii="Arial" w:hAnsi="Arial" w:cs="Arial"/>
          <w:bCs/>
          <w:sz w:val="22"/>
          <w:szCs w:val="22"/>
        </w:rPr>
        <w:t xml:space="preserve"> </w:t>
      </w:r>
      <w:r w:rsidRPr="00ED7393">
        <w:rPr>
          <w:rFonts w:ascii="Arial" w:hAnsi="Arial" w:cs="Arial"/>
          <w:bCs/>
          <w:sz w:val="22"/>
          <w:szCs w:val="22"/>
        </w:rPr>
        <w:t>forme</w:t>
      </w:r>
      <w:r w:rsidR="007D27A6" w:rsidRPr="00ED7393">
        <w:rPr>
          <w:rFonts w:ascii="Arial" w:hAnsi="Arial" w:cs="Arial"/>
          <w:bCs/>
          <w:sz w:val="22"/>
          <w:szCs w:val="22"/>
        </w:rPr>
        <w:t xml:space="preserve"> </w:t>
      </w:r>
      <w:r w:rsidRPr="00ED7393">
        <w:rPr>
          <w:rFonts w:ascii="Arial" w:hAnsi="Arial" w:cs="Arial"/>
          <w:bCs/>
          <w:sz w:val="22"/>
          <w:szCs w:val="22"/>
        </w:rPr>
        <w:t>parte</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Plataforma</w:t>
      </w:r>
      <w:r w:rsidR="007D27A6" w:rsidRPr="00ED7393">
        <w:rPr>
          <w:rFonts w:ascii="Arial" w:hAnsi="Arial" w:cs="Arial"/>
          <w:bCs/>
          <w:sz w:val="22"/>
          <w:szCs w:val="22"/>
        </w:rPr>
        <w:t xml:space="preserve"> </w:t>
      </w:r>
      <w:r w:rsidRPr="00ED7393">
        <w:rPr>
          <w:rFonts w:ascii="Arial" w:hAnsi="Arial" w:cs="Arial"/>
          <w:bCs/>
          <w:sz w:val="22"/>
          <w:szCs w:val="22"/>
        </w:rPr>
        <w:t>Nacional</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Transparencia.</w:t>
      </w:r>
    </w:p>
    <w:p w:rsidR="008C1558" w:rsidRPr="00ED7393" w:rsidRDefault="008C1558" w:rsidP="00E31E9C">
      <w:pPr>
        <w:jc w:val="both"/>
        <w:rPr>
          <w:rFonts w:ascii="Arial" w:hAnsi="Arial" w:cs="Arial"/>
          <w:bCs/>
          <w:sz w:val="22"/>
          <w:szCs w:val="22"/>
        </w:rPr>
      </w:pPr>
    </w:p>
    <w:p w:rsidR="00FF6489" w:rsidRPr="00ED7393" w:rsidRDefault="004D4705" w:rsidP="00E31E9C">
      <w:pPr>
        <w:jc w:val="both"/>
        <w:rPr>
          <w:rFonts w:ascii="Arial" w:hAnsi="Arial" w:cs="Arial"/>
          <w:bCs/>
          <w:sz w:val="22"/>
          <w:szCs w:val="22"/>
        </w:rPr>
      </w:pP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actualización</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esta</w:t>
      </w:r>
      <w:r w:rsidR="007D27A6" w:rsidRPr="00ED7393">
        <w:rPr>
          <w:rFonts w:ascii="Arial" w:hAnsi="Arial" w:cs="Arial"/>
          <w:bCs/>
          <w:sz w:val="22"/>
          <w:szCs w:val="22"/>
        </w:rPr>
        <w:t xml:space="preserve"> </w:t>
      </w:r>
      <w:r w:rsidRPr="00ED7393">
        <w:rPr>
          <w:rFonts w:ascii="Arial" w:hAnsi="Arial" w:cs="Arial"/>
          <w:bCs/>
          <w:sz w:val="22"/>
          <w:szCs w:val="22"/>
        </w:rPr>
        <w:t>información</w:t>
      </w:r>
      <w:r w:rsidR="007D27A6" w:rsidRPr="00ED7393">
        <w:rPr>
          <w:rFonts w:ascii="Arial" w:hAnsi="Arial" w:cs="Arial"/>
          <w:bCs/>
          <w:sz w:val="22"/>
          <w:szCs w:val="22"/>
        </w:rPr>
        <w:t xml:space="preserve"> </w:t>
      </w:r>
      <w:r w:rsidRPr="00ED7393">
        <w:rPr>
          <w:rFonts w:ascii="Arial" w:hAnsi="Arial" w:cs="Arial"/>
          <w:bCs/>
          <w:sz w:val="22"/>
          <w:szCs w:val="22"/>
        </w:rPr>
        <w:t>y</w:t>
      </w:r>
      <w:r w:rsidR="007D27A6" w:rsidRPr="00ED7393">
        <w:rPr>
          <w:rFonts w:ascii="Arial" w:hAnsi="Arial" w:cs="Arial"/>
          <w:bCs/>
          <w:sz w:val="22"/>
          <w:szCs w:val="22"/>
        </w:rPr>
        <w:t xml:space="preserve"> </w:t>
      </w:r>
      <w:r w:rsidRPr="00ED7393">
        <w:rPr>
          <w:rFonts w:ascii="Arial" w:hAnsi="Arial" w:cs="Arial"/>
          <w:bCs/>
          <w:sz w:val="22"/>
          <w:szCs w:val="22"/>
        </w:rPr>
        <w:t>su</w:t>
      </w:r>
      <w:r w:rsidR="007D27A6" w:rsidRPr="00ED7393">
        <w:rPr>
          <w:rFonts w:ascii="Arial" w:hAnsi="Arial" w:cs="Arial"/>
          <w:bCs/>
          <w:sz w:val="22"/>
          <w:szCs w:val="22"/>
        </w:rPr>
        <w:t xml:space="preserve"> </w:t>
      </w:r>
      <w:r w:rsidRPr="00ED7393">
        <w:rPr>
          <w:rFonts w:ascii="Arial" w:hAnsi="Arial" w:cs="Arial"/>
          <w:bCs/>
          <w:sz w:val="22"/>
          <w:szCs w:val="22"/>
        </w:rPr>
        <w:t>permanencia</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el</w:t>
      </w:r>
      <w:r w:rsidR="007D27A6" w:rsidRPr="00ED7393">
        <w:rPr>
          <w:rFonts w:ascii="Arial" w:hAnsi="Arial" w:cs="Arial"/>
          <w:bCs/>
          <w:sz w:val="22"/>
          <w:szCs w:val="22"/>
        </w:rPr>
        <w:t xml:space="preserve"> </w:t>
      </w:r>
      <w:r w:rsidRPr="00ED7393">
        <w:rPr>
          <w:rFonts w:ascii="Arial" w:hAnsi="Arial" w:cs="Arial"/>
          <w:bCs/>
          <w:sz w:val="22"/>
          <w:szCs w:val="22"/>
        </w:rPr>
        <w:t>sistema,</w:t>
      </w:r>
      <w:r w:rsidR="007D27A6" w:rsidRPr="00ED7393">
        <w:rPr>
          <w:rFonts w:ascii="Arial" w:hAnsi="Arial" w:cs="Arial"/>
          <w:bCs/>
          <w:sz w:val="22"/>
          <w:szCs w:val="22"/>
        </w:rPr>
        <w:t xml:space="preserve"> </w:t>
      </w:r>
      <w:r w:rsidRPr="00ED7393">
        <w:rPr>
          <w:rFonts w:ascii="Arial" w:hAnsi="Arial" w:cs="Arial"/>
          <w:bCs/>
          <w:sz w:val="22"/>
          <w:szCs w:val="22"/>
        </w:rPr>
        <w:t>atenderán</w:t>
      </w:r>
      <w:r w:rsidR="007D27A6" w:rsidRPr="00ED7393">
        <w:rPr>
          <w:rFonts w:ascii="Arial" w:hAnsi="Arial" w:cs="Arial"/>
          <w:bCs/>
          <w:sz w:val="22"/>
          <w:szCs w:val="22"/>
        </w:rPr>
        <w:t xml:space="preserve"> </w:t>
      </w:r>
      <w:r w:rsidRPr="00ED7393">
        <w:rPr>
          <w:rFonts w:ascii="Arial" w:hAnsi="Arial" w:cs="Arial"/>
          <w:bCs/>
          <w:sz w:val="22"/>
          <w:szCs w:val="22"/>
        </w:rPr>
        <w:t>a</w:t>
      </w:r>
      <w:r w:rsidR="007D27A6" w:rsidRPr="00ED7393">
        <w:rPr>
          <w:rFonts w:ascii="Arial" w:hAnsi="Arial" w:cs="Arial"/>
          <w:bCs/>
          <w:sz w:val="22"/>
          <w:szCs w:val="22"/>
        </w:rPr>
        <w:t xml:space="preserve"> </w:t>
      </w:r>
      <w:r w:rsidRPr="00ED7393">
        <w:rPr>
          <w:rFonts w:ascii="Arial" w:hAnsi="Arial" w:cs="Arial"/>
          <w:bCs/>
          <w:sz w:val="22"/>
          <w:szCs w:val="22"/>
        </w:rPr>
        <w:t>los</w:t>
      </w:r>
      <w:r w:rsidR="007D27A6" w:rsidRPr="00ED7393">
        <w:rPr>
          <w:rFonts w:ascii="Arial" w:hAnsi="Arial" w:cs="Arial"/>
          <w:bCs/>
          <w:sz w:val="22"/>
          <w:szCs w:val="22"/>
        </w:rPr>
        <w:t xml:space="preserve"> </w:t>
      </w:r>
      <w:r w:rsidRPr="00ED7393">
        <w:rPr>
          <w:rFonts w:ascii="Arial" w:hAnsi="Arial" w:cs="Arial"/>
          <w:bCs/>
          <w:sz w:val="22"/>
          <w:szCs w:val="22"/>
        </w:rPr>
        <w:t>criterios</w:t>
      </w:r>
      <w:r w:rsidR="007D27A6" w:rsidRPr="00ED7393">
        <w:rPr>
          <w:rFonts w:ascii="Arial" w:hAnsi="Arial" w:cs="Arial"/>
          <w:bCs/>
          <w:sz w:val="22"/>
          <w:szCs w:val="22"/>
        </w:rPr>
        <w:t xml:space="preserve"> </w:t>
      </w:r>
      <w:r w:rsidRPr="00ED7393">
        <w:rPr>
          <w:rFonts w:ascii="Arial" w:hAnsi="Arial" w:cs="Arial"/>
          <w:bCs/>
          <w:sz w:val="22"/>
          <w:szCs w:val="22"/>
        </w:rPr>
        <w:t>que</w:t>
      </w:r>
      <w:r w:rsidR="007D27A6" w:rsidRPr="00ED7393">
        <w:rPr>
          <w:rFonts w:ascii="Arial" w:hAnsi="Arial" w:cs="Arial"/>
          <w:bCs/>
          <w:sz w:val="22"/>
          <w:szCs w:val="22"/>
        </w:rPr>
        <w:t xml:space="preserve"> </w:t>
      </w:r>
      <w:r w:rsidRPr="00ED7393">
        <w:rPr>
          <w:rFonts w:ascii="Arial" w:hAnsi="Arial" w:cs="Arial"/>
          <w:bCs/>
          <w:sz w:val="22"/>
          <w:szCs w:val="22"/>
        </w:rPr>
        <w:t>emitan</w:t>
      </w:r>
      <w:r w:rsidR="007D27A6" w:rsidRPr="00ED7393">
        <w:rPr>
          <w:rFonts w:ascii="Arial" w:hAnsi="Arial" w:cs="Arial"/>
          <w:bCs/>
          <w:sz w:val="22"/>
          <w:szCs w:val="22"/>
        </w:rPr>
        <w:t xml:space="preserve"> </w:t>
      </w:r>
      <w:r w:rsidRPr="00ED7393">
        <w:rPr>
          <w:rFonts w:ascii="Arial" w:hAnsi="Arial" w:cs="Arial"/>
          <w:bCs/>
          <w:sz w:val="22"/>
          <w:szCs w:val="22"/>
        </w:rPr>
        <w:t>el</w:t>
      </w:r>
      <w:r w:rsidR="007D27A6" w:rsidRPr="00ED7393">
        <w:rPr>
          <w:rFonts w:ascii="Arial" w:hAnsi="Arial" w:cs="Arial"/>
          <w:bCs/>
          <w:sz w:val="22"/>
          <w:szCs w:val="22"/>
        </w:rPr>
        <w:t xml:space="preserve"> </w:t>
      </w:r>
      <w:r w:rsidRPr="00ED7393">
        <w:rPr>
          <w:rFonts w:ascii="Arial" w:hAnsi="Arial" w:cs="Arial"/>
          <w:bCs/>
          <w:sz w:val="22"/>
          <w:szCs w:val="22"/>
        </w:rPr>
        <w:t>Sistema</w:t>
      </w:r>
      <w:r w:rsidR="007D27A6" w:rsidRPr="00ED7393">
        <w:rPr>
          <w:rFonts w:ascii="Arial" w:hAnsi="Arial" w:cs="Arial"/>
          <w:bCs/>
          <w:sz w:val="22"/>
          <w:szCs w:val="22"/>
        </w:rPr>
        <w:t xml:space="preserve"> </w:t>
      </w:r>
      <w:r w:rsidRPr="00ED7393">
        <w:rPr>
          <w:rFonts w:ascii="Arial" w:hAnsi="Arial" w:cs="Arial"/>
          <w:bCs/>
          <w:sz w:val="22"/>
          <w:szCs w:val="22"/>
        </w:rPr>
        <w:t>Nacional</w:t>
      </w:r>
      <w:r w:rsidR="007D27A6" w:rsidRPr="00ED7393">
        <w:rPr>
          <w:rFonts w:ascii="Arial" w:hAnsi="Arial" w:cs="Arial"/>
          <w:bCs/>
          <w:sz w:val="22"/>
          <w:szCs w:val="22"/>
        </w:rPr>
        <w:t xml:space="preserve"> </w:t>
      </w:r>
      <w:r w:rsidRPr="00ED7393">
        <w:rPr>
          <w:rFonts w:ascii="Arial" w:hAnsi="Arial" w:cs="Arial"/>
          <w:bCs/>
          <w:sz w:val="22"/>
          <w:szCs w:val="22"/>
        </w:rPr>
        <w:t>y</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Comisión</w:t>
      </w:r>
      <w:r w:rsidR="007D27A6" w:rsidRPr="00ED7393">
        <w:rPr>
          <w:rFonts w:ascii="Arial" w:hAnsi="Arial" w:cs="Arial"/>
          <w:bCs/>
          <w:sz w:val="22"/>
          <w:szCs w:val="22"/>
        </w:rPr>
        <w:t xml:space="preserve"> </w:t>
      </w:r>
      <w:r w:rsidRPr="00ED7393">
        <w:rPr>
          <w:rFonts w:ascii="Arial" w:hAnsi="Arial" w:cs="Arial"/>
          <w:bCs/>
          <w:sz w:val="22"/>
          <w:szCs w:val="22"/>
        </w:rPr>
        <w:t>local</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transparencia.</w:t>
      </w:r>
    </w:p>
    <w:p w:rsidR="00FF6489" w:rsidRPr="00ED7393" w:rsidRDefault="00FF6489" w:rsidP="00E31E9C">
      <w:pPr>
        <w:jc w:val="both"/>
        <w:rPr>
          <w:rFonts w:ascii="Arial" w:hAnsi="Arial" w:cs="Arial"/>
          <w:bCs/>
          <w:sz w:val="22"/>
          <w:szCs w:val="22"/>
        </w:rPr>
      </w:pPr>
    </w:p>
    <w:p w:rsidR="004D4705" w:rsidRPr="00ED7393" w:rsidRDefault="004D4705" w:rsidP="00E31E9C">
      <w:pPr>
        <w:jc w:val="both"/>
        <w:rPr>
          <w:rStyle w:val="apple-converted-space"/>
          <w:rFonts w:ascii="Arial" w:hAnsi="Arial" w:cs="Arial"/>
          <w:sz w:val="22"/>
          <w:szCs w:val="22"/>
        </w:rPr>
      </w:pPr>
      <w:r w:rsidRPr="00ED7393">
        <w:rPr>
          <w:rFonts w:ascii="Arial" w:hAnsi="Arial" w:cs="Arial"/>
          <w:b/>
          <w:bCs/>
          <w:sz w:val="22"/>
          <w:szCs w:val="22"/>
        </w:rPr>
        <w:lastRenderedPageBreak/>
        <w:t>Artículo</w:t>
      </w:r>
      <w:r w:rsidR="007D27A6" w:rsidRPr="00ED7393">
        <w:rPr>
          <w:rFonts w:ascii="Arial" w:hAnsi="Arial" w:cs="Arial"/>
          <w:b/>
          <w:bCs/>
          <w:sz w:val="22"/>
          <w:szCs w:val="22"/>
        </w:rPr>
        <w:t xml:space="preserve"> </w:t>
      </w:r>
      <w:r w:rsidRPr="00ED7393">
        <w:rPr>
          <w:rFonts w:ascii="Arial" w:hAnsi="Arial" w:cs="Arial"/>
          <w:b/>
          <w:bCs/>
          <w:sz w:val="22"/>
          <w:szCs w:val="22"/>
        </w:rPr>
        <w:t>73.</w:t>
      </w:r>
      <w:r w:rsidR="007D27A6" w:rsidRPr="00ED7393">
        <w:rPr>
          <w:rStyle w:val="apple-converted-space"/>
          <w:rFonts w:ascii="Arial" w:hAnsi="Arial" w:cs="Arial"/>
          <w:b/>
          <w:bCs/>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Sistema</w:t>
      </w:r>
      <w:r w:rsidR="007D27A6" w:rsidRPr="00ED7393">
        <w:rPr>
          <w:rFonts w:ascii="Arial" w:hAnsi="Arial" w:cs="Arial"/>
          <w:sz w:val="22"/>
          <w:szCs w:val="22"/>
        </w:rPr>
        <w:t xml:space="preserve"> </w:t>
      </w:r>
      <w:r w:rsidRPr="00ED7393">
        <w:rPr>
          <w:rFonts w:ascii="Arial" w:hAnsi="Arial" w:cs="Arial"/>
          <w:sz w:val="22"/>
          <w:szCs w:val="22"/>
        </w:rPr>
        <w:t>Nacional</w:t>
      </w:r>
      <w:r w:rsidR="007D27A6" w:rsidRPr="00ED7393">
        <w:rPr>
          <w:rFonts w:ascii="Arial" w:hAnsi="Arial" w:cs="Arial"/>
          <w:sz w:val="22"/>
          <w:szCs w:val="22"/>
        </w:rPr>
        <w:t xml:space="preserve"> </w:t>
      </w:r>
      <w:r w:rsidRPr="00ED7393">
        <w:rPr>
          <w:rFonts w:ascii="Arial" w:hAnsi="Arial" w:cs="Arial"/>
          <w:sz w:val="22"/>
          <w:szCs w:val="22"/>
        </w:rPr>
        <w:t>emitirá</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criterios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evaluar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efectividad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política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proactiva,</w:t>
      </w:r>
      <w:r w:rsidR="007D27A6" w:rsidRPr="00ED7393">
        <w:rPr>
          <w:rFonts w:ascii="Arial" w:hAnsi="Arial" w:cs="Arial"/>
          <w:sz w:val="22"/>
          <w:szCs w:val="22"/>
        </w:rPr>
        <w:t xml:space="preserve"> </w:t>
      </w:r>
      <w:r w:rsidRPr="00ED7393">
        <w:rPr>
          <w:rFonts w:ascii="Arial" w:hAnsi="Arial" w:cs="Arial"/>
          <w:sz w:val="22"/>
          <w:szCs w:val="22"/>
        </w:rPr>
        <w:t>considerando</w:t>
      </w:r>
      <w:r w:rsidR="007D27A6" w:rsidRPr="00ED7393">
        <w:rPr>
          <w:rFonts w:ascii="Arial" w:hAnsi="Arial" w:cs="Arial"/>
          <w:sz w:val="22"/>
          <w:szCs w:val="22"/>
        </w:rPr>
        <w:t xml:space="preserve"> </w:t>
      </w:r>
      <w:r w:rsidRPr="00ED7393">
        <w:rPr>
          <w:rFonts w:ascii="Arial" w:hAnsi="Arial" w:cs="Arial"/>
          <w:bCs/>
          <w:sz w:val="22"/>
          <w:szCs w:val="22"/>
        </w:rPr>
        <w:t>como</w:t>
      </w:r>
      <w:r w:rsidR="007D27A6" w:rsidRPr="00ED7393">
        <w:rPr>
          <w:rFonts w:ascii="Arial" w:hAnsi="Arial" w:cs="Arial"/>
          <w:bCs/>
          <w:sz w:val="22"/>
          <w:szCs w:val="22"/>
        </w:rPr>
        <w:t xml:space="preserve"> </w:t>
      </w:r>
      <w:r w:rsidRPr="00ED7393">
        <w:rPr>
          <w:rFonts w:ascii="Arial" w:hAnsi="Arial" w:cs="Arial"/>
          <w:bCs/>
          <w:sz w:val="22"/>
          <w:szCs w:val="22"/>
        </w:rPr>
        <w:t>base,</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reutilización</w:t>
      </w:r>
      <w:r w:rsidR="007D27A6" w:rsidRPr="00ED7393">
        <w:rPr>
          <w:rFonts w:ascii="Arial" w:hAnsi="Arial" w:cs="Arial"/>
          <w:bCs/>
          <w:sz w:val="22"/>
          <w:szCs w:val="22"/>
        </w:rPr>
        <w:t xml:space="preserve"> </w:t>
      </w:r>
      <w:r w:rsidRPr="00ED7393">
        <w:rPr>
          <w:rFonts w:ascii="Arial" w:hAnsi="Arial" w:cs="Arial"/>
          <w:bCs/>
          <w:sz w:val="22"/>
          <w:szCs w:val="22"/>
        </w:rPr>
        <w:t>que</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sociedad</w:t>
      </w:r>
      <w:r w:rsidR="007D27A6" w:rsidRPr="00ED7393">
        <w:rPr>
          <w:rFonts w:ascii="Arial" w:hAnsi="Arial" w:cs="Arial"/>
          <w:bCs/>
          <w:sz w:val="22"/>
          <w:szCs w:val="22"/>
        </w:rPr>
        <w:t xml:space="preserve"> </w:t>
      </w:r>
      <w:r w:rsidRPr="00ED7393">
        <w:rPr>
          <w:rFonts w:ascii="Arial" w:hAnsi="Arial" w:cs="Arial"/>
          <w:bCs/>
          <w:sz w:val="22"/>
          <w:szCs w:val="22"/>
        </w:rPr>
        <w:t>haga</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información</w:t>
      </w:r>
      <w:r w:rsidRPr="00ED7393">
        <w:rPr>
          <w:rFonts w:ascii="Arial" w:hAnsi="Arial" w:cs="Arial"/>
          <w:sz w:val="22"/>
          <w:szCs w:val="22"/>
        </w:rPr>
        <w:t>.</w:t>
      </w:r>
    </w:p>
    <w:p w:rsidR="008C1558" w:rsidRPr="00ED7393" w:rsidRDefault="008C1558"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publique,</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resultado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políticas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permitir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Style w:val="apple-converted-space"/>
          <w:rFonts w:ascii="Arial" w:hAnsi="Arial" w:cs="Arial"/>
          <w:sz w:val="22"/>
          <w:szCs w:val="22"/>
        </w:rPr>
        <w:t xml:space="preserve"> </w:t>
      </w:r>
      <w:r w:rsidRPr="00ED7393">
        <w:rPr>
          <w:rFonts w:ascii="Arial" w:hAnsi="Arial" w:cs="Arial"/>
          <w:sz w:val="22"/>
          <w:szCs w:val="22"/>
        </w:rPr>
        <w:t>generación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conocimiento</w:t>
      </w:r>
      <w:r w:rsidR="007D27A6" w:rsidRPr="00ED7393">
        <w:rPr>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sz w:val="22"/>
          <w:szCs w:val="22"/>
        </w:rPr>
        <w:t xml:space="preserve"> </w:t>
      </w:r>
      <w:r w:rsidRPr="00ED7393">
        <w:rPr>
          <w:rFonts w:ascii="Arial" w:hAnsi="Arial" w:cs="Arial"/>
          <w:sz w:val="22"/>
          <w:szCs w:val="22"/>
        </w:rPr>
        <w:t>útil,</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disminuir</w:t>
      </w:r>
      <w:r w:rsidR="007D27A6" w:rsidRPr="00ED7393">
        <w:rPr>
          <w:rFonts w:ascii="Arial" w:hAnsi="Arial" w:cs="Arial"/>
          <w:sz w:val="22"/>
          <w:szCs w:val="22"/>
        </w:rPr>
        <w:t xml:space="preserve"> </w:t>
      </w:r>
      <w:r w:rsidRPr="00ED7393">
        <w:rPr>
          <w:rFonts w:ascii="Arial" w:hAnsi="Arial" w:cs="Arial"/>
          <w:sz w:val="22"/>
          <w:szCs w:val="22"/>
        </w:rPr>
        <w:t>asimetrías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mejorar</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accesos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Style w:val="apple-converted-space"/>
          <w:rFonts w:ascii="Arial" w:hAnsi="Arial" w:cs="Arial"/>
          <w:sz w:val="22"/>
          <w:szCs w:val="22"/>
        </w:rPr>
        <w:t xml:space="preserve"> </w:t>
      </w:r>
      <w:r w:rsidRPr="00ED7393">
        <w:rPr>
          <w:rFonts w:ascii="Arial" w:hAnsi="Arial" w:cs="Arial"/>
          <w:sz w:val="22"/>
          <w:szCs w:val="22"/>
        </w:rPr>
        <w:t>trámites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servicios,</w:t>
      </w:r>
      <w:r w:rsidR="007D27A6" w:rsidRPr="00ED7393">
        <w:rPr>
          <w:rFonts w:ascii="Arial" w:hAnsi="Arial" w:cs="Arial"/>
          <w:sz w:val="22"/>
          <w:szCs w:val="22"/>
        </w:rPr>
        <w:t xml:space="preserve"> </w:t>
      </w:r>
      <w:r w:rsidRPr="00ED7393">
        <w:rPr>
          <w:rFonts w:ascii="Arial" w:hAnsi="Arial" w:cs="Arial"/>
          <w:sz w:val="22"/>
          <w:szCs w:val="22"/>
        </w:rPr>
        <w:t>optimizar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toma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decisiones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autoridades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ciudadanos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tener</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objeto</w:t>
      </w:r>
      <w:r w:rsidR="007D27A6" w:rsidRPr="00ED7393">
        <w:rPr>
          <w:rStyle w:val="apple-converted-space"/>
          <w:rFonts w:ascii="Arial" w:hAnsi="Arial" w:cs="Arial"/>
          <w:sz w:val="22"/>
          <w:szCs w:val="22"/>
        </w:rPr>
        <w:t xml:space="preserve"> </w:t>
      </w:r>
      <w:r w:rsidRPr="00ED7393">
        <w:rPr>
          <w:rFonts w:ascii="Arial" w:hAnsi="Arial" w:cs="Arial"/>
          <w:sz w:val="22"/>
          <w:szCs w:val="22"/>
        </w:rPr>
        <w:t>claro</w:t>
      </w:r>
      <w:r w:rsidR="007D27A6" w:rsidRPr="00ED7393">
        <w:rPr>
          <w:rFonts w:ascii="Arial" w:hAnsi="Arial" w:cs="Arial"/>
          <w:sz w:val="22"/>
          <w:szCs w:val="22"/>
        </w:rPr>
        <w:t xml:space="preserve"> </w:t>
      </w:r>
      <w:r w:rsidRPr="00ED7393">
        <w:rPr>
          <w:rFonts w:ascii="Arial" w:hAnsi="Arial" w:cs="Arial"/>
          <w:sz w:val="22"/>
          <w:szCs w:val="22"/>
        </w:rPr>
        <w:t>enfocado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necesidades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sectores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sociedad</w:t>
      </w:r>
      <w:r w:rsidR="007D27A6" w:rsidRPr="00ED7393">
        <w:rPr>
          <w:rFonts w:ascii="Arial" w:hAnsi="Arial" w:cs="Arial"/>
          <w:sz w:val="22"/>
          <w:szCs w:val="22"/>
        </w:rPr>
        <w:t xml:space="preserve"> </w:t>
      </w:r>
      <w:r w:rsidRPr="00ED7393">
        <w:rPr>
          <w:rFonts w:ascii="Arial" w:hAnsi="Arial" w:cs="Arial"/>
          <w:sz w:val="22"/>
          <w:szCs w:val="22"/>
        </w:rPr>
        <w:t>determinados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determinables.</w:t>
      </w:r>
    </w:p>
    <w:p w:rsidR="00FF6489" w:rsidRPr="00ED7393" w:rsidRDefault="00FF6489" w:rsidP="00E31E9C">
      <w:pPr>
        <w:shd w:val="clear" w:color="auto" w:fill="FFFFFF"/>
        <w:jc w:val="both"/>
        <w:rPr>
          <w:rFonts w:ascii="Arial" w:hAnsi="Arial" w:cs="Arial"/>
          <w:sz w:val="22"/>
          <w:szCs w:val="22"/>
        </w:rPr>
      </w:pPr>
    </w:p>
    <w:p w:rsidR="0098084F" w:rsidRPr="00ED7393" w:rsidRDefault="004D4705" w:rsidP="00E31E9C">
      <w:pPr>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74.</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Comisión</w:t>
      </w:r>
      <w:r w:rsidR="007D27A6" w:rsidRPr="00ED7393">
        <w:rPr>
          <w:rFonts w:ascii="Arial" w:hAnsi="Arial" w:cs="Arial"/>
          <w:bCs/>
          <w:sz w:val="22"/>
          <w:szCs w:val="22"/>
        </w:rPr>
        <w:t xml:space="preserve"> </w:t>
      </w:r>
      <w:r w:rsidRPr="00ED7393">
        <w:rPr>
          <w:rFonts w:ascii="Arial" w:hAnsi="Arial" w:cs="Arial"/>
          <w:bCs/>
          <w:sz w:val="22"/>
          <w:szCs w:val="22"/>
        </w:rPr>
        <w:t>podrá</w:t>
      </w:r>
      <w:r w:rsidR="007D27A6" w:rsidRPr="00ED7393">
        <w:rPr>
          <w:rFonts w:ascii="Arial" w:hAnsi="Arial" w:cs="Arial"/>
          <w:bCs/>
          <w:sz w:val="22"/>
          <w:szCs w:val="22"/>
        </w:rPr>
        <w:t xml:space="preserve"> </w:t>
      </w:r>
      <w:r w:rsidRPr="00ED7393">
        <w:rPr>
          <w:rFonts w:ascii="Arial" w:hAnsi="Arial" w:cs="Arial"/>
          <w:bCs/>
          <w:sz w:val="22"/>
          <w:szCs w:val="22"/>
        </w:rPr>
        <w:t>celebrar</w:t>
      </w:r>
      <w:r w:rsidR="007D27A6" w:rsidRPr="00ED7393">
        <w:rPr>
          <w:rFonts w:ascii="Arial" w:hAnsi="Arial" w:cs="Arial"/>
          <w:bCs/>
          <w:sz w:val="22"/>
          <w:szCs w:val="22"/>
        </w:rPr>
        <w:t xml:space="preserve"> </w:t>
      </w:r>
      <w:r w:rsidRPr="00ED7393">
        <w:rPr>
          <w:rFonts w:ascii="Arial" w:hAnsi="Arial" w:cs="Arial"/>
          <w:bCs/>
          <w:sz w:val="22"/>
          <w:szCs w:val="22"/>
        </w:rPr>
        <w:t>convenios</w:t>
      </w:r>
      <w:r w:rsidR="007D27A6" w:rsidRPr="00ED7393">
        <w:rPr>
          <w:rFonts w:ascii="Arial" w:hAnsi="Arial" w:cs="Arial"/>
          <w:bCs/>
          <w:sz w:val="22"/>
          <w:szCs w:val="22"/>
        </w:rPr>
        <w:t xml:space="preserve"> </w:t>
      </w:r>
      <w:r w:rsidRPr="00ED7393">
        <w:rPr>
          <w:rFonts w:ascii="Arial" w:hAnsi="Arial" w:cs="Arial"/>
          <w:bCs/>
          <w:sz w:val="22"/>
          <w:szCs w:val="22"/>
        </w:rPr>
        <w:t>con</w:t>
      </w:r>
      <w:r w:rsidR="007D27A6" w:rsidRPr="00ED7393">
        <w:rPr>
          <w:rFonts w:ascii="Arial" w:hAnsi="Arial" w:cs="Arial"/>
          <w:bCs/>
          <w:sz w:val="22"/>
          <w:szCs w:val="22"/>
        </w:rPr>
        <w:t xml:space="preserve"> </w:t>
      </w:r>
      <w:r w:rsidRPr="00ED7393">
        <w:rPr>
          <w:rFonts w:ascii="Arial" w:hAnsi="Arial" w:cs="Arial"/>
          <w:bCs/>
          <w:sz w:val="22"/>
          <w:szCs w:val="22"/>
        </w:rPr>
        <w:t>los</w:t>
      </w:r>
      <w:r w:rsidR="007D27A6" w:rsidRPr="00ED7393">
        <w:rPr>
          <w:rFonts w:ascii="Arial" w:hAnsi="Arial" w:cs="Arial"/>
          <w:bCs/>
          <w:sz w:val="22"/>
          <w:szCs w:val="22"/>
        </w:rPr>
        <w:t xml:space="preserve"> </w:t>
      </w:r>
      <w:r w:rsidRPr="00ED7393">
        <w:rPr>
          <w:rFonts w:ascii="Arial" w:hAnsi="Arial" w:cs="Arial"/>
          <w:bCs/>
          <w:sz w:val="22"/>
          <w:szCs w:val="22"/>
        </w:rPr>
        <w:t>sujetos</w:t>
      </w:r>
      <w:r w:rsidR="007D27A6" w:rsidRPr="00ED7393">
        <w:rPr>
          <w:rFonts w:ascii="Arial" w:hAnsi="Arial" w:cs="Arial"/>
          <w:bCs/>
          <w:sz w:val="22"/>
          <w:szCs w:val="22"/>
        </w:rPr>
        <w:t xml:space="preserve"> </w:t>
      </w:r>
      <w:r w:rsidRPr="00ED7393">
        <w:rPr>
          <w:rFonts w:ascii="Arial" w:hAnsi="Arial" w:cs="Arial"/>
          <w:bCs/>
          <w:sz w:val="22"/>
          <w:szCs w:val="22"/>
        </w:rPr>
        <w:t>obligados</w:t>
      </w:r>
      <w:r w:rsidR="007D27A6" w:rsidRPr="00ED7393">
        <w:rPr>
          <w:rFonts w:ascii="Arial" w:hAnsi="Arial" w:cs="Arial"/>
          <w:bCs/>
          <w:sz w:val="22"/>
          <w:szCs w:val="22"/>
        </w:rPr>
        <w:t xml:space="preserve"> </w:t>
      </w:r>
      <w:r w:rsidRPr="00ED7393">
        <w:rPr>
          <w:rFonts w:ascii="Arial" w:hAnsi="Arial" w:cs="Arial"/>
          <w:bCs/>
          <w:sz w:val="22"/>
          <w:szCs w:val="22"/>
        </w:rPr>
        <w:t>para</w:t>
      </w:r>
      <w:r w:rsidR="007D27A6" w:rsidRPr="00ED7393">
        <w:rPr>
          <w:rFonts w:ascii="Arial" w:hAnsi="Arial" w:cs="Arial"/>
          <w:bCs/>
          <w:sz w:val="22"/>
          <w:szCs w:val="22"/>
        </w:rPr>
        <w:t xml:space="preserve"> </w:t>
      </w:r>
      <w:r w:rsidRPr="00ED7393">
        <w:rPr>
          <w:rFonts w:ascii="Arial" w:hAnsi="Arial" w:cs="Arial"/>
          <w:bCs/>
          <w:sz w:val="22"/>
          <w:szCs w:val="22"/>
        </w:rPr>
        <w:t>propiciar</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publicación</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información</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el</w:t>
      </w:r>
      <w:r w:rsidR="007D27A6" w:rsidRPr="00ED7393">
        <w:rPr>
          <w:rFonts w:ascii="Arial" w:hAnsi="Arial" w:cs="Arial"/>
          <w:bCs/>
          <w:sz w:val="22"/>
          <w:szCs w:val="22"/>
        </w:rPr>
        <w:t xml:space="preserve"> </w:t>
      </w:r>
      <w:r w:rsidRPr="00ED7393">
        <w:rPr>
          <w:rFonts w:ascii="Arial" w:hAnsi="Arial" w:cs="Arial"/>
          <w:bCs/>
          <w:sz w:val="22"/>
          <w:szCs w:val="22"/>
        </w:rPr>
        <w:t>marco</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esta</w:t>
      </w:r>
      <w:r w:rsidR="007D27A6" w:rsidRPr="00ED7393">
        <w:rPr>
          <w:rFonts w:ascii="Arial" w:hAnsi="Arial" w:cs="Arial"/>
          <w:bCs/>
          <w:sz w:val="22"/>
          <w:szCs w:val="22"/>
        </w:rPr>
        <w:t xml:space="preserve"> </w:t>
      </w:r>
      <w:r w:rsidRPr="00ED7393">
        <w:rPr>
          <w:rFonts w:ascii="Arial" w:hAnsi="Arial" w:cs="Arial"/>
          <w:bCs/>
          <w:sz w:val="22"/>
          <w:szCs w:val="22"/>
        </w:rPr>
        <w:t>política.</w:t>
      </w:r>
    </w:p>
    <w:p w:rsidR="00FF6489" w:rsidRPr="00ED7393" w:rsidRDefault="00FF6489" w:rsidP="00E31E9C">
      <w:pPr>
        <w:jc w:val="both"/>
        <w:rPr>
          <w:rFonts w:ascii="Arial" w:hAnsi="Arial" w:cs="Arial"/>
          <w:sz w:val="22"/>
          <w:szCs w:val="22"/>
        </w:rPr>
      </w:pPr>
    </w:p>
    <w:p w:rsidR="00FF6489" w:rsidRPr="00ED7393" w:rsidRDefault="004D4705" w:rsidP="00E31E9C">
      <w:pPr>
        <w:jc w:val="both"/>
        <w:rPr>
          <w:rFonts w:ascii="Arial" w:hAnsi="Arial" w:cs="Arial"/>
          <w:bCs/>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75.</w:t>
      </w:r>
      <w:r w:rsidR="007D27A6" w:rsidRPr="00ED7393">
        <w:rPr>
          <w:rFonts w:ascii="Arial" w:hAnsi="Arial" w:cs="Arial"/>
          <w:b/>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Comisión</w:t>
      </w:r>
      <w:r w:rsidR="007D27A6" w:rsidRPr="00ED7393">
        <w:rPr>
          <w:rFonts w:ascii="Arial" w:hAnsi="Arial" w:cs="Arial"/>
          <w:bCs/>
          <w:sz w:val="22"/>
          <w:szCs w:val="22"/>
        </w:rPr>
        <w:t xml:space="preserve"> </w:t>
      </w:r>
      <w:r w:rsidRPr="00ED7393">
        <w:rPr>
          <w:rFonts w:ascii="Arial" w:hAnsi="Arial" w:cs="Arial"/>
          <w:bCs/>
          <w:sz w:val="22"/>
          <w:szCs w:val="22"/>
        </w:rPr>
        <w:t>coordinará</w:t>
      </w:r>
      <w:r w:rsidR="007D27A6" w:rsidRPr="00ED7393">
        <w:rPr>
          <w:rFonts w:ascii="Arial" w:hAnsi="Arial" w:cs="Arial"/>
          <w:bCs/>
          <w:sz w:val="22"/>
          <w:szCs w:val="22"/>
        </w:rPr>
        <w:t xml:space="preserve"> </w:t>
      </w:r>
      <w:r w:rsidRPr="00ED7393">
        <w:rPr>
          <w:rFonts w:ascii="Arial" w:hAnsi="Arial" w:cs="Arial"/>
          <w:bCs/>
          <w:sz w:val="22"/>
          <w:szCs w:val="22"/>
        </w:rPr>
        <w:t>las</w:t>
      </w:r>
      <w:r w:rsidR="007D27A6" w:rsidRPr="00ED7393">
        <w:rPr>
          <w:rFonts w:ascii="Arial" w:hAnsi="Arial" w:cs="Arial"/>
          <w:bCs/>
          <w:sz w:val="22"/>
          <w:szCs w:val="22"/>
        </w:rPr>
        <w:t xml:space="preserve"> </w:t>
      </w:r>
      <w:r w:rsidRPr="00ED7393">
        <w:rPr>
          <w:rFonts w:ascii="Arial" w:hAnsi="Arial" w:cs="Arial"/>
          <w:bCs/>
          <w:sz w:val="22"/>
          <w:szCs w:val="22"/>
        </w:rPr>
        <w:t>estrategias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medición</w:t>
      </w:r>
      <w:r w:rsidR="007D27A6" w:rsidRPr="00ED7393">
        <w:rPr>
          <w:rFonts w:ascii="Arial" w:hAnsi="Arial" w:cs="Arial"/>
          <w:bCs/>
          <w:sz w:val="22"/>
          <w:szCs w:val="22"/>
        </w:rPr>
        <w:t xml:space="preserve"> </w:t>
      </w:r>
      <w:r w:rsidRPr="00ED7393">
        <w:rPr>
          <w:rFonts w:ascii="Arial" w:hAnsi="Arial" w:cs="Arial"/>
          <w:bCs/>
          <w:sz w:val="22"/>
          <w:szCs w:val="22"/>
        </w:rPr>
        <w:t>y</w:t>
      </w:r>
      <w:r w:rsidR="007D27A6" w:rsidRPr="00ED7393">
        <w:rPr>
          <w:rFonts w:ascii="Arial" w:hAnsi="Arial" w:cs="Arial"/>
          <w:bCs/>
          <w:sz w:val="22"/>
          <w:szCs w:val="22"/>
        </w:rPr>
        <w:t xml:space="preserve"> </w:t>
      </w:r>
      <w:r w:rsidRPr="00ED7393">
        <w:rPr>
          <w:rFonts w:ascii="Arial" w:hAnsi="Arial" w:cs="Arial"/>
          <w:bCs/>
          <w:sz w:val="22"/>
          <w:szCs w:val="22"/>
        </w:rPr>
        <w:t>evaluación</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resultados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las</w:t>
      </w:r>
      <w:r w:rsidR="007D27A6" w:rsidRPr="00ED7393">
        <w:rPr>
          <w:rFonts w:ascii="Arial" w:hAnsi="Arial" w:cs="Arial"/>
          <w:bCs/>
          <w:sz w:val="22"/>
          <w:szCs w:val="22"/>
        </w:rPr>
        <w:t xml:space="preserve"> </w:t>
      </w:r>
      <w:r w:rsidRPr="00ED7393">
        <w:rPr>
          <w:rFonts w:ascii="Arial" w:hAnsi="Arial" w:cs="Arial"/>
          <w:bCs/>
          <w:sz w:val="22"/>
          <w:szCs w:val="22"/>
        </w:rPr>
        <w:t>acciones</w:t>
      </w:r>
      <w:r w:rsidR="007D27A6" w:rsidRPr="00ED7393">
        <w:rPr>
          <w:rFonts w:ascii="Arial" w:hAnsi="Arial" w:cs="Arial"/>
          <w:bCs/>
          <w:sz w:val="22"/>
          <w:szCs w:val="22"/>
        </w:rPr>
        <w:t xml:space="preserve"> </w:t>
      </w:r>
      <w:r w:rsidRPr="00ED7393">
        <w:rPr>
          <w:rFonts w:ascii="Arial" w:hAnsi="Arial" w:cs="Arial"/>
          <w:bCs/>
          <w:sz w:val="22"/>
          <w:szCs w:val="22"/>
        </w:rPr>
        <w:t>que</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el</w:t>
      </w:r>
      <w:r w:rsidR="007D27A6" w:rsidRPr="00ED7393">
        <w:rPr>
          <w:rFonts w:ascii="Arial" w:hAnsi="Arial" w:cs="Arial"/>
          <w:bCs/>
          <w:sz w:val="22"/>
          <w:szCs w:val="22"/>
        </w:rPr>
        <w:t xml:space="preserve"> </w:t>
      </w:r>
      <w:r w:rsidRPr="00ED7393">
        <w:rPr>
          <w:rFonts w:ascii="Arial" w:hAnsi="Arial" w:cs="Arial"/>
          <w:bCs/>
          <w:sz w:val="22"/>
          <w:szCs w:val="22"/>
        </w:rPr>
        <w:t>ámbito</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sus</w:t>
      </w:r>
      <w:r w:rsidR="007D27A6" w:rsidRPr="00ED7393">
        <w:rPr>
          <w:rFonts w:ascii="Arial" w:hAnsi="Arial" w:cs="Arial"/>
          <w:bCs/>
          <w:sz w:val="22"/>
          <w:szCs w:val="22"/>
        </w:rPr>
        <w:t xml:space="preserve"> </w:t>
      </w:r>
      <w:r w:rsidRPr="00ED7393">
        <w:rPr>
          <w:rFonts w:ascii="Arial" w:hAnsi="Arial" w:cs="Arial"/>
          <w:bCs/>
          <w:sz w:val="22"/>
          <w:szCs w:val="22"/>
        </w:rPr>
        <w:t>atribuciones</w:t>
      </w:r>
      <w:r w:rsidR="007D27A6" w:rsidRPr="00ED7393">
        <w:rPr>
          <w:rFonts w:ascii="Arial" w:hAnsi="Arial" w:cs="Arial"/>
          <w:bCs/>
          <w:sz w:val="22"/>
          <w:szCs w:val="22"/>
        </w:rPr>
        <w:t xml:space="preserve"> </w:t>
      </w:r>
      <w:r w:rsidRPr="00ED7393">
        <w:rPr>
          <w:rFonts w:ascii="Arial" w:hAnsi="Arial" w:cs="Arial"/>
          <w:bCs/>
          <w:sz w:val="22"/>
          <w:szCs w:val="22"/>
        </w:rPr>
        <w:t>generen</w:t>
      </w:r>
      <w:r w:rsidR="007D27A6" w:rsidRPr="00ED7393">
        <w:rPr>
          <w:rFonts w:ascii="Arial" w:hAnsi="Arial" w:cs="Arial"/>
          <w:bCs/>
          <w:sz w:val="22"/>
          <w:szCs w:val="22"/>
        </w:rPr>
        <w:t xml:space="preserve"> </w:t>
      </w:r>
      <w:r w:rsidRPr="00ED7393">
        <w:rPr>
          <w:rFonts w:ascii="Arial" w:hAnsi="Arial" w:cs="Arial"/>
          <w:bCs/>
          <w:sz w:val="22"/>
          <w:szCs w:val="22"/>
        </w:rPr>
        <w:t>los</w:t>
      </w:r>
      <w:r w:rsidR="007D27A6" w:rsidRPr="00ED7393">
        <w:rPr>
          <w:rFonts w:ascii="Arial" w:hAnsi="Arial" w:cs="Arial"/>
          <w:bCs/>
          <w:sz w:val="22"/>
          <w:szCs w:val="22"/>
        </w:rPr>
        <w:t xml:space="preserve"> </w:t>
      </w:r>
      <w:r w:rsidRPr="00ED7393">
        <w:rPr>
          <w:rFonts w:ascii="Arial" w:hAnsi="Arial" w:cs="Arial"/>
          <w:bCs/>
          <w:sz w:val="22"/>
          <w:szCs w:val="22"/>
        </w:rPr>
        <w:t>sujetos</w:t>
      </w:r>
      <w:r w:rsidR="007D27A6" w:rsidRPr="00ED7393">
        <w:rPr>
          <w:rFonts w:ascii="Arial" w:hAnsi="Arial" w:cs="Arial"/>
          <w:bCs/>
          <w:sz w:val="22"/>
          <w:szCs w:val="22"/>
        </w:rPr>
        <w:t xml:space="preserve"> </w:t>
      </w:r>
      <w:r w:rsidRPr="00ED7393">
        <w:rPr>
          <w:rFonts w:ascii="Arial" w:hAnsi="Arial" w:cs="Arial"/>
          <w:bCs/>
          <w:sz w:val="22"/>
          <w:szCs w:val="22"/>
        </w:rPr>
        <w:t>obligados</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gobierno</w:t>
      </w:r>
      <w:r w:rsidR="007D27A6" w:rsidRPr="00ED7393">
        <w:rPr>
          <w:rFonts w:ascii="Arial" w:hAnsi="Arial" w:cs="Arial"/>
          <w:bCs/>
          <w:sz w:val="22"/>
          <w:szCs w:val="22"/>
        </w:rPr>
        <w:t xml:space="preserve"> </w:t>
      </w:r>
      <w:r w:rsidRPr="00ED7393">
        <w:rPr>
          <w:rFonts w:ascii="Arial" w:hAnsi="Arial" w:cs="Arial"/>
          <w:bCs/>
          <w:sz w:val="22"/>
          <w:szCs w:val="22"/>
        </w:rPr>
        <w:t>abierto,</w:t>
      </w:r>
      <w:r w:rsidR="007D27A6" w:rsidRPr="00ED7393">
        <w:rPr>
          <w:rFonts w:ascii="Arial" w:hAnsi="Arial" w:cs="Arial"/>
          <w:bCs/>
          <w:sz w:val="22"/>
          <w:szCs w:val="22"/>
        </w:rPr>
        <w:t xml:space="preserve"> </w:t>
      </w:r>
      <w:r w:rsidRPr="00ED7393">
        <w:rPr>
          <w:rFonts w:ascii="Arial" w:hAnsi="Arial" w:cs="Arial"/>
          <w:bCs/>
          <w:sz w:val="22"/>
          <w:szCs w:val="22"/>
        </w:rPr>
        <w:t>transparencia</w:t>
      </w:r>
      <w:r w:rsidR="007D27A6" w:rsidRPr="00ED7393">
        <w:rPr>
          <w:rFonts w:ascii="Arial" w:hAnsi="Arial" w:cs="Arial"/>
          <w:bCs/>
          <w:sz w:val="22"/>
          <w:szCs w:val="22"/>
        </w:rPr>
        <w:t xml:space="preserve"> </w:t>
      </w:r>
      <w:r w:rsidRPr="00ED7393">
        <w:rPr>
          <w:rFonts w:ascii="Arial" w:hAnsi="Arial" w:cs="Arial"/>
          <w:bCs/>
          <w:sz w:val="22"/>
          <w:szCs w:val="22"/>
        </w:rPr>
        <w:t>y</w:t>
      </w:r>
      <w:r w:rsidR="007D27A6" w:rsidRPr="00ED7393">
        <w:rPr>
          <w:rFonts w:ascii="Arial" w:hAnsi="Arial" w:cs="Arial"/>
          <w:bCs/>
          <w:sz w:val="22"/>
          <w:szCs w:val="22"/>
        </w:rPr>
        <w:t xml:space="preserve"> </w:t>
      </w:r>
      <w:r w:rsidRPr="00ED7393">
        <w:rPr>
          <w:rFonts w:ascii="Arial" w:hAnsi="Arial" w:cs="Arial"/>
          <w:bCs/>
          <w:sz w:val="22"/>
          <w:szCs w:val="22"/>
        </w:rPr>
        <w:t>acceso</w:t>
      </w:r>
      <w:r w:rsidR="007D27A6" w:rsidRPr="00ED7393">
        <w:rPr>
          <w:rFonts w:ascii="Arial" w:hAnsi="Arial" w:cs="Arial"/>
          <w:bCs/>
          <w:sz w:val="22"/>
          <w:szCs w:val="22"/>
        </w:rPr>
        <w:t xml:space="preserve"> </w:t>
      </w:r>
      <w:r w:rsidRPr="00ED7393">
        <w:rPr>
          <w:rFonts w:ascii="Arial" w:hAnsi="Arial" w:cs="Arial"/>
          <w:bCs/>
          <w:sz w:val="22"/>
          <w:szCs w:val="22"/>
        </w:rPr>
        <w:t>a</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información</w:t>
      </w:r>
      <w:r w:rsidR="007D27A6" w:rsidRPr="00ED7393">
        <w:rPr>
          <w:rFonts w:ascii="Arial" w:hAnsi="Arial" w:cs="Arial"/>
          <w:bCs/>
          <w:sz w:val="22"/>
          <w:szCs w:val="22"/>
        </w:rPr>
        <w:t xml:space="preserve"> </w:t>
      </w:r>
      <w:r w:rsidRPr="00ED7393">
        <w:rPr>
          <w:rFonts w:ascii="Arial" w:hAnsi="Arial" w:cs="Arial"/>
          <w:bCs/>
          <w:sz w:val="22"/>
          <w:szCs w:val="22"/>
        </w:rPr>
        <w:t>pública.</w:t>
      </w:r>
    </w:p>
    <w:p w:rsidR="00FF6489" w:rsidRPr="00ED7393" w:rsidRDefault="00FF6489" w:rsidP="00E31E9C">
      <w:pPr>
        <w:jc w:val="both"/>
        <w:rPr>
          <w:rFonts w:ascii="Arial" w:hAnsi="Arial" w:cs="Arial"/>
          <w:bCs/>
          <w:sz w:val="22"/>
          <w:szCs w:val="22"/>
        </w:rPr>
      </w:pPr>
    </w:p>
    <w:p w:rsidR="0098084F" w:rsidRPr="00ED7393" w:rsidRDefault="004D4705" w:rsidP="00E31E9C">
      <w:pPr>
        <w:jc w:val="both"/>
        <w:rPr>
          <w:rFonts w:ascii="Arial" w:hAnsi="Arial" w:cs="Arial"/>
          <w:sz w:val="22"/>
          <w:szCs w:val="22"/>
        </w:rPr>
      </w:pPr>
      <w:r w:rsidRPr="00ED7393">
        <w:rPr>
          <w:rFonts w:ascii="Arial" w:hAnsi="Arial" w:cs="Arial"/>
          <w:b/>
          <w:sz w:val="22"/>
          <w:szCs w:val="22"/>
        </w:rPr>
        <w:t>Artículo</w:t>
      </w:r>
      <w:r w:rsidR="007D27A6" w:rsidRPr="00ED7393">
        <w:rPr>
          <w:rFonts w:ascii="Arial" w:hAnsi="Arial" w:cs="Arial"/>
          <w:b/>
          <w:sz w:val="22"/>
          <w:szCs w:val="22"/>
        </w:rPr>
        <w:t xml:space="preserve"> </w:t>
      </w:r>
      <w:r w:rsidRPr="00ED7393">
        <w:rPr>
          <w:rFonts w:ascii="Arial" w:hAnsi="Arial" w:cs="Arial"/>
          <w:b/>
          <w:sz w:val="22"/>
          <w:szCs w:val="22"/>
        </w:rPr>
        <w:t>76.</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concertar</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personas</w:t>
      </w:r>
      <w:r w:rsidR="007D27A6" w:rsidRPr="00ED7393">
        <w:rPr>
          <w:rFonts w:ascii="Arial" w:hAnsi="Arial" w:cs="Arial"/>
          <w:sz w:val="22"/>
          <w:szCs w:val="22"/>
        </w:rPr>
        <w:t xml:space="preserve"> </w:t>
      </w:r>
      <w:r w:rsidRPr="00ED7393">
        <w:rPr>
          <w:rFonts w:ascii="Arial" w:hAnsi="Arial" w:cs="Arial"/>
          <w:sz w:val="22"/>
          <w:szCs w:val="22"/>
        </w:rPr>
        <w:t>privadas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sectores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sociedad,</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inclusión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política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proactiva,</w:t>
      </w:r>
      <w:r w:rsidR="007D27A6" w:rsidRPr="00ED7393">
        <w:rPr>
          <w:rFonts w:ascii="Arial" w:hAnsi="Arial" w:cs="Arial"/>
          <w:sz w:val="22"/>
          <w:szCs w:val="22"/>
        </w:rPr>
        <w:t xml:space="preserve"> </w:t>
      </w: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actividades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productos</w:t>
      </w:r>
      <w:r w:rsidR="007D27A6" w:rsidRPr="00ED7393">
        <w:rPr>
          <w:rFonts w:ascii="Arial" w:hAnsi="Arial" w:cs="Arial"/>
          <w:sz w:val="22"/>
          <w:szCs w:val="22"/>
        </w:rPr>
        <w:t xml:space="preserve"> </w:t>
      </w:r>
      <w:r w:rsidRPr="00ED7393">
        <w:rPr>
          <w:rFonts w:ascii="Arial" w:hAnsi="Arial" w:cs="Arial"/>
          <w:sz w:val="22"/>
          <w:szCs w:val="22"/>
        </w:rPr>
        <w:t>puedan</w:t>
      </w:r>
      <w:r w:rsidR="007D27A6" w:rsidRPr="00ED7393">
        <w:rPr>
          <w:rFonts w:ascii="Arial" w:hAnsi="Arial" w:cs="Arial"/>
          <w:sz w:val="22"/>
          <w:szCs w:val="22"/>
        </w:rPr>
        <w:t xml:space="preserve"> </w:t>
      </w:r>
      <w:r w:rsidRPr="00ED7393">
        <w:rPr>
          <w:rFonts w:ascii="Arial" w:hAnsi="Arial" w:cs="Arial"/>
          <w:sz w:val="22"/>
          <w:szCs w:val="22"/>
        </w:rPr>
        <w:t>resultar</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interés</w:t>
      </w:r>
      <w:r w:rsidR="007D27A6" w:rsidRPr="00ED7393">
        <w:rPr>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relevancia</w:t>
      </w:r>
      <w:r w:rsidR="007D27A6" w:rsidRPr="00ED7393">
        <w:rPr>
          <w:rFonts w:ascii="Arial" w:hAnsi="Arial" w:cs="Arial"/>
          <w:sz w:val="22"/>
          <w:szCs w:val="22"/>
        </w:rPr>
        <w:t xml:space="preserve"> </w:t>
      </w:r>
      <w:r w:rsidRPr="00ED7393">
        <w:rPr>
          <w:rFonts w:ascii="Arial" w:hAnsi="Arial" w:cs="Arial"/>
          <w:sz w:val="22"/>
          <w:szCs w:val="22"/>
        </w:rPr>
        <w:t>social.</w:t>
      </w:r>
    </w:p>
    <w:p w:rsidR="004D4705" w:rsidRPr="00ED7393" w:rsidRDefault="004D4705" w:rsidP="00E31E9C">
      <w:pPr>
        <w:shd w:val="clear" w:color="auto" w:fill="FFFFFF"/>
        <w:jc w:val="both"/>
        <w:rPr>
          <w:rFonts w:ascii="Arial" w:hAnsi="Arial" w:cs="Arial"/>
          <w:sz w:val="22"/>
          <w:szCs w:val="22"/>
        </w:rPr>
      </w:pPr>
    </w:p>
    <w:p w:rsidR="00A93DEE" w:rsidRPr="00ED7393" w:rsidRDefault="00A93DEE" w:rsidP="00A93DEE">
      <w:pPr>
        <w:jc w:val="center"/>
        <w:rPr>
          <w:rFonts w:ascii="Arial" w:hAnsi="Arial" w:cs="Arial"/>
          <w:b/>
          <w:sz w:val="22"/>
          <w:szCs w:val="22"/>
        </w:rPr>
      </w:pPr>
    </w:p>
    <w:p w:rsidR="00A93DEE" w:rsidRPr="00ED7393" w:rsidRDefault="00A93DEE" w:rsidP="00A93DEE">
      <w:pPr>
        <w:jc w:val="center"/>
        <w:rPr>
          <w:rFonts w:ascii="Arial" w:hAnsi="Arial" w:cs="Arial"/>
          <w:sz w:val="22"/>
          <w:szCs w:val="22"/>
        </w:rPr>
      </w:pPr>
      <w:r w:rsidRPr="00ED7393">
        <w:rPr>
          <w:rFonts w:ascii="Arial" w:hAnsi="Arial" w:cs="Arial"/>
          <w:sz w:val="22"/>
          <w:szCs w:val="22"/>
        </w:rPr>
        <w:t>(ADICIONADO CON EL ARTÍCULO QUE LO INTEGRA, P.O. 27 DE DICIEMBRE DE 2021)</w:t>
      </w:r>
    </w:p>
    <w:p w:rsidR="00A93DEE" w:rsidRPr="00ED7393" w:rsidRDefault="00A93DEE" w:rsidP="00A93DEE">
      <w:pPr>
        <w:jc w:val="center"/>
        <w:rPr>
          <w:rFonts w:ascii="Arial" w:hAnsi="Arial" w:cs="Arial"/>
          <w:sz w:val="22"/>
          <w:szCs w:val="22"/>
        </w:rPr>
      </w:pPr>
      <w:r w:rsidRPr="00ED7393">
        <w:rPr>
          <w:rFonts w:ascii="Arial" w:hAnsi="Arial" w:cs="Arial"/>
          <w:sz w:val="22"/>
          <w:szCs w:val="22"/>
        </w:rPr>
        <w:t>Capítulo ll Bis</w:t>
      </w:r>
    </w:p>
    <w:p w:rsidR="00A93DEE" w:rsidRPr="00ED7393" w:rsidRDefault="00A93DEE" w:rsidP="00A93DEE">
      <w:pPr>
        <w:jc w:val="center"/>
        <w:rPr>
          <w:rFonts w:ascii="Arial" w:hAnsi="Arial" w:cs="Arial"/>
          <w:sz w:val="22"/>
          <w:szCs w:val="22"/>
        </w:rPr>
      </w:pPr>
      <w:r w:rsidRPr="00ED7393">
        <w:rPr>
          <w:rFonts w:ascii="Arial" w:hAnsi="Arial" w:cs="Arial"/>
          <w:sz w:val="22"/>
          <w:szCs w:val="22"/>
        </w:rPr>
        <w:t>Del Gobierno Abierto</w:t>
      </w:r>
    </w:p>
    <w:p w:rsidR="00A93DEE" w:rsidRPr="00ED7393" w:rsidRDefault="00A93DEE" w:rsidP="00A93DEE">
      <w:pPr>
        <w:jc w:val="both"/>
        <w:rPr>
          <w:rFonts w:ascii="Arial" w:hAnsi="Arial" w:cs="Arial"/>
          <w:sz w:val="22"/>
          <w:szCs w:val="22"/>
        </w:rPr>
      </w:pPr>
    </w:p>
    <w:p w:rsidR="00A93DEE" w:rsidRPr="00ED7393" w:rsidRDefault="00A93DEE" w:rsidP="00A93DEE">
      <w:pPr>
        <w:jc w:val="both"/>
        <w:rPr>
          <w:rFonts w:ascii="Arial" w:hAnsi="Arial" w:cs="Arial"/>
          <w:sz w:val="22"/>
          <w:szCs w:val="22"/>
        </w:rPr>
      </w:pPr>
      <w:r w:rsidRPr="00ED7393">
        <w:rPr>
          <w:rFonts w:ascii="Arial" w:hAnsi="Arial" w:cs="Arial"/>
          <w:sz w:val="22"/>
          <w:szCs w:val="22"/>
        </w:rPr>
        <w:t>(ADICIONADO, P.O. 27 DE DICIEMBRE DE 2021)</w:t>
      </w:r>
    </w:p>
    <w:p w:rsidR="00A93DEE" w:rsidRPr="00ED7393" w:rsidRDefault="00A93DEE" w:rsidP="00A93DEE">
      <w:pPr>
        <w:jc w:val="both"/>
        <w:rPr>
          <w:rFonts w:ascii="Arial" w:hAnsi="Arial" w:cs="Arial"/>
          <w:sz w:val="22"/>
          <w:szCs w:val="22"/>
        </w:rPr>
      </w:pPr>
      <w:r w:rsidRPr="00ED7393">
        <w:rPr>
          <w:rFonts w:ascii="Arial" w:hAnsi="Arial" w:cs="Arial"/>
          <w:sz w:val="22"/>
          <w:szCs w:val="22"/>
        </w:rPr>
        <w:t>Artículo 76 Bis. La Comisión, en el ámbito de sus atribuciones y competencias coadyuvará, con los sujetos obligados y representantes de la sociedad civil en la implementación de mecanismos de colaboración para la promoción e implementación de políticas y mecanismos de apertura gubernamental.</w:t>
      </w:r>
    </w:p>
    <w:p w:rsidR="00A93DEE" w:rsidRPr="00ED7393" w:rsidRDefault="00A93DEE" w:rsidP="00A93DEE">
      <w:pPr>
        <w:rPr>
          <w:rFonts w:ascii="Arial" w:hAnsi="Arial" w:cs="Arial"/>
          <w:b/>
          <w:sz w:val="22"/>
          <w:szCs w:val="22"/>
        </w:rPr>
      </w:pPr>
    </w:p>
    <w:p w:rsidR="004E53FB" w:rsidRPr="00ED7393" w:rsidRDefault="004E53FB" w:rsidP="00E31E9C">
      <w:pPr>
        <w:shd w:val="clear" w:color="auto" w:fill="FFFFFF"/>
        <w:jc w:val="both"/>
        <w:rPr>
          <w:rFonts w:ascii="Arial" w:hAnsi="Arial" w:cs="Arial"/>
          <w:sz w:val="22"/>
          <w:szCs w:val="22"/>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Capítulo</w:t>
      </w:r>
      <w:r w:rsidR="007D27A6" w:rsidRPr="00ED7393">
        <w:rPr>
          <w:rFonts w:ascii="Arial" w:hAnsi="Arial" w:cs="Arial"/>
          <w:b/>
          <w:bCs/>
          <w:sz w:val="22"/>
          <w:szCs w:val="22"/>
        </w:rPr>
        <w:t xml:space="preserve"> </w:t>
      </w:r>
      <w:r w:rsidRPr="00ED7393">
        <w:rPr>
          <w:rFonts w:ascii="Arial" w:hAnsi="Arial" w:cs="Arial"/>
          <w:b/>
          <w:bCs/>
          <w:sz w:val="22"/>
          <w:szCs w:val="22"/>
        </w:rPr>
        <w:t>III</w:t>
      </w:r>
    </w:p>
    <w:p w:rsidR="0098084F" w:rsidRPr="00ED7393" w:rsidRDefault="004D4705" w:rsidP="00E31E9C">
      <w:pPr>
        <w:shd w:val="clear" w:color="auto" w:fill="FFFFFF"/>
        <w:jc w:val="center"/>
        <w:rPr>
          <w:rFonts w:ascii="Arial" w:hAnsi="Arial" w:cs="Arial"/>
          <w:b/>
          <w:bCs/>
          <w:sz w:val="22"/>
          <w:szCs w:val="22"/>
        </w:rPr>
      </w:pP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los</w:t>
      </w:r>
      <w:r w:rsidR="007D27A6" w:rsidRPr="00ED7393">
        <w:rPr>
          <w:rFonts w:ascii="Arial" w:hAnsi="Arial" w:cs="Arial"/>
          <w:b/>
          <w:bCs/>
          <w:sz w:val="22"/>
          <w:szCs w:val="22"/>
        </w:rPr>
        <w:t xml:space="preserve"> </w:t>
      </w:r>
      <w:r w:rsidRPr="00ED7393">
        <w:rPr>
          <w:rFonts w:ascii="Arial" w:hAnsi="Arial" w:cs="Arial"/>
          <w:b/>
          <w:bCs/>
          <w:sz w:val="22"/>
          <w:szCs w:val="22"/>
        </w:rPr>
        <w:t>Datos</w:t>
      </w:r>
      <w:r w:rsidR="007D27A6" w:rsidRPr="00ED7393">
        <w:rPr>
          <w:rFonts w:ascii="Arial" w:hAnsi="Arial" w:cs="Arial"/>
          <w:b/>
          <w:bCs/>
          <w:sz w:val="22"/>
          <w:szCs w:val="22"/>
        </w:rPr>
        <w:t xml:space="preserve"> </w:t>
      </w:r>
      <w:r w:rsidRPr="00ED7393">
        <w:rPr>
          <w:rFonts w:ascii="Arial" w:hAnsi="Arial" w:cs="Arial"/>
          <w:b/>
          <w:bCs/>
          <w:sz w:val="22"/>
          <w:szCs w:val="22"/>
        </w:rPr>
        <w:t>Abiertos</w:t>
      </w:r>
      <w:r w:rsidR="007D27A6" w:rsidRPr="00ED7393">
        <w:rPr>
          <w:rFonts w:ascii="Arial" w:hAnsi="Arial" w:cs="Arial"/>
          <w:b/>
          <w:bCs/>
          <w:sz w:val="22"/>
          <w:szCs w:val="22"/>
        </w:rPr>
        <w:t xml:space="preserve"> </w:t>
      </w:r>
      <w:r w:rsidRPr="00ED7393">
        <w:rPr>
          <w:rFonts w:ascii="Arial" w:hAnsi="Arial" w:cs="Arial"/>
          <w:b/>
          <w:bCs/>
          <w:sz w:val="22"/>
          <w:szCs w:val="22"/>
        </w:rPr>
        <w:t>y</w:t>
      </w:r>
      <w:r w:rsidR="007D27A6" w:rsidRPr="00ED7393">
        <w:rPr>
          <w:rFonts w:ascii="Arial" w:hAnsi="Arial" w:cs="Arial"/>
          <w:b/>
          <w:bCs/>
          <w:sz w:val="22"/>
          <w:szCs w:val="22"/>
        </w:rPr>
        <w:t xml:space="preserve"> </w:t>
      </w:r>
      <w:r w:rsidRPr="00ED7393">
        <w:rPr>
          <w:rFonts w:ascii="Arial" w:hAnsi="Arial" w:cs="Arial"/>
          <w:b/>
          <w:bCs/>
          <w:sz w:val="22"/>
          <w:szCs w:val="22"/>
        </w:rPr>
        <w:t>su</w:t>
      </w:r>
      <w:r w:rsidR="007D27A6" w:rsidRPr="00ED7393">
        <w:rPr>
          <w:rFonts w:ascii="Arial" w:hAnsi="Arial" w:cs="Arial"/>
          <w:b/>
          <w:bCs/>
          <w:sz w:val="22"/>
          <w:szCs w:val="22"/>
        </w:rPr>
        <w:t xml:space="preserve"> </w:t>
      </w:r>
      <w:r w:rsidRPr="00ED7393">
        <w:rPr>
          <w:rFonts w:ascii="Arial" w:hAnsi="Arial" w:cs="Arial"/>
          <w:b/>
          <w:bCs/>
          <w:sz w:val="22"/>
          <w:szCs w:val="22"/>
        </w:rPr>
        <w:t>formato</w:t>
      </w:r>
    </w:p>
    <w:p w:rsidR="004D4705" w:rsidRPr="00ED7393" w:rsidRDefault="004D4705" w:rsidP="00E31E9C">
      <w:pPr>
        <w:shd w:val="clear" w:color="auto" w:fill="FFFFFF"/>
        <w:jc w:val="both"/>
        <w:rPr>
          <w:rFonts w:ascii="Arial" w:hAnsi="Arial" w:cs="Arial"/>
          <w:b/>
          <w:bCs/>
          <w:sz w:val="22"/>
          <w:szCs w:val="22"/>
        </w:rPr>
      </w:pPr>
    </w:p>
    <w:p w:rsidR="004E53FB" w:rsidRPr="00ED7393" w:rsidRDefault="004E53FB" w:rsidP="00E31E9C">
      <w:pPr>
        <w:shd w:val="clear" w:color="auto" w:fill="FFFFFF"/>
        <w:jc w:val="both"/>
        <w:rPr>
          <w:rFonts w:ascii="Arial" w:hAnsi="Arial" w:cs="Arial"/>
          <w:b/>
          <w:bCs/>
          <w:sz w:val="22"/>
          <w:szCs w:val="22"/>
        </w:rPr>
      </w:pPr>
    </w:p>
    <w:p w:rsidR="00FF6489" w:rsidRPr="00ED7393" w:rsidRDefault="004D4705" w:rsidP="00E31E9C">
      <w:pPr>
        <w:shd w:val="clear" w:color="auto" w:fill="FFFFFF"/>
        <w:jc w:val="both"/>
        <w:rPr>
          <w:rFonts w:ascii="Arial" w:hAnsi="Arial" w:cs="Arial"/>
          <w:bCs/>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77.</w:t>
      </w:r>
      <w:r w:rsidR="007D27A6" w:rsidRPr="00ED7393">
        <w:rPr>
          <w:rFonts w:ascii="Arial" w:hAnsi="Arial" w:cs="Arial"/>
          <w:sz w:val="22"/>
          <w:szCs w:val="22"/>
        </w:rPr>
        <w:t xml:space="preserve"> </w:t>
      </w:r>
      <w:r w:rsidRPr="00ED7393">
        <w:rPr>
          <w:rFonts w:ascii="Arial" w:hAnsi="Arial" w:cs="Arial"/>
          <w:bCs/>
          <w:sz w:val="22"/>
          <w:szCs w:val="22"/>
        </w:rPr>
        <w:t>Todos</w:t>
      </w:r>
      <w:r w:rsidR="007D27A6" w:rsidRPr="00ED7393">
        <w:rPr>
          <w:rFonts w:ascii="Arial" w:hAnsi="Arial" w:cs="Arial"/>
          <w:bCs/>
          <w:sz w:val="22"/>
          <w:szCs w:val="22"/>
        </w:rPr>
        <w:t xml:space="preserve"> </w:t>
      </w:r>
      <w:r w:rsidRPr="00ED7393">
        <w:rPr>
          <w:rFonts w:ascii="Arial" w:hAnsi="Arial" w:cs="Arial"/>
          <w:bCs/>
          <w:sz w:val="22"/>
          <w:szCs w:val="22"/>
        </w:rPr>
        <w:t>los</w:t>
      </w:r>
      <w:r w:rsidR="007D27A6" w:rsidRPr="00ED7393">
        <w:rPr>
          <w:rFonts w:ascii="Arial" w:hAnsi="Arial" w:cs="Arial"/>
          <w:bCs/>
          <w:sz w:val="22"/>
          <w:szCs w:val="22"/>
        </w:rPr>
        <w:t xml:space="preserve"> </w:t>
      </w:r>
      <w:r w:rsidRPr="00ED7393">
        <w:rPr>
          <w:rFonts w:ascii="Arial" w:hAnsi="Arial" w:cs="Arial"/>
          <w:bCs/>
          <w:sz w:val="22"/>
          <w:szCs w:val="22"/>
        </w:rPr>
        <w:t>sujetos</w:t>
      </w:r>
      <w:r w:rsidR="007D27A6" w:rsidRPr="00ED7393">
        <w:rPr>
          <w:rFonts w:ascii="Arial" w:hAnsi="Arial" w:cs="Arial"/>
          <w:bCs/>
          <w:sz w:val="22"/>
          <w:szCs w:val="22"/>
        </w:rPr>
        <w:t xml:space="preserve"> </w:t>
      </w:r>
      <w:r w:rsidRPr="00ED7393">
        <w:rPr>
          <w:rFonts w:ascii="Arial" w:hAnsi="Arial" w:cs="Arial"/>
          <w:bCs/>
          <w:sz w:val="22"/>
          <w:szCs w:val="22"/>
        </w:rPr>
        <w:t>obligados</w:t>
      </w:r>
      <w:r w:rsidR="007D27A6" w:rsidRPr="00ED7393">
        <w:rPr>
          <w:rFonts w:ascii="Arial" w:hAnsi="Arial" w:cs="Arial"/>
          <w:bCs/>
          <w:sz w:val="22"/>
          <w:szCs w:val="22"/>
        </w:rPr>
        <w:t xml:space="preserve"> </w:t>
      </w:r>
      <w:r w:rsidRPr="00ED7393">
        <w:rPr>
          <w:rFonts w:ascii="Arial" w:hAnsi="Arial" w:cs="Arial"/>
          <w:bCs/>
          <w:sz w:val="22"/>
          <w:szCs w:val="22"/>
        </w:rPr>
        <w:t>a</w:t>
      </w:r>
      <w:r w:rsidR="007D27A6" w:rsidRPr="00ED7393">
        <w:rPr>
          <w:rFonts w:ascii="Arial" w:hAnsi="Arial" w:cs="Arial"/>
          <w:bCs/>
          <w:sz w:val="22"/>
          <w:szCs w:val="22"/>
        </w:rPr>
        <w:t xml:space="preserve"> </w:t>
      </w:r>
      <w:r w:rsidRPr="00ED7393">
        <w:rPr>
          <w:rFonts w:ascii="Arial" w:hAnsi="Arial" w:cs="Arial"/>
          <w:bCs/>
          <w:sz w:val="22"/>
          <w:szCs w:val="22"/>
        </w:rPr>
        <w:t>publicar</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el</w:t>
      </w:r>
      <w:r w:rsidR="007D27A6" w:rsidRPr="00ED7393">
        <w:rPr>
          <w:rFonts w:ascii="Arial" w:hAnsi="Arial" w:cs="Arial"/>
          <w:bCs/>
          <w:sz w:val="22"/>
          <w:szCs w:val="22"/>
        </w:rPr>
        <w:t xml:space="preserve"> </w:t>
      </w:r>
      <w:r w:rsidRPr="00ED7393">
        <w:rPr>
          <w:rFonts w:ascii="Arial" w:hAnsi="Arial" w:cs="Arial"/>
          <w:bCs/>
          <w:sz w:val="22"/>
          <w:szCs w:val="22"/>
        </w:rPr>
        <w:t>portal</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internet</w:t>
      </w:r>
      <w:r w:rsidR="007D27A6" w:rsidRPr="00ED7393">
        <w:rPr>
          <w:rFonts w:ascii="Arial" w:hAnsi="Arial" w:cs="Arial"/>
          <w:bCs/>
          <w:sz w:val="22"/>
          <w:szCs w:val="22"/>
        </w:rPr>
        <w:t xml:space="preserve"> </w:t>
      </w:r>
      <w:r w:rsidRPr="00ED7393">
        <w:rPr>
          <w:rFonts w:ascii="Arial" w:hAnsi="Arial" w:cs="Arial"/>
          <w:bCs/>
          <w:sz w:val="22"/>
          <w:szCs w:val="22"/>
        </w:rPr>
        <w:t>información</w:t>
      </w:r>
      <w:r w:rsidR="007D27A6" w:rsidRPr="00ED7393">
        <w:rPr>
          <w:rFonts w:ascii="Arial" w:hAnsi="Arial" w:cs="Arial"/>
          <w:bCs/>
          <w:sz w:val="22"/>
          <w:szCs w:val="22"/>
        </w:rPr>
        <w:t xml:space="preserve"> </w:t>
      </w:r>
      <w:r w:rsidRPr="00ED7393">
        <w:rPr>
          <w:rFonts w:ascii="Arial" w:hAnsi="Arial" w:cs="Arial"/>
          <w:bCs/>
          <w:sz w:val="22"/>
          <w:szCs w:val="22"/>
        </w:rPr>
        <w:t>por</w:t>
      </w:r>
      <w:r w:rsidR="007D27A6" w:rsidRPr="00ED7393">
        <w:rPr>
          <w:rFonts w:ascii="Arial" w:hAnsi="Arial" w:cs="Arial"/>
          <w:bCs/>
          <w:sz w:val="22"/>
          <w:szCs w:val="22"/>
        </w:rPr>
        <w:t xml:space="preserve"> </w:t>
      </w:r>
      <w:r w:rsidRPr="00ED7393">
        <w:rPr>
          <w:rFonts w:ascii="Arial" w:hAnsi="Arial" w:cs="Arial"/>
          <w:bCs/>
          <w:sz w:val="22"/>
          <w:szCs w:val="22"/>
        </w:rPr>
        <w:t>mandato</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esta</w:t>
      </w:r>
      <w:r w:rsidR="007D27A6" w:rsidRPr="00ED7393">
        <w:rPr>
          <w:rFonts w:ascii="Arial" w:hAnsi="Arial" w:cs="Arial"/>
          <w:bCs/>
          <w:sz w:val="22"/>
          <w:szCs w:val="22"/>
        </w:rPr>
        <w:t xml:space="preserve"> </w:t>
      </w:r>
      <w:r w:rsidRPr="00ED7393">
        <w:rPr>
          <w:rFonts w:ascii="Arial" w:hAnsi="Arial" w:cs="Arial"/>
          <w:bCs/>
          <w:sz w:val="22"/>
          <w:szCs w:val="22"/>
        </w:rPr>
        <w:t>ley,</w:t>
      </w:r>
      <w:r w:rsidR="007D27A6" w:rsidRPr="00ED7393">
        <w:rPr>
          <w:rFonts w:ascii="Arial" w:hAnsi="Arial" w:cs="Arial"/>
          <w:bCs/>
          <w:sz w:val="22"/>
          <w:szCs w:val="22"/>
        </w:rPr>
        <w:t xml:space="preserve"> </w:t>
      </w:r>
      <w:r w:rsidRPr="00ED7393">
        <w:rPr>
          <w:rFonts w:ascii="Arial" w:hAnsi="Arial" w:cs="Arial"/>
          <w:bCs/>
          <w:sz w:val="22"/>
          <w:szCs w:val="22"/>
        </w:rPr>
        <w:t>deben</w:t>
      </w:r>
      <w:r w:rsidR="007D27A6" w:rsidRPr="00ED7393">
        <w:rPr>
          <w:rFonts w:ascii="Arial" w:hAnsi="Arial" w:cs="Arial"/>
          <w:bCs/>
          <w:sz w:val="22"/>
          <w:szCs w:val="22"/>
        </w:rPr>
        <w:t xml:space="preserve"> </w:t>
      </w:r>
      <w:r w:rsidRPr="00ED7393">
        <w:rPr>
          <w:rFonts w:ascii="Arial" w:hAnsi="Arial" w:cs="Arial"/>
          <w:bCs/>
          <w:sz w:val="22"/>
          <w:szCs w:val="22"/>
        </w:rPr>
        <w:t>hacerlo</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formato</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datos</w:t>
      </w:r>
      <w:r w:rsidR="007D27A6" w:rsidRPr="00ED7393">
        <w:rPr>
          <w:rFonts w:ascii="Arial" w:hAnsi="Arial" w:cs="Arial"/>
          <w:bCs/>
          <w:sz w:val="22"/>
          <w:szCs w:val="22"/>
        </w:rPr>
        <w:t xml:space="preserve"> </w:t>
      </w:r>
      <w:r w:rsidRPr="00ED7393">
        <w:rPr>
          <w:rFonts w:ascii="Arial" w:hAnsi="Arial" w:cs="Arial"/>
          <w:bCs/>
          <w:sz w:val="22"/>
          <w:szCs w:val="22"/>
        </w:rPr>
        <w:t>abiertos</w:t>
      </w:r>
      <w:r w:rsidR="007D27A6" w:rsidRPr="00ED7393">
        <w:rPr>
          <w:rFonts w:ascii="Arial" w:hAnsi="Arial" w:cs="Arial"/>
          <w:bCs/>
          <w:sz w:val="22"/>
          <w:szCs w:val="22"/>
        </w:rPr>
        <w:t xml:space="preserve"> </w:t>
      </w:r>
      <w:r w:rsidRPr="00ED7393">
        <w:rPr>
          <w:rFonts w:ascii="Arial" w:hAnsi="Arial" w:cs="Arial"/>
          <w:bCs/>
          <w:sz w:val="22"/>
          <w:szCs w:val="22"/>
        </w:rPr>
        <w:t>que</w:t>
      </w:r>
      <w:r w:rsidR="007D27A6" w:rsidRPr="00ED7393">
        <w:rPr>
          <w:rFonts w:ascii="Arial" w:hAnsi="Arial" w:cs="Arial"/>
          <w:bCs/>
          <w:sz w:val="22"/>
          <w:szCs w:val="22"/>
        </w:rPr>
        <w:t xml:space="preserve"> </w:t>
      </w:r>
      <w:r w:rsidRPr="00ED7393">
        <w:rPr>
          <w:rFonts w:ascii="Arial" w:hAnsi="Arial" w:cs="Arial"/>
          <w:bCs/>
          <w:sz w:val="22"/>
          <w:szCs w:val="22"/>
        </w:rPr>
        <w:t>puedan</w:t>
      </w:r>
      <w:r w:rsidR="007D27A6" w:rsidRPr="00ED7393">
        <w:rPr>
          <w:rFonts w:ascii="Arial" w:hAnsi="Arial" w:cs="Arial"/>
          <w:bCs/>
          <w:sz w:val="22"/>
          <w:szCs w:val="22"/>
        </w:rPr>
        <w:t xml:space="preserve"> </w:t>
      </w:r>
      <w:r w:rsidRPr="00ED7393">
        <w:rPr>
          <w:rFonts w:ascii="Arial" w:hAnsi="Arial" w:cs="Arial"/>
          <w:bCs/>
          <w:sz w:val="22"/>
          <w:szCs w:val="22"/>
        </w:rPr>
        <w:t>ser</w:t>
      </w:r>
      <w:r w:rsidR="007D27A6" w:rsidRPr="00ED7393">
        <w:rPr>
          <w:rFonts w:ascii="Arial" w:hAnsi="Arial" w:cs="Arial"/>
          <w:bCs/>
          <w:sz w:val="22"/>
          <w:szCs w:val="22"/>
        </w:rPr>
        <w:t xml:space="preserve"> </w:t>
      </w:r>
      <w:r w:rsidRPr="00ED7393">
        <w:rPr>
          <w:rFonts w:ascii="Arial" w:hAnsi="Arial" w:cs="Arial"/>
          <w:bCs/>
          <w:sz w:val="22"/>
          <w:szCs w:val="22"/>
        </w:rPr>
        <w:t>utilizados,</w:t>
      </w:r>
      <w:r w:rsidR="007D27A6" w:rsidRPr="00ED7393">
        <w:rPr>
          <w:rFonts w:ascii="Arial" w:hAnsi="Arial" w:cs="Arial"/>
          <w:bCs/>
          <w:sz w:val="22"/>
          <w:szCs w:val="22"/>
        </w:rPr>
        <w:t xml:space="preserve"> </w:t>
      </w:r>
      <w:r w:rsidRPr="00ED7393">
        <w:rPr>
          <w:rFonts w:ascii="Arial" w:hAnsi="Arial" w:cs="Arial"/>
          <w:bCs/>
          <w:sz w:val="22"/>
          <w:szCs w:val="22"/>
        </w:rPr>
        <w:t>reutilizados</w:t>
      </w:r>
      <w:r w:rsidR="007D27A6" w:rsidRPr="00ED7393">
        <w:rPr>
          <w:rFonts w:ascii="Arial" w:hAnsi="Arial" w:cs="Arial"/>
          <w:bCs/>
          <w:sz w:val="22"/>
          <w:szCs w:val="22"/>
        </w:rPr>
        <w:t xml:space="preserve"> </w:t>
      </w:r>
      <w:r w:rsidRPr="00ED7393">
        <w:rPr>
          <w:rFonts w:ascii="Arial" w:hAnsi="Arial" w:cs="Arial"/>
          <w:bCs/>
          <w:sz w:val="22"/>
          <w:szCs w:val="22"/>
        </w:rPr>
        <w:t>y</w:t>
      </w:r>
      <w:r w:rsidR="007D27A6" w:rsidRPr="00ED7393">
        <w:rPr>
          <w:rFonts w:ascii="Arial" w:hAnsi="Arial" w:cs="Arial"/>
          <w:bCs/>
          <w:sz w:val="22"/>
          <w:szCs w:val="22"/>
        </w:rPr>
        <w:t xml:space="preserve"> </w:t>
      </w:r>
      <w:r w:rsidRPr="00ED7393">
        <w:rPr>
          <w:rFonts w:ascii="Arial" w:hAnsi="Arial" w:cs="Arial"/>
          <w:bCs/>
          <w:sz w:val="22"/>
          <w:szCs w:val="22"/>
        </w:rPr>
        <w:t>compartidos</w:t>
      </w:r>
      <w:r w:rsidR="007D27A6" w:rsidRPr="00ED7393">
        <w:rPr>
          <w:rFonts w:ascii="Arial" w:hAnsi="Arial" w:cs="Arial"/>
          <w:bCs/>
          <w:sz w:val="22"/>
          <w:szCs w:val="22"/>
        </w:rPr>
        <w:t xml:space="preserve"> </w:t>
      </w:r>
      <w:r w:rsidRPr="00ED7393">
        <w:rPr>
          <w:rFonts w:ascii="Arial" w:hAnsi="Arial" w:cs="Arial"/>
          <w:bCs/>
          <w:sz w:val="22"/>
          <w:szCs w:val="22"/>
        </w:rPr>
        <w:t>por</w:t>
      </w:r>
      <w:r w:rsidR="007D27A6" w:rsidRPr="00ED7393">
        <w:rPr>
          <w:rFonts w:ascii="Arial" w:hAnsi="Arial" w:cs="Arial"/>
          <w:bCs/>
          <w:sz w:val="22"/>
          <w:szCs w:val="22"/>
        </w:rPr>
        <w:t xml:space="preserve"> </w:t>
      </w:r>
      <w:r w:rsidRPr="00ED7393">
        <w:rPr>
          <w:rFonts w:ascii="Arial" w:hAnsi="Arial" w:cs="Arial"/>
          <w:bCs/>
          <w:sz w:val="22"/>
          <w:szCs w:val="22"/>
        </w:rPr>
        <w:t>los</w:t>
      </w:r>
      <w:r w:rsidR="007D27A6" w:rsidRPr="00ED7393">
        <w:rPr>
          <w:rFonts w:ascii="Arial" w:hAnsi="Arial" w:cs="Arial"/>
          <w:bCs/>
          <w:sz w:val="22"/>
          <w:szCs w:val="22"/>
        </w:rPr>
        <w:t xml:space="preserve"> </w:t>
      </w:r>
      <w:r w:rsidRPr="00ED7393">
        <w:rPr>
          <w:rFonts w:ascii="Arial" w:hAnsi="Arial" w:cs="Arial"/>
          <w:bCs/>
          <w:sz w:val="22"/>
          <w:szCs w:val="22"/>
        </w:rPr>
        <w:t>particulares</w:t>
      </w:r>
      <w:r w:rsidR="007D27A6" w:rsidRPr="00ED7393">
        <w:rPr>
          <w:rFonts w:ascii="Arial" w:hAnsi="Arial" w:cs="Arial"/>
          <w:bCs/>
          <w:sz w:val="22"/>
          <w:szCs w:val="22"/>
        </w:rPr>
        <w:t xml:space="preserve"> </w:t>
      </w:r>
      <w:r w:rsidRPr="00ED7393">
        <w:rPr>
          <w:rFonts w:ascii="Arial" w:hAnsi="Arial" w:cs="Arial"/>
          <w:bCs/>
          <w:sz w:val="22"/>
          <w:szCs w:val="22"/>
        </w:rPr>
        <w:t>y</w:t>
      </w:r>
      <w:r w:rsidR="007D27A6" w:rsidRPr="00ED7393">
        <w:rPr>
          <w:rFonts w:ascii="Arial" w:hAnsi="Arial" w:cs="Arial"/>
          <w:bCs/>
          <w:sz w:val="22"/>
          <w:szCs w:val="22"/>
        </w:rPr>
        <w:t xml:space="preserve"> </w:t>
      </w:r>
      <w:r w:rsidRPr="00ED7393">
        <w:rPr>
          <w:rFonts w:ascii="Arial" w:hAnsi="Arial" w:cs="Arial"/>
          <w:bCs/>
          <w:sz w:val="22"/>
          <w:szCs w:val="22"/>
        </w:rPr>
        <w:t>por</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misma</w:t>
      </w:r>
      <w:r w:rsidR="007D27A6" w:rsidRPr="00ED7393">
        <w:rPr>
          <w:rFonts w:ascii="Arial" w:hAnsi="Arial" w:cs="Arial"/>
          <w:bCs/>
          <w:sz w:val="22"/>
          <w:szCs w:val="22"/>
        </w:rPr>
        <w:t xml:space="preserve"> </w:t>
      </w:r>
      <w:r w:rsidRPr="00ED7393">
        <w:rPr>
          <w:rFonts w:ascii="Arial" w:hAnsi="Arial" w:cs="Arial"/>
          <w:bCs/>
          <w:sz w:val="22"/>
          <w:szCs w:val="22"/>
        </w:rPr>
        <w:t>administración</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el</w:t>
      </w:r>
      <w:r w:rsidR="007D27A6" w:rsidRPr="00ED7393">
        <w:rPr>
          <w:rFonts w:ascii="Arial" w:hAnsi="Arial" w:cs="Arial"/>
          <w:bCs/>
          <w:sz w:val="22"/>
          <w:szCs w:val="22"/>
        </w:rPr>
        <w:t xml:space="preserve"> </w:t>
      </w:r>
      <w:r w:rsidRPr="00ED7393">
        <w:rPr>
          <w:rFonts w:ascii="Arial" w:hAnsi="Arial" w:cs="Arial"/>
          <w:bCs/>
          <w:sz w:val="22"/>
          <w:szCs w:val="22"/>
        </w:rPr>
        <w:t>desempeño</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sus</w:t>
      </w:r>
      <w:r w:rsidR="007D27A6" w:rsidRPr="00ED7393">
        <w:rPr>
          <w:rFonts w:ascii="Arial" w:hAnsi="Arial" w:cs="Arial"/>
          <w:bCs/>
          <w:sz w:val="22"/>
          <w:szCs w:val="22"/>
        </w:rPr>
        <w:t xml:space="preserve"> </w:t>
      </w:r>
      <w:r w:rsidRPr="00ED7393">
        <w:rPr>
          <w:rFonts w:ascii="Arial" w:hAnsi="Arial" w:cs="Arial"/>
          <w:bCs/>
          <w:sz w:val="22"/>
          <w:szCs w:val="22"/>
        </w:rPr>
        <w:t>funciones.</w:t>
      </w:r>
      <w:r w:rsidR="007D27A6" w:rsidRPr="00ED7393">
        <w:rPr>
          <w:rFonts w:ascii="Arial" w:hAnsi="Arial" w:cs="Arial"/>
          <w:bCs/>
          <w:sz w:val="22"/>
          <w:szCs w:val="22"/>
        </w:rPr>
        <w:t xml:space="preserve"> </w:t>
      </w:r>
      <w:r w:rsidRPr="00ED7393">
        <w:rPr>
          <w:rFonts w:ascii="Arial" w:hAnsi="Arial" w:cs="Arial"/>
          <w:bCs/>
          <w:sz w:val="22"/>
          <w:szCs w:val="22"/>
        </w:rPr>
        <w:t>Adicional</w:t>
      </w:r>
      <w:r w:rsidR="007D27A6" w:rsidRPr="00ED7393">
        <w:rPr>
          <w:rFonts w:ascii="Arial" w:hAnsi="Arial" w:cs="Arial"/>
          <w:bCs/>
          <w:sz w:val="22"/>
          <w:szCs w:val="22"/>
        </w:rPr>
        <w:t xml:space="preserve"> </w:t>
      </w:r>
      <w:r w:rsidRPr="00ED7393">
        <w:rPr>
          <w:rFonts w:ascii="Arial" w:hAnsi="Arial" w:cs="Arial"/>
          <w:bCs/>
          <w:sz w:val="22"/>
          <w:szCs w:val="22"/>
        </w:rPr>
        <w:t>a</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publicación</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formatos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datos</w:t>
      </w:r>
      <w:r w:rsidR="007D27A6" w:rsidRPr="00ED7393">
        <w:rPr>
          <w:rFonts w:ascii="Arial" w:hAnsi="Arial" w:cs="Arial"/>
          <w:bCs/>
          <w:sz w:val="22"/>
          <w:szCs w:val="22"/>
        </w:rPr>
        <w:t xml:space="preserve"> </w:t>
      </w:r>
      <w:r w:rsidRPr="00ED7393">
        <w:rPr>
          <w:rFonts w:ascii="Arial" w:hAnsi="Arial" w:cs="Arial"/>
          <w:bCs/>
          <w:sz w:val="22"/>
          <w:szCs w:val="22"/>
        </w:rPr>
        <w:t>abiertos,</w:t>
      </w:r>
      <w:r w:rsidR="007D27A6" w:rsidRPr="00ED7393">
        <w:rPr>
          <w:rFonts w:ascii="Arial" w:hAnsi="Arial" w:cs="Arial"/>
          <w:bCs/>
          <w:sz w:val="22"/>
          <w:szCs w:val="22"/>
        </w:rPr>
        <w:t xml:space="preserve"> </w:t>
      </w:r>
      <w:r w:rsidRPr="00ED7393">
        <w:rPr>
          <w:rFonts w:ascii="Arial" w:hAnsi="Arial" w:cs="Arial"/>
          <w:bCs/>
          <w:sz w:val="22"/>
          <w:szCs w:val="22"/>
        </w:rPr>
        <w:t>los</w:t>
      </w:r>
      <w:r w:rsidR="007D27A6" w:rsidRPr="00ED7393">
        <w:rPr>
          <w:rFonts w:ascii="Arial" w:hAnsi="Arial" w:cs="Arial"/>
          <w:bCs/>
          <w:sz w:val="22"/>
          <w:szCs w:val="22"/>
        </w:rPr>
        <w:t xml:space="preserve"> </w:t>
      </w:r>
      <w:r w:rsidRPr="00ED7393">
        <w:rPr>
          <w:rFonts w:ascii="Arial" w:hAnsi="Arial" w:cs="Arial"/>
          <w:bCs/>
          <w:sz w:val="22"/>
          <w:szCs w:val="22"/>
        </w:rPr>
        <w:t>sujetos</w:t>
      </w:r>
      <w:r w:rsidR="007D27A6" w:rsidRPr="00ED7393">
        <w:rPr>
          <w:rFonts w:ascii="Arial" w:hAnsi="Arial" w:cs="Arial"/>
          <w:bCs/>
          <w:sz w:val="22"/>
          <w:szCs w:val="22"/>
        </w:rPr>
        <w:t xml:space="preserve"> </w:t>
      </w:r>
      <w:r w:rsidRPr="00ED7393">
        <w:rPr>
          <w:rFonts w:ascii="Arial" w:hAnsi="Arial" w:cs="Arial"/>
          <w:bCs/>
          <w:sz w:val="22"/>
          <w:szCs w:val="22"/>
        </w:rPr>
        <w:t>obligados</w:t>
      </w:r>
      <w:r w:rsidR="007D27A6" w:rsidRPr="00ED7393">
        <w:rPr>
          <w:rFonts w:ascii="Arial" w:hAnsi="Arial" w:cs="Arial"/>
          <w:bCs/>
          <w:sz w:val="22"/>
          <w:szCs w:val="22"/>
        </w:rPr>
        <w:t xml:space="preserve"> </w:t>
      </w:r>
      <w:r w:rsidRPr="00ED7393">
        <w:rPr>
          <w:rFonts w:ascii="Arial" w:hAnsi="Arial" w:cs="Arial"/>
          <w:bCs/>
          <w:sz w:val="22"/>
          <w:szCs w:val="22"/>
        </w:rPr>
        <w:t>podrán</w:t>
      </w:r>
      <w:r w:rsidR="007D27A6" w:rsidRPr="00ED7393">
        <w:rPr>
          <w:rFonts w:ascii="Arial" w:hAnsi="Arial" w:cs="Arial"/>
          <w:bCs/>
          <w:sz w:val="22"/>
          <w:szCs w:val="22"/>
        </w:rPr>
        <w:t xml:space="preserve"> </w:t>
      </w:r>
      <w:r w:rsidRPr="00ED7393">
        <w:rPr>
          <w:rFonts w:ascii="Arial" w:hAnsi="Arial" w:cs="Arial"/>
          <w:bCs/>
          <w:sz w:val="22"/>
          <w:szCs w:val="22"/>
        </w:rPr>
        <w:t>publicar</w:t>
      </w:r>
      <w:r w:rsidR="007D27A6" w:rsidRPr="00ED7393">
        <w:rPr>
          <w:rFonts w:ascii="Arial" w:hAnsi="Arial" w:cs="Arial"/>
          <w:bCs/>
          <w:sz w:val="22"/>
          <w:szCs w:val="22"/>
        </w:rPr>
        <w:t xml:space="preserve"> </w:t>
      </w:r>
      <w:r w:rsidRPr="00ED7393">
        <w:rPr>
          <w:rFonts w:ascii="Arial" w:hAnsi="Arial" w:cs="Arial"/>
          <w:bCs/>
          <w:sz w:val="22"/>
          <w:szCs w:val="22"/>
        </w:rPr>
        <w:t>otro</w:t>
      </w:r>
      <w:r w:rsidR="007D27A6" w:rsidRPr="00ED7393">
        <w:rPr>
          <w:rFonts w:ascii="Arial" w:hAnsi="Arial" w:cs="Arial"/>
          <w:bCs/>
          <w:sz w:val="22"/>
          <w:szCs w:val="22"/>
        </w:rPr>
        <w:t xml:space="preserve"> </w:t>
      </w:r>
      <w:r w:rsidRPr="00ED7393">
        <w:rPr>
          <w:rFonts w:ascii="Arial" w:hAnsi="Arial" w:cs="Arial"/>
          <w:bCs/>
          <w:sz w:val="22"/>
          <w:szCs w:val="22"/>
        </w:rPr>
        <w:t>tipo</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versiones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los</w:t>
      </w:r>
      <w:r w:rsidR="007D27A6" w:rsidRPr="00ED7393">
        <w:rPr>
          <w:rFonts w:ascii="Arial" w:hAnsi="Arial" w:cs="Arial"/>
          <w:bCs/>
          <w:sz w:val="22"/>
          <w:szCs w:val="22"/>
        </w:rPr>
        <w:t xml:space="preserve"> </w:t>
      </w:r>
      <w:r w:rsidRPr="00ED7393">
        <w:rPr>
          <w:rFonts w:ascii="Arial" w:hAnsi="Arial" w:cs="Arial"/>
          <w:bCs/>
          <w:sz w:val="22"/>
          <w:szCs w:val="22"/>
        </w:rPr>
        <w:t>mismos</w:t>
      </w:r>
      <w:r w:rsidR="007D27A6" w:rsidRPr="00ED7393">
        <w:rPr>
          <w:rFonts w:ascii="Arial" w:hAnsi="Arial" w:cs="Arial"/>
          <w:bCs/>
          <w:sz w:val="22"/>
          <w:szCs w:val="22"/>
        </w:rPr>
        <w:t xml:space="preserve"> </w:t>
      </w:r>
      <w:r w:rsidRPr="00ED7393">
        <w:rPr>
          <w:rFonts w:ascii="Arial" w:hAnsi="Arial" w:cs="Arial"/>
          <w:bCs/>
          <w:sz w:val="22"/>
          <w:szCs w:val="22"/>
        </w:rPr>
        <w:t>datos;</w:t>
      </w:r>
      <w:r w:rsidR="007D27A6" w:rsidRPr="00ED7393">
        <w:rPr>
          <w:rFonts w:ascii="Arial" w:hAnsi="Arial" w:cs="Arial"/>
          <w:bCs/>
          <w:sz w:val="22"/>
          <w:szCs w:val="22"/>
        </w:rPr>
        <w:t xml:space="preserve"> </w:t>
      </w:r>
      <w:r w:rsidRPr="00ED7393">
        <w:rPr>
          <w:rFonts w:ascii="Arial" w:hAnsi="Arial" w:cs="Arial"/>
          <w:bCs/>
          <w:sz w:val="22"/>
          <w:szCs w:val="22"/>
        </w:rPr>
        <w:t>privilegiando</w:t>
      </w:r>
      <w:r w:rsidR="007D27A6" w:rsidRPr="00ED7393">
        <w:rPr>
          <w:rFonts w:ascii="Arial" w:hAnsi="Arial" w:cs="Arial"/>
          <w:bCs/>
          <w:sz w:val="22"/>
          <w:szCs w:val="22"/>
        </w:rPr>
        <w:t xml:space="preserve"> </w:t>
      </w:r>
      <w:r w:rsidRPr="00ED7393">
        <w:rPr>
          <w:rFonts w:ascii="Arial" w:hAnsi="Arial" w:cs="Arial"/>
          <w:bCs/>
          <w:sz w:val="22"/>
          <w:szCs w:val="22"/>
        </w:rPr>
        <w:t>y</w:t>
      </w:r>
      <w:r w:rsidR="007D27A6" w:rsidRPr="00ED7393">
        <w:rPr>
          <w:rFonts w:ascii="Arial" w:hAnsi="Arial" w:cs="Arial"/>
          <w:bCs/>
          <w:sz w:val="22"/>
          <w:szCs w:val="22"/>
        </w:rPr>
        <w:t xml:space="preserve"> </w:t>
      </w:r>
      <w:r w:rsidRPr="00ED7393">
        <w:rPr>
          <w:rFonts w:ascii="Arial" w:hAnsi="Arial" w:cs="Arial"/>
          <w:bCs/>
          <w:sz w:val="22"/>
          <w:szCs w:val="22"/>
        </w:rPr>
        <w:t>anteponiendo</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todo</w:t>
      </w:r>
      <w:r w:rsidR="007D27A6" w:rsidRPr="00ED7393">
        <w:rPr>
          <w:rFonts w:ascii="Arial" w:hAnsi="Arial" w:cs="Arial"/>
          <w:bCs/>
          <w:sz w:val="22"/>
          <w:szCs w:val="22"/>
        </w:rPr>
        <w:t xml:space="preserve"> </w:t>
      </w:r>
      <w:r w:rsidRPr="00ED7393">
        <w:rPr>
          <w:rFonts w:ascii="Arial" w:hAnsi="Arial" w:cs="Arial"/>
          <w:bCs/>
          <w:sz w:val="22"/>
          <w:szCs w:val="22"/>
        </w:rPr>
        <w:t>momento</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publicación</w:t>
      </w:r>
      <w:r w:rsidR="007D27A6" w:rsidRPr="00ED7393">
        <w:rPr>
          <w:rFonts w:ascii="Arial" w:hAnsi="Arial" w:cs="Arial"/>
          <w:bCs/>
          <w:sz w:val="22"/>
          <w:szCs w:val="22"/>
        </w:rPr>
        <w:t xml:space="preserve"> </w:t>
      </w:r>
      <w:r w:rsidRPr="00ED7393">
        <w:rPr>
          <w:rFonts w:ascii="Arial" w:hAnsi="Arial" w:cs="Arial"/>
          <w:bCs/>
          <w:sz w:val="22"/>
          <w:szCs w:val="22"/>
        </w:rPr>
        <w:t>como</w:t>
      </w:r>
      <w:r w:rsidR="007D27A6" w:rsidRPr="00ED7393">
        <w:rPr>
          <w:rFonts w:ascii="Arial" w:hAnsi="Arial" w:cs="Arial"/>
          <w:bCs/>
          <w:sz w:val="22"/>
          <w:szCs w:val="22"/>
        </w:rPr>
        <w:t xml:space="preserve"> </w:t>
      </w:r>
      <w:r w:rsidRPr="00ED7393">
        <w:rPr>
          <w:rFonts w:ascii="Arial" w:hAnsi="Arial" w:cs="Arial"/>
          <w:bCs/>
          <w:sz w:val="22"/>
          <w:szCs w:val="22"/>
        </w:rPr>
        <w:t>datos</w:t>
      </w:r>
      <w:r w:rsidR="007D27A6" w:rsidRPr="00ED7393">
        <w:rPr>
          <w:rFonts w:ascii="Arial" w:hAnsi="Arial" w:cs="Arial"/>
          <w:bCs/>
          <w:sz w:val="22"/>
          <w:szCs w:val="22"/>
        </w:rPr>
        <w:t xml:space="preserve"> </w:t>
      </w:r>
      <w:r w:rsidRPr="00ED7393">
        <w:rPr>
          <w:rFonts w:ascii="Arial" w:hAnsi="Arial" w:cs="Arial"/>
          <w:bCs/>
          <w:sz w:val="22"/>
          <w:szCs w:val="22"/>
        </w:rPr>
        <w:t>abiertos.</w:t>
      </w:r>
    </w:p>
    <w:p w:rsidR="00FF6489" w:rsidRPr="00ED7393" w:rsidRDefault="00FF6489" w:rsidP="00E31E9C">
      <w:pPr>
        <w:shd w:val="clear" w:color="auto" w:fill="FFFFFF"/>
        <w:jc w:val="both"/>
        <w:rPr>
          <w:rFonts w:ascii="Arial" w:hAnsi="Arial" w:cs="Arial"/>
          <w:bCs/>
          <w:sz w:val="22"/>
          <w:szCs w:val="22"/>
        </w:rPr>
      </w:pPr>
    </w:p>
    <w:p w:rsidR="00FF6489" w:rsidRPr="00ED7393" w:rsidRDefault="004D4705" w:rsidP="00E31E9C">
      <w:pPr>
        <w:shd w:val="clear" w:color="auto" w:fill="FFFFFF"/>
        <w:jc w:val="both"/>
        <w:rPr>
          <w:rFonts w:ascii="Arial" w:hAnsi="Arial" w:cs="Arial"/>
          <w:bCs/>
          <w:sz w:val="22"/>
          <w:szCs w:val="22"/>
        </w:rPr>
      </w:pPr>
      <w:r w:rsidRPr="00ED7393">
        <w:rPr>
          <w:rFonts w:ascii="Arial" w:hAnsi="Arial" w:cs="Arial"/>
          <w:bCs/>
          <w:sz w:val="22"/>
          <w:szCs w:val="22"/>
        </w:rPr>
        <w:t>Lo</w:t>
      </w:r>
      <w:r w:rsidR="007D27A6" w:rsidRPr="00ED7393">
        <w:rPr>
          <w:rFonts w:ascii="Arial" w:hAnsi="Arial" w:cs="Arial"/>
          <w:bCs/>
          <w:sz w:val="22"/>
          <w:szCs w:val="22"/>
        </w:rPr>
        <w:t xml:space="preserve"> </w:t>
      </w:r>
      <w:r w:rsidRPr="00ED7393">
        <w:rPr>
          <w:rFonts w:ascii="Arial" w:hAnsi="Arial" w:cs="Arial"/>
          <w:bCs/>
          <w:sz w:val="22"/>
          <w:szCs w:val="22"/>
        </w:rPr>
        <w:t>establecido</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este</w:t>
      </w:r>
      <w:r w:rsidR="007D27A6" w:rsidRPr="00ED7393">
        <w:rPr>
          <w:rFonts w:ascii="Arial" w:hAnsi="Arial" w:cs="Arial"/>
          <w:bCs/>
          <w:sz w:val="22"/>
          <w:szCs w:val="22"/>
        </w:rPr>
        <w:t xml:space="preserve"> </w:t>
      </w:r>
      <w:r w:rsidRPr="00ED7393">
        <w:rPr>
          <w:rFonts w:ascii="Arial" w:hAnsi="Arial" w:cs="Arial"/>
          <w:bCs/>
          <w:sz w:val="22"/>
          <w:szCs w:val="22"/>
        </w:rPr>
        <w:t>artículo</w:t>
      </w:r>
      <w:r w:rsidR="007D27A6" w:rsidRPr="00ED7393">
        <w:rPr>
          <w:rFonts w:ascii="Arial" w:hAnsi="Arial" w:cs="Arial"/>
          <w:bCs/>
          <w:sz w:val="22"/>
          <w:szCs w:val="22"/>
        </w:rPr>
        <w:t xml:space="preserve"> </w:t>
      </w:r>
      <w:r w:rsidRPr="00ED7393">
        <w:rPr>
          <w:rFonts w:ascii="Arial" w:hAnsi="Arial" w:cs="Arial"/>
          <w:bCs/>
          <w:sz w:val="22"/>
          <w:szCs w:val="22"/>
        </w:rPr>
        <w:t>es</w:t>
      </w:r>
      <w:r w:rsidR="007D27A6" w:rsidRPr="00ED7393">
        <w:rPr>
          <w:rFonts w:ascii="Arial" w:hAnsi="Arial" w:cs="Arial"/>
          <w:bCs/>
          <w:sz w:val="22"/>
          <w:szCs w:val="22"/>
        </w:rPr>
        <w:t xml:space="preserve"> </w:t>
      </w:r>
      <w:r w:rsidRPr="00ED7393">
        <w:rPr>
          <w:rFonts w:ascii="Arial" w:hAnsi="Arial" w:cs="Arial"/>
          <w:bCs/>
          <w:sz w:val="22"/>
          <w:szCs w:val="22"/>
        </w:rPr>
        <w:t>aplicable</w:t>
      </w:r>
      <w:r w:rsidR="007D27A6" w:rsidRPr="00ED7393">
        <w:rPr>
          <w:rFonts w:ascii="Arial" w:hAnsi="Arial" w:cs="Arial"/>
          <w:bCs/>
          <w:sz w:val="22"/>
          <w:szCs w:val="22"/>
        </w:rPr>
        <w:t xml:space="preserve"> </w:t>
      </w:r>
      <w:r w:rsidRPr="00ED7393">
        <w:rPr>
          <w:rFonts w:ascii="Arial" w:hAnsi="Arial" w:cs="Arial"/>
          <w:bCs/>
          <w:sz w:val="22"/>
          <w:szCs w:val="22"/>
        </w:rPr>
        <w:t>para</w:t>
      </w:r>
      <w:r w:rsidR="007D27A6" w:rsidRPr="00ED7393">
        <w:rPr>
          <w:rFonts w:ascii="Arial" w:hAnsi="Arial" w:cs="Arial"/>
          <w:bCs/>
          <w:sz w:val="22"/>
          <w:szCs w:val="22"/>
        </w:rPr>
        <w:t xml:space="preserve"> </w:t>
      </w:r>
      <w:r w:rsidRPr="00ED7393">
        <w:rPr>
          <w:rFonts w:ascii="Arial" w:hAnsi="Arial" w:cs="Arial"/>
          <w:bCs/>
          <w:sz w:val="22"/>
          <w:szCs w:val="22"/>
        </w:rPr>
        <w:t>todos</w:t>
      </w:r>
      <w:r w:rsidR="007D27A6" w:rsidRPr="00ED7393">
        <w:rPr>
          <w:rFonts w:ascii="Arial" w:hAnsi="Arial" w:cs="Arial"/>
          <w:bCs/>
          <w:sz w:val="22"/>
          <w:szCs w:val="22"/>
        </w:rPr>
        <w:t xml:space="preserve"> </w:t>
      </w:r>
      <w:r w:rsidRPr="00ED7393">
        <w:rPr>
          <w:rFonts w:ascii="Arial" w:hAnsi="Arial" w:cs="Arial"/>
          <w:bCs/>
          <w:sz w:val="22"/>
          <w:szCs w:val="22"/>
        </w:rPr>
        <w:t>los</w:t>
      </w:r>
      <w:r w:rsidR="007D27A6" w:rsidRPr="00ED7393">
        <w:rPr>
          <w:rFonts w:ascii="Arial" w:hAnsi="Arial" w:cs="Arial"/>
          <w:bCs/>
          <w:sz w:val="22"/>
          <w:szCs w:val="22"/>
        </w:rPr>
        <w:t xml:space="preserve"> </w:t>
      </w:r>
      <w:r w:rsidRPr="00ED7393">
        <w:rPr>
          <w:rFonts w:ascii="Arial" w:hAnsi="Arial" w:cs="Arial"/>
          <w:bCs/>
          <w:sz w:val="22"/>
          <w:szCs w:val="22"/>
        </w:rPr>
        <w:t>procesos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generación,</w:t>
      </w:r>
      <w:r w:rsidR="007D27A6" w:rsidRPr="00ED7393">
        <w:rPr>
          <w:rFonts w:ascii="Arial" w:hAnsi="Arial" w:cs="Arial"/>
          <w:bCs/>
          <w:sz w:val="22"/>
          <w:szCs w:val="22"/>
        </w:rPr>
        <w:t xml:space="preserve"> </w:t>
      </w:r>
      <w:r w:rsidRPr="00ED7393">
        <w:rPr>
          <w:rFonts w:ascii="Arial" w:hAnsi="Arial" w:cs="Arial"/>
          <w:bCs/>
          <w:sz w:val="22"/>
          <w:szCs w:val="22"/>
        </w:rPr>
        <w:t>recolección,</w:t>
      </w:r>
      <w:r w:rsidR="007D27A6" w:rsidRPr="00ED7393">
        <w:rPr>
          <w:rFonts w:ascii="Arial" w:hAnsi="Arial" w:cs="Arial"/>
          <w:bCs/>
          <w:sz w:val="22"/>
          <w:szCs w:val="22"/>
        </w:rPr>
        <w:t xml:space="preserve"> </w:t>
      </w:r>
      <w:r w:rsidRPr="00ED7393">
        <w:rPr>
          <w:rFonts w:ascii="Arial" w:hAnsi="Arial" w:cs="Arial"/>
          <w:bCs/>
          <w:sz w:val="22"/>
          <w:szCs w:val="22"/>
        </w:rPr>
        <w:t>conversión,</w:t>
      </w:r>
      <w:r w:rsidR="007D27A6" w:rsidRPr="00ED7393">
        <w:rPr>
          <w:rFonts w:ascii="Arial" w:hAnsi="Arial" w:cs="Arial"/>
          <w:bCs/>
          <w:sz w:val="22"/>
          <w:szCs w:val="22"/>
        </w:rPr>
        <w:t xml:space="preserve"> </w:t>
      </w:r>
      <w:r w:rsidRPr="00ED7393">
        <w:rPr>
          <w:rFonts w:ascii="Arial" w:hAnsi="Arial" w:cs="Arial"/>
          <w:bCs/>
          <w:sz w:val="22"/>
          <w:szCs w:val="22"/>
        </w:rPr>
        <w:t>publicación,</w:t>
      </w:r>
      <w:r w:rsidR="007D27A6" w:rsidRPr="00ED7393">
        <w:rPr>
          <w:rFonts w:ascii="Arial" w:hAnsi="Arial" w:cs="Arial"/>
          <w:bCs/>
          <w:sz w:val="22"/>
          <w:szCs w:val="22"/>
        </w:rPr>
        <w:t xml:space="preserve"> </w:t>
      </w:r>
      <w:r w:rsidRPr="00ED7393">
        <w:rPr>
          <w:rFonts w:ascii="Arial" w:hAnsi="Arial" w:cs="Arial"/>
          <w:bCs/>
          <w:sz w:val="22"/>
          <w:szCs w:val="22"/>
        </w:rPr>
        <w:t>y</w:t>
      </w:r>
      <w:r w:rsidR="007D27A6" w:rsidRPr="00ED7393">
        <w:rPr>
          <w:rFonts w:ascii="Arial" w:hAnsi="Arial" w:cs="Arial"/>
          <w:bCs/>
          <w:sz w:val="22"/>
          <w:szCs w:val="22"/>
        </w:rPr>
        <w:t xml:space="preserve"> </w:t>
      </w:r>
      <w:r w:rsidRPr="00ED7393">
        <w:rPr>
          <w:rFonts w:ascii="Arial" w:hAnsi="Arial" w:cs="Arial"/>
          <w:bCs/>
          <w:sz w:val="22"/>
          <w:szCs w:val="22"/>
        </w:rPr>
        <w:t>administración</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datos</w:t>
      </w:r>
      <w:r w:rsidR="007D27A6" w:rsidRPr="00ED7393">
        <w:rPr>
          <w:rFonts w:ascii="Arial" w:hAnsi="Arial" w:cs="Arial"/>
          <w:bCs/>
          <w:sz w:val="22"/>
          <w:szCs w:val="22"/>
        </w:rPr>
        <w:t xml:space="preserve"> </w:t>
      </w:r>
      <w:r w:rsidRPr="00ED7393">
        <w:rPr>
          <w:rFonts w:ascii="Arial" w:hAnsi="Arial" w:cs="Arial"/>
          <w:bCs/>
          <w:sz w:val="22"/>
          <w:szCs w:val="22"/>
        </w:rPr>
        <w:t>y</w:t>
      </w:r>
      <w:r w:rsidR="007D27A6" w:rsidRPr="00ED7393">
        <w:rPr>
          <w:rFonts w:ascii="Arial" w:hAnsi="Arial" w:cs="Arial"/>
          <w:bCs/>
          <w:sz w:val="22"/>
          <w:szCs w:val="22"/>
        </w:rPr>
        <w:t xml:space="preserve"> </w:t>
      </w:r>
      <w:r w:rsidRPr="00ED7393">
        <w:rPr>
          <w:rFonts w:ascii="Arial" w:hAnsi="Arial" w:cs="Arial"/>
          <w:bCs/>
          <w:sz w:val="22"/>
          <w:szCs w:val="22"/>
        </w:rPr>
        <w:t>bases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datos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los</w:t>
      </w:r>
      <w:r w:rsidR="007D27A6" w:rsidRPr="00ED7393">
        <w:rPr>
          <w:rFonts w:ascii="Arial" w:hAnsi="Arial" w:cs="Arial"/>
          <w:bCs/>
          <w:sz w:val="22"/>
          <w:szCs w:val="22"/>
        </w:rPr>
        <w:t xml:space="preserve"> </w:t>
      </w:r>
      <w:r w:rsidRPr="00ED7393">
        <w:rPr>
          <w:rFonts w:ascii="Arial" w:hAnsi="Arial" w:cs="Arial"/>
          <w:bCs/>
          <w:sz w:val="22"/>
          <w:szCs w:val="22"/>
        </w:rPr>
        <w:t>sujetos</w:t>
      </w:r>
      <w:r w:rsidR="007D27A6" w:rsidRPr="00ED7393">
        <w:rPr>
          <w:rFonts w:ascii="Arial" w:hAnsi="Arial" w:cs="Arial"/>
          <w:bCs/>
          <w:sz w:val="22"/>
          <w:szCs w:val="22"/>
        </w:rPr>
        <w:t xml:space="preserve"> </w:t>
      </w:r>
      <w:r w:rsidRPr="00ED7393">
        <w:rPr>
          <w:rFonts w:ascii="Arial" w:hAnsi="Arial" w:cs="Arial"/>
          <w:bCs/>
          <w:sz w:val="22"/>
          <w:szCs w:val="22"/>
        </w:rPr>
        <w:t>obligados</w:t>
      </w:r>
      <w:r w:rsidR="007D27A6" w:rsidRPr="00ED7393">
        <w:rPr>
          <w:rFonts w:ascii="Arial" w:hAnsi="Arial" w:cs="Arial"/>
          <w:bCs/>
          <w:sz w:val="22"/>
          <w:szCs w:val="22"/>
        </w:rPr>
        <w:t xml:space="preserve"> </w:t>
      </w:r>
      <w:r w:rsidRPr="00ED7393">
        <w:rPr>
          <w:rFonts w:ascii="Arial" w:hAnsi="Arial" w:cs="Arial"/>
          <w:bCs/>
          <w:sz w:val="22"/>
          <w:szCs w:val="22"/>
        </w:rPr>
        <w:t>a</w:t>
      </w:r>
      <w:r w:rsidR="007D27A6" w:rsidRPr="00ED7393">
        <w:rPr>
          <w:rFonts w:ascii="Arial" w:hAnsi="Arial" w:cs="Arial"/>
          <w:bCs/>
          <w:sz w:val="22"/>
          <w:szCs w:val="22"/>
        </w:rPr>
        <w:t xml:space="preserve"> </w:t>
      </w:r>
      <w:r w:rsidRPr="00ED7393">
        <w:rPr>
          <w:rFonts w:ascii="Arial" w:hAnsi="Arial" w:cs="Arial"/>
          <w:bCs/>
          <w:sz w:val="22"/>
          <w:szCs w:val="22"/>
        </w:rPr>
        <w:t>publicar</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el</w:t>
      </w:r>
      <w:r w:rsidR="007D27A6" w:rsidRPr="00ED7393">
        <w:rPr>
          <w:rFonts w:ascii="Arial" w:hAnsi="Arial" w:cs="Arial"/>
          <w:bCs/>
          <w:sz w:val="22"/>
          <w:szCs w:val="22"/>
        </w:rPr>
        <w:t xml:space="preserve"> </w:t>
      </w:r>
      <w:r w:rsidRPr="00ED7393">
        <w:rPr>
          <w:rFonts w:ascii="Arial" w:hAnsi="Arial" w:cs="Arial"/>
          <w:bCs/>
          <w:sz w:val="22"/>
          <w:szCs w:val="22"/>
        </w:rPr>
        <w:t>portal</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internet</w:t>
      </w:r>
      <w:r w:rsidR="007D27A6" w:rsidRPr="00ED7393">
        <w:rPr>
          <w:rFonts w:ascii="Arial" w:hAnsi="Arial" w:cs="Arial"/>
          <w:bCs/>
          <w:sz w:val="22"/>
          <w:szCs w:val="22"/>
        </w:rPr>
        <w:t xml:space="preserve"> </w:t>
      </w:r>
      <w:r w:rsidRPr="00ED7393">
        <w:rPr>
          <w:rFonts w:ascii="Arial" w:hAnsi="Arial" w:cs="Arial"/>
          <w:bCs/>
          <w:sz w:val="22"/>
          <w:szCs w:val="22"/>
        </w:rPr>
        <w:t>su</w:t>
      </w:r>
      <w:r w:rsidR="007D27A6" w:rsidRPr="00ED7393">
        <w:rPr>
          <w:rFonts w:ascii="Arial" w:hAnsi="Arial" w:cs="Arial"/>
          <w:bCs/>
          <w:sz w:val="22"/>
          <w:szCs w:val="22"/>
        </w:rPr>
        <w:t xml:space="preserve"> </w:t>
      </w:r>
      <w:r w:rsidRPr="00ED7393">
        <w:rPr>
          <w:rFonts w:ascii="Arial" w:hAnsi="Arial" w:cs="Arial"/>
          <w:bCs/>
          <w:sz w:val="22"/>
          <w:szCs w:val="22"/>
        </w:rPr>
        <w:t>información.</w:t>
      </w:r>
    </w:p>
    <w:p w:rsidR="00FF6489" w:rsidRPr="00ED7393" w:rsidRDefault="00FF6489" w:rsidP="00E31E9C">
      <w:pPr>
        <w:shd w:val="clear" w:color="auto" w:fill="FFFFFF"/>
        <w:jc w:val="both"/>
        <w:rPr>
          <w:rFonts w:ascii="Arial" w:hAnsi="Arial" w:cs="Arial"/>
          <w:bCs/>
          <w:sz w:val="22"/>
          <w:szCs w:val="22"/>
        </w:rPr>
      </w:pPr>
    </w:p>
    <w:p w:rsidR="00FF6489" w:rsidRPr="00ED7393" w:rsidRDefault="004D4705" w:rsidP="00E31E9C">
      <w:pPr>
        <w:shd w:val="clear" w:color="auto" w:fill="FFFFFF"/>
        <w:jc w:val="both"/>
        <w:rPr>
          <w:rFonts w:ascii="Arial" w:hAnsi="Arial" w:cs="Arial"/>
          <w:b/>
          <w:bCs/>
          <w:sz w:val="22"/>
          <w:szCs w:val="22"/>
        </w:rPr>
      </w:pPr>
      <w:r w:rsidRPr="00ED7393">
        <w:rPr>
          <w:rFonts w:ascii="Arial" w:hAnsi="Arial" w:cs="Arial"/>
          <w:b/>
          <w:bCs/>
          <w:sz w:val="22"/>
          <w:szCs w:val="22"/>
        </w:rPr>
        <w:lastRenderedPageBreak/>
        <w:t>Artículo</w:t>
      </w:r>
      <w:r w:rsidR="007D27A6" w:rsidRPr="00ED7393">
        <w:rPr>
          <w:rFonts w:ascii="Arial" w:hAnsi="Arial" w:cs="Arial"/>
          <w:b/>
          <w:bCs/>
          <w:sz w:val="22"/>
          <w:szCs w:val="22"/>
        </w:rPr>
        <w:t xml:space="preserve"> </w:t>
      </w:r>
      <w:r w:rsidRPr="00ED7393">
        <w:rPr>
          <w:rFonts w:ascii="Arial" w:hAnsi="Arial" w:cs="Arial"/>
          <w:b/>
          <w:bCs/>
          <w:sz w:val="22"/>
          <w:szCs w:val="22"/>
        </w:rPr>
        <w:t>78.</w:t>
      </w:r>
      <w:r w:rsidR="007D27A6" w:rsidRPr="00ED7393">
        <w:rPr>
          <w:rFonts w:ascii="Arial" w:hAnsi="Arial" w:cs="Arial"/>
          <w:sz w:val="22"/>
          <w:szCs w:val="22"/>
        </w:rPr>
        <w:t xml:space="preserve"> </w:t>
      </w:r>
      <w:r w:rsidRPr="00ED7393">
        <w:rPr>
          <w:rFonts w:ascii="Arial" w:hAnsi="Arial" w:cs="Arial"/>
          <w:bCs/>
          <w:sz w:val="22"/>
          <w:szCs w:val="22"/>
        </w:rPr>
        <w:t>Todos</w:t>
      </w:r>
      <w:r w:rsidR="007D27A6" w:rsidRPr="00ED7393">
        <w:rPr>
          <w:rFonts w:ascii="Arial" w:hAnsi="Arial" w:cs="Arial"/>
          <w:bCs/>
          <w:sz w:val="22"/>
          <w:szCs w:val="22"/>
        </w:rPr>
        <w:t xml:space="preserve"> </w:t>
      </w:r>
      <w:r w:rsidRPr="00ED7393">
        <w:rPr>
          <w:rFonts w:ascii="Arial" w:hAnsi="Arial" w:cs="Arial"/>
          <w:bCs/>
          <w:sz w:val="22"/>
          <w:szCs w:val="22"/>
        </w:rPr>
        <w:t>los</w:t>
      </w:r>
      <w:r w:rsidR="007D27A6" w:rsidRPr="00ED7393">
        <w:rPr>
          <w:rFonts w:ascii="Arial" w:hAnsi="Arial" w:cs="Arial"/>
          <w:bCs/>
          <w:sz w:val="22"/>
          <w:szCs w:val="22"/>
        </w:rPr>
        <w:t xml:space="preserve"> </w:t>
      </w:r>
      <w:r w:rsidRPr="00ED7393">
        <w:rPr>
          <w:rFonts w:ascii="Arial" w:hAnsi="Arial" w:cs="Arial"/>
          <w:bCs/>
          <w:sz w:val="22"/>
          <w:szCs w:val="22"/>
        </w:rPr>
        <w:t>datos</w:t>
      </w:r>
      <w:r w:rsidR="007D27A6" w:rsidRPr="00ED7393">
        <w:rPr>
          <w:rFonts w:ascii="Arial" w:hAnsi="Arial" w:cs="Arial"/>
          <w:bCs/>
          <w:sz w:val="22"/>
          <w:szCs w:val="22"/>
        </w:rPr>
        <w:t xml:space="preserve"> </w:t>
      </w:r>
      <w:r w:rsidRPr="00ED7393">
        <w:rPr>
          <w:rFonts w:ascii="Arial" w:hAnsi="Arial" w:cs="Arial"/>
          <w:bCs/>
          <w:sz w:val="22"/>
          <w:szCs w:val="22"/>
        </w:rPr>
        <w:t>y</w:t>
      </w:r>
      <w:r w:rsidR="007D27A6" w:rsidRPr="00ED7393">
        <w:rPr>
          <w:rFonts w:ascii="Arial" w:hAnsi="Arial" w:cs="Arial"/>
          <w:bCs/>
          <w:sz w:val="22"/>
          <w:szCs w:val="22"/>
        </w:rPr>
        <w:t xml:space="preserve"> </w:t>
      </w:r>
      <w:r w:rsidRPr="00ED7393">
        <w:rPr>
          <w:rFonts w:ascii="Arial" w:hAnsi="Arial" w:cs="Arial"/>
          <w:bCs/>
          <w:sz w:val="22"/>
          <w:szCs w:val="22"/>
        </w:rPr>
        <w:t>bases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datos</w:t>
      </w:r>
      <w:r w:rsidR="007D27A6" w:rsidRPr="00ED7393">
        <w:rPr>
          <w:rFonts w:ascii="Arial" w:hAnsi="Arial" w:cs="Arial"/>
          <w:bCs/>
          <w:sz w:val="22"/>
          <w:szCs w:val="22"/>
        </w:rPr>
        <w:t xml:space="preserve"> </w:t>
      </w:r>
      <w:r w:rsidRPr="00ED7393">
        <w:rPr>
          <w:rFonts w:ascii="Arial" w:hAnsi="Arial" w:cs="Arial"/>
          <w:bCs/>
          <w:sz w:val="22"/>
          <w:szCs w:val="22"/>
        </w:rPr>
        <w:t>son</w:t>
      </w:r>
      <w:r w:rsidR="007D27A6" w:rsidRPr="00ED7393">
        <w:rPr>
          <w:rFonts w:ascii="Arial" w:hAnsi="Arial" w:cs="Arial"/>
          <w:bCs/>
          <w:sz w:val="22"/>
          <w:szCs w:val="22"/>
        </w:rPr>
        <w:t xml:space="preserve"> </w:t>
      </w:r>
      <w:r w:rsidRPr="00ED7393">
        <w:rPr>
          <w:rFonts w:ascii="Arial" w:hAnsi="Arial" w:cs="Arial"/>
          <w:bCs/>
          <w:sz w:val="22"/>
          <w:szCs w:val="22"/>
        </w:rPr>
        <w:t>públicos</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principio</w:t>
      </w:r>
      <w:r w:rsidR="007D27A6" w:rsidRPr="00ED7393">
        <w:rPr>
          <w:rFonts w:ascii="Arial" w:hAnsi="Arial" w:cs="Arial"/>
          <w:bCs/>
          <w:sz w:val="22"/>
          <w:szCs w:val="22"/>
        </w:rPr>
        <w:t xml:space="preserve"> </w:t>
      </w:r>
      <w:r w:rsidRPr="00ED7393">
        <w:rPr>
          <w:rFonts w:ascii="Arial" w:hAnsi="Arial" w:cs="Arial"/>
          <w:bCs/>
          <w:sz w:val="22"/>
          <w:szCs w:val="22"/>
        </w:rPr>
        <w:t>y</w:t>
      </w:r>
      <w:r w:rsidR="007D27A6" w:rsidRPr="00ED7393">
        <w:rPr>
          <w:rFonts w:ascii="Arial" w:hAnsi="Arial" w:cs="Arial"/>
          <w:bCs/>
          <w:sz w:val="22"/>
          <w:szCs w:val="22"/>
        </w:rPr>
        <w:t xml:space="preserve"> </w:t>
      </w:r>
      <w:r w:rsidRPr="00ED7393">
        <w:rPr>
          <w:rFonts w:ascii="Arial" w:hAnsi="Arial" w:cs="Arial"/>
          <w:bCs/>
          <w:sz w:val="22"/>
          <w:szCs w:val="22"/>
        </w:rPr>
        <w:t>deben</w:t>
      </w:r>
      <w:r w:rsidR="007D27A6" w:rsidRPr="00ED7393">
        <w:rPr>
          <w:rFonts w:ascii="Arial" w:hAnsi="Arial" w:cs="Arial"/>
          <w:bCs/>
          <w:sz w:val="22"/>
          <w:szCs w:val="22"/>
        </w:rPr>
        <w:t xml:space="preserve"> </w:t>
      </w:r>
      <w:r w:rsidRPr="00ED7393">
        <w:rPr>
          <w:rFonts w:ascii="Arial" w:hAnsi="Arial" w:cs="Arial"/>
          <w:bCs/>
          <w:sz w:val="22"/>
          <w:szCs w:val="22"/>
        </w:rPr>
        <w:t>estar</w:t>
      </w:r>
      <w:r w:rsidR="007D27A6" w:rsidRPr="00ED7393">
        <w:rPr>
          <w:rFonts w:ascii="Arial" w:hAnsi="Arial" w:cs="Arial"/>
          <w:bCs/>
          <w:sz w:val="22"/>
          <w:szCs w:val="22"/>
        </w:rPr>
        <w:t xml:space="preserve"> </w:t>
      </w:r>
      <w:r w:rsidRPr="00ED7393">
        <w:rPr>
          <w:rFonts w:ascii="Arial" w:hAnsi="Arial" w:cs="Arial"/>
          <w:bCs/>
          <w:sz w:val="22"/>
          <w:szCs w:val="22"/>
        </w:rPr>
        <w:t>disponibles</w:t>
      </w:r>
      <w:r w:rsidR="007D27A6" w:rsidRPr="00ED7393">
        <w:rPr>
          <w:rFonts w:ascii="Arial" w:hAnsi="Arial" w:cs="Arial"/>
          <w:bCs/>
          <w:sz w:val="22"/>
          <w:szCs w:val="22"/>
        </w:rPr>
        <w:t xml:space="preserve"> </w:t>
      </w:r>
      <w:r w:rsidRPr="00ED7393">
        <w:rPr>
          <w:rFonts w:ascii="Arial" w:hAnsi="Arial" w:cs="Arial"/>
          <w:bCs/>
          <w:sz w:val="22"/>
          <w:szCs w:val="22"/>
        </w:rPr>
        <w:t>como</w:t>
      </w:r>
      <w:r w:rsidR="007D27A6" w:rsidRPr="00ED7393">
        <w:rPr>
          <w:rFonts w:ascii="Arial" w:hAnsi="Arial" w:cs="Arial"/>
          <w:bCs/>
          <w:sz w:val="22"/>
          <w:szCs w:val="22"/>
        </w:rPr>
        <w:t xml:space="preserve"> </w:t>
      </w:r>
      <w:r w:rsidRPr="00ED7393">
        <w:rPr>
          <w:rFonts w:ascii="Arial" w:hAnsi="Arial" w:cs="Arial"/>
          <w:bCs/>
          <w:sz w:val="22"/>
          <w:szCs w:val="22"/>
        </w:rPr>
        <w:t>datos</w:t>
      </w:r>
      <w:r w:rsidR="007D27A6" w:rsidRPr="00ED7393">
        <w:rPr>
          <w:rFonts w:ascii="Arial" w:hAnsi="Arial" w:cs="Arial"/>
          <w:bCs/>
          <w:sz w:val="22"/>
          <w:szCs w:val="22"/>
        </w:rPr>
        <w:t xml:space="preserve"> </w:t>
      </w:r>
      <w:r w:rsidRPr="00ED7393">
        <w:rPr>
          <w:rFonts w:ascii="Arial" w:hAnsi="Arial" w:cs="Arial"/>
          <w:bCs/>
          <w:sz w:val="22"/>
          <w:szCs w:val="22"/>
        </w:rPr>
        <w:t>abiertos,</w:t>
      </w:r>
      <w:r w:rsidR="007D27A6" w:rsidRPr="00ED7393">
        <w:rPr>
          <w:rFonts w:ascii="Arial" w:hAnsi="Arial" w:cs="Arial"/>
          <w:bCs/>
          <w:sz w:val="22"/>
          <w:szCs w:val="22"/>
        </w:rPr>
        <w:t xml:space="preserve"> </w:t>
      </w:r>
      <w:r w:rsidRPr="00ED7393">
        <w:rPr>
          <w:rFonts w:ascii="Arial" w:hAnsi="Arial" w:cs="Arial"/>
          <w:bCs/>
          <w:sz w:val="22"/>
          <w:szCs w:val="22"/>
        </w:rPr>
        <w:t>salvo</w:t>
      </w:r>
      <w:r w:rsidR="007D27A6" w:rsidRPr="00ED7393">
        <w:rPr>
          <w:rFonts w:ascii="Arial" w:hAnsi="Arial" w:cs="Arial"/>
          <w:bCs/>
          <w:sz w:val="22"/>
          <w:szCs w:val="22"/>
        </w:rPr>
        <w:t xml:space="preserve"> </w:t>
      </w:r>
      <w:r w:rsidRPr="00ED7393">
        <w:rPr>
          <w:rFonts w:ascii="Arial" w:hAnsi="Arial" w:cs="Arial"/>
          <w:bCs/>
          <w:sz w:val="22"/>
          <w:szCs w:val="22"/>
        </w:rPr>
        <w:t>que</w:t>
      </w:r>
      <w:r w:rsidR="007D27A6" w:rsidRPr="00ED7393">
        <w:rPr>
          <w:rFonts w:ascii="Arial" w:hAnsi="Arial" w:cs="Arial"/>
          <w:bCs/>
          <w:sz w:val="22"/>
          <w:szCs w:val="22"/>
        </w:rPr>
        <w:t xml:space="preserve"> </w:t>
      </w:r>
      <w:r w:rsidRPr="00ED7393">
        <w:rPr>
          <w:rFonts w:ascii="Arial" w:hAnsi="Arial" w:cs="Arial"/>
          <w:bCs/>
          <w:sz w:val="22"/>
          <w:szCs w:val="22"/>
        </w:rPr>
        <w:t>contenga</w:t>
      </w:r>
      <w:r w:rsidR="007D27A6" w:rsidRPr="00ED7393">
        <w:rPr>
          <w:rFonts w:ascii="Arial" w:hAnsi="Arial" w:cs="Arial"/>
          <w:bCs/>
          <w:sz w:val="22"/>
          <w:szCs w:val="22"/>
        </w:rPr>
        <w:t xml:space="preserve"> </w:t>
      </w:r>
      <w:r w:rsidRPr="00ED7393">
        <w:rPr>
          <w:rFonts w:ascii="Arial" w:hAnsi="Arial" w:cs="Arial"/>
          <w:bCs/>
          <w:sz w:val="22"/>
          <w:szCs w:val="22"/>
        </w:rPr>
        <w:t>elementos</w:t>
      </w:r>
      <w:r w:rsidR="007D27A6" w:rsidRPr="00ED7393">
        <w:rPr>
          <w:rFonts w:ascii="Arial" w:hAnsi="Arial" w:cs="Arial"/>
          <w:bCs/>
          <w:sz w:val="22"/>
          <w:szCs w:val="22"/>
        </w:rPr>
        <w:t xml:space="preserve"> </w:t>
      </w:r>
      <w:r w:rsidRPr="00ED7393">
        <w:rPr>
          <w:rFonts w:ascii="Arial" w:hAnsi="Arial" w:cs="Arial"/>
          <w:bCs/>
          <w:sz w:val="22"/>
          <w:szCs w:val="22"/>
        </w:rPr>
        <w:t>que,</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acuerdo</w:t>
      </w:r>
      <w:r w:rsidR="007D27A6" w:rsidRPr="00ED7393">
        <w:rPr>
          <w:rFonts w:ascii="Arial" w:hAnsi="Arial" w:cs="Arial"/>
          <w:bCs/>
          <w:sz w:val="22"/>
          <w:szCs w:val="22"/>
        </w:rPr>
        <w:t xml:space="preserve"> </w:t>
      </w:r>
      <w:r w:rsidRPr="00ED7393">
        <w:rPr>
          <w:rFonts w:ascii="Arial" w:hAnsi="Arial" w:cs="Arial"/>
          <w:bCs/>
          <w:sz w:val="22"/>
          <w:szCs w:val="22"/>
        </w:rPr>
        <w:t>a</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Ley</w:t>
      </w:r>
      <w:r w:rsidR="007D27A6" w:rsidRPr="00ED7393">
        <w:rPr>
          <w:rFonts w:ascii="Arial" w:hAnsi="Arial" w:cs="Arial"/>
          <w:bCs/>
          <w:sz w:val="22"/>
          <w:szCs w:val="22"/>
        </w:rPr>
        <w:t xml:space="preserve"> </w:t>
      </w:r>
      <w:r w:rsidRPr="00ED7393">
        <w:rPr>
          <w:rFonts w:ascii="Arial" w:hAnsi="Arial" w:cs="Arial"/>
          <w:bCs/>
          <w:sz w:val="22"/>
          <w:szCs w:val="22"/>
        </w:rPr>
        <w:t>y</w:t>
      </w:r>
      <w:r w:rsidR="007D27A6" w:rsidRPr="00ED7393">
        <w:rPr>
          <w:rFonts w:ascii="Arial" w:hAnsi="Arial" w:cs="Arial"/>
          <w:bCs/>
          <w:sz w:val="22"/>
          <w:szCs w:val="22"/>
        </w:rPr>
        <w:t xml:space="preserve"> </w:t>
      </w:r>
      <w:r w:rsidRPr="00ED7393">
        <w:rPr>
          <w:rFonts w:ascii="Arial" w:hAnsi="Arial" w:cs="Arial"/>
          <w:bCs/>
          <w:sz w:val="22"/>
          <w:szCs w:val="22"/>
        </w:rPr>
        <w:t>a</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Comisión,</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ejercicio</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sus</w:t>
      </w:r>
      <w:r w:rsidR="007D27A6" w:rsidRPr="00ED7393">
        <w:rPr>
          <w:rFonts w:ascii="Arial" w:hAnsi="Arial" w:cs="Arial"/>
          <w:bCs/>
          <w:sz w:val="22"/>
          <w:szCs w:val="22"/>
        </w:rPr>
        <w:t xml:space="preserve"> </w:t>
      </w:r>
      <w:r w:rsidRPr="00ED7393">
        <w:rPr>
          <w:rFonts w:ascii="Arial" w:hAnsi="Arial" w:cs="Arial"/>
          <w:bCs/>
          <w:sz w:val="22"/>
          <w:szCs w:val="22"/>
        </w:rPr>
        <w:t>atribuciones,</w:t>
      </w:r>
      <w:r w:rsidR="007D27A6" w:rsidRPr="00ED7393">
        <w:rPr>
          <w:rFonts w:ascii="Arial" w:hAnsi="Arial" w:cs="Arial"/>
          <w:bCs/>
          <w:sz w:val="22"/>
          <w:szCs w:val="22"/>
        </w:rPr>
        <w:t xml:space="preserve"> </w:t>
      </w:r>
      <w:r w:rsidRPr="00ED7393">
        <w:rPr>
          <w:rFonts w:ascii="Arial" w:hAnsi="Arial" w:cs="Arial"/>
          <w:bCs/>
          <w:sz w:val="22"/>
          <w:szCs w:val="22"/>
        </w:rPr>
        <w:t>los</w:t>
      </w:r>
      <w:r w:rsidR="007D27A6" w:rsidRPr="00ED7393">
        <w:rPr>
          <w:rFonts w:ascii="Arial" w:hAnsi="Arial" w:cs="Arial"/>
          <w:bCs/>
          <w:sz w:val="22"/>
          <w:szCs w:val="22"/>
        </w:rPr>
        <w:t xml:space="preserve"> </w:t>
      </w:r>
      <w:r w:rsidRPr="00ED7393">
        <w:rPr>
          <w:rFonts w:ascii="Arial" w:hAnsi="Arial" w:cs="Arial"/>
          <w:bCs/>
          <w:sz w:val="22"/>
          <w:szCs w:val="22"/>
        </w:rPr>
        <w:t>hagan</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carácter</w:t>
      </w:r>
      <w:r w:rsidR="007D27A6" w:rsidRPr="00ED7393">
        <w:rPr>
          <w:rFonts w:ascii="Arial" w:hAnsi="Arial" w:cs="Arial"/>
          <w:bCs/>
          <w:sz w:val="22"/>
          <w:szCs w:val="22"/>
        </w:rPr>
        <w:t xml:space="preserve"> </w:t>
      </w:r>
      <w:r w:rsidRPr="00ED7393">
        <w:rPr>
          <w:rFonts w:ascii="Arial" w:hAnsi="Arial" w:cs="Arial"/>
          <w:bCs/>
          <w:sz w:val="22"/>
          <w:szCs w:val="22"/>
        </w:rPr>
        <w:t>confidencial</w:t>
      </w:r>
      <w:r w:rsidR="007D27A6" w:rsidRPr="00ED7393">
        <w:rPr>
          <w:rFonts w:ascii="Arial" w:hAnsi="Arial" w:cs="Arial"/>
          <w:bCs/>
          <w:sz w:val="22"/>
          <w:szCs w:val="22"/>
        </w:rPr>
        <w:t xml:space="preserve"> </w:t>
      </w:r>
      <w:r w:rsidRPr="00ED7393">
        <w:rPr>
          <w:rFonts w:ascii="Arial" w:hAnsi="Arial" w:cs="Arial"/>
          <w:bCs/>
          <w:sz w:val="22"/>
          <w:szCs w:val="22"/>
        </w:rPr>
        <w:t>o</w:t>
      </w:r>
      <w:r w:rsidR="007D27A6" w:rsidRPr="00ED7393">
        <w:rPr>
          <w:rFonts w:ascii="Arial" w:hAnsi="Arial" w:cs="Arial"/>
          <w:bCs/>
          <w:sz w:val="22"/>
          <w:szCs w:val="22"/>
        </w:rPr>
        <w:t xml:space="preserve"> </w:t>
      </w:r>
      <w:r w:rsidRPr="00ED7393">
        <w:rPr>
          <w:rFonts w:ascii="Arial" w:hAnsi="Arial" w:cs="Arial"/>
          <w:bCs/>
          <w:sz w:val="22"/>
          <w:szCs w:val="22"/>
        </w:rPr>
        <w:t>reservado;</w:t>
      </w:r>
      <w:r w:rsidR="007D27A6" w:rsidRPr="00ED7393">
        <w:rPr>
          <w:rFonts w:ascii="Arial" w:hAnsi="Arial" w:cs="Arial"/>
          <w:bCs/>
          <w:sz w:val="22"/>
          <w:szCs w:val="22"/>
        </w:rPr>
        <w:t xml:space="preserve"> </w:t>
      </w:r>
      <w:r w:rsidRPr="00ED7393">
        <w:rPr>
          <w:rFonts w:ascii="Arial" w:hAnsi="Arial" w:cs="Arial"/>
          <w:bCs/>
          <w:sz w:val="22"/>
          <w:szCs w:val="22"/>
        </w:rPr>
        <w:t>siguiendo</w:t>
      </w:r>
      <w:r w:rsidR="007D27A6" w:rsidRPr="00ED7393">
        <w:rPr>
          <w:rFonts w:ascii="Arial" w:hAnsi="Arial" w:cs="Arial"/>
          <w:bCs/>
          <w:sz w:val="22"/>
          <w:szCs w:val="22"/>
        </w:rPr>
        <w:t xml:space="preserve"> </w:t>
      </w:r>
      <w:r w:rsidRPr="00ED7393">
        <w:rPr>
          <w:rFonts w:ascii="Arial" w:hAnsi="Arial" w:cs="Arial"/>
          <w:bCs/>
          <w:sz w:val="22"/>
          <w:szCs w:val="22"/>
        </w:rPr>
        <w:t>el</w:t>
      </w:r>
      <w:r w:rsidR="007D27A6" w:rsidRPr="00ED7393">
        <w:rPr>
          <w:rFonts w:ascii="Arial" w:hAnsi="Arial" w:cs="Arial"/>
          <w:bCs/>
          <w:sz w:val="22"/>
          <w:szCs w:val="22"/>
        </w:rPr>
        <w:t xml:space="preserve"> </w:t>
      </w:r>
      <w:r w:rsidRPr="00ED7393">
        <w:rPr>
          <w:rFonts w:ascii="Arial" w:hAnsi="Arial" w:cs="Arial"/>
          <w:bCs/>
          <w:sz w:val="22"/>
          <w:szCs w:val="22"/>
        </w:rPr>
        <w:t>principio</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mínimo</w:t>
      </w:r>
      <w:r w:rsidR="007D27A6" w:rsidRPr="00ED7393">
        <w:rPr>
          <w:rFonts w:ascii="Arial" w:hAnsi="Arial" w:cs="Arial"/>
          <w:bCs/>
          <w:sz w:val="22"/>
          <w:szCs w:val="22"/>
        </w:rPr>
        <w:t xml:space="preserve"> </w:t>
      </w:r>
      <w:r w:rsidRPr="00ED7393">
        <w:rPr>
          <w:rFonts w:ascii="Arial" w:hAnsi="Arial" w:cs="Arial"/>
          <w:bCs/>
          <w:sz w:val="22"/>
          <w:szCs w:val="22"/>
        </w:rPr>
        <w:t>riesgo</w:t>
      </w:r>
      <w:r w:rsidR="007D27A6" w:rsidRPr="00ED7393">
        <w:rPr>
          <w:rFonts w:ascii="Arial" w:hAnsi="Arial" w:cs="Arial"/>
          <w:bCs/>
          <w:sz w:val="22"/>
          <w:szCs w:val="22"/>
        </w:rPr>
        <w:t xml:space="preserve"> </w:t>
      </w:r>
      <w:r w:rsidRPr="00ED7393">
        <w:rPr>
          <w:rFonts w:ascii="Arial" w:hAnsi="Arial" w:cs="Arial"/>
          <w:bCs/>
          <w:sz w:val="22"/>
          <w:szCs w:val="22"/>
        </w:rPr>
        <w:t>para</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privacidad</w:t>
      </w:r>
      <w:r w:rsidR="007D27A6" w:rsidRPr="00ED7393">
        <w:rPr>
          <w:rFonts w:ascii="Arial" w:hAnsi="Arial" w:cs="Arial"/>
          <w:bCs/>
          <w:sz w:val="22"/>
          <w:szCs w:val="22"/>
        </w:rPr>
        <w:t xml:space="preserve"> </w:t>
      </w:r>
      <w:r w:rsidRPr="00ED7393">
        <w:rPr>
          <w:rFonts w:ascii="Arial" w:hAnsi="Arial" w:cs="Arial"/>
          <w:bCs/>
          <w:sz w:val="22"/>
          <w:szCs w:val="22"/>
        </w:rPr>
        <w:t>y</w:t>
      </w:r>
      <w:r w:rsidR="007D27A6" w:rsidRPr="00ED7393">
        <w:rPr>
          <w:rFonts w:ascii="Arial" w:hAnsi="Arial" w:cs="Arial"/>
          <w:bCs/>
          <w:sz w:val="22"/>
          <w:szCs w:val="22"/>
        </w:rPr>
        <w:t xml:space="preserve"> </w:t>
      </w:r>
      <w:r w:rsidRPr="00ED7393">
        <w:rPr>
          <w:rFonts w:ascii="Arial" w:hAnsi="Arial" w:cs="Arial"/>
          <w:bCs/>
          <w:sz w:val="22"/>
          <w:szCs w:val="22"/>
        </w:rPr>
        <w:t>confidencialidad</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datos</w:t>
      </w:r>
      <w:r w:rsidR="007D27A6" w:rsidRPr="00ED7393">
        <w:rPr>
          <w:rFonts w:ascii="Arial" w:hAnsi="Arial" w:cs="Arial"/>
          <w:bCs/>
          <w:sz w:val="22"/>
          <w:szCs w:val="22"/>
        </w:rPr>
        <w:t xml:space="preserve"> </w:t>
      </w:r>
      <w:r w:rsidRPr="00ED7393">
        <w:rPr>
          <w:rFonts w:ascii="Arial" w:hAnsi="Arial" w:cs="Arial"/>
          <w:bCs/>
          <w:sz w:val="22"/>
          <w:szCs w:val="22"/>
        </w:rPr>
        <w:t>personales.</w:t>
      </w:r>
    </w:p>
    <w:p w:rsidR="00FF6489" w:rsidRPr="00ED7393" w:rsidRDefault="00FF6489" w:rsidP="00E31E9C">
      <w:pPr>
        <w:shd w:val="clear" w:color="auto" w:fill="FFFFFF"/>
        <w:jc w:val="both"/>
        <w:rPr>
          <w:rFonts w:ascii="Arial" w:hAnsi="Arial" w:cs="Arial"/>
          <w:b/>
          <w:bCs/>
          <w:sz w:val="22"/>
          <w:szCs w:val="22"/>
        </w:rPr>
      </w:pPr>
    </w:p>
    <w:p w:rsidR="004D4705" w:rsidRPr="00ED7393" w:rsidRDefault="004D4705" w:rsidP="00E31E9C">
      <w:pPr>
        <w:shd w:val="clear" w:color="auto" w:fill="FFFFFF"/>
        <w:jc w:val="both"/>
        <w:rPr>
          <w:rFonts w:ascii="Arial" w:hAnsi="Arial" w:cs="Arial"/>
          <w:bCs/>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79.</w:t>
      </w:r>
      <w:r w:rsidR="007D27A6" w:rsidRPr="00ED7393">
        <w:rPr>
          <w:rFonts w:ascii="Arial" w:hAnsi="Arial" w:cs="Arial"/>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información</w:t>
      </w:r>
      <w:r w:rsidR="007D27A6" w:rsidRPr="00ED7393">
        <w:rPr>
          <w:rFonts w:ascii="Arial" w:hAnsi="Arial" w:cs="Arial"/>
          <w:bCs/>
          <w:sz w:val="22"/>
          <w:szCs w:val="22"/>
        </w:rPr>
        <w:t xml:space="preserve"> </w:t>
      </w:r>
      <w:r w:rsidRPr="00ED7393">
        <w:rPr>
          <w:rFonts w:ascii="Arial" w:hAnsi="Arial" w:cs="Arial"/>
          <w:bCs/>
          <w:sz w:val="22"/>
          <w:szCs w:val="22"/>
        </w:rPr>
        <w:t>y</w:t>
      </w:r>
      <w:r w:rsidR="007D27A6" w:rsidRPr="00ED7393">
        <w:rPr>
          <w:rFonts w:ascii="Arial" w:hAnsi="Arial" w:cs="Arial"/>
          <w:bCs/>
          <w:sz w:val="22"/>
          <w:szCs w:val="22"/>
        </w:rPr>
        <w:t xml:space="preserve"> </w:t>
      </w:r>
      <w:r w:rsidRPr="00ED7393">
        <w:rPr>
          <w:rFonts w:ascii="Arial" w:hAnsi="Arial" w:cs="Arial"/>
          <w:bCs/>
          <w:sz w:val="22"/>
          <w:szCs w:val="22"/>
        </w:rPr>
        <w:t>bases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datos</w:t>
      </w:r>
      <w:r w:rsidR="007D27A6" w:rsidRPr="00ED7393">
        <w:rPr>
          <w:rFonts w:ascii="Arial" w:hAnsi="Arial" w:cs="Arial"/>
          <w:bCs/>
          <w:sz w:val="22"/>
          <w:szCs w:val="22"/>
        </w:rPr>
        <w:t xml:space="preserve"> </w:t>
      </w:r>
      <w:r w:rsidRPr="00ED7393">
        <w:rPr>
          <w:rFonts w:ascii="Arial" w:hAnsi="Arial" w:cs="Arial"/>
          <w:bCs/>
          <w:sz w:val="22"/>
          <w:szCs w:val="22"/>
        </w:rPr>
        <w:t>que</w:t>
      </w:r>
      <w:r w:rsidR="007D27A6" w:rsidRPr="00ED7393">
        <w:rPr>
          <w:rFonts w:ascii="Arial" w:hAnsi="Arial" w:cs="Arial"/>
          <w:bCs/>
          <w:sz w:val="22"/>
          <w:szCs w:val="22"/>
        </w:rPr>
        <w:t xml:space="preserve"> </w:t>
      </w:r>
      <w:r w:rsidRPr="00ED7393">
        <w:rPr>
          <w:rFonts w:ascii="Arial" w:hAnsi="Arial" w:cs="Arial"/>
          <w:bCs/>
          <w:sz w:val="22"/>
          <w:szCs w:val="22"/>
        </w:rPr>
        <w:t>generen</w:t>
      </w:r>
      <w:r w:rsidR="007D27A6" w:rsidRPr="00ED7393">
        <w:rPr>
          <w:rFonts w:ascii="Arial" w:hAnsi="Arial" w:cs="Arial"/>
          <w:bCs/>
          <w:sz w:val="22"/>
          <w:szCs w:val="22"/>
        </w:rPr>
        <w:t xml:space="preserve"> </w:t>
      </w:r>
      <w:r w:rsidRPr="00ED7393">
        <w:rPr>
          <w:rFonts w:ascii="Arial" w:hAnsi="Arial" w:cs="Arial"/>
          <w:bCs/>
          <w:sz w:val="22"/>
          <w:szCs w:val="22"/>
        </w:rPr>
        <w:t>los</w:t>
      </w:r>
      <w:r w:rsidR="007D27A6" w:rsidRPr="00ED7393">
        <w:rPr>
          <w:rFonts w:ascii="Arial" w:hAnsi="Arial" w:cs="Arial"/>
          <w:bCs/>
          <w:sz w:val="22"/>
          <w:szCs w:val="22"/>
        </w:rPr>
        <w:t xml:space="preserve"> </w:t>
      </w:r>
      <w:r w:rsidRPr="00ED7393">
        <w:rPr>
          <w:rFonts w:ascii="Arial" w:hAnsi="Arial" w:cs="Arial"/>
          <w:bCs/>
          <w:sz w:val="22"/>
          <w:szCs w:val="22"/>
        </w:rPr>
        <w:t>sujetos</w:t>
      </w:r>
      <w:r w:rsidR="007D27A6" w:rsidRPr="00ED7393">
        <w:rPr>
          <w:rFonts w:ascii="Arial" w:hAnsi="Arial" w:cs="Arial"/>
          <w:bCs/>
          <w:sz w:val="22"/>
          <w:szCs w:val="22"/>
        </w:rPr>
        <w:t xml:space="preserve"> </w:t>
      </w:r>
      <w:r w:rsidRPr="00ED7393">
        <w:rPr>
          <w:rFonts w:ascii="Arial" w:hAnsi="Arial" w:cs="Arial"/>
          <w:bCs/>
          <w:sz w:val="22"/>
          <w:szCs w:val="22"/>
        </w:rPr>
        <w:t>obligados</w:t>
      </w:r>
      <w:r w:rsidR="007D27A6" w:rsidRPr="00ED7393">
        <w:rPr>
          <w:rFonts w:ascii="Arial" w:hAnsi="Arial" w:cs="Arial"/>
          <w:bCs/>
          <w:sz w:val="22"/>
          <w:szCs w:val="22"/>
        </w:rPr>
        <w:t xml:space="preserve"> </w:t>
      </w:r>
      <w:r w:rsidRPr="00ED7393">
        <w:rPr>
          <w:rFonts w:ascii="Arial" w:hAnsi="Arial" w:cs="Arial"/>
          <w:bCs/>
          <w:sz w:val="22"/>
          <w:szCs w:val="22"/>
        </w:rPr>
        <w:t>son</w:t>
      </w:r>
      <w:r w:rsidR="007D27A6" w:rsidRPr="00ED7393">
        <w:rPr>
          <w:rFonts w:ascii="Arial" w:hAnsi="Arial" w:cs="Arial"/>
          <w:bCs/>
          <w:sz w:val="22"/>
          <w:szCs w:val="22"/>
        </w:rPr>
        <w:t xml:space="preserve"> </w:t>
      </w:r>
      <w:r w:rsidRPr="00ED7393">
        <w:rPr>
          <w:rFonts w:ascii="Arial" w:hAnsi="Arial" w:cs="Arial"/>
          <w:bCs/>
          <w:sz w:val="22"/>
          <w:szCs w:val="22"/>
        </w:rPr>
        <w:t>datos</w:t>
      </w:r>
      <w:r w:rsidR="007D27A6" w:rsidRPr="00ED7393">
        <w:rPr>
          <w:rFonts w:ascii="Arial" w:hAnsi="Arial" w:cs="Arial"/>
          <w:bCs/>
          <w:sz w:val="22"/>
          <w:szCs w:val="22"/>
        </w:rPr>
        <w:t xml:space="preserve"> </w:t>
      </w:r>
      <w:r w:rsidRPr="00ED7393">
        <w:rPr>
          <w:rFonts w:ascii="Arial" w:hAnsi="Arial" w:cs="Arial"/>
          <w:bCs/>
          <w:sz w:val="22"/>
          <w:szCs w:val="22"/>
        </w:rPr>
        <w:t>abiertos,</w:t>
      </w:r>
      <w:r w:rsidR="007D27A6" w:rsidRPr="00ED7393">
        <w:rPr>
          <w:rFonts w:ascii="Arial" w:hAnsi="Arial" w:cs="Arial"/>
          <w:bCs/>
          <w:sz w:val="22"/>
          <w:szCs w:val="22"/>
        </w:rPr>
        <w:t xml:space="preserve"> </w:t>
      </w:r>
      <w:r w:rsidRPr="00ED7393">
        <w:rPr>
          <w:rFonts w:ascii="Arial" w:hAnsi="Arial" w:cs="Arial"/>
          <w:bCs/>
          <w:sz w:val="22"/>
          <w:szCs w:val="22"/>
        </w:rPr>
        <w:t>siguiendo</w:t>
      </w:r>
      <w:r w:rsidR="007D27A6" w:rsidRPr="00ED7393">
        <w:rPr>
          <w:rFonts w:ascii="Arial" w:hAnsi="Arial" w:cs="Arial"/>
          <w:bCs/>
          <w:sz w:val="22"/>
          <w:szCs w:val="22"/>
        </w:rPr>
        <w:t xml:space="preserve"> </w:t>
      </w:r>
      <w:r w:rsidRPr="00ED7393">
        <w:rPr>
          <w:rFonts w:ascii="Arial" w:hAnsi="Arial" w:cs="Arial"/>
          <w:bCs/>
          <w:sz w:val="22"/>
          <w:szCs w:val="22"/>
        </w:rPr>
        <w:t>sus</w:t>
      </w:r>
      <w:r w:rsidR="007D27A6" w:rsidRPr="00ED7393">
        <w:rPr>
          <w:rFonts w:ascii="Arial" w:hAnsi="Arial" w:cs="Arial"/>
          <w:bCs/>
          <w:sz w:val="22"/>
          <w:szCs w:val="22"/>
        </w:rPr>
        <w:t xml:space="preserve"> </w:t>
      </w:r>
      <w:r w:rsidRPr="00ED7393">
        <w:rPr>
          <w:rFonts w:ascii="Arial" w:hAnsi="Arial" w:cs="Arial"/>
          <w:bCs/>
          <w:sz w:val="22"/>
          <w:szCs w:val="22"/>
        </w:rPr>
        <w:t>principios</w:t>
      </w:r>
      <w:r w:rsidR="007D27A6" w:rsidRPr="00ED7393">
        <w:rPr>
          <w:rFonts w:ascii="Arial" w:hAnsi="Arial" w:cs="Arial"/>
          <w:bCs/>
          <w:sz w:val="22"/>
          <w:szCs w:val="22"/>
        </w:rPr>
        <w:t xml:space="preserve"> </w:t>
      </w:r>
      <w:r w:rsidRPr="00ED7393">
        <w:rPr>
          <w:rFonts w:ascii="Arial" w:hAnsi="Arial" w:cs="Arial"/>
          <w:bCs/>
          <w:sz w:val="22"/>
          <w:szCs w:val="22"/>
        </w:rPr>
        <w:t>básicos</w:t>
      </w:r>
      <w:r w:rsidR="007D27A6" w:rsidRPr="00ED7393">
        <w:rPr>
          <w:rFonts w:ascii="Arial" w:hAnsi="Arial" w:cs="Arial"/>
          <w:bCs/>
          <w:sz w:val="22"/>
          <w:szCs w:val="22"/>
        </w:rPr>
        <w:t xml:space="preserve"> </w:t>
      </w:r>
      <w:r w:rsidRPr="00ED7393">
        <w:rPr>
          <w:rFonts w:ascii="Arial" w:hAnsi="Arial" w:cs="Arial"/>
          <w:bCs/>
          <w:sz w:val="22"/>
          <w:szCs w:val="22"/>
        </w:rPr>
        <w:t>a</w:t>
      </w:r>
      <w:r w:rsidR="007D27A6" w:rsidRPr="00ED7393">
        <w:rPr>
          <w:rFonts w:ascii="Arial" w:hAnsi="Arial" w:cs="Arial"/>
          <w:bCs/>
          <w:sz w:val="22"/>
          <w:szCs w:val="22"/>
        </w:rPr>
        <w:t xml:space="preserve"> </w:t>
      </w:r>
      <w:r w:rsidRPr="00ED7393">
        <w:rPr>
          <w:rFonts w:ascii="Arial" w:hAnsi="Arial" w:cs="Arial"/>
          <w:bCs/>
          <w:sz w:val="22"/>
          <w:szCs w:val="22"/>
        </w:rPr>
        <w:t>nivel</w:t>
      </w:r>
      <w:r w:rsidR="007D27A6" w:rsidRPr="00ED7393">
        <w:rPr>
          <w:rFonts w:ascii="Arial" w:hAnsi="Arial" w:cs="Arial"/>
          <w:bCs/>
          <w:sz w:val="22"/>
          <w:szCs w:val="22"/>
        </w:rPr>
        <w:t xml:space="preserve"> </w:t>
      </w:r>
      <w:r w:rsidRPr="00ED7393">
        <w:rPr>
          <w:rFonts w:ascii="Arial" w:hAnsi="Arial" w:cs="Arial"/>
          <w:bCs/>
          <w:sz w:val="22"/>
          <w:szCs w:val="22"/>
        </w:rPr>
        <w:t>internacional,</w:t>
      </w:r>
      <w:r w:rsidR="007D27A6" w:rsidRPr="00ED7393">
        <w:rPr>
          <w:rFonts w:ascii="Arial" w:hAnsi="Arial" w:cs="Arial"/>
          <w:bCs/>
          <w:sz w:val="22"/>
          <w:szCs w:val="22"/>
        </w:rPr>
        <w:t xml:space="preserve"> </w:t>
      </w:r>
      <w:r w:rsidRPr="00ED7393">
        <w:rPr>
          <w:rFonts w:ascii="Arial" w:hAnsi="Arial" w:cs="Arial"/>
          <w:bCs/>
          <w:sz w:val="22"/>
          <w:szCs w:val="22"/>
        </w:rPr>
        <w:t>cumpliendo</w:t>
      </w:r>
      <w:r w:rsidR="007D27A6" w:rsidRPr="00ED7393">
        <w:rPr>
          <w:rFonts w:ascii="Arial" w:hAnsi="Arial" w:cs="Arial"/>
          <w:bCs/>
          <w:sz w:val="22"/>
          <w:szCs w:val="22"/>
        </w:rPr>
        <w:t xml:space="preserve"> </w:t>
      </w:r>
      <w:r w:rsidRPr="00ED7393">
        <w:rPr>
          <w:rFonts w:ascii="Arial" w:hAnsi="Arial" w:cs="Arial"/>
          <w:bCs/>
          <w:sz w:val="22"/>
          <w:szCs w:val="22"/>
        </w:rPr>
        <w:t>las</w:t>
      </w:r>
      <w:r w:rsidR="007D27A6" w:rsidRPr="00ED7393">
        <w:rPr>
          <w:rFonts w:ascii="Arial" w:hAnsi="Arial" w:cs="Arial"/>
          <w:bCs/>
          <w:sz w:val="22"/>
          <w:szCs w:val="22"/>
        </w:rPr>
        <w:t xml:space="preserve"> </w:t>
      </w:r>
      <w:r w:rsidRPr="00ED7393">
        <w:rPr>
          <w:rFonts w:ascii="Arial" w:hAnsi="Arial" w:cs="Arial"/>
          <w:bCs/>
          <w:sz w:val="22"/>
          <w:szCs w:val="22"/>
        </w:rPr>
        <w:t>siguientes</w:t>
      </w:r>
      <w:r w:rsidR="007D27A6" w:rsidRPr="00ED7393">
        <w:rPr>
          <w:rFonts w:ascii="Arial" w:hAnsi="Arial" w:cs="Arial"/>
          <w:bCs/>
          <w:sz w:val="22"/>
          <w:szCs w:val="22"/>
        </w:rPr>
        <w:t xml:space="preserve"> </w:t>
      </w:r>
      <w:r w:rsidRPr="00ED7393">
        <w:rPr>
          <w:rFonts w:ascii="Arial" w:hAnsi="Arial" w:cs="Arial"/>
          <w:bCs/>
          <w:sz w:val="22"/>
          <w:szCs w:val="22"/>
        </w:rPr>
        <w:t>características:</w:t>
      </w:r>
    </w:p>
    <w:p w:rsidR="004D4705" w:rsidRPr="00ED7393" w:rsidRDefault="004D4705" w:rsidP="00E31E9C">
      <w:pPr>
        <w:shd w:val="clear" w:color="auto" w:fill="FFFFFF"/>
        <w:jc w:val="both"/>
        <w:rPr>
          <w:rFonts w:ascii="Arial" w:hAnsi="Arial" w:cs="Arial"/>
          <w:bCs/>
          <w:sz w:val="22"/>
          <w:szCs w:val="22"/>
        </w:rPr>
      </w:pPr>
    </w:p>
    <w:p w:rsidR="004D4705" w:rsidRPr="00ED7393" w:rsidRDefault="004E4F1F" w:rsidP="00E31E9C">
      <w:pPr>
        <w:pStyle w:val="Prrafodelista"/>
        <w:shd w:val="clear" w:color="auto" w:fill="FFFFFF"/>
        <w:tabs>
          <w:tab w:val="left" w:pos="1418"/>
        </w:tabs>
        <w:spacing w:after="0" w:line="240" w:lineRule="auto"/>
        <w:ind w:left="0"/>
        <w:contextualSpacing w:val="0"/>
        <w:jc w:val="both"/>
        <w:rPr>
          <w:rFonts w:ascii="Arial" w:hAnsi="Arial" w:cs="Arial"/>
          <w:bCs/>
        </w:rPr>
      </w:pPr>
      <w:r w:rsidRPr="00ED7393">
        <w:rPr>
          <w:rFonts w:ascii="Arial" w:hAnsi="Arial" w:cs="Arial"/>
          <w:b/>
          <w:bCs/>
        </w:rPr>
        <w:t xml:space="preserve">I. </w:t>
      </w:r>
      <w:r w:rsidR="004D4705" w:rsidRPr="00ED7393">
        <w:rPr>
          <w:rFonts w:ascii="Arial" w:hAnsi="Arial" w:cs="Arial"/>
          <w:b/>
          <w:bCs/>
        </w:rPr>
        <w:t>Completos:</w:t>
      </w:r>
      <w:r w:rsidR="007D27A6" w:rsidRPr="00ED7393">
        <w:rPr>
          <w:rFonts w:ascii="Arial" w:hAnsi="Arial" w:cs="Arial"/>
          <w:bCs/>
        </w:rPr>
        <w:t xml:space="preserve"> </w:t>
      </w:r>
      <w:r w:rsidR="004D4705" w:rsidRPr="00ED7393">
        <w:rPr>
          <w:rFonts w:ascii="Arial" w:hAnsi="Arial" w:cs="Arial"/>
          <w:bCs/>
        </w:rPr>
        <w:t>reflejando</w:t>
      </w:r>
      <w:r w:rsidR="007D27A6" w:rsidRPr="00ED7393">
        <w:rPr>
          <w:rFonts w:ascii="Arial" w:hAnsi="Arial" w:cs="Arial"/>
          <w:bCs/>
        </w:rPr>
        <w:t xml:space="preserve"> </w:t>
      </w:r>
      <w:r w:rsidR="004D4705" w:rsidRPr="00ED7393">
        <w:rPr>
          <w:rFonts w:ascii="Arial" w:hAnsi="Arial" w:cs="Arial"/>
          <w:bCs/>
        </w:rPr>
        <w:t>la</w:t>
      </w:r>
      <w:r w:rsidR="007D27A6" w:rsidRPr="00ED7393">
        <w:rPr>
          <w:rFonts w:ascii="Arial" w:hAnsi="Arial" w:cs="Arial"/>
          <w:bCs/>
        </w:rPr>
        <w:t xml:space="preserve"> </w:t>
      </w:r>
      <w:r w:rsidR="004D4705" w:rsidRPr="00ED7393">
        <w:rPr>
          <w:rFonts w:ascii="Arial" w:hAnsi="Arial" w:cs="Arial"/>
          <w:bCs/>
        </w:rPr>
        <w:t>totalidad</w:t>
      </w:r>
      <w:r w:rsidR="007D27A6" w:rsidRPr="00ED7393">
        <w:rPr>
          <w:rFonts w:ascii="Arial" w:hAnsi="Arial" w:cs="Arial"/>
          <w:bCs/>
        </w:rPr>
        <w:t xml:space="preserve"> </w:t>
      </w:r>
      <w:r w:rsidR="004D4705" w:rsidRPr="00ED7393">
        <w:rPr>
          <w:rFonts w:ascii="Arial" w:hAnsi="Arial" w:cs="Arial"/>
          <w:bCs/>
        </w:rPr>
        <w:t>del</w:t>
      </w:r>
      <w:r w:rsidR="007D27A6" w:rsidRPr="00ED7393">
        <w:rPr>
          <w:rFonts w:ascii="Arial" w:hAnsi="Arial" w:cs="Arial"/>
          <w:bCs/>
        </w:rPr>
        <w:t xml:space="preserve"> </w:t>
      </w:r>
      <w:r w:rsidR="004D4705" w:rsidRPr="00ED7393">
        <w:rPr>
          <w:rFonts w:ascii="Arial" w:hAnsi="Arial" w:cs="Arial"/>
          <w:bCs/>
        </w:rPr>
        <w:t>tema</w:t>
      </w:r>
      <w:r w:rsidR="007D27A6" w:rsidRPr="00ED7393">
        <w:rPr>
          <w:rFonts w:ascii="Arial" w:hAnsi="Arial" w:cs="Arial"/>
          <w:bCs/>
        </w:rPr>
        <w:t xml:space="preserve"> </w:t>
      </w:r>
      <w:r w:rsidR="004D4705" w:rsidRPr="00ED7393">
        <w:rPr>
          <w:rFonts w:ascii="Arial" w:hAnsi="Arial" w:cs="Arial"/>
          <w:bCs/>
        </w:rPr>
        <w:t>o</w:t>
      </w:r>
      <w:r w:rsidR="007D27A6" w:rsidRPr="00ED7393">
        <w:rPr>
          <w:rFonts w:ascii="Arial" w:hAnsi="Arial" w:cs="Arial"/>
          <w:bCs/>
        </w:rPr>
        <w:t xml:space="preserve"> </w:t>
      </w:r>
      <w:r w:rsidR="004D4705" w:rsidRPr="00ED7393">
        <w:rPr>
          <w:rFonts w:ascii="Arial" w:hAnsi="Arial" w:cs="Arial"/>
          <w:bCs/>
        </w:rPr>
        <w:t>cuestión</w:t>
      </w:r>
      <w:r w:rsidR="007D27A6" w:rsidRPr="00ED7393">
        <w:rPr>
          <w:rFonts w:ascii="Arial" w:hAnsi="Arial" w:cs="Arial"/>
          <w:bCs/>
        </w:rPr>
        <w:t xml:space="preserve"> </w:t>
      </w:r>
      <w:r w:rsidR="004D4705" w:rsidRPr="00ED7393">
        <w:rPr>
          <w:rFonts w:ascii="Arial" w:hAnsi="Arial" w:cs="Arial"/>
          <w:bCs/>
        </w:rPr>
        <w:t>descritos</w:t>
      </w:r>
      <w:r w:rsidR="007D27A6" w:rsidRPr="00ED7393">
        <w:rPr>
          <w:rFonts w:ascii="Arial" w:hAnsi="Arial" w:cs="Arial"/>
          <w:bCs/>
        </w:rPr>
        <w:t xml:space="preserve"> </w:t>
      </w:r>
      <w:r w:rsidR="004D4705" w:rsidRPr="00ED7393">
        <w:rPr>
          <w:rFonts w:ascii="Arial" w:hAnsi="Arial" w:cs="Arial"/>
          <w:bCs/>
        </w:rPr>
        <w:t>con</w:t>
      </w:r>
      <w:r w:rsidR="007D27A6" w:rsidRPr="00ED7393">
        <w:rPr>
          <w:rFonts w:ascii="Arial" w:hAnsi="Arial" w:cs="Arial"/>
          <w:bCs/>
        </w:rPr>
        <w:t xml:space="preserve"> </w:t>
      </w:r>
      <w:r w:rsidR="004D4705" w:rsidRPr="00ED7393">
        <w:rPr>
          <w:rFonts w:ascii="Arial" w:hAnsi="Arial" w:cs="Arial"/>
          <w:bCs/>
        </w:rPr>
        <w:t>el</w:t>
      </w:r>
      <w:r w:rsidR="007D27A6" w:rsidRPr="00ED7393">
        <w:rPr>
          <w:rFonts w:ascii="Arial" w:hAnsi="Arial" w:cs="Arial"/>
          <w:bCs/>
        </w:rPr>
        <w:t xml:space="preserve"> </w:t>
      </w:r>
      <w:r w:rsidR="004D4705" w:rsidRPr="00ED7393">
        <w:rPr>
          <w:rFonts w:ascii="Arial" w:hAnsi="Arial" w:cs="Arial"/>
          <w:bCs/>
        </w:rPr>
        <w:t>máximo</w:t>
      </w:r>
      <w:r w:rsidR="007D27A6" w:rsidRPr="00ED7393">
        <w:rPr>
          <w:rFonts w:ascii="Arial" w:hAnsi="Arial" w:cs="Arial"/>
          <w:bCs/>
        </w:rPr>
        <w:t xml:space="preserve"> </w:t>
      </w:r>
      <w:r w:rsidR="004D4705" w:rsidRPr="00ED7393">
        <w:rPr>
          <w:rFonts w:ascii="Arial" w:hAnsi="Arial" w:cs="Arial"/>
          <w:bCs/>
        </w:rPr>
        <w:t>nivel</w:t>
      </w:r>
      <w:r w:rsidR="007D27A6" w:rsidRPr="00ED7393">
        <w:rPr>
          <w:rFonts w:ascii="Arial" w:hAnsi="Arial" w:cs="Arial"/>
          <w:bCs/>
        </w:rPr>
        <w:t xml:space="preserve"> </w:t>
      </w:r>
      <w:r w:rsidR="004D4705" w:rsidRPr="00ED7393">
        <w:rPr>
          <w:rFonts w:ascii="Arial" w:hAnsi="Arial" w:cs="Arial"/>
          <w:bCs/>
        </w:rPr>
        <w:t>de</w:t>
      </w:r>
      <w:r w:rsidR="007D27A6" w:rsidRPr="00ED7393">
        <w:rPr>
          <w:rFonts w:ascii="Arial" w:hAnsi="Arial" w:cs="Arial"/>
          <w:bCs/>
        </w:rPr>
        <w:t xml:space="preserve"> </w:t>
      </w:r>
      <w:r w:rsidR="004D4705" w:rsidRPr="00ED7393">
        <w:rPr>
          <w:rFonts w:ascii="Arial" w:hAnsi="Arial" w:cs="Arial"/>
          <w:bCs/>
        </w:rPr>
        <w:t>detalle</w:t>
      </w:r>
      <w:r w:rsidR="007D27A6" w:rsidRPr="00ED7393">
        <w:rPr>
          <w:rFonts w:ascii="Arial" w:hAnsi="Arial" w:cs="Arial"/>
          <w:bCs/>
        </w:rPr>
        <w:t xml:space="preserve"> </w:t>
      </w:r>
      <w:r w:rsidR="004D4705" w:rsidRPr="00ED7393">
        <w:rPr>
          <w:rFonts w:ascii="Arial" w:hAnsi="Arial" w:cs="Arial"/>
          <w:bCs/>
        </w:rPr>
        <w:t>y</w:t>
      </w:r>
      <w:r w:rsidR="007D27A6" w:rsidRPr="00ED7393">
        <w:rPr>
          <w:rFonts w:ascii="Arial" w:hAnsi="Arial" w:cs="Arial"/>
          <w:bCs/>
        </w:rPr>
        <w:t xml:space="preserve"> </w:t>
      </w:r>
      <w:r w:rsidR="004D4705" w:rsidRPr="00ED7393">
        <w:rPr>
          <w:rFonts w:ascii="Arial" w:hAnsi="Arial" w:cs="Arial"/>
          <w:bCs/>
        </w:rPr>
        <w:t>desagregación</w:t>
      </w:r>
      <w:r w:rsidR="007D27A6" w:rsidRPr="00ED7393">
        <w:rPr>
          <w:rFonts w:ascii="Arial" w:hAnsi="Arial" w:cs="Arial"/>
          <w:bCs/>
        </w:rPr>
        <w:t xml:space="preserve"> </w:t>
      </w:r>
      <w:r w:rsidR="004D4705" w:rsidRPr="00ED7393">
        <w:rPr>
          <w:rFonts w:ascii="Arial" w:hAnsi="Arial" w:cs="Arial"/>
          <w:bCs/>
        </w:rPr>
        <w:t>posible,</w:t>
      </w:r>
      <w:r w:rsidR="007D27A6" w:rsidRPr="00ED7393">
        <w:rPr>
          <w:rFonts w:ascii="Arial" w:hAnsi="Arial" w:cs="Arial"/>
          <w:bCs/>
        </w:rPr>
        <w:t xml:space="preserve"> </w:t>
      </w:r>
      <w:r w:rsidR="004D4705" w:rsidRPr="00ED7393">
        <w:rPr>
          <w:rFonts w:ascii="Arial" w:hAnsi="Arial" w:cs="Arial"/>
          <w:bCs/>
        </w:rPr>
        <w:t>publicados</w:t>
      </w:r>
      <w:r w:rsidR="007D27A6" w:rsidRPr="00ED7393">
        <w:rPr>
          <w:rFonts w:ascii="Arial" w:hAnsi="Arial" w:cs="Arial"/>
          <w:bCs/>
        </w:rPr>
        <w:t xml:space="preserve"> </w:t>
      </w:r>
      <w:r w:rsidR="004D4705" w:rsidRPr="00ED7393">
        <w:rPr>
          <w:rFonts w:ascii="Arial" w:hAnsi="Arial" w:cs="Arial"/>
          <w:bCs/>
        </w:rPr>
        <w:t>en</w:t>
      </w:r>
      <w:r w:rsidR="007D27A6" w:rsidRPr="00ED7393">
        <w:rPr>
          <w:rFonts w:ascii="Arial" w:hAnsi="Arial" w:cs="Arial"/>
          <w:bCs/>
        </w:rPr>
        <w:t xml:space="preserve"> </w:t>
      </w:r>
      <w:r w:rsidR="004D4705" w:rsidRPr="00ED7393">
        <w:rPr>
          <w:rFonts w:ascii="Arial" w:hAnsi="Arial" w:cs="Arial"/>
          <w:bCs/>
        </w:rPr>
        <w:t>formas</w:t>
      </w:r>
      <w:r w:rsidR="007D27A6" w:rsidRPr="00ED7393">
        <w:rPr>
          <w:rFonts w:ascii="Arial" w:hAnsi="Arial" w:cs="Arial"/>
          <w:bCs/>
        </w:rPr>
        <w:t xml:space="preserve"> </w:t>
      </w:r>
      <w:r w:rsidR="004D4705" w:rsidRPr="00ED7393">
        <w:rPr>
          <w:rFonts w:ascii="Arial" w:hAnsi="Arial" w:cs="Arial"/>
          <w:bCs/>
        </w:rPr>
        <w:t>primarias;</w:t>
      </w:r>
    </w:p>
    <w:p w:rsidR="008C1558" w:rsidRPr="00ED7393" w:rsidRDefault="008C1558" w:rsidP="00E31E9C">
      <w:pPr>
        <w:pStyle w:val="Prrafodelista"/>
        <w:shd w:val="clear" w:color="auto" w:fill="FFFFFF"/>
        <w:tabs>
          <w:tab w:val="left" w:pos="1418"/>
        </w:tabs>
        <w:spacing w:after="0" w:line="240" w:lineRule="auto"/>
        <w:ind w:left="0"/>
        <w:contextualSpacing w:val="0"/>
        <w:jc w:val="both"/>
        <w:rPr>
          <w:rFonts w:ascii="Arial" w:hAnsi="Arial" w:cs="Arial"/>
          <w:bCs/>
        </w:rPr>
      </w:pPr>
    </w:p>
    <w:p w:rsidR="004D4705" w:rsidRPr="00ED7393" w:rsidRDefault="004E4F1F" w:rsidP="00E31E9C">
      <w:pPr>
        <w:pStyle w:val="Prrafodelista"/>
        <w:shd w:val="clear" w:color="auto" w:fill="FFFFFF"/>
        <w:tabs>
          <w:tab w:val="left" w:pos="1418"/>
        </w:tabs>
        <w:spacing w:after="0" w:line="240" w:lineRule="auto"/>
        <w:ind w:left="0"/>
        <w:contextualSpacing w:val="0"/>
        <w:jc w:val="both"/>
        <w:rPr>
          <w:rFonts w:ascii="Arial" w:hAnsi="Arial" w:cs="Arial"/>
          <w:bCs/>
        </w:rPr>
      </w:pPr>
      <w:r w:rsidRPr="00ED7393">
        <w:rPr>
          <w:rFonts w:ascii="Arial" w:hAnsi="Arial" w:cs="Arial"/>
          <w:b/>
          <w:bCs/>
        </w:rPr>
        <w:t xml:space="preserve">II. </w:t>
      </w:r>
      <w:r w:rsidR="004D4705" w:rsidRPr="00ED7393">
        <w:rPr>
          <w:rFonts w:ascii="Arial" w:hAnsi="Arial" w:cs="Arial"/>
          <w:b/>
          <w:bCs/>
        </w:rPr>
        <w:t>Públicos:</w:t>
      </w:r>
      <w:r w:rsidR="007D27A6" w:rsidRPr="00ED7393">
        <w:rPr>
          <w:rFonts w:ascii="Arial" w:hAnsi="Arial" w:cs="Arial"/>
          <w:bCs/>
        </w:rPr>
        <w:t xml:space="preserve"> </w:t>
      </w:r>
      <w:r w:rsidR="004D4705" w:rsidRPr="00ED7393">
        <w:rPr>
          <w:rFonts w:ascii="Arial" w:hAnsi="Arial" w:cs="Arial"/>
          <w:bCs/>
        </w:rPr>
        <w:t>siendo</w:t>
      </w:r>
      <w:r w:rsidR="007D27A6" w:rsidRPr="00ED7393">
        <w:rPr>
          <w:rFonts w:ascii="Arial" w:hAnsi="Arial" w:cs="Arial"/>
          <w:bCs/>
        </w:rPr>
        <w:t xml:space="preserve"> </w:t>
      </w:r>
      <w:r w:rsidR="004D4705" w:rsidRPr="00ED7393">
        <w:rPr>
          <w:rFonts w:ascii="Arial" w:hAnsi="Arial" w:cs="Arial"/>
          <w:bCs/>
        </w:rPr>
        <w:t>de</w:t>
      </w:r>
      <w:r w:rsidR="007D27A6" w:rsidRPr="00ED7393">
        <w:rPr>
          <w:rFonts w:ascii="Arial" w:hAnsi="Arial" w:cs="Arial"/>
          <w:bCs/>
        </w:rPr>
        <w:t xml:space="preserve"> </w:t>
      </w:r>
      <w:r w:rsidR="004D4705" w:rsidRPr="00ED7393">
        <w:rPr>
          <w:rFonts w:ascii="Arial" w:hAnsi="Arial" w:cs="Arial"/>
          <w:bCs/>
        </w:rPr>
        <w:t>interés</w:t>
      </w:r>
      <w:r w:rsidR="007D27A6" w:rsidRPr="00ED7393">
        <w:rPr>
          <w:rFonts w:ascii="Arial" w:hAnsi="Arial" w:cs="Arial"/>
          <w:bCs/>
        </w:rPr>
        <w:t xml:space="preserve"> </w:t>
      </w:r>
      <w:r w:rsidR="004D4705" w:rsidRPr="00ED7393">
        <w:rPr>
          <w:rFonts w:ascii="Arial" w:hAnsi="Arial" w:cs="Arial"/>
          <w:bCs/>
        </w:rPr>
        <w:t>general</w:t>
      </w:r>
      <w:r w:rsidR="007D27A6" w:rsidRPr="00ED7393">
        <w:rPr>
          <w:rFonts w:ascii="Arial" w:hAnsi="Arial" w:cs="Arial"/>
          <w:bCs/>
        </w:rPr>
        <w:t xml:space="preserve"> </w:t>
      </w:r>
      <w:r w:rsidR="004D4705" w:rsidRPr="00ED7393">
        <w:rPr>
          <w:rFonts w:ascii="Arial" w:hAnsi="Arial" w:cs="Arial"/>
          <w:bCs/>
        </w:rPr>
        <w:t>y</w:t>
      </w:r>
      <w:r w:rsidR="007D27A6" w:rsidRPr="00ED7393">
        <w:rPr>
          <w:rFonts w:ascii="Arial" w:hAnsi="Arial" w:cs="Arial"/>
          <w:bCs/>
        </w:rPr>
        <w:t xml:space="preserve"> </w:t>
      </w:r>
      <w:r w:rsidR="004D4705" w:rsidRPr="00ED7393">
        <w:rPr>
          <w:rFonts w:ascii="Arial" w:hAnsi="Arial" w:cs="Arial"/>
          <w:bCs/>
        </w:rPr>
        <w:t>público,</w:t>
      </w:r>
      <w:r w:rsidR="007D27A6" w:rsidRPr="00ED7393">
        <w:rPr>
          <w:rFonts w:ascii="Arial" w:hAnsi="Arial" w:cs="Arial"/>
          <w:bCs/>
        </w:rPr>
        <w:t xml:space="preserve"> </w:t>
      </w:r>
      <w:r w:rsidR="004D4705" w:rsidRPr="00ED7393">
        <w:rPr>
          <w:rFonts w:ascii="Arial" w:hAnsi="Arial" w:cs="Arial"/>
          <w:bCs/>
        </w:rPr>
        <w:t>protegiendo</w:t>
      </w:r>
      <w:r w:rsidR="007D27A6" w:rsidRPr="00ED7393">
        <w:rPr>
          <w:rFonts w:ascii="Arial" w:hAnsi="Arial" w:cs="Arial"/>
          <w:bCs/>
        </w:rPr>
        <w:t xml:space="preserve"> </w:t>
      </w:r>
      <w:r w:rsidR="004D4705" w:rsidRPr="00ED7393">
        <w:rPr>
          <w:rFonts w:ascii="Arial" w:hAnsi="Arial" w:cs="Arial"/>
          <w:bCs/>
        </w:rPr>
        <w:t>la</w:t>
      </w:r>
      <w:r w:rsidR="007D27A6" w:rsidRPr="00ED7393">
        <w:rPr>
          <w:rFonts w:ascii="Arial" w:hAnsi="Arial" w:cs="Arial"/>
          <w:bCs/>
        </w:rPr>
        <w:t xml:space="preserve"> </w:t>
      </w:r>
      <w:r w:rsidR="004D4705" w:rsidRPr="00ED7393">
        <w:rPr>
          <w:rFonts w:ascii="Arial" w:hAnsi="Arial" w:cs="Arial"/>
          <w:bCs/>
        </w:rPr>
        <w:t>privacidad</w:t>
      </w:r>
      <w:r w:rsidR="007D27A6" w:rsidRPr="00ED7393">
        <w:rPr>
          <w:rFonts w:ascii="Arial" w:hAnsi="Arial" w:cs="Arial"/>
          <w:bCs/>
        </w:rPr>
        <w:t xml:space="preserve"> </w:t>
      </w:r>
      <w:r w:rsidR="004D4705" w:rsidRPr="00ED7393">
        <w:rPr>
          <w:rFonts w:ascii="Arial" w:hAnsi="Arial" w:cs="Arial"/>
          <w:bCs/>
        </w:rPr>
        <w:t>de</w:t>
      </w:r>
      <w:r w:rsidR="007D27A6" w:rsidRPr="00ED7393">
        <w:rPr>
          <w:rFonts w:ascii="Arial" w:hAnsi="Arial" w:cs="Arial"/>
          <w:bCs/>
        </w:rPr>
        <w:t xml:space="preserve"> </w:t>
      </w:r>
      <w:r w:rsidR="004D4705" w:rsidRPr="00ED7393">
        <w:rPr>
          <w:rFonts w:ascii="Arial" w:hAnsi="Arial" w:cs="Arial"/>
          <w:bCs/>
        </w:rPr>
        <w:t>la</w:t>
      </w:r>
      <w:r w:rsidR="007D27A6" w:rsidRPr="00ED7393">
        <w:rPr>
          <w:rFonts w:ascii="Arial" w:hAnsi="Arial" w:cs="Arial"/>
          <w:bCs/>
        </w:rPr>
        <w:t xml:space="preserve"> </w:t>
      </w:r>
      <w:r w:rsidR="004D4705" w:rsidRPr="00ED7393">
        <w:rPr>
          <w:rFonts w:ascii="Arial" w:hAnsi="Arial" w:cs="Arial"/>
          <w:bCs/>
        </w:rPr>
        <w:t>ciudadanía</w:t>
      </w:r>
      <w:r w:rsidR="007D27A6" w:rsidRPr="00ED7393">
        <w:rPr>
          <w:rFonts w:ascii="Arial" w:hAnsi="Arial" w:cs="Arial"/>
          <w:bCs/>
        </w:rPr>
        <w:t xml:space="preserve"> </w:t>
      </w:r>
      <w:r w:rsidR="004D4705" w:rsidRPr="00ED7393">
        <w:rPr>
          <w:rFonts w:ascii="Arial" w:hAnsi="Arial" w:cs="Arial"/>
          <w:bCs/>
        </w:rPr>
        <w:t>y</w:t>
      </w:r>
      <w:r w:rsidR="007D27A6" w:rsidRPr="00ED7393">
        <w:rPr>
          <w:rFonts w:ascii="Arial" w:hAnsi="Arial" w:cs="Arial"/>
          <w:bCs/>
        </w:rPr>
        <w:t xml:space="preserve"> </w:t>
      </w:r>
      <w:r w:rsidR="004D4705" w:rsidRPr="00ED7393">
        <w:rPr>
          <w:rFonts w:ascii="Arial" w:hAnsi="Arial" w:cs="Arial"/>
          <w:bCs/>
        </w:rPr>
        <w:t>la</w:t>
      </w:r>
      <w:r w:rsidR="007D27A6" w:rsidRPr="00ED7393">
        <w:rPr>
          <w:rFonts w:ascii="Arial" w:hAnsi="Arial" w:cs="Arial"/>
          <w:bCs/>
        </w:rPr>
        <w:t xml:space="preserve"> </w:t>
      </w:r>
      <w:r w:rsidR="004D4705" w:rsidRPr="00ED7393">
        <w:rPr>
          <w:rFonts w:ascii="Arial" w:hAnsi="Arial" w:cs="Arial"/>
          <w:bCs/>
        </w:rPr>
        <w:t>información</w:t>
      </w:r>
      <w:r w:rsidR="007D27A6" w:rsidRPr="00ED7393">
        <w:rPr>
          <w:rFonts w:ascii="Arial" w:hAnsi="Arial" w:cs="Arial"/>
          <w:bCs/>
        </w:rPr>
        <w:t xml:space="preserve"> </w:t>
      </w:r>
      <w:r w:rsidR="004D4705" w:rsidRPr="00ED7393">
        <w:rPr>
          <w:rFonts w:ascii="Arial" w:hAnsi="Arial" w:cs="Arial"/>
          <w:bCs/>
        </w:rPr>
        <w:t>legalmente</w:t>
      </w:r>
      <w:r w:rsidR="007D27A6" w:rsidRPr="00ED7393">
        <w:rPr>
          <w:rFonts w:ascii="Arial" w:hAnsi="Arial" w:cs="Arial"/>
          <w:bCs/>
        </w:rPr>
        <w:t xml:space="preserve"> </w:t>
      </w:r>
      <w:r w:rsidR="004D4705" w:rsidRPr="00ED7393">
        <w:rPr>
          <w:rFonts w:ascii="Arial" w:hAnsi="Arial" w:cs="Arial"/>
          <w:bCs/>
        </w:rPr>
        <w:t>considerada</w:t>
      </w:r>
      <w:r w:rsidR="007D27A6" w:rsidRPr="00ED7393">
        <w:rPr>
          <w:rFonts w:ascii="Arial" w:hAnsi="Arial" w:cs="Arial"/>
          <w:bCs/>
        </w:rPr>
        <w:t xml:space="preserve"> </w:t>
      </w:r>
      <w:r w:rsidR="004D4705" w:rsidRPr="00ED7393">
        <w:rPr>
          <w:rFonts w:ascii="Arial" w:hAnsi="Arial" w:cs="Arial"/>
          <w:bCs/>
        </w:rPr>
        <w:t>como</w:t>
      </w:r>
      <w:r w:rsidR="007D27A6" w:rsidRPr="00ED7393">
        <w:rPr>
          <w:rFonts w:ascii="Arial" w:hAnsi="Arial" w:cs="Arial"/>
          <w:bCs/>
        </w:rPr>
        <w:t xml:space="preserve"> </w:t>
      </w:r>
      <w:r w:rsidR="004D4705" w:rsidRPr="00ED7393">
        <w:rPr>
          <w:rFonts w:ascii="Arial" w:hAnsi="Arial" w:cs="Arial"/>
          <w:bCs/>
        </w:rPr>
        <w:t>clasificada;</w:t>
      </w:r>
    </w:p>
    <w:p w:rsidR="008C1558" w:rsidRPr="00ED7393" w:rsidRDefault="008C1558" w:rsidP="00E31E9C">
      <w:pPr>
        <w:pStyle w:val="Prrafodelista"/>
        <w:shd w:val="clear" w:color="auto" w:fill="FFFFFF"/>
        <w:tabs>
          <w:tab w:val="left" w:pos="1418"/>
        </w:tabs>
        <w:spacing w:after="0" w:line="240" w:lineRule="auto"/>
        <w:ind w:left="0"/>
        <w:contextualSpacing w:val="0"/>
        <w:jc w:val="both"/>
        <w:rPr>
          <w:rFonts w:ascii="Arial" w:hAnsi="Arial" w:cs="Arial"/>
          <w:bCs/>
        </w:rPr>
      </w:pPr>
    </w:p>
    <w:p w:rsidR="004D4705" w:rsidRPr="00ED7393" w:rsidRDefault="004E4F1F" w:rsidP="00E31E9C">
      <w:pPr>
        <w:pStyle w:val="Prrafodelista"/>
        <w:shd w:val="clear" w:color="auto" w:fill="FFFFFF"/>
        <w:tabs>
          <w:tab w:val="left" w:pos="1418"/>
        </w:tabs>
        <w:spacing w:after="0" w:line="240" w:lineRule="auto"/>
        <w:ind w:left="0"/>
        <w:contextualSpacing w:val="0"/>
        <w:jc w:val="both"/>
        <w:rPr>
          <w:rFonts w:ascii="Arial" w:hAnsi="Arial" w:cs="Arial"/>
          <w:bCs/>
        </w:rPr>
      </w:pPr>
      <w:r w:rsidRPr="00ED7393">
        <w:rPr>
          <w:rFonts w:ascii="Arial" w:hAnsi="Arial" w:cs="Arial"/>
          <w:b/>
          <w:bCs/>
        </w:rPr>
        <w:t xml:space="preserve">III. </w:t>
      </w:r>
      <w:r w:rsidR="004D4705" w:rsidRPr="00ED7393">
        <w:rPr>
          <w:rFonts w:ascii="Arial" w:hAnsi="Arial" w:cs="Arial"/>
          <w:b/>
          <w:bCs/>
        </w:rPr>
        <w:t>Legibles</w:t>
      </w:r>
      <w:r w:rsidR="007D27A6" w:rsidRPr="00ED7393">
        <w:rPr>
          <w:rFonts w:ascii="Arial" w:hAnsi="Arial" w:cs="Arial"/>
          <w:b/>
          <w:bCs/>
        </w:rPr>
        <w:t xml:space="preserve"> </w:t>
      </w:r>
      <w:r w:rsidR="004D4705" w:rsidRPr="00ED7393">
        <w:rPr>
          <w:rFonts w:ascii="Arial" w:hAnsi="Arial" w:cs="Arial"/>
          <w:b/>
          <w:bCs/>
        </w:rPr>
        <w:t>por</w:t>
      </w:r>
      <w:r w:rsidR="007D27A6" w:rsidRPr="00ED7393">
        <w:rPr>
          <w:rFonts w:ascii="Arial" w:hAnsi="Arial" w:cs="Arial"/>
          <w:b/>
          <w:bCs/>
        </w:rPr>
        <w:t xml:space="preserve"> </w:t>
      </w:r>
      <w:r w:rsidR="004D4705" w:rsidRPr="00ED7393">
        <w:rPr>
          <w:rFonts w:ascii="Arial" w:hAnsi="Arial" w:cs="Arial"/>
          <w:b/>
          <w:bCs/>
        </w:rPr>
        <w:t>máquina:</w:t>
      </w:r>
      <w:r w:rsidR="007D27A6" w:rsidRPr="00ED7393">
        <w:rPr>
          <w:rFonts w:ascii="Arial" w:hAnsi="Arial" w:cs="Arial"/>
          <w:bCs/>
        </w:rPr>
        <w:t xml:space="preserve"> </w:t>
      </w:r>
      <w:r w:rsidR="004D4705" w:rsidRPr="00ED7393">
        <w:rPr>
          <w:rFonts w:ascii="Arial" w:hAnsi="Arial" w:cs="Arial"/>
          <w:bCs/>
        </w:rPr>
        <w:t>Estructurados</w:t>
      </w:r>
      <w:r w:rsidR="007D27A6" w:rsidRPr="00ED7393">
        <w:rPr>
          <w:rFonts w:ascii="Arial" w:hAnsi="Arial" w:cs="Arial"/>
          <w:bCs/>
        </w:rPr>
        <w:t xml:space="preserve"> </w:t>
      </w:r>
      <w:r w:rsidR="004D4705" w:rsidRPr="00ED7393">
        <w:rPr>
          <w:rFonts w:ascii="Arial" w:hAnsi="Arial" w:cs="Arial"/>
          <w:bCs/>
        </w:rPr>
        <w:t>de</w:t>
      </w:r>
      <w:r w:rsidR="007D27A6" w:rsidRPr="00ED7393">
        <w:rPr>
          <w:rFonts w:ascii="Arial" w:hAnsi="Arial" w:cs="Arial"/>
          <w:bCs/>
        </w:rPr>
        <w:t xml:space="preserve"> </w:t>
      </w:r>
      <w:r w:rsidR="004D4705" w:rsidRPr="00ED7393">
        <w:rPr>
          <w:rFonts w:ascii="Arial" w:hAnsi="Arial" w:cs="Arial"/>
          <w:bCs/>
        </w:rPr>
        <w:t>forma</w:t>
      </w:r>
      <w:r w:rsidR="007D27A6" w:rsidRPr="00ED7393">
        <w:rPr>
          <w:rFonts w:ascii="Arial" w:hAnsi="Arial" w:cs="Arial"/>
          <w:bCs/>
        </w:rPr>
        <w:t xml:space="preserve"> </w:t>
      </w:r>
      <w:r w:rsidR="004D4705" w:rsidRPr="00ED7393">
        <w:rPr>
          <w:rFonts w:ascii="Arial" w:hAnsi="Arial" w:cs="Arial"/>
          <w:bCs/>
        </w:rPr>
        <w:t>razonada</w:t>
      </w:r>
      <w:r w:rsidR="007D27A6" w:rsidRPr="00ED7393">
        <w:rPr>
          <w:rFonts w:ascii="Arial" w:hAnsi="Arial" w:cs="Arial"/>
          <w:bCs/>
        </w:rPr>
        <w:t xml:space="preserve"> </w:t>
      </w:r>
      <w:r w:rsidR="004D4705" w:rsidRPr="00ED7393">
        <w:rPr>
          <w:rFonts w:ascii="Arial" w:hAnsi="Arial" w:cs="Arial"/>
          <w:bCs/>
        </w:rPr>
        <w:t>que</w:t>
      </w:r>
      <w:r w:rsidR="007D27A6" w:rsidRPr="00ED7393">
        <w:rPr>
          <w:rFonts w:ascii="Arial" w:hAnsi="Arial" w:cs="Arial"/>
          <w:bCs/>
        </w:rPr>
        <w:t xml:space="preserve"> </w:t>
      </w:r>
      <w:r w:rsidR="004D4705" w:rsidRPr="00ED7393">
        <w:rPr>
          <w:rFonts w:ascii="Arial" w:hAnsi="Arial" w:cs="Arial"/>
          <w:bCs/>
        </w:rPr>
        <w:t>permita</w:t>
      </w:r>
      <w:r w:rsidR="007D27A6" w:rsidRPr="00ED7393">
        <w:rPr>
          <w:rFonts w:ascii="Arial" w:hAnsi="Arial" w:cs="Arial"/>
          <w:bCs/>
        </w:rPr>
        <w:t xml:space="preserve"> </w:t>
      </w:r>
      <w:r w:rsidR="004D4705" w:rsidRPr="00ED7393">
        <w:rPr>
          <w:rFonts w:ascii="Arial" w:hAnsi="Arial" w:cs="Arial"/>
          <w:bCs/>
        </w:rPr>
        <w:t>el</w:t>
      </w:r>
      <w:r w:rsidR="007D27A6" w:rsidRPr="00ED7393">
        <w:rPr>
          <w:rFonts w:ascii="Arial" w:hAnsi="Arial" w:cs="Arial"/>
          <w:bCs/>
        </w:rPr>
        <w:t xml:space="preserve"> </w:t>
      </w:r>
      <w:r w:rsidR="004D4705" w:rsidRPr="00ED7393">
        <w:rPr>
          <w:rFonts w:ascii="Arial" w:hAnsi="Arial" w:cs="Arial"/>
          <w:bCs/>
        </w:rPr>
        <w:t>procesamiento</w:t>
      </w:r>
      <w:r w:rsidR="007D27A6" w:rsidRPr="00ED7393">
        <w:rPr>
          <w:rFonts w:ascii="Arial" w:hAnsi="Arial" w:cs="Arial"/>
          <w:bCs/>
        </w:rPr>
        <w:t xml:space="preserve"> </w:t>
      </w:r>
      <w:r w:rsidR="004D4705" w:rsidRPr="00ED7393">
        <w:rPr>
          <w:rFonts w:ascii="Arial" w:hAnsi="Arial" w:cs="Arial"/>
          <w:bCs/>
        </w:rPr>
        <w:t>automatizado;</w:t>
      </w:r>
    </w:p>
    <w:p w:rsidR="008C1558" w:rsidRPr="00ED7393" w:rsidRDefault="008C1558" w:rsidP="00E31E9C">
      <w:pPr>
        <w:pStyle w:val="Prrafodelista"/>
        <w:shd w:val="clear" w:color="auto" w:fill="FFFFFF"/>
        <w:tabs>
          <w:tab w:val="left" w:pos="1418"/>
        </w:tabs>
        <w:spacing w:after="0" w:line="240" w:lineRule="auto"/>
        <w:ind w:left="0"/>
        <w:contextualSpacing w:val="0"/>
        <w:jc w:val="both"/>
        <w:rPr>
          <w:rFonts w:ascii="Arial" w:hAnsi="Arial" w:cs="Arial"/>
          <w:bCs/>
        </w:rPr>
      </w:pPr>
    </w:p>
    <w:p w:rsidR="004D4705" w:rsidRPr="00ED7393" w:rsidRDefault="004E4F1F" w:rsidP="00E31E9C">
      <w:pPr>
        <w:pStyle w:val="Prrafodelista"/>
        <w:shd w:val="clear" w:color="auto" w:fill="FFFFFF"/>
        <w:tabs>
          <w:tab w:val="left" w:pos="1418"/>
        </w:tabs>
        <w:spacing w:after="0" w:line="240" w:lineRule="auto"/>
        <w:ind w:left="0"/>
        <w:contextualSpacing w:val="0"/>
        <w:jc w:val="both"/>
        <w:rPr>
          <w:rFonts w:ascii="Arial" w:hAnsi="Arial" w:cs="Arial"/>
          <w:bCs/>
        </w:rPr>
      </w:pPr>
      <w:r w:rsidRPr="00ED7393">
        <w:rPr>
          <w:rFonts w:ascii="Arial" w:hAnsi="Arial" w:cs="Arial"/>
          <w:b/>
          <w:bCs/>
        </w:rPr>
        <w:t xml:space="preserve">IV. </w:t>
      </w:r>
      <w:r w:rsidR="004D4705" w:rsidRPr="00ED7393">
        <w:rPr>
          <w:rFonts w:ascii="Arial" w:hAnsi="Arial" w:cs="Arial"/>
          <w:b/>
          <w:bCs/>
        </w:rPr>
        <w:t>Oportunos:</w:t>
      </w:r>
      <w:r w:rsidR="007D27A6" w:rsidRPr="00ED7393">
        <w:rPr>
          <w:rFonts w:ascii="Arial" w:hAnsi="Arial" w:cs="Arial"/>
          <w:bCs/>
        </w:rPr>
        <w:t xml:space="preserve"> </w:t>
      </w:r>
      <w:r w:rsidR="004D4705" w:rsidRPr="00ED7393">
        <w:rPr>
          <w:rFonts w:ascii="Arial" w:hAnsi="Arial" w:cs="Arial"/>
          <w:bCs/>
        </w:rPr>
        <w:t>generados</w:t>
      </w:r>
      <w:r w:rsidR="007D27A6" w:rsidRPr="00ED7393">
        <w:rPr>
          <w:rFonts w:ascii="Arial" w:hAnsi="Arial" w:cs="Arial"/>
          <w:bCs/>
        </w:rPr>
        <w:t xml:space="preserve"> </w:t>
      </w:r>
      <w:r w:rsidR="004D4705" w:rsidRPr="00ED7393">
        <w:rPr>
          <w:rFonts w:ascii="Arial" w:hAnsi="Arial" w:cs="Arial"/>
          <w:bCs/>
        </w:rPr>
        <w:t>y</w:t>
      </w:r>
      <w:r w:rsidR="007D27A6" w:rsidRPr="00ED7393">
        <w:rPr>
          <w:rFonts w:ascii="Arial" w:hAnsi="Arial" w:cs="Arial"/>
          <w:bCs/>
        </w:rPr>
        <w:t xml:space="preserve"> </w:t>
      </w:r>
      <w:r w:rsidR="004D4705" w:rsidRPr="00ED7393">
        <w:rPr>
          <w:rFonts w:ascii="Arial" w:hAnsi="Arial" w:cs="Arial"/>
          <w:bCs/>
        </w:rPr>
        <w:t>actualizados</w:t>
      </w:r>
      <w:r w:rsidR="007D27A6" w:rsidRPr="00ED7393">
        <w:rPr>
          <w:rFonts w:ascii="Arial" w:hAnsi="Arial" w:cs="Arial"/>
          <w:bCs/>
        </w:rPr>
        <w:t xml:space="preserve"> </w:t>
      </w:r>
      <w:r w:rsidR="004D4705" w:rsidRPr="00ED7393">
        <w:rPr>
          <w:rFonts w:ascii="Arial" w:hAnsi="Arial" w:cs="Arial"/>
          <w:bCs/>
        </w:rPr>
        <w:t>en</w:t>
      </w:r>
      <w:r w:rsidR="007D27A6" w:rsidRPr="00ED7393">
        <w:rPr>
          <w:rFonts w:ascii="Arial" w:hAnsi="Arial" w:cs="Arial"/>
          <w:bCs/>
        </w:rPr>
        <w:t xml:space="preserve"> </w:t>
      </w:r>
      <w:r w:rsidR="004D4705" w:rsidRPr="00ED7393">
        <w:rPr>
          <w:rFonts w:ascii="Arial" w:hAnsi="Arial" w:cs="Arial"/>
          <w:bCs/>
        </w:rPr>
        <w:t>tiempo</w:t>
      </w:r>
      <w:r w:rsidR="007D27A6" w:rsidRPr="00ED7393">
        <w:rPr>
          <w:rFonts w:ascii="Arial" w:hAnsi="Arial" w:cs="Arial"/>
          <w:bCs/>
        </w:rPr>
        <w:t xml:space="preserve"> </w:t>
      </w:r>
      <w:r w:rsidR="004D4705" w:rsidRPr="00ED7393">
        <w:rPr>
          <w:rFonts w:ascii="Arial" w:hAnsi="Arial" w:cs="Arial"/>
          <w:bCs/>
        </w:rPr>
        <w:t>y</w:t>
      </w:r>
      <w:r w:rsidR="007D27A6" w:rsidRPr="00ED7393">
        <w:rPr>
          <w:rFonts w:ascii="Arial" w:hAnsi="Arial" w:cs="Arial"/>
          <w:bCs/>
        </w:rPr>
        <w:t xml:space="preserve"> </w:t>
      </w:r>
      <w:r w:rsidR="004D4705" w:rsidRPr="00ED7393">
        <w:rPr>
          <w:rFonts w:ascii="Arial" w:hAnsi="Arial" w:cs="Arial"/>
          <w:bCs/>
        </w:rPr>
        <w:t>forma</w:t>
      </w:r>
      <w:r w:rsidR="007D27A6" w:rsidRPr="00ED7393">
        <w:rPr>
          <w:rFonts w:ascii="Arial" w:hAnsi="Arial" w:cs="Arial"/>
          <w:bCs/>
        </w:rPr>
        <w:t xml:space="preserve"> </w:t>
      </w:r>
      <w:r w:rsidR="004D4705" w:rsidRPr="00ED7393">
        <w:rPr>
          <w:rFonts w:ascii="Arial" w:hAnsi="Arial" w:cs="Arial"/>
          <w:bCs/>
        </w:rPr>
        <w:t>tan</w:t>
      </w:r>
      <w:r w:rsidR="007D27A6" w:rsidRPr="00ED7393">
        <w:rPr>
          <w:rFonts w:ascii="Arial" w:hAnsi="Arial" w:cs="Arial"/>
          <w:bCs/>
        </w:rPr>
        <w:t xml:space="preserve"> </w:t>
      </w:r>
      <w:r w:rsidR="004D4705" w:rsidRPr="00ED7393">
        <w:rPr>
          <w:rFonts w:ascii="Arial" w:hAnsi="Arial" w:cs="Arial"/>
          <w:bCs/>
        </w:rPr>
        <w:t>pronto</w:t>
      </w:r>
      <w:r w:rsidR="007D27A6" w:rsidRPr="00ED7393">
        <w:rPr>
          <w:rFonts w:ascii="Arial" w:hAnsi="Arial" w:cs="Arial"/>
          <w:bCs/>
        </w:rPr>
        <w:t xml:space="preserve"> </w:t>
      </w:r>
      <w:r w:rsidR="004D4705" w:rsidRPr="00ED7393">
        <w:rPr>
          <w:rFonts w:ascii="Arial" w:hAnsi="Arial" w:cs="Arial"/>
          <w:bCs/>
        </w:rPr>
        <w:t>y</w:t>
      </w:r>
      <w:r w:rsidR="007D27A6" w:rsidRPr="00ED7393">
        <w:rPr>
          <w:rFonts w:ascii="Arial" w:hAnsi="Arial" w:cs="Arial"/>
          <w:bCs/>
        </w:rPr>
        <w:t xml:space="preserve"> </w:t>
      </w:r>
      <w:r w:rsidR="004D4705" w:rsidRPr="00ED7393">
        <w:rPr>
          <w:rFonts w:ascii="Arial" w:hAnsi="Arial" w:cs="Arial"/>
          <w:bCs/>
        </w:rPr>
        <w:t>de</w:t>
      </w:r>
      <w:r w:rsidR="007D27A6" w:rsidRPr="00ED7393">
        <w:rPr>
          <w:rFonts w:ascii="Arial" w:hAnsi="Arial" w:cs="Arial"/>
          <w:bCs/>
        </w:rPr>
        <w:t xml:space="preserve"> </w:t>
      </w:r>
      <w:r w:rsidR="004D4705" w:rsidRPr="00ED7393">
        <w:rPr>
          <w:rFonts w:ascii="Arial" w:hAnsi="Arial" w:cs="Arial"/>
          <w:bCs/>
        </w:rPr>
        <w:t>forma</w:t>
      </w:r>
      <w:r w:rsidR="007D27A6" w:rsidRPr="00ED7393">
        <w:rPr>
          <w:rFonts w:ascii="Arial" w:hAnsi="Arial" w:cs="Arial"/>
          <w:bCs/>
        </w:rPr>
        <w:t xml:space="preserve"> </w:t>
      </w:r>
      <w:r w:rsidR="004D4705" w:rsidRPr="00ED7393">
        <w:rPr>
          <w:rFonts w:ascii="Arial" w:hAnsi="Arial" w:cs="Arial"/>
          <w:bCs/>
        </w:rPr>
        <w:t>periódica</w:t>
      </w:r>
      <w:r w:rsidR="007D27A6" w:rsidRPr="00ED7393">
        <w:rPr>
          <w:rFonts w:ascii="Arial" w:hAnsi="Arial" w:cs="Arial"/>
          <w:bCs/>
        </w:rPr>
        <w:t xml:space="preserve"> </w:t>
      </w:r>
      <w:r w:rsidR="004D4705" w:rsidRPr="00ED7393">
        <w:rPr>
          <w:rFonts w:ascii="Arial" w:hAnsi="Arial" w:cs="Arial"/>
          <w:bCs/>
        </w:rPr>
        <w:t>como</w:t>
      </w:r>
      <w:r w:rsidR="007D27A6" w:rsidRPr="00ED7393">
        <w:rPr>
          <w:rFonts w:ascii="Arial" w:hAnsi="Arial" w:cs="Arial"/>
          <w:bCs/>
        </w:rPr>
        <w:t xml:space="preserve"> </w:t>
      </w:r>
      <w:r w:rsidR="004D4705" w:rsidRPr="00ED7393">
        <w:rPr>
          <w:rFonts w:ascii="Arial" w:hAnsi="Arial" w:cs="Arial"/>
          <w:bCs/>
        </w:rPr>
        <w:t>sea</w:t>
      </w:r>
      <w:r w:rsidR="007D27A6" w:rsidRPr="00ED7393">
        <w:rPr>
          <w:rFonts w:ascii="Arial" w:hAnsi="Arial" w:cs="Arial"/>
          <w:bCs/>
        </w:rPr>
        <w:t xml:space="preserve"> </w:t>
      </w:r>
      <w:r w:rsidR="004D4705" w:rsidRPr="00ED7393">
        <w:rPr>
          <w:rFonts w:ascii="Arial" w:hAnsi="Arial" w:cs="Arial"/>
          <w:bCs/>
        </w:rPr>
        <w:t>posible;</w:t>
      </w:r>
    </w:p>
    <w:p w:rsidR="008C1558" w:rsidRPr="00ED7393" w:rsidRDefault="008C1558" w:rsidP="00E31E9C">
      <w:pPr>
        <w:pStyle w:val="Prrafodelista"/>
        <w:shd w:val="clear" w:color="auto" w:fill="FFFFFF"/>
        <w:tabs>
          <w:tab w:val="left" w:pos="1418"/>
        </w:tabs>
        <w:spacing w:after="0" w:line="240" w:lineRule="auto"/>
        <w:ind w:left="0"/>
        <w:contextualSpacing w:val="0"/>
        <w:jc w:val="both"/>
        <w:rPr>
          <w:rFonts w:ascii="Arial" w:hAnsi="Arial" w:cs="Arial"/>
          <w:bCs/>
        </w:rPr>
      </w:pPr>
    </w:p>
    <w:p w:rsidR="004D4705" w:rsidRPr="00ED7393" w:rsidRDefault="004E4F1F" w:rsidP="00E31E9C">
      <w:pPr>
        <w:pStyle w:val="Prrafodelista"/>
        <w:shd w:val="clear" w:color="auto" w:fill="FFFFFF"/>
        <w:tabs>
          <w:tab w:val="left" w:pos="1418"/>
        </w:tabs>
        <w:spacing w:after="0" w:line="240" w:lineRule="auto"/>
        <w:ind w:left="0"/>
        <w:contextualSpacing w:val="0"/>
        <w:jc w:val="both"/>
        <w:rPr>
          <w:rFonts w:ascii="Arial" w:hAnsi="Arial" w:cs="Arial"/>
          <w:bCs/>
        </w:rPr>
      </w:pPr>
      <w:r w:rsidRPr="00ED7393">
        <w:rPr>
          <w:rFonts w:ascii="Arial" w:hAnsi="Arial" w:cs="Arial"/>
          <w:b/>
          <w:bCs/>
        </w:rPr>
        <w:t xml:space="preserve">V. </w:t>
      </w:r>
      <w:r w:rsidR="004D4705" w:rsidRPr="00ED7393">
        <w:rPr>
          <w:rFonts w:ascii="Arial" w:hAnsi="Arial" w:cs="Arial"/>
          <w:b/>
          <w:bCs/>
        </w:rPr>
        <w:t>Accesibles:</w:t>
      </w:r>
      <w:r w:rsidR="007D27A6" w:rsidRPr="00ED7393">
        <w:rPr>
          <w:rFonts w:ascii="Arial" w:hAnsi="Arial" w:cs="Arial"/>
          <w:bCs/>
        </w:rPr>
        <w:t xml:space="preserve"> </w:t>
      </w:r>
      <w:r w:rsidR="004D4705" w:rsidRPr="00ED7393">
        <w:rPr>
          <w:rFonts w:ascii="Arial" w:hAnsi="Arial" w:cs="Arial"/>
          <w:bCs/>
        </w:rPr>
        <w:t>Disponibles</w:t>
      </w:r>
      <w:r w:rsidR="007D27A6" w:rsidRPr="00ED7393">
        <w:rPr>
          <w:rFonts w:ascii="Arial" w:hAnsi="Arial" w:cs="Arial"/>
          <w:bCs/>
        </w:rPr>
        <w:t xml:space="preserve"> </w:t>
      </w:r>
      <w:r w:rsidR="004D4705" w:rsidRPr="00ED7393">
        <w:rPr>
          <w:rFonts w:ascii="Arial" w:hAnsi="Arial" w:cs="Arial"/>
          <w:bCs/>
        </w:rPr>
        <w:t>de</w:t>
      </w:r>
      <w:r w:rsidR="007D27A6" w:rsidRPr="00ED7393">
        <w:rPr>
          <w:rFonts w:ascii="Arial" w:hAnsi="Arial" w:cs="Arial"/>
          <w:bCs/>
        </w:rPr>
        <w:t xml:space="preserve"> </w:t>
      </w:r>
      <w:r w:rsidR="004D4705" w:rsidRPr="00ED7393">
        <w:rPr>
          <w:rFonts w:ascii="Arial" w:hAnsi="Arial" w:cs="Arial"/>
          <w:bCs/>
        </w:rPr>
        <w:t>formas</w:t>
      </w:r>
      <w:r w:rsidR="007D27A6" w:rsidRPr="00ED7393">
        <w:rPr>
          <w:rFonts w:ascii="Arial" w:hAnsi="Arial" w:cs="Arial"/>
          <w:bCs/>
        </w:rPr>
        <w:t xml:space="preserve"> </w:t>
      </w:r>
      <w:r w:rsidR="004D4705" w:rsidRPr="00ED7393">
        <w:rPr>
          <w:rFonts w:ascii="Arial" w:hAnsi="Arial" w:cs="Arial"/>
          <w:bCs/>
        </w:rPr>
        <w:t>convenientes,</w:t>
      </w:r>
      <w:r w:rsidR="007D27A6" w:rsidRPr="00ED7393">
        <w:rPr>
          <w:rFonts w:ascii="Arial" w:hAnsi="Arial" w:cs="Arial"/>
          <w:bCs/>
        </w:rPr>
        <w:t xml:space="preserve"> </w:t>
      </w:r>
      <w:r w:rsidR="004D4705" w:rsidRPr="00ED7393">
        <w:rPr>
          <w:rFonts w:ascii="Arial" w:hAnsi="Arial" w:cs="Arial"/>
          <w:bCs/>
        </w:rPr>
        <w:t>modificables</w:t>
      </w:r>
      <w:r w:rsidR="007D27A6" w:rsidRPr="00ED7393">
        <w:rPr>
          <w:rFonts w:ascii="Arial" w:hAnsi="Arial" w:cs="Arial"/>
          <w:bCs/>
        </w:rPr>
        <w:t xml:space="preserve"> </w:t>
      </w:r>
      <w:r w:rsidR="004D4705" w:rsidRPr="00ED7393">
        <w:rPr>
          <w:rFonts w:ascii="Arial" w:hAnsi="Arial" w:cs="Arial"/>
          <w:bCs/>
        </w:rPr>
        <w:t>y</w:t>
      </w:r>
      <w:r w:rsidR="007D27A6" w:rsidRPr="00ED7393">
        <w:rPr>
          <w:rFonts w:ascii="Arial" w:hAnsi="Arial" w:cs="Arial"/>
          <w:bCs/>
        </w:rPr>
        <w:t xml:space="preserve"> </w:t>
      </w:r>
      <w:r w:rsidR="004D4705" w:rsidRPr="00ED7393">
        <w:rPr>
          <w:rFonts w:ascii="Arial" w:hAnsi="Arial" w:cs="Arial"/>
          <w:bCs/>
        </w:rPr>
        <w:t>en</w:t>
      </w:r>
      <w:r w:rsidR="007D27A6" w:rsidRPr="00ED7393">
        <w:rPr>
          <w:rFonts w:ascii="Arial" w:hAnsi="Arial" w:cs="Arial"/>
          <w:bCs/>
        </w:rPr>
        <w:t xml:space="preserve"> </w:t>
      </w:r>
      <w:r w:rsidR="004D4705" w:rsidRPr="00ED7393">
        <w:rPr>
          <w:rFonts w:ascii="Arial" w:hAnsi="Arial" w:cs="Arial"/>
          <w:bCs/>
        </w:rPr>
        <w:t>formatos</w:t>
      </w:r>
      <w:r w:rsidR="007D27A6" w:rsidRPr="00ED7393">
        <w:rPr>
          <w:rFonts w:ascii="Arial" w:hAnsi="Arial" w:cs="Arial"/>
          <w:bCs/>
        </w:rPr>
        <w:t xml:space="preserve"> </w:t>
      </w:r>
      <w:r w:rsidR="004D4705" w:rsidRPr="00ED7393">
        <w:rPr>
          <w:rFonts w:ascii="Arial" w:hAnsi="Arial" w:cs="Arial"/>
          <w:bCs/>
        </w:rPr>
        <w:t>abiertos</w:t>
      </w:r>
      <w:r w:rsidR="007D27A6" w:rsidRPr="00ED7393">
        <w:rPr>
          <w:rFonts w:ascii="Arial" w:hAnsi="Arial" w:cs="Arial"/>
          <w:bCs/>
        </w:rPr>
        <w:t xml:space="preserve"> </w:t>
      </w:r>
      <w:r w:rsidR="004D4705" w:rsidRPr="00ED7393">
        <w:rPr>
          <w:rFonts w:ascii="Arial" w:hAnsi="Arial" w:cs="Arial"/>
          <w:bCs/>
        </w:rPr>
        <w:t>para</w:t>
      </w:r>
      <w:r w:rsidR="007D27A6" w:rsidRPr="00ED7393">
        <w:rPr>
          <w:rFonts w:ascii="Arial" w:hAnsi="Arial" w:cs="Arial"/>
          <w:bCs/>
        </w:rPr>
        <w:t xml:space="preserve"> </w:t>
      </w:r>
      <w:r w:rsidR="004D4705" w:rsidRPr="00ED7393">
        <w:rPr>
          <w:rFonts w:ascii="Arial" w:hAnsi="Arial" w:cs="Arial"/>
          <w:bCs/>
        </w:rPr>
        <w:t>que</w:t>
      </w:r>
      <w:r w:rsidR="007D27A6" w:rsidRPr="00ED7393">
        <w:rPr>
          <w:rFonts w:ascii="Arial" w:hAnsi="Arial" w:cs="Arial"/>
          <w:bCs/>
        </w:rPr>
        <w:t xml:space="preserve"> </w:t>
      </w:r>
      <w:r w:rsidR="004D4705" w:rsidRPr="00ED7393">
        <w:rPr>
          <w:rFonts w:ascii="Arial" w:hAnsi="Arial" w:cs="Arial"/>
          <w:bCs/>
        </w:rPr>
        <w:t>puedan</w:t>
      </w:r>
      <w:r w:rsidR="007D27A6" w:rsidRPr="00ED7393">
        <w:rPr>
          <w:rFonts w:ascii="Arial" w:hAnsi="Arial" w:cs="Arial"/>
          <w:bCs/>
        </w:rPr>
        <w:t xml:space="preserve"> </w:t>
      </w:r>
      <w:r w:rsidR="004D4705" w:rsidRPr="00ED7393">
        <w:rPr>
          <w:rFonts w:ascii="Arial" w:hAnsi="Arial" w:cs="Arial"/>
          <w:bCs/>
        </w:rPr>
        <w:t>ser</w:t>
      </w:r>
      <w:r w:rsidR="007D27A6" w:rsidRPr="00ED7393">
        <w:rPr>
          <w:rFonts w:ascii="Arial" w:hAnsi="Arial" w:cs="Arial"/>
          <w:bCs/>
        </w:rPr>
        <w:t xml:space="preserve"> </w:t>
      </w:r>
      <w:r w:rsidR="004D4705" w:rsidRPr="00ED7393">
        <w:rPr>
          <w:rFonts w:ascii="Arial" w:hAnsi="Arial" w:cs="Arial"/>
          <w:bCs/>
        </w:rPr>
        <w:t>recopilados,</w:t>
      </w:r>
      <w:r w:rsidR="007D27A6" w:rsidRPr="00ED7393">
        <w:rPr>
          <w:rFonts w:ascii="Arial" w:hAnsi="Arial" w:cs="Arial"/>
          <w:bCs/>
        </w:rPr>
        <w:t xml:space="preserve"> </w:t>
      </w:r>
      <w:r w:rsidR="004D4705" w:rsidRPr="00ED7393">
        <w:rPr>
          <w:rFonts w:ascii="Arial" w:hAnsi="Arial" w:cs="Arial"/>
          <w:bCs/>
        </w:rPr>
        <w:t>descargados,</w:t>
      </w:r>
      <w:r w:rsidR="007D27A6" w:rsidRPr="00ED7393">
        <w:rPr>
          <w:rFonts w:ascii="Arial" w:hAnsi="Arial" w:cs="Arial"/>
          <w:bCs/>
        </w:rPr>
        <w:t xml:space="preserve"> </w:t>
      </w:r>
      <w:r w:rsidR="004D4705" w:rsidRPr="00ED7393">
        <w:rPr>
          <w:rFonts w:ascii="Arial" w:hAnsi="Arial" w:cs="Arial"/>
          <w:bCs/>
        </w:rPr>
        <w:t>indexados</w:t>
      </w:r>
      <w:r w:rsidR="007D27A6" w:rsidRPr="00ED7393">
        <w:rPr>
          <w:rFonts w:ascii="Arial" w:hAnsi="Arial" w:cs="Arial"/>
          <w:bCs/>
        </w:rPr>
        <w:t xml:space="preserve"> </w:t>
      </w:r>
      <w:r w:rsidR="004D4705" w:rsidRPr="00ED7393">
        <w:rPr>
          <w:rFonts w:ascii="Arial" w:hAnsi="Arial" w:cs="Arial"/>
          <w:bCs/>
        </w:rPr>
        <w:t>y</w:t>
      </w:r>
      <w:r w:rsidR="007D27A6" w:rsidRPr="00ED7393">
        <w:rPr>
          <w:rFonts w:ascii="Arial" w:hAnsi="Arial" w:cs="Arial"/>
          <w:bCs/>
        </w:rPr>
        <w:t xml:space="preserve"> </w:t>
      </w:r>
      <w:r w:rsidR="004D4705" w:rsidRPr="00ED7393">
        <w:rPr>
          <w:rFonts w:ascii="Arial" w:hAnsi="Arial" w:cs="Arial"/>
          <w:bCs/>
        </w:rPr>
        <w:t>buscados.</w:t>
      </w:r>
      <w:r w:rsidR="007D27A6" w:rsidRPr="00ED7393">
        <w:rPr>
          <w:rFonts w:ascii="Arial" w:hAnsi="Arial" w:cs="Arial"/>
          <w:bCs/>
        </w:rPr>
        <w:t xml:space="preserve"> </w:t>
      </w:r>
      <w:r w:rsidR="004D4705" w:rsidRPr="00ED7393">
        <w:rPr>
          <w:rFonts w:ascii="Arial" w:hAnsi="Arial" w:cs="Arial"/>
          <w:bCs/>
        </w:rPr>
        <w:t>En</w:t>
      </w:r>
      <w:r w:rsidR="007D27A6" w:rsidRPr="00ED7393">
        <w:rPr>
          <w:rFonts w:ascii="Arial" w:hAnsi="Arial" w:cs="Arial"/>
          <w:bCs/>
        </w:rPr>
        <w:t xml:space="preserve"> </w:t>
      </w:r>
      <w:r w:rsidR="004D4705" w:rsidRPr="00ED7393">
        <w:rPr>
          <w:rFonts w:ascii="Arial" w:hAnsi="Arial" w:cs="Arial"/>
          <w:bCs/>
        </w:rPr>
        <w:t>cuanto</w:t>
      </w:r>
      <w:r w:rsidR="007D27A6" w:rsidRPr="00ED7393">
        <w:rPr>
          <w:rFonts w:ascii="Arial" w:hAnsi="Arial" w:cs="Arial"/>
          <w:bCs/>
        </w:rPr>
        <w:t xml:space="preserve"> </w:t>
      </w:r>
      <w:r w:rsidR="004D4705" w:rsidRPr="00ED7393">
        <w:rPr>
          <w:rFonts w:ascii="Arial" w:hAnsi="Arial" w:cs="Arial"/>
          <w:bCs/>
        </w:rPr>
        <w:t>no</w:t>
      </w:r>
      <w:r w:rsidR="007D27A6" w:rsidRPr="00ED7393">
        <w:rPr>
          <w:rFonts w:ascii="Arial" w:hAnsi="Arial" w:cs="Arial"/>
          <w:bCs/>
        </w:rPr>
        <w:t xml:space="preserve"> </w:t>
      </w:r>
      <w:r w:rsidR="004D4705" w:rsidRPr="00ED7393">
        <w:rPr>
          <w:rFonts w:ascii="Arial" w:hAnsi="Arial" w:cs="Arial"/>
          <w:bCs/>
        </w:rPr>
        <w:t>contravengan</w:t>
      </w:r>
      <w:r w:rsidR="007D27A6" w:rsidRPr="00ED7393">
        <w:rPr>
          <w:rFonts w:ascii="Arial" w:hAnsi="Arial" w:cs="Arial"/>
          <w:bCs/>
        </w:rPr>
        <w:t xml:space="preserve"> </w:t>
      </w:r>
      <w:r w:rsidR="004D4705" w:rsidRPr="00ED7393">
        <w:rPr>
          <w:rFonts w:ascii="Arial" w:hAnsi="Arial" w:cs="Arial"/>
          <w:bCs/>
        </w:rPr>
        <w:t>a</w:t>
      </w:r>
      <w:r w:rsidR="007D27A6" w:rsidRPr="00ED7393">
        <w:rPr>
          <w:rFonts w:ascii="Arial" w:hAnsi="Arial" w:cs="Arial"/>
          <w:bCs/>
        </w:rPr>
        <w:t xml:space="preserve"> </w:t>
      </w:r>
      <w:r w:rsidR="004D4705" w:rsidRPr="00ED7393">
        <w:rPr>
          <w:rFonts w:ascii="Arial" w:hAnsi="Arial" w:cs="Arial"/>
          <w:bCs/>
        </w:rPr>
        <w:t>las</w:t>
      </w:r>
      <w:r w:rsidR="007D27A6" w:rsidRPr="00ED7393">
        <w:rPr>
          <w:rFonts w:ascii="Arial" w:hAnsi="Arial" w:cs="Arial"/>
          <w:bCs/>
        </w:rPr>
        <w:t xml:space="preserve"> </w:t>
      </w:r>
      <w:r w:rsidR="004D4705" w:rsidRPr="00ED7393">
        <w:rPr>
          <w:rFonts w:ascii="Arial" w:hAnsi="Arial" w:cs="Arial"/>
          <w:bCs/>
        </w:rPr>
        <w:t>leyes</w:t>
      </w:r>
      <w:r w:rsidR="007D27A6" w:rsidRPr="00ED7393">
        <w:rPr>
          <w:rFonts w:ascii="Arial" w:hAnsi="Arial" w:cs="Arial"/>
          <w:bCs/>
        </w:rPr>
        <w:t xml:space="preserve"> </w:t>
      </w:r>
      <w:r w:rsidR="004D4705" w:rsidRPr="00ED7393">
        <w:rPr>
          <w:rFonts w:ascii="Arial" w:hAnsi="Arial" w:cs="Arial"/>
          <w:bCs/>
        </w:rPr>
        <w:t>y</w:t>
      </w:r>
      <w:r w:rsidR="007D27A6" w:rsidRPr="00ED7393">
        <w:rPr>
          <w:rFonts w:ascii="Arial" w:hAnsi="Arial" w:cs="Arial"/>
          <w:bCs/>
        </w:rPr>
        <w:t xml:space="preserve"> </w:t>
      </w:r>
      <w:r w:rsidR="004D4705" w:rsidRPr="00ED7393">
        <w:rPr>
          <w:rFonts w:ascii="Arial" w:hAnsi="Arial" w:cs="Arial"/>
          <w:bCs/>
        </w:rPr>
        <w:t>reglamentos,</w:t>
      </w:r>
      <w:r w:rsidR="007D27A6" w:rsidRPr="00ED7393">
        <w:rPr>
          <w:rFonts w:ascii="Arial" w:hAnsi="Arial" w:cs="Arial"/>
          <w:bCs/>
        </w:rPr>
        <w:t xml:space="preserve"> </w:t>
      </w:r>
      <w:r w:rsidR="004D4705" w:rsidRPr="00ED7393">
        <w:rPr>
          <w:rFonts w:ascii="Arial" w:hAnsi="Arial" w:cs="Arial"/>
          <w:bCs/>
        </w:rPr>
        <w:t>no</w:t>
      </w:r>
      <w:r w:rsidR="007D27A6" w:rsidRPr="00ED7393">
        <w:rPr>
          <w:rFonts w:ascii="Arial" w:hAnsi="Arial" w:cs="Arial"/>
          <w:bCs/>
        </w:rPr>
        <w:t xml:space="preserve"> </w:t>
      </w:r>
      <w:r w:rsidR="004D4705" w:rsidRPr="00ED7393">
        <w:rPr>
          <w:rFonts w:ascii="Arial" w:hAnsi="Arial" w:cs="Arial"/>
          <w:bCs/>
        </w:rPr>
        <w:t>deben</w:t>
      </w:r>
      <w:r w:rsidR="007D27A6" w:rsidRPr="00ED7393">
        <w:rPr>
          <w:rFonts w:ascii="Arial" w:hAnsi="Arial" w:cs="Arial"/>
          <w:bCs/>
        </w:rPr>
        <w:t xml:space="preserve"> </w:t>
      </w:r>
      <w:r w:rsidR="004D4705" w:rsidRPr="00ED7393">
        <w:rPr>
          <w:rFonts w:ascii="Arial" w:hAnsi="Arial" w:cs="Arial"/>
          <w:bCs/>
        </w:rPr>
        <w:t>tener</w:t>
      </w:r>
      <w:r w:rsidR="007D27A6" w:rsidRPr="00ED7393">
        <w:rPr>
          <w:rFonts w:ascii="Arial" w:hAnsi="Arial" w:cs="Arial"/>
          <w:bCs/>
        </w:rPr>
        <w:t xml:space="preserve"> </w:t>
      </w:r>
      <w:r w:rsidR="004D4705" w:rsidRPr="00ED7393">
        <w:rPr>
          <w:rFonts w:ascii="Arial" w:hAnsi="Arial" w:cs="Arial"/>
          <w:bCs/>
        </w:rPr>
        <w:t>restricciones</w:t>
      </w:r>
      <w:r w:rsidR="007D27A6" w:rsidRPr="00ED7393">
        <w:rPr>
          <w:rFonts w:ascii="Arial" w:hAnsi="Arial" w:cs="Arial"/>
          <w:bCs/>
        </w:rPr>
        <w:t xml:space="preserve"> </w:t>
      </w:r>
      <w:r w:rsidR="004D4705" w:rsidRPr="00ED7393">
        <w:rPr>
          <w:rFonts w:ascii="Arial" w:hAnsi="Arial" w:cs="Arial"/>
          <w:bCs/>
        </w:rPr>
        <w:t>de</w:t>
      </w:r>
      <w:r w:rsidR="007D27A6" w:rsidRPr="00ED7393">
        <w:rPr>
          <w:rFonts w:ascii="Arial" w:hAnsi="Arial" w:cs="Arial"/>
          <w:bCs/>
        </w:rPr>
        <w:t xml:space="preserve"> </w:t>
      </w:r>
      <w:r w:rsidR="004D4705" w:rsidRPr="00ED7393">
        <w:rPr>
          <w:rFonts w:ascii="Arial" w:hAnsi="Arial" w:cs="Arial"/>
          <w:bCs/>
        </w:rPr>
        <w:t>acceso</w:t>
      </w:r>
      <w:r w:rsidR="007D27A6" w:rsidRPr="00ED7393">
        <w:rPr>
          <w:rFonts w:ascii="Arial" w:hAnsi="Arial" w:cs="Arial"/>
          <w:bCs/>
        </w:rPr>
        <w:t xml:space="preserve"> </w:t>
      </w:r>
      <w:r w:rsidR="004D4705" w:rsidRPr="00ED7393">
        <w:rPr>
          <w:rFonts w:ascii="Arial" w:hAnsi="Arial" w:cs="Arial"/>
          <w:bCs/>
        </w:rPr>
        <w:t>o</w:t>
      </w:r>
      <w:r w:rsidR="007D27A6" w:rsidRPr="00ED7393">
        <w:rPr>
          <w:rFonts w:ascii="Arial" w:hAnsi="Arial" w:cs="Arial"/>
          <w:bCs/>
        </w:rPr>
        <w:t xml:space="preserve"> </w:t>
      </w:r>
      <w:r w:rsidR="004D4705" w:rsidRPr="00ED7393">
        <w:rPr>
          <w:rFonts w:ascii="Arial" w:hAnsi="Arial" w:cs="Arial"/>
          <w:bCs/>
        </w:rPr>
        <w:t>discriminación;</w:t>
      </w:r>
      <w:r w:rsidR="007D27A6" w:rsidRPr="00ED7393">
        <w:rPr>
          <w:rFonts w:ascii="Arial" w:hAnsi="Arial" w:cs="Arial"/>
          <w:bCs/>
        </w:rPr>
        <w:t xml:space="preserve"> </w:t>
      </w:r>
      <w:r w:rsidR="004D4705" w:rsidRPr="00ED7393">
        <w:rPr>
          <w:rFonts w:ascii="Arial" w:hAnsi="Arial" w:cs="Arial"/>
          <w:bCs/>
        </w:rPr>
        <w:t>y</w:t>
      </w:r>
    </w:p>
    <w:p w:rsidR="008C1558" w:rsidRPr="00ED7393" w:rsidRDefault="008C1558" w:rsidP="00E31E9C">
      <w:pPr>
        <w:pStyle w:val="Prrafodelista"/>
        <w:shd w:val="clear" w:color="auto" w:fill="FFFFFF"/>
        <w:tabs>
          <w:tab w:val="left" w:pos="1418"/>
        </w:tabs>
        <w:spacing w:after="0" w:line="240" w:lineRule="auto"/>
        <w:ind w:left="0"/>
        <w:contextualSpacing w:val="0"/>
        <w:jc w:val="both"/>
        <w:rPr>
          <w:rFonts w:ascii="Arial" w:hAnsi="Arial" w:cs="Arial"/>
          <w:bCs/>
        </w:rPr>
      </w:pPr>
    </w:p>
    <w:p w:rsidR="00FF6489" w:rsidRPr="00ED7393" w:rsidRDefault="004E4F1F" w:rsidP="00E31E9C">
      <w:pPr>
        <w:pStyle w:val="Prrafodelista"/>
        <w:shd w:val="clear" w:color="auto" w:fill="FFFFFF"/>
        <w:tabs>
          <w:tab w:val="left" w:pos="1418"/>
        </w:tabs>
        <w:spacing w:after="0" w:line="240" w:lineRule="auto"/>
        <w:ind w:left="0"/>
        <w:contextualSpacing w:val="0"/>
        <w:jc w:val="both"/>
        <w:rPr>
          <w:rFonts w:ascii="Arial" w:hAnsi="Arial" w:cs="Arial"/>
          <w:bCs/>
        </w:rPr>
      </w:pPr>
      <w:r w:rsidRPr="00ED7393">
        <w:rPr>
          <w:rFonts w:ascii="Arial" w:hAnsi="Arial" w:cs="Arial"/>
          <w:b/>
          <w:bCs/>
        </w:rPr>
        <w:t xml:space="preserve">VI. </w:t>
      </w:r>
      <w:r w:rsidR="004D4705" w:rsidRPr="00ED7393">
        <w:rPr>
          <w:rFonts w:ascii="Arial" w:hAnsi="Arial" w:cs="Arial"/>
          <w:b/>
          <w:bCs/>
        </w:rPr>
        <w:t>Formatos</w:t>
      </w:r>
      <w:r w:rsidR="007D27A6" w:rsidRPr="00ED7393">
        <w:rPr>
          <w:rFonts w:ascii="Arial" w:hAnsi="Arial" w:cs="Arial"/>
          <w:b/>
          <w:bCs/>
        </w:rPr>
        <w:t xml:space="preserve"> </w:t>
      </w:r>
      <w:r w:rsidR="004D4705" w:rsidRPr="00ED7393">
        <w:rPr>
          <w:rFonts w:ascii="Arial" w:hAnsi="Arial" w:cs="Arial"/>
          <w:b/>
          <w:bCs/>
        </w:rPr>
        <w:t>abiertos:</w:t>
      </w:r>
      <w:r w:rsidR="007D27A6" w:rsidRPr="00ED7393">
        <w:rPr>
          <w:rFonts w:ascii="Arial" w:hAnsi="Arial" w:cs="Arial"/>
          <w:bCs/>
        </w:rPr>
        <w:t xml:space="preserve"> </w:t>
      </w:r>
      <w:r w:rsidR="004D4705" w:rsidRPr="00ED7393">
        <w:rPr>
          <w:rFonts w:ascii="Arial" w:hAnsi="Arial" w:cs="Arial"/>
          <w:bCs/>
        </w:rPr>
        <w:t>publicados</w:t>
      </w:r>
      <w:r w:rsidR="007D27A6" w:rsidRPr="00ED7393">
        <w:rPr>
          <w:rFonts w:ascii="Arial" w:hAnsi="Arial" w:cs="Arial"/>
          <w:bCs/>
        </w:rPr>
        <w:t xml:space="preserve"> </w:t>
      </w:r>
      <w:r w:rsidR="004D4705" w:rsidRPr="00ED7393">
        <w:rPr>
          <w:rFonts w:ascii="Arial" w:hAnsi="Arial" w:cs="Arial"/>
          <w:bCs/>
        </w:rPr>
        <w:t>en</w:t>
      </w:r>
      <w:r w:rsidR="007D27A6" w:rsidRPr="00ED7393">
        <w:rPr>
          <w:rFonts w:ascii="Arial" w:hAnsi="Arial" w:cs="Arial"/>
          <w:bCs/>
        </w:rPr>
        <w:t xml:space="preserve"> </w:t>
      </w:r>
      <w:r w:rsidR="004D4705" w:rsidRPr="00ED7393">
        <w:rPr>
          <w:rFonts w:ascii="Arial" w:hAnsi="Arial" w:cs="Arial"/>
          <w:bCs/>
        </w:rPr>
        <w:t>estándares</w:t>
      </w:r>
      <w:r w:rsidR="007D27A6" w:rsidRPr="00ED7393">
        <w:rPr>
          <w:rFonts w:ascii="Arial" w:hAnsi="Arial" w:cs="Arial"/>
          <w:bCs/>
        </w:rPr>
        <w:t xml:space="preserve"> </w:t>
      </w:r>
      <w:r w:rsidR="004D4705" w:rsidRPr="00ED7393">
        <w:rPr>
          <w:rFonts w:ascii="Arial" w:hAnsi="Arial" w:cs="Arial"/>
          <w:bCs/>
        </w:rPr>
        <w:t>abiertos</w:t>
      </w:r>
      <w:r w:rsidR="007D27A6" w:rsidRPr="00ED7393">
        <w:rPr>
          <w:rFonts w:ascii="Arial" w:hAnsi="Arial" w:cs="Arial"/>
          <w:bCs/>
        </w:rPr>
        <w:t xml:space="preserve"> </w:t>
      </w:r>
      <w:r w:rsidR="004D4705" w:rsidRPr="00ED7393">
        <w:rPr>
          <w:rFonts w:ascii="Arial" w:hAnsi="Arial" w:cs="Arial"/>
          <w:bCs/>
        </w:rPr>
        <w:t>y</w:t>
      </w:r>
      <w:r w:rsidR="007D27A6" w:rsidRPr="00ED7393">
        <w:rPr>
          <w:rFonts w:ascii="Arial" w:hAnsi="Arial" w:cs="Arial"/>
          <w:bCs/>
        </w:rPr>
        <w:t xml:space="preserve"> </w:t>
      </w:r>
      <w:r w:rsidR="004D4705" w:rsidRPr="00ED7393">
        <w:rPr>
          <w:rFonts w:ascii="Arial" w:hAnsi="Arial" w:cs="Arial"/>
          <w:bCs/>
        </w:rPr>
        <w:t>que</w:t>
      </w:r>
      <w:r w:rsidR="007D27A6" w:rsidRPr="00ED7393">
        <w:rPr>
          <w:rFonts w:ascii="Arial" w:hAnsi="Arial" w:cs="Arial"/>
          <w:bCs/>
        </w:rPr>
        <w:t xml:space="preserve"> </w:t>
      </w:r>
      <w:r w:rsidR="004D4705" w:rsidRPr="00ED7393">
        <w:rPr>
          <w:rFonts w:ascii="Arial" w:hAnsi="Arial" w:cs="Arial"/>
          <w:bCs/>
        </w:rPr>
        <w:t>puedan</w:t>
      </w:r>
      <w:r w:rsidR="007D27A6" w:rsidRPr="00ED7393">
        <w:rPr>
          <w:rFonts w:ascii="Arial" w:hAnsi="Arial" w:cs="Arial"/>
          <w:bCs/>
        </w:rPr>
        <w:t xml:space="preserve"> </w:t>
      </w:r>
      <w:r w:rsidR="004D4705" w:rsidRPr="00ED7393">
        <w:rPr>
          <w:rFonts w:ascii="Arial" w:hAnsi="Arial" w:cs="Arial"/>
          <w:bCs/>
        </w:rPr>
        <w:t>ser</w:t>
      </w:r>
      <w:r w:rsidR="007D27A6" w:rsidRPr="00ED7393">
        <w:rPr>
          <w:rFonts w:ascii="Arial" w:hAnsi="Arial" w:cs="Arial"/>
          <w:bCs/>
        </w:rPr>
        <w:t xml:space="preserve"> </w:t>
      </w:r>
      <w:r w:rsidR="004D4705" w:rsidRPr="00ED7393">
        <w:rPr>
          <w:rFonts w:ascii="Arial" w:hAnsi="Arial" w:cs="Arial"/>
          <w:bCs/>
        </w:rPr>
        <w:t>operados</w:t>
      </w:r>
      <w:r w:rsidR="007D27A6" w:rsidRPr="00ED7393">
        <w:rPr>
          <w:rFonts w:ascii="Arial" w:hAnsi="Arial" w:cs="Arial"/>
          <w:bCs/>
        </w:rPr>
        <w:t xml:space="preserve"> </w:t>
      </w:r>
      <w:r w:rsidR="004D4705" w:rsidRPr="00ED7393">
        <w:rPr>
          <w:rFonts w:ascii="Arial" w:hAnsi="Arial" w:cs="Arial"/>
          <w:bCs/>
        </w:rPr>
        <w:t>con</w:t>
      </w:r>
      <w:r w:rsidR="007D27A6" w:rsidRPr="00ED7393">
        <w:rPr>
          <w:rFonts w:ascii="Arial" w:hAnsi="Arial" w:cs="Arial"/>
          <w:bCs/>
        </w:rPr>
        <w:t xml:space="preserve"> </w:t>
      </w:r>
      <w:r w:rsidR="004D4705" w:rsidRPr="00ED7393">
        <w:rPr>
          <w:rFonts w:ascii="Arial" w:hAnsi="Arial" w:cs="Arial"/>
          <w:bCs/>
        </w:rPr>
        <w:t>requerimientos</w:t>
      </w:r>
      <w:r w:rsidR="007D27A6" w:rsidRPr="00ED7393">
        <w:rPr>
          <w:rFonts w:ascii="Arial" w:hAnsi="Arial" w:cs="Arial"/>
          <w:bCs/>
        </w:rPr>
        <w:t xml:space="preserve"> </w:t>
      </w:r>
      <w:r w:rsidR="004D4705" w:rsidRPr="00ED7393">
        <w:rPr>
          <w:rFonts w:ascii="Arial" w:hAnsi="Arial" w:cs="Arial"/>
          <w:bCs/>
        </w:rPr>
        <w:t>tecnológicos</w:t>
      </w:r>
      <w:r w:rsidR="007D27A6" w:rsidRPr="00ED7393">
        <w:rPr>
          <w:rFonts w:ascii="Arial" w:hAnsi="Arial" w:cs="Arial"/>
          <w:bCs/>
        </w:rPr>
        <w:t xml:space="preserve"> </w:t>
      </w:r>
      <w:r w:rsidR="004D4705" w:rsidRPr="00ED7393">
        <w:rPr>
          <w:rFonts w:ascii="Arial" w:hAnsi="Arial" w:cs="Arial"/>
          <w:bCs/>
        </w:rPr>
        <w:t>mínimos.</w:t>
      </w:r>
    </w:p>
    <w:p w:rsidR="00FF6489" w:rsidRPr="00ED7393" w:rsidRDefault="00FF6489" w:rsidP="00E31E9C">
      <w:pPr>
        <w:pStyle w:val="Prrafodelista"/>
        <w:shd w:val="clear" w:color="auto" w:fill="FFFFFF"/>
        <w:tabs>
          <w:tab w:val="left" w:pos="1418"/>
        </w:tabs>
        <w:spacing w:after="0" w:line="240" w:lineRule="auto"/>
        <w:ind w:left="0"/>
        <w:contextualSpacing w:val="0"/>
        <w:jc w:val="both"/>
        <w:rPr>
          <w:rFonts w:ascii="Arial" w:hAnsi="Arial" w:cs="Arial"/>
          <w:bCs/>
        </w:rPr>
      </w:pPr>
    </w:p>
    <w:p w:rsidR="00FF6489" w:rsidRPr="00ED7393" w:rsidRDefault="004D4705" w:rsidP="00E31E9C">
      <w:pPr>
        <w:shd w:val="clear" w:color="auto" w:fill="FFFFFF"/>
        <w:jc w:val="both"/>
        <w:rPr>
          <w:rFonts w:ascii="Arial" w:hAnsi="Arial" w:cs="Arial"/>
          <w:bCs/>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80.</w:t>
      </w:r>
      <w:r w:rsidR="007D27A6" w:rsidRPr="00ED7393">
        <w:rPr>
          <w:rFonts w:ascii="Arial" w:hAnsi="Arial" w:cs="Arial"/>
          <w:sz w:val="22"/>
          <w:szCs w:val="22"/>
        </w:rPr>
        <w:t xml:space="preserve"> </w:t>
      </w:r>
      <w:r w:rsidRPr="00ED7393">
        <w:rPr>
          <w:rFonts w:ascii="Arial" w:hAnsi="Arial" w:cs="Arial"/>
          <w:bCs/>
          <w:sz w:val="22"/>
          <w:szCs w:val="22"/>
        </w:rPr>
        <w:t>Las</w:t>
      </w:r>
      <w:r w:rsidR="007D27A6" w:rsidRPr="00ED7393">
        <w:rPr>
          <w:rFonts w:ascii="Arial" w:hAnsi="Arial" w:cs="Arial"/>
          <w:bCs/>
          <w:sz w:val="22"/>
          <w:szCs w:val="22"/>
        </w:rPr>
        <w:t xml:space="preserve"> </w:t>
      </w:r>
      <w:r w:rsidRPr="00ED7393">
        <w:rPr>
          <w:rFonts w:ascii="Arial" w:hAnsi="Arial" w:cs="Arial"/>
          <w:bCs/>
          <w:sz w:val="22"/>
          <w:szCs w:val="22"/>
        </w:rPr>
        <w:t>dependencias</w:t>
      </w:r>
      <w:r w:rsidR="007D27A6" w:rsidRPr="00ED7393">
        <w:rPr>
          <w:rFonts w:ascii="Arial" w:hAnsi="Arial" w:cs="Arial"/>
          <w:bCs/>
          <w:sz w:val="22"/>
          <w:szCs w:val="22"/>
        </w:rPr>
        <w:t xml:space="preserve"> </w:t>
      </w:r>
      <w:r w:rsidRPr="00ED7393">
        <w:rPr>
          <w:rFonts w:ascii="Arial" w:hAnsi="Arial" w:cs="Arial"/>
          <w:bCs/>
          <w:sz w:val="22"/>
          <w:szCs w:val="22"/>
        </w:rPr>
        <w:t>y</w:t>
      </w:r>
      <w:r w:rsidR="007D27A6" w:rsidRPr="00ED7393">
        <w:rPr>
          <w:rFonts w:ascii="Arial" w:hAnsi="Arial" w:cs="Arial"/>
          <w:bCs/>
          <w:sz w:val="22"/>
          <w:szCs w:val="22"/>
        </w:rPr>
        <w:t xml:space="preserve"> </w:t>
      </w:r>
      <w:r w:rsidRPr="00ED7393">
        <w:rPr>
          <w:rFonts w:ascii="Arial" w:hAnsi="Arial" w:cs="Arial"/>
          <w:bCs/>
          <w:sz w:val="22"/>
          <w:szCs w:val="22"/>
        </w:rPr>
        <w:t>entidades</w:t>
      </w:r>
      <w:r w:rsidR="007D27A6" w:rsidRPr="00ED7393">
        <w:rPr>
          <w:rFonts w:ascii="Arial" w:hAnsi="Arial" w:cs="Arial"/>
          <w:bCs/>
          <w:sz w:val="22"/>
          <w:szCs w:val="22"/>
        </w:rPr>
        <w:t xml:space="preserve"> </w:t>
      </w:r>
      <w:r w:rsidRPr="00ED7393">
        <w:rPr>
          <w:rFonts w:ascii="Arial" w:hAnsi="Arial" w:cs="Arial"/>
          <w:bCs/>
          <w:sz w:val="22"/>
          <w:szCs w:val="22"/>
        </w:rPr>
        <w:t>del</w:t>
      </w:r>
      <w:r w:rsidR="007D27A6" w:rsidRPr="00ED7393">
        <w:rPr>
          <w:rFonts w:ascii="Arial" w:hAnsi="Arial" w:cs="Arial"/>
          <w:bCs/>
          <w:sz w:val="22"/>
          <w:szCs w:val="22"/>
        </w:rPr>
        <w:t xml:space="preserve"> </w:t>
      </w:r>
      <w:r w:rsidRPr="00ED7393">
        <w:rPr>
          <w:rFonts w:ascii="Arial" w:hAnsi="Arial" w:cs="Arial"/>
          <w:bCs/>
          <w:sz w:val="22"/>
          <w:szCs w:val="22"/>
        </w:rPr>
        <w:t>Gobierno</w:t>
      </w:r>
      <w:r w:rsidR="007D27A6" w:rsidRPr="00ED7393">
        <w:rPr>
          <w:rFonts w:ascii="Arial" w:hAnsi="Arial" w:cs="Arial"/>
          <w:bCs/>
          <w:sz w:val="22"/>
          <w:szCs w:val="22"/>
        </w:rPr>
        <w:t xml:space="preserve"> </w:t>
      </w:r>
      <w:r w:rsidRPr="00ED7393">
        <w:rPr>
          <w:rFonts w:ascii="Arial" w:hAnsi="Arial" w:cs="Arial"/>
          <w:bCs/>
          <w:sz w:val="22"/>
          <w:szCs w:val="22"/>
        </w:rPr>
        <w:t>del</w:t>
      </w:r>
      <w:r w:rsidR="007D27A6" w:rsidRPr="00ED7393">
        <w:rPr>
          <w:rFonts w:ascii="Arial" w:hAnsi="Arial" w:cs="Arial"/>
          <w:bCs/>
          <w:sz w:val="22"/>
          <w:szCs w:val="22"/>
        </w:rPr>
        <w:t xml:space="preserve"> </w:t>
      </w:r>
      <w:r w:rsidRPr="00ED7393">
        <w:rPr>
          <w:rFonts w:ascii="Arial" w:hAnsi="Arial" w:cs="Arial"/>
          <w:bCs/>
          <w:sz w:val="22"/>
          <w:szCs w:val="22"/>
        </w:rPr>
        <w:t>Estado,</w:t>
      </w:r>
      <w:r w:rsidR="007D27A6" w:rsidRPr="00ED7393">
        <w:rPr>
          <w:rFonts w:ascii="Arial" w:hAnsi="Arial" w:cs="Arial"/>
          <w:bCs/>
          <w:sz w:val="22"/>
          <w:szCs w:val="22"/>
        </w:rPr>
        <w:t xml:space="preserve"> </w:t>
      </w:r>
      <w:r w:rsidRPr="00ED7393">
        <w:rPr>
          <w:rFonts w:ascii="Arial" w:hAnsi="Arial" w:cs="Arial"/>
          <w:bCs/>
          <w:sz w:val="22"/>
          <w:szCs w:val="22"/>
        </w:rPr>
        <w:t>así</w:t>
      </w:r>
      <w:r w:rsidR="007D27A6" w:rsidRPr="00ED7393">
        <w:rPr>
          <w:rFonts w:ascii="Arial" w:hAnsi="Arial" w:cs="Arial"/>
          <w:bCs/>
          <w:sz w:val="22"/>
          <w:szCs w:val="22"/>
        </w:rPr>
        <w:t xml:space="preserve"> </w:t>
      </w:r>
      <w:r w:rsidRPr="00ED7393">
        <w:rPr>
          <w:rFonts w:ascii="Arial" w:hAnsi="Arial" w:cs="Arial"/>
          <w:bCs/>
          <w:sz w:val="22"/>
          <w:szCs w:val="22"/>
        </w:rPr>
        <w:t>como</w:t>
      </w:r>
      <w:r w:rsidR="007D27A6" w:rsidRPr="00ED7393">
        <w:rPr>
          <w:rFonts w:ascii="Arial" w:hAnsi="Arial" w:cs="Arial"/>
          <w:bCs/>
          <w:sz w:val="22"/>
          <w:szCs w:val="22"/>
        </w:rPr>
        <w:t xml:space="preserve"> </w:t>
      </w:r>
      <w:r w:rsidRPr="00ED7393">
        <w:rPr>
          <w:rFonts w:ascii="Arial" w:hAnsi="Arial" w:cs="Arial"/>
          <w:bCs/>
          <w:sz w:val="22"/>
          <w:szCs w:val="22"/>
        </w:rPr>
        <w:t>sus</w:t>
      </w:r>
      <w:r w:rsidR="007D27A6" w:rsidRPr="00ED7393">
        <w:rPr>
          <w:rFonts w:ascii="Arial" w:hAnsi="Arial" w:cs="Arial"/>
          <w:bCs/>
          <w:sz w:val="22"/>
          <w:szCs w:val="22"/>
        </w:rPr>
        <w:t xml:space="preserve"> </w:t>
      </w:r>
      <w:r w:rsidRPr="00ED7393">
        <w:rPr>
          <w:rFonts w:ascii="Arial" w:hAnsi="Arial" w:cs="Arial"/>
          <w:bCs/>
          <w:sz w:val="22"/>
          <w:szCs w:val="22"/>
        </w:rPr>
        <w:t>fideicomisos,</w:t>
      </w:r>
      <w:r w:rsidR="007D27A6" w:rsidRPr="00ED7393">
        <w:rPr>
          <w:rFonts w:ascii="Arial" w:hAnsi="Arial" w:cs="Arial"/>
          <w:bCs/>
          <w:sz w:val="22"/>
          <w:szCs w:val="22"/>
        </w:rPr>
        <w:t xml:space="preserve"> </w:t>
      </w:r>
      <w:r w:rsidRPr="00ED7393">
        <w:rPr>
          <w:rFonts w:ascii="Arial" w:hAnsi="Arial" w:cs="Arial"/>
          <w:bCs/>
          <w:sz w:val="22"/>
          <w:szCs w:val="22"/>
        </w:rPr>
        <w:t>órganos</w:t>
      </w:r>
      <w:r w:rsidR="007D27A6" w:rsidRPr="00ED7393">
        <w:rPr>
          <w:rFonts w:ascii="Arial" w:hAnsi="Arial" w:cs="Arial"/>
          <w:bCs/>
          <w:sz w:val="22"/>
          <w:szCs w:val="22"/>
        </w:rPr>
        <w:t xml:space="preserve"> </w:t>
      </w:r>
      <w:r w:rsidRPr="00ED7393">
        <w:rPr>
          <w:rFonts w:ascii="Arial" w:hAnsi="Arial" w:cs="Arial"/>
          <w:bCs/>
          <w:sz w:val="22"/>
          <w:szCs w:val="22"/>
        </w:rPr>
        <w:t>desconcentrados</w:t>
      </w:r>
      <w:r w:rsidR="007D27A6" w:rsidRPr="00ED7393">
        <w:rPr>
          <w:rFonts w:ascii="Arial" w:hAnsi="Arial" w:cs="Arial"/>
          <w:bCs/>
          <w:sz w:val="22"/>
          <w:szCs w:val="22"/>
        </w:rPr>
        <w:t xml:space="preserve"> </w:t>
      </w:r>
      <w:r w:rsidRPr="00ED7393">
        <w:rPr>
          <w:rFonts w:ascii="Arial" w:hAnsi="Arial" w:cs="Arial"/>
          <w:bCs/>
          <w:sz w:val="22"/>
          <w:szCs w:val="22"/>
        </w:rPr>
        <w:t>y</w:t>
      </w:r>
      <w:r w:rsidR="007D27A6" w:rsidRPr="00ED7393">
        <w:rPr>
          <w:rFonts w:ascii="Arial" w:hAnsi="Arial" w:cs="Arial"/>
          <w:bCs/>
          <w:sz w:val="22"/>
          <w:szCs w:val="22"/>
        </w:rPr>
        <w:t xml:space="preserve"> </w:t>
      </w:r>
      <w:r w:rsidRPr="00ED7393">
        <w:rPr>
          <w:rFonts w:ascii="Arial" w:hAnsi="Arial" w:cs="Arial"/>
          <w:bCs/>
          <w:sz w:val="22"/>
          <w:szCs w:val="22"/>
        </w:rPr>
        <w:t>organismos</w:t>
      </w:r>
      <w:r w:rsidR="007D27A6" w:rsidRPr="00ED7393">
        <w:rPr>
          <w:rFonts w:ascii="Arial" w:hAnsi="Arial" w:cs="Arial"/>
          <w:bCs/>
          <w:sz w:val="22"/>
          <w:szCs w:val="22"/>
        </w:rPr>
        <w:t xml:space="preserve"> </w:t>
      </w:r>
      <w:r w:rsidRPr="00ED7393">
        <w:rPr>
          <w:rFonts w:ascii="Arial" w:hAnsi="Arial" w:cs="Arial"/>
          <w:bCs/>
          <w:sz w:val="22"/>
          <w:szCs w:val="22"/>
        </w:rPr>
        <w:t>descentralizados,</w:t>
      </w:r>
      <w:r w:rsidR="007D27A6" w:rsidRPr="00ED7393">
        <w:rPr>
          <w:rFonts w:ascii="Arial" w:hAnsi="Arial" w:cs="Arial"/>
          <w:bCs/>
          <w:sz w:val="22"/>
          <w:szCs w:val="22"/>
        </w:rPr>
        <w:t xml:space="preserve"> </w:t>
      </w:r>
      <w:r w:rsidRPr="00ED7393">
        <w:rPr>
          <w:rFonts w:ascii="Arial" w:hAnsi="Arial" w:cs="Arial"/>
          <w:bCs/>
          <w:sz w:val="22"/>
          <w:szCs w:val="22"/>
        </w:rPr>
        <w:t>deberán</w:t>
      </w:r>
      <w:r w:rsidR="007D27A6" w:rsidRPr="00ED7393">
        <w:rPr>
          <w:rFonts w:ascii="Arial" w:hAnsi="Arial" w:cs="Arial"/>
          <w:bCs/>
          <w:sz w:val="22"/>
          <w:szCs w:val="22"/>
        </w:rPr>
        <w:t xml:space="preserve"> </w:t>
      </w:r>
      <w:r w:rsidRPr="00ED7393">
        <w:rPr>
          <w:rFonts w:ascii="Arial" w:hAnsi="Arial" w:cs="Arial"/>
          <w:bCs/>
          <w:sz w:val="22"/>
          <w:szCs w:val="22"/>
        </w:rPr>
        <w:t>observar</w:t>
      </w:r>
      <w:r w:rsidR="007D27A6" w:rsidRPr="00ED7393">
        <w:rPr>
          <w:rFonts w:ascii="Arial" w:hAnsi="Arial" w:cs="Arial"/>
          <w:bCs/>
          <w:sz w:val="22"/>
          <w:szCs w:val="22"/>
        </w:rPr>
        <w:t xml:space="preserve"> </w:t>
      </w:r>
      <w:r w:rsidRPr="00ED7393">
        <w:rPr>
          <w:rFonts w:ascii="Arial" w:hAnsi="Arial" w:cs="Arial"/>
          <w:bCs/>
          <w:sz w:val="22"/>
          <w:szCs w:val="22"/>
        </w:rPr>
        <w:t>las</w:t>
      </w:r>
      <w:r w:rsidR="007D27A6" w:rsidRPr="00ED7393">
        <w:rPr>
          <w:rFonts w:ascii="Arial" w:hAnsi="Arial" w:cs="Arial"/>
          <w:bCs/>
          <w:sz w:val="22"/>
          <w:szCs w:val="22"/>
        </w:rPr>
        <w:t xml:space="preserve"> </w:t>
      </w:r>
      <w:r w:rsidRPr="00ED7393">
        <w:rPr>
          <w:rFonts w:ascii="Arial" w:hAnsi="Arial" w:cs="Arial"/>
          <w:bCs/>
          <w:sz w:val="22"/>
          <w:szCs w:val="22"/>
        </w:rPr>
        <w:t>disposiciones</w:t>
      </w:r>
      <w:r w:rsidR="007D27A6" w:rsidRPr="00ED7393">
        <w:rPr>
          <w:rFonts w:ascii="Arial" w:hAnsi="Arial" w:cs="Arial"/>
          <w:bCs/>
          <w:sz w:val="22"/>
          <w:szCs w:val="22"/>
        </w:rPr>
        <w:t xml:space="preserve"> </w:t>
      </w:r>
      <w:r w:rsidRPr="00ED7393">
        <w:rPr>
          <w:rFonts w:ascii="Arial" w:hAnsi="Arial" w:cs="Arial"/>
          <w:bCs/>
          <w:sz w:val="22"/>
          <w:szCs w:val="22"/>
        </w:rPr>
        <w:t>que</w:t>
      </w:r>
      <w:r w:rsidR="007D27A6" w:rsidRPr="00ED7393">
        <w:rPr>
          <w:rFonts w:ascii="Arial" w:hAnsi="Arial" w:cs="Arial"/>
          <w:bCs/>
          <w:sz w:val="22"/>
          <w:szCs w:val="22"/>
        </w:rPr>
        <w:t xml:space="preserve"> </w:t>
      </w:r>
      <w:r w:rsidRPr="00ED7393">
        <w:rPr>
          <w:rFonts w:ascii="Arial" w:hAnsi="Arial" w:cs="Arial"/>
          <w:bCs/>
          <w:sz w:val="22"/>
          <w:szCs w:val="22"/>
        </w:rPr>
        <w:t>formule</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Unidad</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Mejora</w:t>
      </w:r>
      <w:r w:rsidR="007D27A6" w:rsidRPr="00ED7393">
        <w:rPr>
          <w:rFonts w:ascii="Arial" w:hAnsi="Arial" w:cs="Arial"/>
          <w:bCs/>
          <w:sz w:val="22"/>
          <w:szCs w:val="22"/>
        </w:rPr>
        <w:t xml:space="preserve"> </w:t>
      </w:r>
      <w:r w:rsidRPr="00ED7393">
        <w:rPr>
          <w:rFonts w:ascii="Arial" w:hAnsi="Arial" w:cs="Arial"/>
          <w:bCs/>
          <w:sz w:val="22"/>
          <w:szCs w:val="22"/>
        </w:rPr>
        <w:t>Regulatoria</w:t>
      </w:r>
      <w:r w:rsidR="007D27A6" w:rsidRPr="00ED7393">
        <w:rPr>
          <w:rFonts w:ascii="Arial" w:hAnsi="Arial" w:cs="Arial"/>
          <w:bCs/>
          <w:sz w:val="22"/>
          <w:szCs w:val="22"/>
        </w:rPr>
        <w:t xml:space="preserve"> </w:t>
      </w:r>
      <w:r w:rsidRPr="00ED7393">
        <w:rPr>
          <w:rFonts w:ascii="Arial" w:hAnsi="Arial" w:cs="Arial"/>
          <w:bCs/>
          <w:sz w:val="22"/>
          <w:szCs w:val="22"/>
        </w:rPr>
        <w:t>Estatal</w:t>
      </w:r>
      <w:r w:rsidR="007D27A6" w:rsidRPr="00ED7393">
        <w:rPr>
          <w:rFonts w:ascii="Arial" w:hAnsi="Arial" w:cs="Arial"/>
          <w:bCs/>
          <w:sz w:val="22"/>
          <w:szCs w:val="22"/>
        </w:rPr>
        <w:t xml:space="preserve"> </w:t>
      </w:r>
      <w:r w:rsidRPr="00ED7393">
        <w:rPr>
          <w:rFonts w:ascii="Arial" w:hAnsi="Arial" w:cs="Arial"/>
          <w:bCs/>
          <w:sz w:val="22"/>
          <w:szCs w:val="22"/>
        </w:rPr>
        <w:t>y</w:t>
      </w:r>
      <w:r w:rsidR="007D27A6" w:rsidRPr="00ED7393">
        <w:rPr>
          <w:rFonts w:ascii="Arial" w:hAnsi="Arial" w:cs="Arial"/>
          <w:bCs/>
          <w:sz w:val="22"/>
          <w:szCs w:val="22"/>
        </w:rPr>
        <w:t xml:space="preserve"> </w:t>
      </w:r>
      <w:r w:rsidRPr="00ED7393">
        <w:rPr>
          <w:rFonts w:ascii="Arial" w:hAnsi="Arial" w:cs="Arial"/>
          <w:bCs/>
          <w:sz w:val="22"/>
          <w:szCs w:val="22"/>
        </w:rPr>
        <w:t>emita</w:t>
      </w:r>
      <w:r w:rsidR="007D27A6" w:rsidRPr="00ED7393">
        <w:rPr>
          <w:rFonts w:ascii="Arial" w:hAnsi="Arial" w:cs="Arial"/>
          <w:bCs/>
          <w:sz w:val="22"/>
          <w:szCs w:val="22"/>
        </w:rPr>
        <w:t xml:space="preserve"> </w:t>
      </w:r>
      <w:r w:rsidRPr="00ED7393">
        <w:rPr>
          <w:rFonts w:ascii="Arial" w:hAnsi="Arial" w:cs="Arial"/>
          <w:bCs/>
          <w:sz w:val="22"/>
          <w:szCs w:val="22"/>
        </w:rPr>
        <w:t>el</w:t>
      </w:r>
      <w:r w:rsidR="007D27A6" w:rsidRPr="00ED7393">
        <w:rPr>
          <w:rFonts w:ascii="Arial" w:hAnsi="Arial" w:cs="Arial"/>
          <w:bCs/>
          <w:sz w:val="22"/>
          <w:szCs w:val="22"/>
        </w:rPr>
        <w:t xml:space="preserve"> </w:t>
      </w:r>
      <w:r w:rsidRPr="00ED7393">
        <w:rPr>
          <w:rFonts w:ascii="Arial" w:hAnsi="Arial" w:cs="Arial"/>
          <w:bCs/>
          <w:sz w:val="22"/>
          <w:szCs w:val="22"/>
        </w:rPr>
        <w:t>Titular</w:t>
      </w:r>
      <w:r w:rsidR="007D27A6" w:rsidRPr="00ED7393">
        <w:rPr>
          <w:rFonts w:ascii="Arial" w:hAnsi="Arial" w:cs="Arial"/>
          <w:bCs/>
          <w:sz w:val="22"/>
          <w:szCs w:val="22"/>
        </w:rPr>
        <w:t xml:space="preserve"> </w:t>
      </w:r>
      <w:r w:rsidRPr="00ED7393">
        <w:rPr>
          <w:rFonts w:ascii="Arial" w:hAnsi="Arial" w:cs="Arial"/>
          <w:bCs/>
          <w:sz w:val="22"/>
          <w:szCs w:val="22"/>
        </w:rPr>
        <w:t>del</w:t>
      </w:r>
      <w:r w:rsidR="007D27A6" w:rsidRPr="00ED7393">
        <w:rPr>
          <w:rFonts w:ascii="Arial" w:hAnsi="Arial" w:cs="Arial"/>
          <w:bCs/>
          <w:sz w:val="22"/>
          <w:szCs w:val="22"/>
        </w:rPr>
        <w:t xml:space="preserve"> </w:t>
      </w:r>
      <w:r w:rsidRPr="00ED7393">
        <w:rPr>
          <w:rFonts w:ascii="Arial" w:hAnsi="Arial" w:cs="Arial"/>
          <w:bCs/>
          <w:sz w:val="22"/>
          <w:szCs w:val="22"/>
        </w:rPr>
        <w:t>Ejecutivo</w:t>
      </w:r>
      <w:r w:rsidR="007D27A6" w:rsidRPr="00ED7393">
        <w:rPr>
          <w:rFonts w:ascii="Arial" w:hAnsi="Arial" w:cs="Arial"/>
          <w:bCs/>
          <w:sz w:val="22"/>
          <w:szCs w:val="22"/>
        </w:rPr>
        <w:t xml:space="preserve"> </w:t>
      </w:r>
      <w:r w:rsidRPr="00ED7393">
        <w:rPr>
          <w:rFonts w:ascii="Arial" w:hAnsi="Arial" w:cs="Arial"/>
          <w:bCs/>
          <w:sz w:val="22"/>
          <w:szCs w:val="22"/>
        </w:rPr>
        <w:t>como</w:t>
      </w:r>
      <w:r w:rsidR="007D27A6" w:rsidRPr="00ED7393">
        <w:rPr>
          <w:rFonts w:ascii="Arial" w:hAnsi="Arial" w:cs="Arial"/>
          <w:bCs/>
          <w:sz w:val="22"/>
          <w:szCs w:val="22"/>
        </w:rPr>
        <w:t xml:space="preserve"> </w:t>
      </w:r>
      <w:r w:rsidRPr="00ED7393">
        <w:rPr>
          <w:rFonts w:ascii="Arial" w:hAnsi="Arial" w:cs="Arial"/>
          <w:bCs/>
          <w:sz w:val="22"/>
          <w:szCs w:val="22"/>
        </w:rPr>
        <w:t>Reglamento,</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las</w:t>
      </w:r>
      <w:r w:rsidR="007D27A6" w:rsidRPr="00ED7393">
        <w:rPr>
          <w:rFonts w:ascii="Arial" w:hAnsi="Arial" w:cs="Arial"/>
          <w:bCs/>
          <w:sz w:val="22"/>
          <w:szCs w:val="22"/>
        </w:rPr>
        <w:t xml:space="preserve"> </w:t>
      </w:r>
      <w:r w:rsidRPr="00ED7393">
        <w:rPr>
          <w:rFonts w:ascii="Arial" w:hAnsi="Arial" w:cs="Arial"/>
          <w:bCs/>
          <w:sz w:val="22"/>
          <w:szCs w:val="22"/>
        </w:rPr>
        <w:t>que</w:t>
      </w:r>
      <w:r w:rsidR="007D27A6" w:rsidRPr="00ED7393">
        <w:rPr>
          <w:rFonts w:ascii="Arial" w:hAnsi="Arial" w:cs="Arial"/>
          <w:bCs/>
          <w:sz w:val="22"/>
          <w:szCs w:val="22"/>
        </w:rPr>
        <w:t xml:space="preserve"> </w:t>
      </w:r>
      <w:r w:rsidRPr="00ED7393">
        <w:rPr>
          <w:rFonts w:ascii="Arial" w:hAnsi="Arial" w:cs="Arial"/>
          <w:bCs/>
          <w:sz w:val="22"/>
          <w:szCs w:val="22"/>
        </w:rPr>
        <w:t>se</w:t>
      </w:r>
      <w:r w:rsidR="007D27A6" w:rsidRPr="00ED7393">
        <w:rPr>
          <w:rFonts w:ascii="Arial" w:hAnsi="Arial" w:cs="Arial"/>
          <w:bCs/>
          <w:sz w:val="22"/>
          <w:szCs w:val="22"/>
        </w:rPr>
        <w:t xml:space="preserve"> </w:t>
      </w:r>
      <w:r w:rsidRPr="00ED7393">
        <w:rPr>
          <w:rFonts w:ascii="Arial" w:hAnsi="Arial" w:cs="Arial"/>
          <w:bCs/>
          <w:sz w:val="22"/>
          <w:szCs w:val="22"/>
        </w:rPr>
        <w:t>establecerán</w:t>
      </w:r>
      <w:r w:rsidR="007D27A6" w:rsidRPr="00ED7393">
        <w:rPr>
          <w:rFonts w:ascii="Arial" w:hAnsi="Arial" w:cs="Arial"/>
          <w:bCs/>
          <w:sz w:val="22"/>
          <w:szCs w:val="22"/>
        </w:rPr>
        <w:t xml:space="preserve"> </w:t>
      </w:r>
      <w:r w:rsidRPr="00ED7393">
        <w:rPr>
          <w:rFonts w:ascii="Arial" w:hAnsi="Arial" w:cs="Arial"/>
          <w:bCs/>
          <w:sz w:val="22"/>
          <w:szCs w:val="22"/>
        </w:rPr>
        <w:t>las</w:t>
      </w:r>
      <w:r w:rsidR="007D27A6" w:rsidRPr="00ED7393">
        <w:rPr>
          <w:rFonts w:ascii="Arial" w:hAnsi="Arial" w:cs="Arial"/>
          <w:bCs/>
          <w:sz w:val="22"/>
          <w:szCs w:val="22"/>
        </w:rPr>
        <w:t xml:space="preserve"> </w:t>
      </w:r>
      <w:r w:rsidRPr="00ED7393">
        <w:rPr>
          <w:rFonts w:ascii="Arial" w:hAnsi="Arial" w:cs="Arial"/>
          <w:bCs/>
          <w:sz w:val="22"/>
          <w:szCs w:val="22"/>
        </w:rPr>
        <w:t>directrices</w:t>
      </w:r>
      <w:r w:rsidR="007D27A6" w:rsidRPr="00ED7393">
        <w:rPr>
          <w:rFonts w:ascii="Arial" w:hAnsi="Arial" w:cs="Arial"/>
          <w:bCs/>
          <w:sz w:val="22"/>
          <w:szCs w:val="22"/>
        </w:rPr>
        <w:t xml:space="preserve"> </w:t>
      </w:r>
      <w:r w:rsidRPr="00ED7393">
        <w:rPr>
          <w:rFonts w:ascii="Arial" w:hAnsi="Arial" w:cs="Arial"/>
          <w:bCs/>
          <w:sz w:val="22"/>
          <w:szCs w:val="22"/>
        </w:rPr>
        <w:t>para</w:t>
      </w:r>
      <w:r w:rsidR="007D27A6" w:rsidRPr="00ED7393">
        <w:rPr>
          <w:rFonts w:ascii="Arial" w:hAnsi="Arial" w:cs="Arial"/>
          <w:bCs/>
          <w:sz w:val="22"/>
          <w:szCs w:val="22"/>
        </w:rPr>
        <w:t xml:space="preserve"> </w:t>
      </w:r>
      <w:r w:rsidRPr="00ED7393">
        <w:rPr>
          <w:rFonts w:ascii="Arial" w:hAnsi="Arial" w:cs="Arial"/>
          <w:bCs/>
          <w:sz w:val="22"/>
          <w:szCs w:val="22"/>
        </w:rPr>
        <w:t>los</w:t>
      </w:r>
      <w:r w:rsidR="007D27A6" w:rsidRPr="00ED7393">
        <w:rPr>
          <w:rFonts w:ascii="Arial" w:hAnsi="Arial" w:cs="Arial"/>
          <w:bCs/>
          <w:sz w:val="22"/>
          <w:szCs w:val="22"/>
        </w:rPr>
        <w:t xml:space="preserve"> </w:t>
      </w:r>
      <w:r w:rsidRPr="00ED7393">
        <w:rPr>
          <w:rFonts w:ascii="Arial" w:hAnsi="Arial" w:cs="Arial"/>
          <w:bCs/>
          <w:sz w:val="22"/>
          <w:szCs w:val="22"/>
        </w:rPr>
        <w:t>datos</w:t>
      </w:r>
      <w:r w:rsidR="007D27A6" w:rsidRPr="00ED7393">
        <w:rPr>
          <w:rFonts w:ascii="Arial" w:hAnsi="Arial" w:cs="Arial"/>
          <w:bCs/>
          <w:sz w:val="22"/>
          <w:szCs w:val="22"/>
        </w:rPr>
        <w:t xml:space="preserve"> </w:t>
      </w:r>
      <w:r w:rsidRPr="00ED7393">
        <w:rPr>
          <w:rFonts w:ascii="Arial" w:hAnsi="Arial" w:cs="Arial"/>
          <w:bCs/>
          <w:sz w:val="22"/>
          <w:szCs w:val="22"/>
        </w:rPr>
        <w:t>abiertos</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sus</w:t>
      </w:r>
      <w:r w:rsidR="007D27A6" w:rsidRPr="00ED7393">
        <w:rPr>
          <w:rFonts w:ascii="Arial" w:hAnsi="Arial" w:cs="Arial"/>
          <w:bCs/>
          <w:sz w:val="22"/>
          <w:szCs w:val="22"/>
        </w:rPr>
        <w:t xml:space="preserve"> </w:t>
      </w:r>
      <w:r w:rsidRPr="00ED7393">
        <w:rPr>
          <w:rFonts w:ascii="Arial" w:hAnsi="Arial" w:cs="Arial"/>
          <w:bCs/>
          <w:sz w:val="22"/>
          <w:szCs w:val="22"/>
        </w:rPr>
        <w:t>procesos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generación,</w:t>
      </w:r>
      <w:r w:rsidR="007D27A6" w:rsidRPr="00ED7393">
        <w:rPr>
          <w:rFonts w:ascii="Arial" w:hAnsi="Arial" w:cs="Arial"/>
          <w:bCs/>
          <w:sz w:val="22"/>
          <w:szCs w:val="22"/>
        </w:rPr>
        <w:t xml:space="preserve"> </w:t>
      </w:r>
      <w:r w:rsidRPr="00ED7393">
        <w:rPr>
          <w:rFonts w:ascii="Arial" w:hAnsi="Arial" w:cs="Arial"/>
          <w:bCs/>
          <w:sz w:val="22"/>
          <w:szCs w:val="22"/>
        </w:rPr>
        <w:t>recolección,</w:t>
      </w:r>
      <w:r w:rsidR="007D27A6" w:rsidRPr="00ED7393">
        <w:rPr>
          <w:rFonts w:ascii="Arial" w:hAnsi="Arial" w:cs="Arial"/>
          <w:bCs/>
          <w:sz w:val="22"/>
          <w:szCs w:val="22"/>
        </w:rPr>
        <w:t xml:space="preserve"> </w:t>
      </w:r>
      <w:r w:rsidRPr="00ED7393">
        <w:rPr>
          <w:rFonts w:ascii="Arial" w:hAnsi="Arial" w:cs="Arial"/>
          <w:bCs/>
          <w:sz w:val="22"/>
          <w:szCs w:val="22"/>
        </w:rPr>
        <w:t>conversión,</w:t>
      </w:r>
      <w:r w:rsidR="007D27A6" w:rsidRPr="00ED7393">
        <w:rPr>
          <w:rFonts w:ascii="Arial" w:hAnsi="Arial" w:cs="Arial"/>
          <w:bCs/>
          <w:sz w:val="22"/>
          <w:szCs w:val="22"/>
        </w:rPr>
        <w:t xml:space="preserve"> </w:t>
      </w:r>
      <w:r w:rsidRPr="00ED7393">
        <w:rPr>
          <w:rFonts w:ascii="Arial" w:hAnsi="Arial" w:cs="Arial"/>
          <w:bCs/>
          <w:sz w:val="22"/>
          <w:szCs w:val="22"/>
        </w:rPr>
        <w:t>publicación,</w:t>
      </w:r>
      <w:r w:rsidR="007D27A6" w:rsidRPr="00ED7393">
        <w:rPr>
          <w:rFonts w:ascii="Arial" w:hAnsi="Arial" w:cs="Arial"/>
          <w:bCs/>
          <w:sz w:val="22"/>
          <w:szCs w:val="22"/>
        </w:rPr>
        <w:t xml:space="preserve"> </w:t>
      </w:r>
      <w:r w:rsidRPr="00ED7393">
        <w:rPr>
          <w:rFonts w:ascii="Arial" w:hAnsi="Arial" w:cs="Arial"/>
          <w:bCs/>
          <w:sz w:val="22"/>
          <w:szCs w:val="22"/>
        </w:rPr>
        <w:t>administración</w:t>
      </w:r>
      <w:r w:rsidR="007D27A6" w:rsidRPr="00ED7393">
        <w:rPr>
          <w:rFonts w:ascii="Arial" w:hAnsi="Arial" w:cs="Arial"/>
          <w:bCs/>
          <w:sz w:val="22"/>
          <w:szCs w:val="22"/>
        </w:rPr>
        <w:t xml:space="preserve"> </w:t>
      </w:r>
      <w:r w:rsidRPr="00ED7393">
        <w:rPr>
          <w:rFonts w:ascii="Arial" w:hAnsi="Arial" w:cs="Arial"/>
          <w:bCs/>
          <w:sz w:val="22"/>
          <w:szCs w:val="22"/>
        </w:rPr>
        <w:t>y</w:t>
      </w:r>
      <w:r w:rsidR="007D27A6" w:rsidRPr="00ED7393">
        <w:rPr>
          <w:rFonts w:ascii="Arial" w:hAnsi="Arial" w:cs="Arial"/>
          <w:bCs/>
          <w:sz w:val="22"/>
          <w:szCs w:val="22"/>
        </w:rPr>
        <w:t xml:space="preserve"> </w:t>
      </w:r>
      <w:r w:rsidRPr="00ED7393">
        <w:rPr>
          <w:rFonts w:ascii="Arial" w:hAnsi="Arial" w:cs="Arial"/>
          <w:bCs/>
          <w:sz w:val="22"/>
          <w:szCs w:val="22"/>
        </w:rPr>
        <w:t>actualización</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formatos</w:t>
      </w:r>
      <w:r w:rsidR="007D27A6" w:rsidRPr="00ED7393">
        <w:rPr>
          <w:rFonts w:ascii="Arial" w:hAnsi="Arial" w:cs="Arial"/>
          <w:bCs/>
          <w:sz w:val="22"/>
          <w:szCs w:val="22"/>
        </w:rPr>
        <w:t xml:space="preserve"> </w:t>
      </w:r>
      <w:r w:rsidRPr="00ED7393">
        <w:rPr>
          <w:rFonts w:ascii="Arial" w:hAnsi="Arial" w:cs="Arial"/>
          <w:bCs/>
          <w:sz w:val="22"/>
          <w:szCs w:val="22"/>
        </w:rPr>
        <w:t>abiertos.</w:t>
      </w:r>
      <w:r w:rsidR="007D27A6" w:rsidRPr="00ED7393">
        <w:rPr>
          <w:rFonts w:ascii="Arial" w:hAnsi="Arial" w:cs="Arial"/>
          <w:bCs/>
          <w:sz w:val="22"/>
          <w:szCs w:val="22"/>
        </w:rPr>
        <w:t xml:space="preserve"> </w:t>
      </w:r>
      <w:r w:rsidRPr="00ED7393">
        <w:rPr>
          <w:rFonts w:ascii="Arial" w:hAnsi="Arial" w:cs="Arial"/>
          <w:bCs/>
          <w:sz w:val="22"/>
          <w:szCs w:val="22"/>
        </w:rPr>
        <w:t>Asimismo,</w:t>
      </w:r>
      <w:r w:rsidR="007D27A6" w:rsidRPr="00ED7393">
        <w:rPr>
          <w:rFonts w:ascii="Arial" w:hAnsi="Arial" w:cs="Arial"/>
          <w:bCs/>
          <w:sz w:val="22"/>
          <w:szCs w:val="22"/>
        </w:rPr>
        <w:t xml:space="preserve"> </w:t>
      </w:r>
      <w:r w:rsidRPr="00ED7393">
        <w:rPr>
          <w:rFonts w:ascii="Arial" w:hAnsi="Arial" w:cs="Arial"/>
          <w:bCs/>
          <w:sz w:val="22"/>
          <w:szCs w:val="22"/>
        </w:rPr>
        <w:t>se</w:t>
      </w:r>
      <w:r w:rsidR="007D27A6" w:rsidRPr="00ED7393">
        <w:rPr>
          <w:rFonts w:ascii="Arial" w:hAnsi="Arial" w:cs="Arial"/>
          <w:bCs/>
          <w:sz w:val="22"/>
          <w:szCs w:val="22"/>
        </w:rPr>
        <w:t xml:space="preserve"> </w:t>
      </w:r>
      <w:r w:rsidRPr="00ED7393">
        <w:rPr>
          <w:rFonts w:ascii="Arial" w:hAnsi="Arial" w:cs="Arial"/>
          <w:bCs/>
          <w:sz w:val="22"/>
          <w:szCs w:val="22"/>
        </w:rPr>
        <w:t>indicará</w:t>
      </w:r>
      <w:r w:rsidR="007D27A6" w:rsidRPr="00ED7393">
        <w:rPr>
          <w:rFonts w:ascii="Arial" w:hAnsi="Arial" w:cs="Arial"/>
          <w:bCs/>
          <w:sz w:val="22"/>
          <w:szCs w:val="22"/>
        </w:rPr>
        <w:t xml:space="preserve"> </w:t>
      </w:r>
      <w:r w:rsidRPr="00ED7393">
        <w:rPr>
          <w:rFonts w:ascii="Arial" w:hAnsi="Arial" w:cs="Arial"/>
          <w:bCs/>
          <w:sz w:val="22"/>
          <w:szCs w:val="22"/>
        </w:rPr>
        <w:t>expresamente</w:t>
      </w:r>
      <w:r w:rsidR="007D27A6" w:rsidRPr="00ED7393">
        <w:rPr>
          <w:rFonts w:ascii="Arial" w:hAnsi="Arial" w:cs="Arial"/>
          <w:bCs/>
          <w:sz w:val="22"/>
          <w:szCs w:val="22"/>
        </w:rPr>
        <w:t xml:space="preserve"> </w:t>
      </w:r>
      <w:r w:rsidRPr="00ED7393">
        <w:rPr>
          <w:rFonts w:ascii="Arial" w:hAnsi="Arial" w:cs="Arial"/>
          <w:bCs/>
          <w:sz w:val="22"/>
          <w:szCs w:val="22"/>
        </w:rPr>
        <w:t>que</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formulación</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políticas</w:t>
      </w:r>
      <w:r w:rsidR="007D27A6" w:rsidRPr="00ED7393">
        <w:rPr>
          <w:rFonts w:ascii="Arial" w:hAnsi="Arial" w:cs="Arial"/>
          <w:bCs/>
          <w:sz w:val="22"/>
          <w:szCs w:val="22"/>
        </w:rPr>
        <w:t xml:space="preserve"> </w:t>
      </w:r>
      <w:r w:rsidRPr="00ED7393">
        <w:rPr>
          <w:rFonts w:ascii="Arial" w:hAnsi="Arial" w:cs="Arial"/>
          <w:bCs/>
          <w:sz w:val="22"/>
          <w:szCs w:val="22"/>
        </w:rPr>
        <w:t>públicas</w:t>
      </w:r>
      <w:r w:rsidR="007D27A6" w:rsidRPr="00ED7393">
        <w:rPr>
          <w:rFonts w:ascii="Arial" w:hAnsi="Arial" w:cs="Arial"/>
          <w:bCs/>
          <w:sz w:val="22"/>
          <w:szCs w:val="22"/>
        </w:rPr>
        <w:t xml:space="preserve"> </w:t>
      </w:r>
      <w:r w:rsidRPr="00ED7393">
        <w:rPr>
          <w:rFonts w:ascii="Arial" w:hAnsi="Arial" w:cs="Arial"/>
          <w:bCs/>
          <w:sz w:val="22"/>
          <w:szCs w:val="22"/>
        </w:rPr>
        <w:t>y</w:t>
      </w:r>
      <w:r w:rsidR="007D27A6" w:rsidRPr="00ED7393">
        <w:rPr>
          <w:rFonts w:ascii="Arial" w:hAnsi="Arial" w:cs="Arial"/>
          <w:bCs/>
          <w:sz w:val="22"/>
          <w:szCs w:val="22"/>
        </w:rPr>
        <w:t xml:space="preserve"> </w:t>
      </w:r>
      <w:r w:rsidRPr="00ED7393">
        <w:rPr>
          <w:rFonts w:ascii="Arial" w:hAnsi="Arial" w:cs="Arial"/>
          <w:bCs/>
          <w:sz w:val="22"/>
          <w:szCs w:val="22"/>
        </w:rPr>
        <w:t>propuestas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todo</w:t>
      </w:r>
      <w:r w:rsidR="007D27A6" w:rsidRPr="00ED7393">
        <w:rPr>
          <w:rFonts w:ascii="Arial" w:hAnsi="Arial" w:cs="Arial"/>
          <w:bCs/>
          <w:sz w:val="22"/>
          <w:szCs w:val="22"/>
        </w:rPr>
        <w:t xml:space="preserve"> </w:t>
      </w:r>
      <w:r w:rsidRPr="00ED7393">
        <w:rPr>
          <w:rFonts w:ascii="Arial" w:hAnsi="Arial" w:cs="Arial"/>
          <w:bCs/>
          <w:sz w:val="22"/>
          <w:szCs w:val="22"/>
        </w:rPr>
        <w:t>tipo</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regulación,</w:t>
      </w:r>
      <w:r w:rsidR="007D27A6" w:rsidRPr="00ED7393">
        <w:rPr>
          <w:rFonts w:ascii="Arial" w:hAnsi="Arial" w:cs="Arial"/>
          <w:bCs/>
          <w:sz w:val="22"/>
          <w:szCs w:val="22"/>
        </w:rPr>
        <w:t xml:space="preserve"> </w:t>
      </w:r>
      <w:r w:rsidRPr="00ED7393">
        <w:rPr>
          <w:rFonts w:ascii="Arial" w:hAnsi="Arial" w:cs="Arial"/>
          <w:bCs/>
          <w:sz w:val="22"/>
          <w:szCs w:val="22"/>
        </w:rPr>
        <w:t>se</w:t>
      </w:r>
      <w:r w:rsidR="007D27A6" w:rsidRPr="00ED7393">
        <w:rPr>
          <w:rFonts w:ascii="Arial" w:hAnsi="Arial" w:cs="Arial"/>
          <w:bCs/>
          <w:sz w:val="22"/>
          <w:szCs w:val="22"/>
        </w:rPr>
        <w:t xml:space="preserve"> </w:t>
      </w:r>
      <w:r w:rsidRPr="00ED7393">
        <w:rPr>
          <w:rFonts w:ascii="Arial" w:hAnsi="Arial" w:cs="Arial"/>
          <w:bCs/>
          <w:sz w:val="22"/>
          <w:szCs w:val="22"/>
        </w:rPr>
        <w:t>deberá</w:t>
      </w:r>
      <w:r w:rsidR="007D27A6" w:rsidRPr="00ED7393">
        <w:rPr>
          <w:rFonts w:ascii="Arial" w:hAnsi="Arial" w:cs="Arial"/>
          <w:bCs/>
          <w:sz w:val="22"/>
          <w:szCs w:val="22"/>
        </w:rPr>
        <w:t xml:space="preserve"> </w:t>
      </w:r>
      <w:r w:rsidRPr="00ED7393">
        <w:rPr>
          <w:rFonts w:ascii="Arial" w:hAnsi="Arial" w:cs="Arial"/>
          <w:bCs/>
          <w:sz w:val="22"/>
          <w:szCs w:val="22"/>
        </w:rPr>
        <w:t>observar</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evidencia</w:t>
      </w:r>
      <w:r w:rsidR="007D27A6" w:rsidRPr="00ED7393">
        <w:rPr>
          <w:rFonts w:ascii="Arial" w:hAnsi="Arial" w:cs="Arial"/>
          <w:bCs/>
          <w:sz w:val="22"/>
          <w:szCs w:val="22"/>
        </w:rPr>
        <w:t xml:space="preserve"> </w:t>
      </w:r>
      <w:r w:rsidRPr="00ED7393">
        <w:rPr>
          <w:rFonts w:ascii="Arial" w:hAnsi="Arial" w:cs="Arial"/>
          <w:bCs/>
          <w:sz w:val="22"/>
          <w:szCs w:val="22"/>
        </w:rPr>
        <w:t>contenida</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los</w:t>
      </w:r>
      <w:r w:rsidR="007D27A6" w:rsidRPr="00ED7393">
        <w:rPr>
          <w:rFonts w:ascii="Arial" w:hAnsi="Arial" w:cs="Arial"/>
          <w:bCs/>
          <w:sz w:val="22"/>
          <w:szCs w:val="22"/>
        </w:rPr>
        <w:t xml:space="preserve"> </w:t>
      </w:r>
      <w:r w:rsidRPr="00ED7393">
        <w:rPr>
          <w:rFonts w:ascii="Arial" w:hAnsi="Arial" w:cs="Arial"/>
          <w:bCs/>
          <w:sz w:val="22"/>
          <w:szCs w:val="22"/>
        </w:rPr>
        <w:t>conjuntos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datos</w:t>
      </w:r>
      <w:r w:rsidR="007D27A6" w:rsidRPr="00ED7393">
        <w:rPr>
          <w:rFonts w:ascii="Arial" w:hAnsi="Arial" w:cs="Arial"/>
          <w:bCs/>
          <w:sz w:val="22"/>
          <w:szCs w:val="22"/>
        </w:rPr>
        <w:t xml:space="preserve"> </w:t>
      </w:r>
      <w:r w:rsidRPr="00ED7393">
        <w:rPr>
          <w:rFonts w:ascii="Arial" w:hAnsi="Arial" w:cs="Arial"/>
          <w:bCs/>
          <w:sz w:val="22"/>
          <w:szCs w:val="22"/>
        </w:rPr>
        <w:t>disponibles</w:t>
      </w:r>
      <w:r w:rsidR="007D27A6" w:rsidRPr="00ED7393">
        <w:rPr>
          <w:rFonts w:ascii="Arial" w:hAnsi="Arial" w:cs="Arial"/>
          <w:bCs/>
          <w:sz w:val="22"/>
          <w:szCs w:val="22"/>
        </w:rPr>
        <w:t xml:space="preserve"> </w:t>
      </w:r>
      <w:r w:rsidRPr="00ED7393">
        <w:rPr>
          <w:rFonts w:ascii="Arial" w:hAnsi="Arial" w:cs="Arial"/>
          <w:bCs/>
          <w:sz w:val="22"/>
          <w:szCs w:val="22"/>
        </w:rPr>
        <w:t>y</w:t>
      </w:r>
      <w:r w:rsidR="007D27A6" w:rsidRPr="00ED7393">
        <w:rPr>
          <w:rFonts w:ascii="Arial" w:hAnsi="Arial" w:cs="Arial"/>
          <w:bCs/>
          <w:sz w:val="22"/>
          <w:szCs w:val="22"/>
        </w:rPr>
        <w:t xml:space="preserve"> </w:t>
      </w:r>
      <w:r w:rsidRPr="00ED7393">
        <w:rPr>
          <w:rFonts w:ascii="Arial" w:hAnsi="Arial" w:cs="Arial"/>
          <w:bCs/>
          <w:sz w:val="22"/>
          <w:szCs w:val="22"/>
        </w:rPr>
        <w:t>los</w:t>
      </w:r>
      <w:r w:rsidR="007D27A6" w:rsidRPr="00ED7393">
        <w:rPr>
          <w:rFonts w:ascii="Arial" w:hAnsi="Arial" w:cs="Arial"/>
          <w:bCs/>
          <w:sz w:val="22"/>
          <w:szCs w:val="22"/>
        </w:rPr>
        <w:t xml:space="preserve"> </w:t>
      </w:r>
      <w:r w:rsidRPr="00ED7393">
        <w:rPr>
          <w:rFonts w:ascii="Arial" w:hAnsi="Arial" w:cs="Arial"/>
          <w:bCs/>
          <w:sz w:val="22"/>
          <w:szCs w:val="22"/>
        </w:rPr>
        <w:t>cruces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los</w:t>
      </w:r>
      <w:r w:rsidR="007D27A6" w:rsidRPr="00ED7393">
        <w:rPr>
          <w:rFonts w:ascii="Arial" w:hAnsi="Arial" w:cs="Arial"/>
          <w:bCs/>
          <w:sz w:val="22"/>
          <w:szCs w:val="22"/>
        </w:rPr>
        <w:t xml:space="preserve"> </w:t>
      </w:r>
      <w:r w:rsidRPr="00ED7393">
        <w:rPr>
          <w:rFonts w:ascii="Arial" w:hAnsi="Arial" w:cs="Arial"/>
          <w:bCs/>
          <w:sz w:val="22"/>
          <w:szCs w:val="22"/>
        </w:rPr>
        <w:t>mismos.</w:t>
      </w:r>
    </w:p>
    <w:p w:rsidR="00FF6489" w:rsidRPr="00ED7393" w:rsidRDefault="00FF6489" w:rsidP="00E31E9C">
      <w:pPr>
        <w:shd w:val="clear" w:color="auto" w:fill="FFFFFF"/>
        <w:jc w:val="both"/>
        <w:rPr>
          <w:rFonts w:ascii="Arial" w:hAnsi="Arial" w:cs="Arial"/>
          <w:bCs/>
          <w:sz w:val="22"/>
          <w:szCs w:val="22"/>
        </w:rPr>
      </w:pPr>
    </w:p>
    <w:p w:rsidR="00A648AE" w:rsidRPr="00ED7393" w:rsidRDefault="00A648AE" w:rsidP="00A648AE">
      <w:pPr>
        <w:rPr>
          <w:rFonts w:ascii="Arial" w:hAnsi="Arial" w:cs="Arial"/>
          <w:sz w:val="22"/>
          <w:szCs w:val="22"/>
        </w:rPr>
      </w:pPr>
      <w:r w:rsidRPr="00ED7393">
        <w:rPr>
          <w:rFonts w:ascii="Arial" w:hAnsi="Arial" w:cs="Arial"/>
          <w:sz w:val="22"/>
          <w:szCs w:val="22"/>
        </w:rPr>
        <w:t>(REFORMADO, P.O. 20 DE AGOSTO DE 2021)</w:t>
      </w:r>
    </w:p>
    <w:p w:rsidR="00A648AE" w:rsidRPr="00ED7393" w:rsidRDefault="00A648AE" w:rsidP="00A648AE">
      <w:pPr>
        <w:jc w:val="both"/>
        <w:rPr>
          <w:rFonts w:ascii="Arial" w:hAnsi="Arial" w:cs="Arial"/>
          <w:bCs/>
          <w:iCs/>
          <w:sz w:val="22"/>
          <w:szCs w:val="22"/>
          <w:lang w:val="es-ES"/>
        </w:rPr>
      </w:pPr>
      <w:r w:rsidRPr="00ED7393">
        <w:rPr>
          <w:rFonts w:ascii="Arial" w:hAnsi="Arial" w:cs="Arial"/>
          <w:bCs/>
          <w:iCs/>
          <w:sz w:val="22"/>
          <w:szCs w:val="22"/>
          <w:lang w:val="es-ES"/>
        </w:rPr>
        <w:t>Artículo 81. Los Ayuntamientos deben adecuar sus Reglamentos Municipales para que la Unidad Administrativa que realice las funciones de la Unidad de Mejora Regulatoria, formule la propuesta de Reglamento ante el Presidente Municipal, y éste la someta a la consideración y en su caso aprobación del Ayuntamiento para que se cumpla con lo dispuesto en el párrafo anterior, en el marco de la regulación municipal.</w:t>
      </w:r>
    </w:p>
    <w:p w:rsidR="00FF6489" w:rsidRPr="00ED7393" w:rsidRDefault="00FF6489" w:rsidP="00E31E9C">
      <w:pPr>
        <w:shd w:val="clear" w:color="auto" w:fill="FFFFFF"/>
        <w:jc w:val="both"/>
        <w:rPr>
          <w:rFonts w:ascii="Arial" w:hAnsi="Arial" w:cs="Arial"/>
          <w:bCs/>
          <w:sz w:val="22"/>
          <w:szCs w:val="22"/>
        </w:rPr>
      </w:pPr>
    </w:p>
    <w:p w:rsidR="0098084F" w:rsidRPr="00ED7393" w:rsidRDefault="004D4705" w:rsidP="00E31E9C">
      <w:pPr>
        <w:shd w:val="clear" w:color="auto" w:fill="FFFFFF"/>
        <w:jc w:val="both"/>
        <w:rPr>
          <w:rFonts w:ascii="Arial" w:hAnsi="Arial" w:cs="Arial"/>
          <w:bCs/>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82.</w:t>
      </w:r>
      <w:r w:rsidR="007D27A6" w:rsidRPr="00ED7393">
        <w:rPr>
          <w:rFonts w:ascii="Arial" w:hAnsi="Arial" w:cs="Arial"/>
          <w:sz w:val="22"/>
          <w:szCs w:val="22"/>
        </w:rPr>
        <w:t xml:space="preserve"> </w:t>
      </w:r>
      <w:r w:rsidRPr="00ED7393">
        <w:rPr>
          <w:rFonts w:ascii="Arial" w:hAnsi="Arial" w:cs="Arial"/>
          <w:bCs/>
          <w:sz w:val="22"/>
          <w:szCs w:val="22"/>
        </w:rPr>
        <w:t>Las</w:t>
      </w:r>
      <w:r w:rsidR="007D27A6" w:rsidRPr="00ED7393">
        <w:rPr>
          <w:rFonts w:ascii="Arial" w:hAnsi="Arial" w:cs="Arial"/>
          <w:bCs/>
          <w:sz w:val="22"/>
          <w:szCs w:val="22"/>
        </w:rPr>
        <w:t xml:space="preserve"> </w:t>
      </w:r>
      <w:r w:rsidRPr="00ED7393">
        <w:rPr>
          <w:rFonts w:ascii="Arial" w:hAnsi="Arial" w:cs="Arial"/>
          <w:bCs/>
          <w:sz w:val="22"/>
          <w:szCs w:val="22"/>
        </w:rPr>
        <w:t>Unidades</w:t>
      </w:r>
      <w:r w:rsidR="007D27A6" w:rsidRPr="00ED7393">
        <w:rPr>
          <w:rFonts w:ascii="Arial" w:hAnsi="Arial" w:cs="Arial"/>
          <w:bCs/>
          <w:sz w:val="22"/>
          <w:szCs w:val="22"/>
        </w:rPr>
        <w:t xml:space="preserve"> </w:t>
      </w:r>
      <w:r w:rsidRPr="00ED7393">
        <w:rPr>
          <w:rFonts w:ascii="Arial" w:hAnsi="Arial" w:cs="Arial"/>
          <w:bCs/>
          <w:sz w:val="22"/>
          <w:szCs w:val="22"/>
        </w:rPr>
        <w:t>Administrativas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cada</w:t>
      </w:r>
      <w:r w:rsidR="007D27A6" w:rsidRPr="00ED7393">
        <w:rPr>
          <w:rFonts w:ascii="Arial" w:hAnsi="Arial" w:cs="Arial"/>
          <w:bCs/>
          <w:sz w:val="22"/>
          <w:szCs w:val="22"/>
        </w:rPr>
        <w:t xml:space="preserve"> </w:t>
      </w:r>
      <w:r w:rsidRPr="00ED7393">
        <w:rPr>
          <w:rFonts w:ascii="Arial" w:hAnsi="Arial" w:cs="Arial"/>
          <w:bCs/>
          <w:sz w:val="22"/>
          <w:szCs w:val="22"/>
        </w:rPr>
        <w:t>uno</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los</w:t>
      </w:r>
      <w:r w:rsidR="007D27A6" w:rsidRPr="00ED7393">
        <w:rPr>
          <w:rFonts w:ascii="Arial" w:hAnsi="Arial" w:cs="Arial"/>
          <w:bCs/>
          <w:sz w:val="22"/>
          <w:szCs w:val="22"/>
        </w:rPr>
        <w:t xml:space="preserve"> </w:t>
      </w:r>
      <w:r w:rsidRPr="00ED7393">
        <w:rPr>
          <w:rFonts w:ascii="Arial" w:hAnsi="Arial" w:cs="Arial"/>
          <w:bCs/>
          <w:sz w:val="22"/>
          <w:szCs w:val="22"/>
        </w:rPr>
        <w:t>sujetos</w:t>
      </w:r>
      <w:r w:rsidR="007D27A6" w:rsidRPr="00ED7393">
        <w:rPr>
          <w:rFonts w:ascii="Arial" w:hAnsi="Arial" w:cs="Arial"/>
          <w:bCs/>
          <w:sz w:val="22"/>
          <w:szCs w:val="22"/>
        </w:rPr>
        <w:t xml:space="preserve"> </w:t>
      </w:r>
      <w:r w:rsidRPr="00ED7393">
        <w:rPr>
          <w:rFonts w:ascii="Arial" w:hAnsi="Arial" w:cs="Arial"/>
          <w:bCs/>
          <w:sz w:val="22"/>
          <w:szCs w:val="22"/>
        </w:rPr>
        <w:t>obligados</w:t>
      </w:r>
      <w:r w:rsidR="007D27A6" w:rsidRPr="00ED7393">
        <w:rPr>
          <w:rFonts w:ascii="Arial" w:hAnsi="Arial" w:cs="Arial"/>
          <w:bCs/>
          <w:sz w:val="22"/>
          <w:szCs w:val="22"/>
        </w:rPr>
        <w:t xml:space="preserve"> </w:t>
      </w:r>
      <w:r w:rsidRPr="00ED7393">
        <w:rPr>
          <w:rFonts w:ascii="Arial" w:hAnsi="Arial" w:cs="Arial"/>
          <w:bCs/>
          <w:sz w:val="22"/>
          <w:szCs w:val="22"/>
        </w:rPr>
        <w:t>encargados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Informática</w:t>
      </w:r>
      <w:r w:rsidR="007D27A6" w:rsidRPr="00ED7393">
        <w:rPr>
          <w:rFonts w:ascii="Arial" w:hAnsi="Arial" w:cs="Arial"/>
          <w:bCs/>
          <w:sz w:val="22"/>
          <w:szCs w:val="22"/>
        </w:rPr>
        <w:t xml:space="preserve"> </w:t>
      </w:r>
      <w:r w:rsidRPr="00ED7393">
        <w:rPr>
          <w:rFonts w:ascii="Arial" w:hAnsi="Arial" w:cs="Arial"/>
          <w:bCs/>
          <w:sz w:val="22"/>
          <w:szCs w:val="22"/>
        </w:rPr>
        <w:t>o</w:t>
      </w:r>
      <w:r w:rsidR="007D27A6" w:rsidRPr="00ED7393">
        <w:rPr>
          <w:rFonts w:ascii="Arial" w:hAnsi="Arial" w:cs="Arial"/>
          <w:bCs/>
          <w:sz w:val="22"/>
          <w:szCs w:val="22"/>
        </w:rPr>
        <w:t xml:space="preserve"> </w:t>
      </w:r>
      <w:r w:rsidRPr="00ED7393">
        <w:rPr>
          <w:rFonts w:ascii="Arial" w:hAnsi="Arial" w:cs="Arial"/>
          <w:bCs/>
          <w:sz w:val="22"/>
          <w:szCs w:val="22"/>
        </w:rPr>
        <w:t>Tecnologías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Información,</w:t>
      </w:r>
      <w:r w:rsidR="007D27A6" w:rsidRPr="00ED7393">
        <w:rPr>
          <w:rFonts w:ascii="Arial" w:hAnsi="Arial" w:cs="Arial"/>
          <w:bCs/>
          <w:sz w:val="22"/>
          <w:szCs w:val="22"/>
        </w:rPr>
        <w:t xml:space="preserve"> </w:t>
      </w:r>
      <w:r w:rsidRPr="00ED7393">
        <w:rPr>
          <w:rFonts w:ascii="Arial" w:hAnsi="Arial" w:cs="Arial"/>
          <w:bCs/>
          <w:sz w:val="22"/>
          <w:szCs w:val="22"/>
        </w:rPr>
        <w:t>se</w:t>
      </w:r>
      <w:r w:rsidR="007D27A6" w:rsidRPr="00ED7393">
        <w:rPr>
          <w:rFonts w:ascii="Arial" w:hAnsi="Arial" w:cs="Arial"/>
          <w:bCs/>
          <w:sz w:val="22"/>
          <w:szCs w:val="22"/>
        </w:rPr>
        <w:t xml:space="preserve"> </w:t>
      </w:r>
      <w:r w:rsidRPr="00ED7393">
        <w:rPr>
          <w:rFonts w:ascii="Arial" w:hAnsi="Arial" w:cs="Arial"/>
          <w:bCs/>
          <w:sz w:val="22"/>
          <w:szCs w:val="22"/>
        </w:rPr>
        <w:t>coordinarán</w:t>
      </w:r>
      <w:r w:rsidR="007D27A6" w:rsidRPr="00ED7393">
        <w:rPr>
          <w:rFonts w:ascii="Arial" w:hAnsi="Arial" w:cs="Arial"/>
          <w:bCs/>
          <w:sz w:val="22"/>
          <w:szCs w:val="22"/>
        </w:rPr>
        <w:t xml:space="preserve"> </w:t>
      </w:r>
      <w:r w:rsidRPr="00ED7393">
        <w:rPr>
          <w:rFonts w:ascii="Arial" w:hAnsi="Arial" w:cs="Arial"/>
          <w:bCs/>
          <w:sz w:val="22"/>
          <w:szCs w:val="22"/>
        </w:rPr>
        <w:t>con</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Unidad</w:t>
      </w:r>
      <w:r w:rsidR="007D27A6" w:rsidRPr="00ED7393">
        <w:rPr>
          <w:rFonts w:ascii="Arial" w:hAnsi="Arial" w:cs="Arial"/>
          <w:bCs/>
          <w:sz w:val="22"/>
          <w:szCs w:val="22"/>
        </w:rPr>
        <w:t xml:space="preserve"> </w:t>
      </w:r>
      <w:r w:rsidRPr="00ED7393">
        <w:rPr>
          <w:rFonts w:ascii="Arial" w:hAnsi="Arial" w:cs="Arial"/>
          <w:bCs/>
          <w:sz w:val="22"/>
          <w:szCs w:val="22"/>
        </w:rPr>
        <w:t>Administrativa</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Informática</w:t>
      </w:r>
      <w:r w:rsidR="007D27A6" w:rsidRPr="00ED7393">
        <w:rPr>
          <w:rFonts w:ascii="Arial" w:hAnsi="Arial" w:cs="Arial"/>
          <w:bCs/>
          <w:sz w:val="22"/>
          <w:szCs w:val="22"/>
        </w:rPr>
        <w:t xml:space="preserve"> </w:t>
      </w:r>
      <w:r w:rsidRPr="00ED7393">
        <w:rPr>
          <w:rFonts w:ascii="Arial" w:hAnsi="Arial" w:cs="Arial"/>
          <w:bCs/>
          <w:sz w:val="22"/>
          <w:szCs w:val="22"/>
        </w:rPr>
        <w:t>o</w:t>
      </w:r>
      <w:r w:rsidR="007D27A6" w:rsidRPr="00ED7393">
        <w:rPr>
          <w:rFonts w:ascii="Arial" w:hAnsi="Arial" w:cs="Arial"/>
          <w:bCs/>
          <w:sz w:val="22"/>
          <w:szCs w:val="22"/>
        </w:rPr>
        <w:t xml:space="preserve"> </w:t>
      </w:r>
      <w:r w:rsidRPr="00ED7393">
        <w:rPr>
          <w:rFonts w:ascii="Arial" w:hAnsi="Arial" w:cs="Arial"/>
          <w:bCs/>
          <w:sz w:val="22"/>
          <w:szCs w:val="22"/>
        </w:rPr>
        <w:t>Tecnologías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Información</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Comisión</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lastRenderedPageBreak/>
        <w:t>Transparencia</w:t>
      </w:r>
      <w:r w:rsidR="007D27A6" w:rsidRPr="00ED7393">
        <w:rPr>
          <w:rFonts w:ascii="Arial" w:hAnsi="Arial" w:cs="Arial"/>
          <w:bCs/>
          <w:sz w:val="22"/>
          <w:szCs w:val="22"/>
        </w:rPr>
        <w:t xml:space="preserve"> </w:t>
      </w:r>
      <w:r w:rsidRPr="00ED7393">
        <w:rPr>
          <w:rFonts w:ascii="Arial" w:hAnsi="Arial" w:cs="Arial"/>
          <w:bCs/>
          <w:sz w:val="22"/>
          <w:szCs w:val="22"/>
        </w:rPr>
        <w:t>y</w:t>
      </w:r>
      <w:r w:rsidR="007D27A6" w:rsidRPr="00ED7393">
        <w:rPr>
          <w:rFonts w:ascii="Arial" w:hAnsi="Arial" w:cs="Arial"/>
          <w:bCs/>
          <w:sz w:val="22"/>
          <w:szCs w:val="22"/>
        </w:rPr>
        <w:t xml:space="preserve"> </w:t>
      </w:r>
      <w:r w:rsidRPr="00ED7393">
        <w:rPr>
          <w:rFonts w:ascii="Arial" w:hAnsi="Arial" w:cs="Arial"/>
          <w:bCs/>
          <w:sz w:val="22"/>
          <w:szCs w:val="22"/>
        </w:rPr>
        <w:t>Acceso</w:t>
      </w:r>
      <w:r w:rsidR="007D27A6" w:rsidRPr="00ED7393">
        <w:rPr>
          <w:rFonts w:ascii="Arial" w:hAnsi="Arial" w:cs="Arial"/>
          <w:bCs/>
          <w:sz w:val="22"/>
          <w:szCs w:val="22"/>
        </w:rPr>
        <w:t xml:space="preserve"> </w:t>
      </w:r>
      <w:r w:rsidRPr="00ED7393">
        <w:rPr>
          <w:rFonts w:ascii="Arial" w:hAnsi="Arial" w:cs="Arial"/>
          <w:bCs/>
          <w:sz w:val="22"/>
          <w:szCs w:val="22"/>
        </w:rPr>
        <w:t>a</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Información</w:t>
      </w:r>
      <w:r w:rsidR="007D27A6" w:rsidRPr="00ED7393">
        <w:rPr>
          <w:rFonts w:ascii="Arial" w:hAnsi="Arial" w:cs="Arial"/>
          <w:bCs/>
          <w:sz w:val="22"/>
          <w:szCs w:val="22"/>
        </w:rPr>
        <w:t xml:space="preserve"> </w:t>
      </w:r>
      <w:r w:rsidRPr="00ED7393">
        <w:rPr>
          <w:rFonts w:ascii="Arial" w:hAnsi="Arial" w:cs="Arial"/>
          <w:bCs/>
          <w:sz w:val="22"/>
          <w:szCs w:val="22"/>
        </w:rPr>
        <w:t>del</w:t>
      </w:r>
      <w:r w:rsidR="007D27A6" w:rsidRPr="00ED7393">
        <w:rPr>
          <w:rFonts w:ascii="Arial" w:hAnsi="Arial" w:cs="Arial"/>
          <w:bCs/>
          <w:sz w:val="22"/>
          <w:szCs w:val="22"/>
        </w:rPr>
        <w:t xml:space="preserve"> </w:t>
      </w:r>
      <w:r w:rsidRPr="00ED7393">
        <w:rPr>
          <w:rFonts w:ascii="Arial" w:hAnsi="Arial" w:cs="Arial"/>
          <w:bCs/>
          <w:sz w:val="22"/>
          <w:szCs w:val="22"/>
        </w:rPr>
        <w:t>Estado</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Nuevo</w:t>
      </w:r>
      <w:r w:rsidR="007D27A6" w:rsidRPr="00ED7393">
        <w:rPr>
          <w:rFonts w:ascii="Arial" w:hAnsi="Arial" w:cs="Arial"/>
          <w:bCs/>
          <w:sz w:val="22"/>
          <w:szCs w:val="22"/>
        </w:rPr>
        <w:t xml:space="preserve"> </w:t>
      </w:r>
      <w:r w:rsidRPr="00ED7393">
        <w:rPr>
          <w:rFonts w:ascii="Arial" w:hAnsi="Arial" w:cs="Arial"/>
          <w:bCs/>
          <w:sz w:val="22"/>
          <w:szCs w:val="22"/>
        </w:rPr>
        <w:t>León,</w:t>
      </w:r>
      <w:r w:rsidR="007D27A6" w:rsidRPr="00ED7393">
        <w:rPr>
          <w:rFonts w:ascii="Arial" w:hAnsi="Arial" w:cs="Arial"/>
          <w:bCs/>
          <w:sz w:val="22"/>
          <w:szCs w:val="22"/>
        </w:rPr>
        <w:t xml:space="preserve"> </w:t>
      </w:r>
      <w:r w:rsidRPr="00ED7393">
        <w:rPr>
          <w:rFonts w:ascii="Arial" w:hAnsi="Arial" w:cs="Arial"/>
          <w:bCs/>
          <w:sz w:val="22"/>
          <w:szCs w:val="22"/>
        </w:rPr>
        <w:t>para</w:t>
      </w:r>
      <w:r w:rsidR="007D27A6" w:rsidRPr="00ED7393">
        <w:rPr>
          <w:rFonts w:ascii="Arial" w:hAnsi="Arial" w:cs="Arial"/>
          <w:bCs/>
          <w:sz w:val="22"/>
          <w:szCs w:val="22"/>
        </w:rPr>
        <w:t xml:space="preserve"> </w:t>
      </w:r>
      <w:r w:rsidRPr="00ED7393">
        <w:rPr>
          <w:rFonts w:ascii="Arial" w:hAnsi="Arial" w:cs="Arial"/>
          <w:bCs/>
          <w:sz w:val="22"/>
          <w:szCs w:val="22"/>
        </w:rPr>
        <w:t>conformar</w:t>
      </w:r>
      <w:r w:rsidR="007D27A6" w:rsidRPr="00ED7393">
        <w:rPr>
          <w:rFonts w:ascii="Arial" w:hAnsi="Arial" w:cs="Arial"/>
          <w:bCs/>
          <w:sz w:val="22"/>
          <w:szCs w:val="22"/>
        </w:rPr>
        <w:t xml:space="preserve"> </w:t>
      </w:r>
      <w:r w:rsidRPr="00ED7393">
        <w:rPr>
          <w:rFonts w:ascii="Arial" w:hAnsi="Arial" w:cs="Arial"/>
          <w:bCs/>
          <w:sz w:val="22"/>
          <w:szCs w:val="22"/>
        </w:rPr>
        <w:t>un</w:t>
      </w:r>
      <w:r w:rsidR="007D27A6" w:rsidRPr="00ED7393">
        <w:rPr>
          <w:rFonts w:ascii="Arial" w:hAnsi="Arial" w:cs="Arial"/>
          <w:bCs/>
          <w:sz w:val="22"/>
          <w:szCs w:val="22"/>
        </w:rPr>
        <w:t xml:space="preserve"> </w:t>
      </w:r>
      <w:r w:rsidRPr="00ED7393">
        <w:rPr>
          <w:rFonts w:ascii="Arial" w:hAnsi="Arial" w:cs="Arial"/>
          <w:bCs/>
          <w:sz w:val="22"/>
          <w:szCs w:val="22"/>
        </w:rPr>
        <w:t>catálogo</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datos</w:t>
      </w:r>
      <w:r w:rsidR="007D27A6" w:rsidRPr="00ED7393">
        <w:rPr>
          <w:rFonts w:ascii="Arial" w:hAnsi="Arial" w:cs="Arial"/>
          <w:bCs/>
          <w:sz w:val="22"/>
          <w:szCs w:val="22"/>
        </w:rPr>
        <w:t xml:space="preserve"> </w:t>
      </w:r>
      <w:r w:rsidRPr="00ED7393">
        <w:rPr>
          <w:rFonts w:ascii="Arial" w:hAnsi="Arial" w:cs="Arial"/>
          <w:bCs/>
          <w:sz w:val="22"/>
          <w:szCs w:val="22"/>
        </w:rPr>
        <w:t>abiertos</w:t>
      </w:r>
      <w:r w:rsidR="007D27A6" w:rsidRPr="00ED7393">
        <w:rPr>
          <w:rFonts w:ascii="Arial" w:hAnsi="Arial" w:cs="Arial"/>
          <w:bCs/>
          <w:sz w:val="22"/>
          <w:szCs w:val="22"/>
        </w:rPr>
        <w:t xml:space="preserve"> </w:t>
      </w:r>
      <w:r w:rsidRPr="00ED7393">
        <w:rPr>
          <w:rFonts w:ascii="Arial" w:hAnsi="Arial" w:cs="Arial"/>
          <w:bCs/>
          <w:sz w:val="22"/>
          <w:szCs w:val="22"/>
        </w:rPr>
        <w:t>integrado</w:t>
      </w:r>
      <w:r w:rsidR="007D27A6" w:rsidRPr="00ED7393">
        <w:rPr>
          <w:rFonts w:ascii="Arial" w:hAnsi="Arial" w:cs="Arial"/>
          <w:bCs/>
          <w:sz w:val="22"/>
          <w:szCs w:val="22"/>
        </w:rPr>
        <w:t xml:space="preserve"> </w:t>
      </w:r>
      <w:r w:rsidRPr="00ED7393">
        <w:rPr>
          <w:rFonts w:ascii="Arial" w:hAnsi="Arial" w:cs="Arial"/>
          <w:bCs/>
          <w:sz w:val="22"/>
          <w:szCs w:val="22"/>
        </w:rPr>
        <w:t>por</w:t>
      </w:r>
      <w:r w:rsidR="007D27A6" w:rsidRPr="00ED7393">
        <w:rPr>
          <w:rFonts w:ascii="Arial" w:hAnsi="Arial" w:cs="Arial"/>
          <w:bCs/>
          <w:sz w:val="22"/>
          <w:szCs w:val="22"/>
        </w:rPr>
        <w:t xml:space="preserve"> </w:t>
      </w:r>
      <w:r w:rsidRPr="00ED7393">
        <w:rPr>
          <w:rFonts w:ascii="Arial" w:hAnsi="Arial" w:cs="Arial"/>
          <w:bCs/>
          <w:sz w:val="22"/>
          <w:szCs w:val="22"/>
        </w:rPr>
        <w:t>los</w:t>
      </w:r>
      <w:r w:rsidR="007D27A6" w:rsidRPr="00ED7393">
        <w:rPr>
          <w:rFonts w:ascii="Arial" w:hAnsi="Arial" w:cs="Arial"/>
          <w:bCs/>
          <w:sz w:val="22"/>
          <w:szCs w:val="22"/>
        </w:rPr>
        <w:t xml:space="preserve"> </w:t>
      </w:r>
      <w:r w:rsidRPr="00ED7393">
        <w:rPr>
          <w:rFonts w:ascii="Arial" w:hAnsi="Arial" w:cs="Arial"/>
          <w:bCs/>
          <w:sz w:val="22"/>
          <w:szCs w:val="22"/>
        </w:rPr>
        <w:t>conjuntos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datos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las</w:t>
      </w:r>
      <w:r w:rsidR="007D27A6" w:rsidRPr="00ED7393">
        <w:rPr>
          <w:rFonts w:ascii="Arial" w:hAnsi="Arial" w:cs="Arial"/>
          <w:bCs/>
          <w:sz w:val="22"/>
          <w:szCs w:val="22"/>
        </w:rPr>
        <w:t xml:space="preserve"> </w:t>
      </w:r>
      <w:r w:rsidRPr="00ED7393">
        <w:rPr>
          <w:rFonts w:ascii="Arial" w:hAnsi="Arial" w:cs="Arial"/>
          <w:bCs/>
          <w:sz w:val="22"/>
          <w:szCs w:val="22"/>
        </w:rPr>
        <w:t>dependencias</w:t>
      </w:r>
      <w:r w:rsidR="007D27A6" w:rsidRPr="00ED7393">
        <w:rPr>
          <w:rFonts w:ascii="Arial" w:hAnsi="Arial" w:cs="Arial"/>
          <w:bCs/>
          <w:sz w:val="22"/>
          <w:szCs w:val="22"/>
        </w:rPr>
        <w:t xml:space="preserve"> </w:t>
      </w:r>
      <w:r w:rsidRPr="00ED7393">
        <w:rPr>
          <w:rFonts w:ascii="Arial" w:hAnsi="Arial" w:cs="Arial"/>
          <w:bCs/>
          <w:sz w:val="22"/>
          <w:szCs w:val="22"/>
        </w:rPr>
        <w:t>y</w:t>
      </w:r>
      <w:r w:rsidR="007D27A6" w:rsidRPr="00ED7393">
        <w:rPr>
          <w:rFonts w:ascii="Arial" w:hAnsi="Arial" w:cs="Arial"/>
          <w:bCs/>
          <w:sz w:val="22"/>
          <w:szCs w:val="22"/>
        </w:rPr>
        <w:t xml:space="preserve"> </w:t>
      </w:r>
      <w:r w:rsidRPr="00ED7393">
        <w:rPr>
          <w:rFonts w:ascii="Arial" w:hAnsi="Arial" w:cs="Arial"/>
          <w:bCs/>
          <w:sz w:val="22"/>
          <w:szCs w:val="22"/>
        </w:rPr>
        <w:t>entidades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los</w:t>
      </w:r>
      <w:r w:rsidR="007D27A6" w:rsidRPr="00ED7393">
        <w:rPr>
          <w:rFonts w:ascii="Arial" w:hAnsi="Arial" w:cs="Arial"/>
          <w:bCs/>
          <w:sz w:val="22"/>
          <w:szCs w:val="22"/>
        </w:rPr>
        <w:t xml:space="preserve"> </w:t>
      </w:r>
      <w:r w:rsidRPr="00ED7393">
        <w:rPr>
          <w:rFonts w:ascii="Arial" w:hAnsi="Arial" w:cs="Arial"/>
          <w:bCs/>
          <w:sz w:val="22"/>
          <w:szCs w:val="22"/>
        </w:rPr>
        <w:t>sujetos</w:t>
      </w:r>
      <w:r w:rsidR="007D27A6" w:rsidRPr="00ED7393">
        <w:rPr>
          <w:rFonts w:ascii="Arial" w:hAnsi="Arial" w:cs="Arial"/>
          <w:bCs/>
          <w:sz w:val="22"/>
          <w:szCs w:val="22"/>
        </w:rPr>
        <w:t xml:space="preserve"> </w:t>
      </w:r>
      <w:r w:rsidRPr="00ED7393">
        <w:rPr>
          <w:rFonts w:ascii="Arial" w:hAnsi="Arial" w:cs="Arial"/>
          <w:bCs/>
          <w:sz w:val="22"/>
          <w:szCs w:val="22"/>
        </w:rPr>
        <w:t>obligados</w:t>
      </w:r>
      <w:r w:rsidR="007D27A6" w:rsidRPr="00ED7393">
        <w:rPr>
          <w:rFonts w:ascii="Arial" w:hAnsi="Arial" w:cs="Arial"/>
          <w:bCs/>
          <w:sz w:val="22"/>
          <w:szCs w:val="22"/>
        </w:rPr>
        <w:t xml:space="preserve"> </w:t>
      </w:r>
      <w:r w:rsidRPr="00ED7393">
        <w:rPr>
          <w:rFonts w:ascii="Arial" w:hAnsi="Arial" w:cs="Arial"/>
          <w:bCs/>
          <w:sz w:val="22"/>
          <w:szCs w:val="22"/>
        </w:rPr>
        <w:t>descargables</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formatos</w:t>
      </w:r>
      <w:r w:rsidR="007D27A6" w:rsidRPr="00ED7393">
        <w:rPr>
          <w:rFonts w:ascii="Arial" w:hAnsi="Arial" w:cs="Arial"/>
          <w:bCs/>
          <w:sz w:val="22"/>
          <w:szCs w:val="22"/>
        </w:rPr>
        <w:t xml:space="preserve"> </w:t>
      </w:r>
      <w:r w:rsidRPr="00ED7393">
        <w:rPr>
          <w:rFonts w:ascii="Arial" w:hAnsi="Arial" w:cs="Arial"/>
          <w:bCs/>
          <w:sz w:val="22"/>
          <w:szCs w:val="22"/>
        </w:rPr>
        <w:t>abiertos</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su</w:t>
      </w:r>
      <w:r w:rsidR="007D27A6" w:rsidRPr="00ED7393">
        <w:rPr>
          <w:rFonts w:ascii="Arial" w:hAnsi="Arial" w:cs="Arial"/>
          <w:bCs/>
          <w:sz w:val="22"/>
          <w:szCs w:val="22"/>
        </w:rPr>
        <w:t xml:space="preserve"> </w:t>
      </w:r>
      <w:r w:rsidRPr="00ED7393">
        <w:rPr>
          <w:rFonts w:ascii="Arial" w:hAnsi="Arial" w:cs="Arial"/>
          <w:bCs/>
          <w:sz w:val="22"/>
          <w:szCs w:val="22"/>
        </w:rPr>
        <w:t>portal</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internet.</w:t>
      </w:r>
    </w:p>
    <w:p w:rsidR="004D4705" w:rsidRPr="00ED7393" w:rsidRDefault="004D4705" w:rsidP="00E31E9C">
      <w:pPr>
        <w:shd w:val="clear" w:color="auto" w:fill="FFFFFF"/>
        <w:jc w:val="both"/>
        <w:rPr>
          <w:rFonts w:ascii="Arial" w:hAnsi="Arial" w:cs="Arial"/>
          <w:bCs/>
          <w:sz w:val="22"/>
          <w:szCs w:val="22"/>
        </w:rPr>
      </w:pPr>
    </w:p>
    <w:p w:rsidR="00FF6489" w:rsidRPr="00ED7393" w:rsidRDefault="004D4705" w:rsidP="00E31E9C">
      <w:pPr>
        <w:shd w:val="clear" w:color="auto" w:fill="FFFFFF"/>
        <w:jc w:val="both"/>
        <w:rPr>
          <w:rFonts w:ascii="Arial" w:hAnsi="Arial" w:cs="Arial"/>
          <w:bCs/>
          <w:sz w:val="22"/>
          <w:szCs w:val="22"/>
        </w:rPr>
      </w:pPr>
      <w:r w:rsidRPr="00ED7393">
        <w:rPr>
          <w:rFonts w:ascii="Arial" w:hAnsi="Arial" w:cs="Arial"/>
          <w:bCs/>
          <w:sz w:val="22"/>
          <w:szCs w:val="22"/>
        </w:rPr>
        <w:t>Lo</w:t>
      </w:r>
      <w:r w:rsidR="007D27A6" w:rsidRPr="00ED7393">
        <w:rPr>
          <w:rFonts w:ascii="Arial" w:hAnsi="Arial" w:cs="Arial"/>
          <w:bCs/>
          <w:sz w:val="22"/>
          <w:szCs w:val="22"/>
        </w:rPr>
        <w:t xml:space="preserve"> </w:t>
      </w:r>
      <w:r w:rsidRPr="00ED7393">
        <w:rPr>
          <w:rFonts w:ascii="Arial" w:hAnsi="Arial" w:cs="Arial"/>
          <w:bCs/>
          <w:sz w:val="22"/>
          <w:szCs w:val="22"/>
        </w:rPr>
        <w:t>anterior</w:t>
      </w:r>
      <w:r w:rsidR="007D27A6" w:rsidRPr="00ED7393">
        <w:rPr>
          <w:rFonts w:ascii="Arial" w:hAnsi="Arial" w:cs="Arial"/>
          <w:bCs/>
          <w:sz w:val="22"/>
          <w:szCs w:val="22"/>
        </w:rPr>
        <w:t xml:space="preserve"> </w:t>
      </w:r>
      <w:r w:rsidRPr="00ED7393">
        <w:rPr>
          <w:rFonts w:ascii="Arial" w:hAnsi="Arial" w:cs="Arial"/>
          <w:bCs/>
          <w:sz w:val="22"/>
          <w:szCs w:val="22"/>
        </w:rPr>
        <w:t>no</w:t>
      </w:r>
      <w:r w:rsidR="007D27A6" w:rsidRPr="00ED7393">
        <w:rPr>
          <w:rFonts w:ascii="Arial" w:hAnsi="Arial" w:cs="Arial"/>
          <w:bCs/>
          <w:sz w:val="22"/>
          <w:szCs w:val="22"/>
        </w:rPr>
        <w:t xml:space="preserve"> </w:t>
      </w:r>
      <w:r w:rsidRPr="00ED7393">
        <w:rPr>
          <w:rFonts w:ascii="Arial" w:hAnsi="Arial" w:cs="Arial"/>
          <w:bCs/>
          <w:sz w:val="22"/>
          <w:szCs w:val="22"/>
        </w:rPr>
        <w:t>implica</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transferencia</w:t>
      </w:r>
      <w:r w:rsidR="007D27A6" w:rsidRPr="00ED7393">
        <w:rPr>
          <w:rFonts w:ascii="Arial" w:hAnsi="Arial" w:cs="Arial"/>
          <w:bCs/>
          <w:sz w:val="22"/>
          <w:szCs w:val="22"/>
        </w:rPr>
        <w:t xml:space="preserve"> </w:t>
      </w:r>
      <w:r w:rsidRPr="00ED7393">
        <w:rPr>
          <w:rFonts w:ascii="Arial" w:hAnsi="Arial" w:cs="Arial"/>
          <w:bCs/>
          <w:sz w:val="22"/>
          <w:szCs w:val="22"/>
        </w:rPr>
        <w:t>o</w:t>
      </w:r>
      <w:r w:rsidR="007D27A6" w:rsidRPr="00ED7393">
        <w:rPr>
          <w:rFonts w:ascii="Arial" w:hAnsi="Arial" w:cs="Arial"/>
          <w:bCs/>
          <w:sz w:val="22"/>
          <w:szCs w:val="22"/>
        </w:rPr>
        <w:t xml:space="preserve"> </w:t>
      </w:r>
      <w:r w:rsidRPr="00ED7393">
        <w:rPr>
          <w:rFonts w:ascii="Arial" w:hAnsi="Arial" w:cs="Arial"/>
          <w:bCs/>
          <w:sz w:val="22"/>
          <w:szCs w:val="22"/>
        </w:rPr>
        <w:t>duplicidad</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los</w:t>
      </w:r>
      <w:r w:rsidR="007D27A6" w:rsidRPr="00ED7393">
        <w:rPr>
          <w:rFonts w:ascii="Arial" w:hAnsi="Arial" w:cs="Arial"/>
          <w:bCs/>
          <w:sz w:val="22"/>
          <w:szCs w:val="22"/>
        </w:rPr>
        <w:t xml:space="preserve"> </w:t>
      </w:r>
      <w:r w:rsidRPr="00ED7393">
        <w:rPr>
          <w:rFonts w:ascii="Arial" w:hAnsi="Arial" w:cs="Arial"/>
          <w:bCs/>
          <w:sz w:val="22"/>
          <w:szCs w:val="22"/>
        </w:rPr>
        <w:t>conjuntos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datos</w:t>
      </w:r>
      <w:r w:rsidR="007D27A6" w:rsidRPr="00ED7393">
        <w:rPr>
          <w:rFonts w:ascii="Arial" w:hAnsi="Arial" w:cs="Arial"/>
          <w:bCs/>
          <w:sz w:val="22"/>
          <w:szCs w:val="22"/>
        </w:rPr>
        <w:t xml:space="preserve"> </w:t>
      </w:r>
      <w:r w:rsidRPr="00ED7393">
        <w:rPr>
          <w:rFonts w:ascii="Arial" w:hAnsi="Arial" w:cs="Arial"/>
          <w:bCs/>
          <w:sz w:val="22"/>
          <w:szCs w:val="22"/>
        </w:rPr>
        <w:t>almacenados</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los</w:t>
      </w:r>
      <w:r w:rsidR="007D27A6" w:rsidRPr="00ED7393">
        <w:rPr>
          <w:rFonts w:ascii="Arial" w:hAnsi="Arial" w:cs="Arial"/>
          <w:bCs/>
          <w:sz w:val="22"/>
          <w:szCs w:val="22"/>
        </w:rPr>
        <w:t xml:space="preserve"> </w:t>
      </w:r>
      <w:r w:rsidRPr="00ED7393">
        <w:rPr>
          <w:rFonts w:ascii="Arial" w:hAnsi="Arial" w:cs="Arial"/>
          <w:bCs/>
          <w:sz w:val="22"/>
          <w:szCs w:val="22"/>
        </w:rPr>
        <w:t>archivos</w:t>
      </w:r>
      <w:r w:rsidR="007D27A6" w:rsidRPr="00ED7393">
        <w:rPr>
          <w:rFonts w:ascii="Arial" w:hAnsi="Arial" w:cs="Arial"/>
          <w:bCs/>
          <w:sz w:val="22"/>
          <w:szCs w:val="22"/>
        </w:rPr>
        <w:t xml:space="preserve"> </w:t>
      </w:r>
      <w:r w:rsidRPr="00ED7393">
        <w:rPr>
          <w:rFonts w:ascii="Arial" w:hAnsi="Arial" w:cs="Arial"/>
          <w:bCs/>
          <w:sz w:val="22"/>
          <w:szCs w:val="22"/>
        </w:rPr>
        <w:t>o</w:t>
      </w:r>
      <w:r w:rsidR="007D27A6" w:rsidRPr="00ED7393">
        <w:rPr>
          <w:rFonts w:ascii="Arial" w:hAnsi="Arial" w:cs="Arial"/>
          <w:bCs/>
          <w:sz w:val="22"/>
          <w:szCs w:val="22"/>
        </w:rPr>
        <w:t xml:space="preserve"> </w:t>
      </w:r>
      <w:r w:rsidRPr="00ED7393">
        <w:rPr>
          <w:rFonts w:ascii="Arial" w:hAnsi="Arial" w:cs="Arial"/>
          <w:bCs/>
          <w:sz w:val="22"/>
          <w:szCs w:val="22"/>
        </w:rPr>
        <w:t>servidores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las</w:t>
      </w:r>
      <w:r w:rsidR="007D27A6" w:rsidRPr="00ED7393">
        <w:rPr>
          <w:rFonts w:ascii="Arial" w:hAnsi="Arial" w:cs="Arial"/>
          <w:bCs/>
          <w:sz w:val="22"/>
          <w:szCs w:val="22"/>
        </w:rPr>
        <w:t xml:space="preserve"> </w:t>
      </w:r>
      <w:r w:rsidRPr="00ED7393">
        <w:rPr>
          <w:rFonts w:ascii="Arial" w:hAnsi="Arial" w:cs="Arial"/>
          <w:bCs/>
          <w:sz w:val="22"/>
          <w:szCs w:val="22"/>
        </w:rPr>
        <w:t>fuentes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origen.</w:t>
      </w:r>
    </w:p>
    <w:p w:rsidR="00FF6489" w:rsidRPr="00ED7393" w:rsidRDefault="00FF6489" w:rsidP="00E31E9C">
      <w:pPr>
        <w:shd w:val="clear" w:color="auto" w:fill="FFFFFF"/>
        <w:jc w:val="both"/>
        <w:rPr>
          <w:rFonts w:ascii="Arial" w:hAnsi="Arial" w:cs="Arial"/>
          <w:bCs/>
          <w:sz w:val="22"/>
          <w:szCs w:val="22"/>
        </w:rPr>
      </w:pPr>
    </w:p>
    <w:p w:rsidR="004E53FB" w:rsidRPr="00ED7393" w:rsidRDefault="004E53FB" w:rsidP="00E31E9C">
      <w:pPr>
        <w:shd w:val="clear" w:color="auto" w:fill="FFFFFF"/>
        <w:jc w:val="both"/>
        <w:rPr>
          <w:rFonts w:ascii="Arial" w:hAnsi="Arial" w:cs="Arial"/>
          <w:bCs/>
          <w:sz w:val="22"/>
          <w:szCs w:val="22"/>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TÍTULO</w:t>
      </w:r>
      <w:r w:rsidR="007D27A6" w:rsidRPr="00ED7393">
        <w:rPr>
          <w:rFonts w:ascii="Arial" w:hAnsi="Arial" w:cs="Arial"/>
          <w:b/>
          <w:bCs/>
          <w:sz w:val="22"/>
          <w:szCs w:val="22"/>
        </w:rPr>
        <w:t xml:space="preserve"> </w:t>
      </w:r>
      <w:r w:rsidRPr="00ED7393">
        <w:rPr>
          <w:rFonts w:ascii="Arial" w:hAnsi="Arial" w:cs="Arial"/>
          <w:b/>
          <w:bCs/>
          <w:sz w:val="22"/>
          <w:szCs w:val="22"/>
        </w:rPr>
        <w:t>QUINTO</w:t>
      </w: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OBLIGACIONES</w:t>
      </w:r>
      <w:r w:rsidR="007D27A6" w:rsidRPr="00ED7393">
        <w:rPr>
          <w:rFonts w:ascii="Arial" w:hAnsi="Arial" w:cs="Arial"/>
          <w:b/>
          <w:bCs/>
          <w:sz w:val="22"/>
          <w:szCs w:val="22"/>
        </w:rPr>
        <w:t xml:space="preserve"> </w:t>
      </w: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TRANSPARENCIA</w:t>
      </w:r>
    </w:p>
    <w:p w:rsidR="004D4705" w:rsidRPr="00ED7393" w:rsidRDefault="004D4705" w:rsidP="00E31E9C">
      <w:pPr>
        <w:shd w:val="clear" w:color="auto" w:fill="FFFFFF"/>
        <w:jc w:val="center"/>
        <w:rPr>
          <w:rFonts w:ascii="Arial" w:hAnsi="Arial" w:cs="Arial"/>
          <w:b/>
          <w:bCs/>
          <w:sz w:val="22"/>
          <w:szCs w:val="22"/>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Capítulo</w:t>
      </w:r>
      <w:r w:rsidR="007D27A6" w:rsidRPr="00ED7393">
        <w:rPr>
          <w:rFonts w:ascii="Arial" w:hAnsi="Arial" w:cs="Arial"/>
          <w:b/>
          <w:bCs/>
          <w:sz w:val="22"/>
          <w:szCs w:val="22"/>
        </w:rPr>
        <w:t xml:space="preserve"> </w:t>
      </w:r>
      <w:r w:rsidRPr="00ED7393">
        <w:rPr>
          <w:rFonts w:ascii="Arial" w:hAnsi="Arial" w:cs="Arial"/>
          <w:b/>
          <w:bCs/>
          <w:sz w:val="22"/>
          <w:szCs w:val="22"/>
        </w:rPr>
        <w:t>I</w:t>
      </w:r>
    </w:p>
    <w:p w:rsidR="00FF6489"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las</w:t>
      </w:r>
      <w:r w:rsidR="007D27A6" w:rsidRPr="00ED7393">
        <w:rPr>
          <w:rFonts w:ascii="Arial" w:hAnsi="Arial" w:cs="Arial"/>
          <w:b/>
          <w:bCs/>
          <w:sz w:val="22"/>
          <w:szCs w:val="22"/>
        </w:rPr>
        <w:t xml:space="preserve"> </w:t>
      </w:r>
      <w:r w:rsidRPr="00ED7393">
        <w:rPr>
          <w:rFonts w:ascii="Arial" w:hAnsi="Arial" w:cs="Arial"/>
          <w:b/>
          <w:bCs/>
          <w:sz w:val="22"/>
          <w:szCs w:val="22"/>
        </w:rPr>
        <w:t>disposiciones</w:t>
      </w:r>
      <w:r w:rsidR="007D27A6" w:rsidRPr="00ED7393">
        <w:rPr>
          <w:rFonts w:ascii="Arial" w:hAnsi="Arial" w:cs="Arial"/>
          <w:b/>
          <w:bCs/>
          <w:sz w:val="22"/>
          <w:szCs w:val="22"/>
        </w:rPr>
        <w:t xml:space="preserve"> </w:t>
      </w:r>
      <w:r w:rsidRPr="00ED7393">
        <w:rPr>
          <w:rFonts w:ascii="Arial" w:hAnsi="Arial" w:cs="Arial"/>
          <w:b/>
          <w:bCs/>
          <w:sz w:val="22"/>
          <w:szCs w:val="22"/>
        </w:rPr>
        <w:t>generales</w:t>
      </w:r>
    </w:p>
    <w:p w:rsidR="00FF6489" w:rsidRPr="00ED7393" w:rsidRDefault="00FF6489" w:rsidP="00E31E9C">
      <w:pPr>
        <w:shd w:val="clear" w:color="auto" w:fill="FFFFFF"/>
        <w:jc w:val="center"/>
        <w:rPr>
          <w:rFonts w:ascii="Arial" w:hAnsi="Arial" w:cs="Arial"/>
          <w:sz w:val="22"/>
          <w:szCs w:val="22"/>
        </w:rPr>
      </w:pPr>
    </w:p>
    <w:p w:rsidR="004E53FB" w:rsidRPr="00ED7393" w:rsidRDefault="004E53FB" w:rsidP="00E31E9C">
      <w:pPr>
        <w:shd w:val="clear" w:color="auto" w:fill="FFFFFF"/>
        <w:jc w:val="center"/>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83.</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poner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disposición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Style w:val="apple-converted-space"/>
          <w:rFonts w:ascii="Arial" w:hAnsi="Arial" w:cs="Arial"/>
          <w:sz w:val="22"/>
          <w:szCs w:val="22"/>
        </w:rPr>
        <w:t xml:space="preserve"> </w:t>
      </w:r>
      <w:r w:rsidRPr="00ED7393">
        <w:rPr>
          <w:rFonts w:ascii="Arial" w:hAnsi="Arial" w:cs="Arial"/>
          <w:sz w:val="22"/>
          <w:szCs w:val="22"/>
        </w:rPr>
        <w:t>particulares</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refiere</w:t>
      </w:r>
      <w:r w:rsidR="007D27A6" w:rsidRPr="00ED7393">
        <w:rPr>
          <w:rFonts w:ascii="Arial" w:hAnsi="Arial" w:cs="Arial"/>
          <w:sz w:val="22"/>
          <w:szCs w:val="22"/>
        </w:rPr>
        <w:t xml:space="preserve"> </w:t>
      </w:r>
      <w:r w:rsidRPr="00ED7393">
        <w:rPr>
          <w:rFonts w:ascii="Arial" w:hAnsi="Arial" w:cs="Arial"/>
          <w:sz w:val="22"/>
          <w:szCs w:val="22"/>
        </w:rPr>
        <w:t>este</w:t>
      </w:r>
      <w:r w:rsidR="007D27A6" w:rsidRPr="00ED7393">
        <w:rPr>
          <w:rFonts w:ascii="Arial" w:hAnsi="Arial" w:cs="Arial"/>
          <w:sz w:val="22"/>
          <w:szCs w:val="22"/>
        </w:rPr>
        <w:t xml:space="preserve"> </w:t>
      </w:r>
      <w:r w:rsidRPr="00ED7393">
        <w:rPr>
          <w:rFonts w:ascii="Arial" w:hAnsi="Arial" w:cs="Arial"/>
          <w:sz w:val="22"/>
          <w:szCs w:val="22"/>
        </w:rPr>
        <w:t>Título,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sitios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Internet</w:t>
      </w:r>
      <w:r w:rsidR="007D27A6" w:rsidRPr="00ED7393">
        <w:rPr>
          <w:rFonts w:ascii="Arial" w:hAnsi="Arial" w:cs="Arial"/>
          <w:sz w:val="22"/>
          <w:szCs w:val="22"/>
        </w:rPr>
        <w:t xml:space="preserve"> </w:t>
      </w:r>
      <w:r w:rsidRPr="00ED7393">
        <w:rPr>
          <w:rFonts w:ascii="Arial" w:hAnsi="Arial" w:cs="Arial"/>
          <w:sz w:val="22"/>
          <w:szCs w:val="22"/>
        </w:rPr>
        <w:t>correspondientes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Style w:val="apple-converted-space"/>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través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Plataforma</w:t>
      </w:r>
      <w:r w:rsidR="007D27A6" w:rsidRPr="00ED7393">
        <w:rPr>
          <w:rFonts w:ascii="Arial" w:hAnsi="Arial" w:cs="Arial"/>
          <w:sz w:val="22"/>
          <w:szCs w:val="22"/>
        </w:rPr>
        <w:t xml:space="preserve"> </w:t>
      </w:r>
      <w:r w:rsidRPr="00ED7393">
        <w:rPr>
          <w:rFonts w:ascii="Arial" w:hAnsi="Arial" w:cs="Arial"/>
          <w:sz w:val="22"/>
          <w:szCs w:val="22"/>
        </w:rPr>
        <w:t>Nacional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84.</w:t>
      </w:r>
      <w:r w:rsidR="007D27A6" w:rsidRPr="00ED7393">
        <w:rPr>
          <w:rStyle w:val="apple-converted-space"/>
          <w:rFonts w:ascii="Arial" w:hAnsi="Arial" w:cs="Arial"/>
          <w:b/>
          <w:bCs/>
          <w:sz w:val="22"/>
          <w:szCs w:val="22"/>
        </w:rPr>
        <w:t xml:space="preserve"> </w:t>
      </w:r>
      <w:r w:rsidRPr="00ED7393">
        <w:rPr>
          <w:rStyle w:val="apple-converted-space"/>
          <w:rFonts w:ascii="Arial" w:hAnsi="Arial" w:cs="Arial"/>
          <w:bCs/>
          <w:sz w:val="22"/>
          <w:szCs w:val="22"/>
        </w:rPr>
        <w:t>Los</w:t>
      </w:r>
      <w:r w:rsidR="007D27A6" w:rsidRPr="00ED7393">
        <w:rPr>
          <w:rStyle w:val="apple-converted-space"/>
          <w:rFonts w:ascii="Arial" w:hAnsi="Arial" w:cs="Arial"/>
          <w:bCs/>
          <w:sz w:val="22"/>
          <w:szCs w:val="22"/>
        </w:rPr>
        <w:t xml:space="preserve"> </w:t>
      </w:r>
      <w:r w:rsidRPr="00ED7393">
        <w:rPr>
          <w:rStyle w:val="apple-converted-space"/>
          <w:rFonts w:ascii="Arial" w:hAnsi="Arial" w:cs="Arial"/>
          <w:bCs/>
          <w:sz w:val="22"/>
          <w:szCs w:val="22"/>
        </w:rPr>
        <w:t>sujetos</w:t>
      </w:r>
      <w:r w:rsidR="007D27A6" w:rsidRPr="00ED7393">
        <w:rPr>
          <w:rStyle w:val="apple-converted-space"/>
          <w:rFonts w:ascii="Arial" w:hAnsi="Arial" w:cs="Arial"/>
          <w:bCs/>
          <w:sz w:val="22"/>
          <w:szCs w:val="22"/>
        </w:rPr>
        <w:t xml:space="preserve"> </w:t>
      </w:r>
      <w:r w:rsidRPr="00ED7393">
        <w:rPr>
          <w:rStyle w:val="apple-converted-space"/>
          <w:rFonts w:ascii="Arial" w:hAnsi="Arial" w:cs="Arial"/>
          <w:bCs/>
          <w:sz w:val="22"/>
          <w:szCs w:val="22"/>
        </w:rPr>
        <w:t>obligados</w:t>
      </w:r>
      <w:r w:rsidR="007D27A6" w:rsidRPr="00ED7393">
        <w:rPr>
          <w:rStyle w:val="apple-converted-space"/>
          <w:rFonts w:ascii="Arial" w:hAnsi="Arial" w:cs="Arial"/>
          <w:bCs/>
          <w:sz w:val="22"/>
          <w:szCs w:val="22"/>
        </w:rPr>
        <w:t xml:space="preserve"> </w:t>
      </w:r>
      <w:r w:rsidRPr="00ED7393">
        <w:rPr>
          <w:rStyle w:val="apple-converted-space"/>
          <w:rFonts w:ascii="Arial" w:hAnsi="Arial" w:cs="Arial"/>
          <w:bCs/>
          <w:sz w:val="22"/>
          <w:szCs w:val="22"/>
        </w:rPr>
        <w:t>deberán</w:t>
      </w:r>
      <w:r w:rsidR="007D27A6" w:rsidRPr="00ED7393">
        <w:rPr>
          <w:rStyle w:val="apple-converted-space"/>
          <w:rFonts w:ascii="Arial" w:hAnsi="Arial" w:cs="Arial"/>
          <w:bCs/>
          <w:sz w:val="22"/>
          <w:szCs w:val="22"/>
        </w:rPr>
        <w:t xml:space="preserve"> </w:t>
      </w:r>
      <w:r w:rsidRPr="00ED7393">
        <w:rPr>
          <w:rStyle w:val="apple-converted-space"/>
          <w:rFonts w:ascii="Arial" w:hAnsi="Arial" w:cs="Arial"/>
          <w:bCs/>
          <w:sz w:val="22"/>
          <w:szCs w:val="22"/>
        </w:rPr>
        <w:t>atender</w:t>
      </w:r>
      <w:r w:rsidR="007D27A6" w:rsidRPr="00ED7393">
        <w:rPr>
          <w:rStyle w:val="apple-converted-space"/>
          <w:rFonts w:ascii="Arial" w:hAnsi="Arial" w:cs="Arial"/>
          <w:bCs/>
          <w:sz w:val="22"/>
          <w:szCs w:val="22"/>
        </w:rPr>
        <w:t xml:space="preserve"> </w:t>
      </w:r>
      <w:r w:rsidRPr="00ED7393">
        <w:rPr>
          <w:rStyle w:val="apple-converted-space"/>
          <w:rFonts w:ascii="Arial" w:hAnsi="Arial" w:cs="Arial"/>
          <w:bCs/>
          <w:sz w:val="22"/>
          <w:szCs w:val="22"/>
        </w:rPr>
        <w:t>l</w:t>
      </w:r>
      <w:r w:rsidRPr="00ED7393">
        <w:rPr>
          <w:rFonts w:ascii="Arial" w:hAnsi="Arial" w:cs="Arial"/>
          <w:sz w:val="22"/>
          <w:szCs w:val="22"/>
        </w:rPr>
        <w:t>os</w:t>
      </w:r>
      <w:r w:rsidR="007D27A6" w:rsidRPr="00ED7393">
        <w:rPr>
          <w:rFonts w:ascii="Arial" w:hAnsi="Arial" w:cs="Arial"/>
          <w:sz w:val="22"/>
          <w:szCs w:val="22"/>
        </w:rPr>
        <w:t xml:space="preserve"> </w:t>
      </w:r>
      <w:r w:rsidRPr="00ED7393">
        <w:rPr>
          <w:rFonts w:ascii="Arial" w:hAnsi="Arial" w:cs="Arial"/>
          <w:sz w:val="22"/>
          <w:szCs w:val="22"/>
        </w:rPr>
        <w:t>lineamientos</w:t>
      </w:r>
      <w:r w:rsidR="007D27A6" w:rsidRPr="00ED7393">
        <w:rPr>
          <w:rFonts w:ascii="Arial" w:hAnsi="Arial" w:cs="Arial"/>
          <w:sz w:val="22"/>
          <w:szCs w:val="22"/>
        </w:rPr>
        <w:t xml:space="preserve"> </w:t>
      </w:r>
      <w:r w:rsidRPr="00ED7393">
        <w:rPr>
          <w:rFonts w:ascii="Arial" w:hAnsi="Arial" w:cs="Arial"/>
          <w:sz w:val="22"/>
          <w:szCs w:val="22"/>
        </w:rPr>
        <w:t>técnicos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emita</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Sistema</w:t>
      </w:r>
      <w:r w:rsidR="007D27A6" w:rsidRPr="00ED7393">
        <w:rPr>
          <w:rFonts w:ascii="Arial" w:hAnsi="Arial" w:cs="Arial"/>
          <w:sz w:val="22"/>
          <w:szCs w:val="22"/>
        </w:rPr>
        <w:t xml:space="preserve"> </w:t>
      </w:r>
      <w:r w:rsidRPr="00ED7393">
        <w:rPr>
          <w:rFonts w:ascii="Arial" w:hAnsi="Arial" w:cs="Arial"/>
          <w:sz w:val="22"/>
          <w:szCs w:val="22"/>
        </w:rPr>
        <w:t>Nacional,</w:t>
      </w:r>
      <w:r w:rsidR="007D27A6" w:rsidRPr="00ED7393">
        <w:rPr>
          <w:rFonts w:ascii="Arial" w:hAnsi="Arial" w:cs="Arial"/>
          <w:sz w:val="22"/>
          <w:szCs w:val="22"/>
        </w:rPr>
        <w:t xml:space="preserve"> </w:t>
      </w:r>
      <w:r w:rsidRPr="00ED7393">
        <w:rPr>
          <w:rFonts w:ascii="Arial" w:hAnsi="Arial" w:cs="Arial"/>
          <w:sz w:val="22"/>
          <w:szCs w:val="22"/>
        </w:rPr>
        <w:t>relacionados</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formatos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publicación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asegurar</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sea</w:t>
      </w:r>
      <w:r w:rsidR="007D27A6" w:rsidRPr="00ED7393">
        <w:rPr>
          <w:rFonts w:ascii="Arial" w:hAnsi="Arial" w:cs="Arial"/>
          <w:sz w:val="22"/>
          <w:szCs w:val="22"/>
        </w:rPr>
        <w:t xml:space="preserve"> </w:t>
      </w:r>
      <w:r w:rsidRPr="00ED7393">
        <w:rPr>
          <w:rFonts w:ascii="Arial" w:hAnsi="Arial" w:cs="Arial"/>
          <w:sz w:val="22"/>
          <w:szCs w:val="22"/>
        </w:rPr>
        <w:t>veraz,</w:t>
      </w:r>
      <w:r w:rsidR="007D27A6" w:rsidRPr="00ED7393">
        <w:rPr>
          <w:rFonts w:ascii="Arial" w:hAnsi="Arial" w:cs="Arial"/>
          <w:sz w:val="22"/>
          <w:szCs w:val="22"/>
        </w:rPr>
        <w:t xml:space="preserve"> </w:t>
      </w:r>
      <w:r w:rsidRPr="00ED7393">
        <w:rPr>
          <w:rFonts w:ascii="Arial" w:hAnsi="Arial" w:cs="Arial"/>
          <w:sz w:val="22"/>
          <w:szCs w:val="22"/>
        </w:rPr>
        <w:t>confiable,</w:t>
      </w:r>
      <w:r w:rsidR="007D27A6" w:rsidRPr="00ED7393">
        <w:rPr>
          <w:rFonts w:ascii="Arial" w:hAnsi="Arial" w:cs="Arial"/>
          <w:sz w:val="22"/>
          <w:szCs w:val="22"/>
        </w:rPr>
        <w:t xml:space="preserve"> </w:t>
      </w:r>
      <w:r w:rsidRPr="00ED7393">
        <w:rPr>
          <w:rFonts w:ascii="Arial" w:hAnsi="Arial" w:cs="Arial"/>
          <w:sz w:val="22"/>
          <w:szCs w:val="22"/>
        </w:rPr>
        <w:t>oportuna,</w:t>
      </w:r>
      <w:r w:rsidR="007D27A6" w:rsidRPr="00ED7393">
        <w:rPr>
          <w:rFonts w:ascii="Arial" w:hAnsi="Arial" w:cs="Arial"/>
          <w:sz w:val="22"/>
          <w:szCs w:val="22"/>
        </w:rPr>
        <w:t xml:space="preserve"> </w:t>
      </w:r>
      <w:r w:rsidRPr="00ED7393">
        <w:rPr>
          <w:rFonts w:ascii="Arial" w:hAnsi="Arial" w:cs="Arial"/>
          <w:sz w:val="22"/>
          <w:szCs w:val="22"/>
        </w:rPr>
        <w:t>congruente,</w:t>
      </w:r>
      <w:r w:rsidR="007D27A6" w:rsidRPr="00ED7393">
        <w:rPr>
          <w:rStyle w:val="apple-converted-space"/>
          <w:rFonts w:ascii="Arial" w:hAnsi="Arial" w:cs="Arial"/>
          <w:sz w:val="22"/>
          <w:szCs w:val="22"/>
        </w:rPr>
        <w:t xml:space="preserve"> </w:t>
      </w:r>
      <w:r w:rsidRPr="00ED7393">
        <w:rPr>
          <w:rFonts w:ascii="Arial" w:hAnsi="Arial" w:cs="Arial"/>
          <w:sz w:val="22"/>
          <w:szCs w:val="22"/>
        </w:rPr>
        <w:t>integral,</w:t>
      </w:r>
      <w:r w:rsidR="007D27A6" w:rsidRPr="00ED7393">
        <w:rPr>
          <w:rFonts w:ascii="Arial" w:hAnsi="Arial" w:cs="Arial"/>
          <w:sz w:val="22"/>
          <w:szCs w:val="22"/>
        </w:rPr>
        <w:t xml:space="preserve"> </w:t>
      </w:r>
      <w:r w:rsidRPr="00ED7393">
        <w:rPr>
          <w:rFonts w:ascii="Arial" w:hAnsi="Arial" w:cs="Arial"/>
          <w:sz w:val="22"/>
          <w:szCs w:val="22"/>
        </w:rPr>
        <w:t>actualizada,</w:t>
      </w:r>
      <w:r w:rsidR="007D27A6" w:rsidRPr="00ED7393">
        <w:rPr>
          <w:rFonts w:ascii="Arial" w:hAnsi="Arial" w:cs="Arial"/>
          <w:sz w:val="22"/>
          <w:szCs w:val="22"/>
        </w:rPr>
        <w:t xml:space="preserve"> </w:t>
      </w:r>
      <w:r w:rsidRPr="00ED7393">
        <w:rPr>
          <w:rFonts w:ascii="Arial" w:hAnsi="Arial" w:cs="Arial"/>
          <w:sz w:val="22"/>
          <w:szCs w:val="22"/>
        </w:rPr>
        <w:t>accesible,</w:t>
      </w:r>
      <w:r w:rsidR="007D27A6" w:rsidRPr="00ED7393">
        <w:rPr>
          <w:rFonts w:ascii="Arial" w:hAnsi="Arial" w:cs="Arial"/>
          <w:sz w:val="22"/>
          <w:szCs w:val="22"/>
        </w:rPr>
        <w:t xml:space="preserve"> </w:t>
      </w:r>
      <w:r w:rsidRPr="00ED7393">
        <w:rPr>
          <w:rFonts w:ascii="Arial" w:hAnsi="Arial" w:cs="Arial"/>
          <w:sz w:val="22"/>
          <w:szCs w:val="22"/>
        </w:rPr>
        <w:t>comprensible,</w:t>
      </w:r>
      <w:r w:rsidR="007D27A6" w:rsidRPr="00ED7393">
        <w:rPr>
          <w:rFonts w:ascii="Arial" w:hAnsi="Arial" w:cs="Arial"/>
          <w:sz w:val="22"/>
          <w:szCs w:val="22"/>
        </w:rPr>
        <w:t xml:space="preserve"> </w:t>
      </w:r>
      <w:r w:rsidRPr="00ED7393">
        <w:rPr>
          <w:rFonts w:ascii="Arial" w:hAnsi="Arial" w:cs="Arial"/>
          <w:sz w:val="22"/>
          <w:szCs w:val="22"/>
        </w:rPr>
        <w:t>verificable,</w:t>
      </w:r>
      <w:r w:rsidR="007D27A6" w:rsidRPr="00ED7393">
        <w:rPr>
          <w:rFonts w:ascii="Arial" w:hAnsi="Arial" w:cs="Arial"/>
          <w:sz w:val="22"/>
          <w:szCs w:val="22"/>
        </w:rPr>
        <w:t xml:space="preserve"> </w:t>
      </w:r>
      <w:r w:rsidRPr="00ED7393">
        <w:rPr>
          <w:rFonts w:ascii="Arial" w:hAnsi="Arial" w:cs="Arial"/>
          <w:sz w:val="22"/>
          <w:szCs w:val="22"/>
        </w:rPr>
        <w:t>homogénea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estandarizada.</w:t>
      </w:r>
    </w:p>
    <w:p w:rsidR="004D4705" w:rsidRPr="00ED7393" w:rsidRDefault="004D4705"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Estos</w:t>
      </w:r>
      <w:r w:rsidR="007D27A6" w:rsidRPr="00ED7393">
        <w:rPr>
          <w:rFonts w:ascii="Arial" w:hAnsi="Arial" w:cs="Arial"/>
          <w:sz w:val="22"/>
          <w:szCs w:val="22"/>
        </w:rPr>
        <w:t xml:space="preserve"> </w:t>
      </w:r>
      <w:r w:rsidRPr="00ED7393">
        <w:rPr>
          <w:rFonts w:ascii="Arial" w:hAnsi="Arial" w:cs="Arial"/>
          <w:sz w:val="22"/>
          <w:szCs w:val="22"/>
        </w:rPr>
        <w:t>lineamientos</w:t>
      </w:r>
      <w:r w:rsidR="007D27A6" w:rsidRPr="00ED7393">
        <w:rPr>
          <w:rFonts w:ascii="Arial" w:hAnsi="Arial" w:cs="Arial"/>
          <w:sz w:val="22"/>
          <w:szCs w:val="22"/>
        </w:rPr>
        <w:t xml:space="preserve"> </w:t>
      </w:r>
      <w:r w:rsidRPr="00ED7393">
        <w:rPr>
          <w:rFonts w:ascii="Arial" w:hAnsi="Arial" w:cs="Arial"/>
          <w:sz w:val="22"/>
          <w:szCs w:val="22"/>
        </w:rPr>
        <w:t>contemplarán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homologación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presentación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hace</w:t>
      </w:r>
      <w:r w:rsidR="007D27A6" w:rsidRPr="00ED7393">
        <w:rPr>
          <w:rStyle w:val="apple-converted-space"/>
          <w:rFonts w:ascii="Arial" w:hAnsi="Arial" w:cs="Arial"/>
          <w:sz w:val="22"/>
          <w:szCs w:val="22"/>
        </w:rPr>
        <w:t xml:space="preserve"> </w:t>
      </w:r>
      <w:r w:rsidRPr="00ED7393">
        <w:rPr>
          <w:rFonts w:ascii="Arial" w:hAnsi="Arial" w:cs="Arial"/>
          <w:sz w:val="22"/>
          <w:szCs w:val="22"/>
        </w:rPr>
        <w:t>referencia</w:t>
      </w:r>
      <w:r w:rsidR="007D27A6" w:rsidRPr="00ED7393">
        <w:rPr>
          <w:rFonts w:ascii="Arial" w:hAnsi="Arial" w:cs="Arial"/>
          <w:sz w:val="22"/>
          <w:szCs w:val="22"/>
        </w:rPr>
        <w:t xml:space="preserve"> </w:t>
      </w:r>
      <w:r w:rsidRPr="00ED7393">
        <w:rPr>
          <w:rFonts w:ascii="Arial" w:hAnsi="Arial" w:cs="Arial"/>
          <w:sz w:val="22"/>
          <w:szCs w:val="22"/>
        </w:rPr>
        <w:t>este</w:t>
      </w:r>
      <w:r w:rsidR="007D27A6" w:rsidRPr="00ED7393">
        <w:rPr>
          <w:rFonts w:ascii="Arial" w:hAnsi="Arial" w:cs="Arial"/>
          <w:sz w:val="22"/>
          <w:szCs w:val="22"/>
        </w:rPr>
        <w:t xml:space="preserve"> </w:t>
      </w:r>
      <w:r w:rsidRPr="00ED7393">
        <w:rPr>
          <w:rFonts w:ascii="Arial" w:hAnsi="Arial" w:cs="Arial"/>
          <w:sz w:val="22"/>
          <w:szCs w:val="22"/>
        </w:rPr>
        <w:t>Título</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parte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p>
    <w:p w:rsidR="00FF6489" w:rsidRPr="00ED7393" w:rsidRDefault="00FF6489" w:rsidP="00E31E9C">
      <w:pPr>
        <w:shd w:val="clear" w:color="auto" w:fill="FFFFFF"/>
        <w:jc w:val="both"/>
        <w:rPr>
          <w:rFonts w:ascii="Arial" w:hAnsi="Arial" w:cs="Arial"/>
          <w:sz w:val="22"/>
          <w:szCs w:val="22"/>
        </w:rPr>
      </w:pPr>
    </w:p>
    <w:p w:rsidR="00A648AE" w:rsidRPr="00ED7393" w:rsidRDefault="00A648AE" w:rsidP="00A648AE">
      <w:pPr>
        <w:rPr>
          <w:rFonts w:ascii="Arial" w:hAnsi="Arial" w:cs="Arial"/>
          <w:sz w:val="22"/>
          <w:szCs w:val="22"/>
        </w:rPr>
      </w:pPr>
      <w:r w:rsidRPr="00ED7393">
        <w:rPr>
          <w:rFonts w:ascii="Arial" w:hAnsi="Arial" w:cs="Arial"/>
          <w:sz w:val="22"/>
          <w:szCs w:val="22"/>
        </w:rPr>
        <w:t>(REFORMADO, P.O. 20 DE AGOSTO DE 2021)</w:t>
      </w:r>
    </w:p>
    <w:p w:rsidR="00A648AE" w:rsidRPr="00ED7393" w:rsidRDefault="00A648AE" w:rsidP="00A648AE">
      <w:pPr>
        <w:jc w:val="both"/>
        <w:rPr>
          <w:rFonts w:ascii="Arial" w:hAnsi="Arial" w:cs="Arial"/>
          <w:bCs/>
          <w:iCs/>
          <w:sz w:val="22"/>
          <w:szCs w:val="22"/>
          <w:lang w:val="es-ES"/>
        </w:rPr>
      </w:pPr>
      <w:r w:rsidRPr="00ED7393">
        <w:rPr>
          <w:rFonts w:ascii="Arial" w:hAnsi="Arial" w:cs="Arial"/>
          <w:bCs/>
          <w:iCs/>
          <w:sz w:val="22"/>
          <w:szCs w:val="22"/>
          <w:lang w:val="es-ES"/>
        </w:rPr>
        <w:t>Artículo 85. La información correspondiente a las obligaciones de transparencia de la presente Ley, deberá de publicarse y actualizarse durante los siguientes treinta días naturales a partir de la fecha en que se generó la misma o a más tardar a los treinta días naturales posteriores de la conclusión del periodo que informa, lo que sea menor, señalando la fecha de su actualización.</w:t>
      </w:r>
    </w:p>
    <w:p w:rsidR="00A648AE" w:rsidRPr="00ED7393" w:rsidRDefault="00A648AE" w:rsidP="00A648AE">
      <w:pPr>
        <w:jc w:val="both"/>
        <w:rPr>
          <w:rFonts w:ascii="Arial" w:hAnsi="Arial" w:cs="Arial"/>
          <w:bCs/>
          <w:iCs/>
          <w:sz w:val="22"/>
          <w:szCs w:val="22"/>
          <w:lang w:val="es-ES"/>
        </w:rPr>
      </w:pPr>
    </w:p>
    <w:p w:rsidR="00A648AE" w:rsidRPr="00ED7393" w:rsidRDefault="00A648AE" w:rsidP="00A648AE">
      <w:pPr>
        <w:rPr>
          <w:rFonts w:ascii="Arial" w:hAnsi="Arial" w:cs="Arial"/>
          <w:sz w:val="22"/>
          <w:szCs w:val="22"/>
        </w:rPr>
      </w:pPr>
      <w:r w:rsidRPr="00ED7393">
        <w:rPr>
          <w:rFonts w:ascii="Arial" w:hAnsi="Arial" w:cs="Arial"/>
          <w:sz w:val="22"/>
          <w:szCs w:val="22"/>
        </w:rPr>
        <w:t>(REFORMADO, P.O. 20 DE AGOSTO DE 2021)</w:t>
      </w:r>
    </w:p>
    <w:p w:rsidR="00A648AE" w:rsidRPr="00ED7393" w:rsidRDefault="00A648AE" w:rsidP="00A648AE">
      <w:pPr>
        <w:jc w:val="both"/>
        <w:rPr>
          <w:rFonts w:ascii="Arial" w:hAnsi="Arial" w:cs="Arial"/>
          <w:bCs/>
          <w:iCs/>
          <w:sz w:val="22"/>
          <w:szCs w:val="22"/>
          <w:lang w:val="es-ES"/>
        </w:rPr>
      </w:pPr>
      <w:r w:rsidRPr="00ED7393">
        <w:rPr>
          <w:rFonts w:ascii="Arial" w:hAnsi="Arial" w:cs="Arial"/>
          <w:bCs/>
          <w:iCs/>
          <w:sz w:val="22"/>
          <w:szCs w:val="22"/>
          <w:lang w:val="es-ES"/>
        </w:rPr>
        <w:t>Los sujetos obligados deberán acatar los criterios que emita el Sistema Nacional para determinar el plazo mínimo que deberá permanecer disponible y accesible la información, atendiendo a las cualidades de la misma.</w:t>
      </w:r>
    </w:p>
    <w:p w:rsidR="00A648AE" w:rsidRPr="00ED7393" w:rsidRDefault="00A648AE" w:rsidP="00A648AE">
      <w:pPr>
        <w:jc w:val="both"/>
        <w:rPr>
          <w:rFonts w:ascii="Arial" w:hAnsi="Arial" w:cs="Arial"/>
          <w:b/>
          <w:bCs/>
          <w:iCs/>
          <w:sz w:val="22"/>
          <w:szCs w:val="22"/>
          <w:lang w:val="es-ES"/>
        </w:rPr>
      </w:pPr>
    </w:p>
    <w:p w:rsidR="004D4705" w:rsidRPr="00ED7393" w:rsidRDefault="004D4705" w:rsidP="00E31E9C">
      <w:pPr>
        <w:shd w:val="clear" w:color="auto" w:fill="FFFFFF"/>
        <w:jc w:val="both"/>
        <w:rPr>
          <w:rFonts w:ascii="Arial" w:hAnsi="Arial" w:cs="Arial"/>
          <w:color w:val="000000"/>
          <w:sz w:val="22"/>
          <w:szCs w:val="22"/>
        </w:rPr>
      </w:pPr>
      <w:r w:rsidRPr="00ED7393">
        <w:rPr>
          <w:rFonts w:ascii="Arial" w:hAnsi="Arial" w:cs="Arial"/>
          <w:color w:val="000000"/>
          <w:sz w:val="22"/>
          <w:szCs w:val="22"/>
        </w:rPr>
        <w:t>La</w:t>
      </w:r>
      <w:r w:rsidR="007D27A6" w:rsidRPr="00ED7393">
        <w:rPr>
          <w:rFonts w:ascii="Arial" w:hAnsi="Arial" w:cs="Arial"/>
          <w:color w:val="000000"/>
          <w:sz w:val="22"/>
          <w:szCs w:val="22"/>
        </w:rPr>
        <w:t xml:space="preserve"> </w:t>
      </w:r>
      <w:r w:rsidRPr="00ED7393">
        <w:rPr>
          <w:rFonts w:ascii="Arial" w:hAnsi="Arial" w:cs="Arial"/>
          <w:color w:val="000000"/>
          <w:sz w:val="22"/>
          <w:szCs w:val="22"/>
        </w:rPr>
        <w:t>publicación</w:t>
      </w:r>
      <w:r w:rsidR="007D27A6" w:rsidRPr="00ED7393">
        <w:rPr>
          <w:rFonts w:ascii="Arial" w:hAnsi="Arial" w:cs="Arial"/>
          <w:color w:val="000000"/>
          <w:sz w:val="22"/>
          <w:szCs w:val="22"/>
        </w:rPr>
        <w:t xml:space="preserve"> </w:t>
      </w:r>
      <w:r w:rsidRPr="00ED7393">
        <w:rPr>
          <w:rFonts w:ascii="Arial" w:hAnsi="Arial" w:cs="Arial"/>
          <w:color w:val="000000"/>
          <w:sz w:val="22"/>
          <w:szCs w:val="22"/>
        </w:rPr>
        <w:t>de</w:t>
      </w:r>
      <w:r w:rsidR="007D27A6" w:rsidRPr="00ED7393">
        <w:rPr>
          <w:rFonts w:ascii="Arial" w:hAnsi="Arial" w:cs="Arial"/>
          <w:color w:val="000000"/>
          <w:sz w:val="22"/>
          <w:szCs w:val="22"/>
        </w:rPr>
        <w:t xml:space="preserve"> </w:t>
      </w:r>
      <w:r w:rsidRPr="00ED7393">
        <w:rPr>
          <w:rFonts w:ascii="Arial" w:hAnsi="Arial" w:cs="Arial"/>
          <w:color w:val="000000"/>
          <w:sz w:val="22"/>
          <w:szCs w:val="22"/>
        </w:rPr>
        <w:t>la</w:t>
      </w:r>
      <w:r w:rsidR="007D27A6" w:rsidRPr="00ED7393">
        <w:rPr>
          <w:rFonts w:ascii="Arial" w:hAnsi="Arial" w:cs="Arial"/>
          <w:color w:val="000000"/>
          <w:sz w:val="22"/>
          <w:szCs w:val="22"/>
        </w:rPr>
        <w:t xml:space="preserve"> </w:t>
      </w:r>
      <w:r w:rsidRPr="00ED7393">
        <w:rPr>
          <w:rFonts w:ascii="Arial" w:hAnsi="Arial" w:cs="Arial"/>
          <w:color w:val="000000"/>
          <w:sz w:val="22"/>
          <w:szCs w:val="22"/>
        </w:rPr>
        <w:t>información</w:t>
      </w:r>
      <w:r w:rsidR="007D27A6" w:rsidRPr="00ED7393">
        <w:rPr>
          <w:rFonts w:ascii="Arial" w:hAnsi="Arial" w:cs="Arial"/>
          <w:color w:val="000000"/>
          <w:sz w:val="22"/>
          <w:szCs w:val="22"/>
        </w:rPr>
        <w:t xml:space="preserve"> </w:t>
      </w:r>
      <w:r w:rsidRPr="00ED7393">
        <w:rPr>
          <w:rFonts w:ascii="Arial" w:hAnsi="Arial" w:cs="Arial"/>
          <w:color w:val="000000"/>
          <w:sz w:val="22"/>
          <w:szCs w:val="22"/>
        </w:rPr>
        <w:t>deberá</w:t>
      </w:r>
      <w:r w:rsidR="007D27A6" w:rsidRPr="00ED7393">
        <w:rPr>
          <w:rFonts w:ascii="Arial" w:hAnsi="Arial" w:cs="Arial"/>
          <w:color w:val="000000"/>
          <w:sz w:val="22"/>
          <w:szCs w:val="22"/>
        </w:rPr>
        <w:t xml:space="preserve"> </w:t>
      </w:r>
      <w:r w:rsidRPr="00ED7393">
        <w:rPr>
          <w:rFonts w:ascii="Arial" w:hAnsi="Arial" w:cs="Arial"/>
          <w:color w:val="000000"/>
          <w:sz w:val="22"/>
          <w:szCs w:val="22"/>
        </w:rPr>
        <w:t>indicar</w:t>
      </w:r>
      <w:r w:rsidR="007D27A6" w:rsidRPr="00ED7393">
        <w:rPr>
          <w:rFonts w:ascii="Arial" w:hAnsi="Arial" w:cs="Arial"/>
          <w:color w:val="000000"/>
          <w:sz w:val="22"/>
          <w:szCs w:val="22"/>
        </w:rPr>
        <w:t xml:space="preserve"> </w:t>
      </w:r>
      <w:r w:rsidRPr="00ED7393">
        <w:rPr>
          <w:rFonts w:ascii="Arial" w:hAnsi="Arial" w:cs="Arial"/>
          <w:color w:val="000000"/>
          <w:sz w:val="22"/>
          <w:szCs w:val="22"/>
        </w:rPr>
        <w:t>el</w:t>
      </w:r>
      <w:r w:rsidR="007D27A6" w:rsidRPr="00ED7393">
        <w:rPr>
          <w:rFonts w:ascii="Arial" w:hAnsi="Arial" w:cs="Arial"/>
          <w:color w:val="000000"/>
          <w:sz w:val="22"/>
          <w:szCs w:val="22"/>
        </w:rPr>
        <w:t xml:space="preserve"> </w:t>
      </w:r>
      <w:r w:rsidRPr="00ED7393">
        <w:rPr>
          <w:rFonts w:ascii="Arial" w:hAnsi="Arial" w:cs="Arial"/>
          <w:color w:val="000000"/>
          <w:sz w:val="22"/>
          <w:szCs w:val="22"/>
        </w:rPr>
        <w:t>sujeto</w:t>
      </w:r>
      <w:r w:rsidR="007D27A6" w:rsidRPr="00ED7393">
        <w:rPr>
          <w:rFonts w:ascii="Arial" w:hAnsi="Arial" w:cs="Arial"/>
          <w:color w:val="000000"/>
          <w:sz w:val="22"/>
          <w:szCs w:val="22"/>
        </w:rPr>
        <w:t xml:space="preserve"> </w:t>
      </w:r>
      <w:r w:rsidRPr="00ED7393">
        <w:rPr>
          <w:rFonts w:ascii="Arial" w:hAnsi="Arial" w:cs="Arial"/>
          <w:color w:val="000000"/>
          <w:sz w:val="22"/>
          <w:szCs w:val="22"/>
        </w:rPr>
        <w:t>obligado</w:t>
      </w:r>
      <w:r w:rsidR="007D27A6" w:rsidRPr="00ED7393">
        <w:rPr>
          <w:rFonts w:ascii="Arial" w:hAnsi="Arial" w:cs="Arial"/>
          <w:color w:val="000000"/>
          <w:sz w:val="22"/>
          <w:szCs w:val="22"/>
        </w:rPr>
        <w:t xml:space="preserve"> </w:t>
      </w:r>
      <w:r w:rsidRPr="00ED7393">
        <w:rPr>
          <w:rFonts w:ascii="Arial" w:hAnsi="Arial" w:cs="Arial"/>
          <w:color w:val="000000"/>
          <w:sz w:val="22"/>
          <w:szCs w:val="22"/>
        </w:rPr>
        <w:t>encargado</w:t>
      </w:r>
      <w:r w:rsidR="007D27A6" w:rsidRPr="00ED7393">
        <w:rPr>
          <w:rFonts w:ascii="Arial" w:hAnsi="Arial" w:cs="Arial"/>
          <w:color w:val="000000"/>
          <w:sz w:val="22"/>
          <w:szCs w:val="22"/>
        </w:rPr>
        <w:t xml:space="preserve"> </w:t>
      </w:r>
      <w:r w:rsidRPr="00ED7393">
        <w:rPr>
          <w:rFonts w:ascii="Arial" w:hAnsi="Arial" w:cs="Arial"/>
          <w:color w:val="000000"/>
          <w:sz w:val="22"/>
          <w:szCs w:val="22"/>
        </w:rPr>
        <w:t>de</w:t>
      </w:r>
      <w:r w:rsidR="007D27A6" w:rsidRPr="00ED7393">
        <w:rPr>
          <w:rFonts w:ascii="Arial" w:hAnsi="Arial" w:cs="Arial"/>
          <w:color w:val="000000"/>
          <w:sz w:val="22"/>
          <w:szCs w:val="22"/>
        </w:rPr>
        <w:t xml:space="preserve"> </w:t>
      </w:r>
      <w:r w:rsidRPr="00ED7393">
        <w:rPr>
          <w:rFonts w:ascii="Arial" w:hAnsi="Arial" w:cs="Arial"/>
          <w:color w:val="000000"/>
          <w:sz w:val="22"/>
          <w:szCs w:val="22"/>
        </w:rPr>
        <w:t>generarla,</w:t>
      </w:r>
      <w:r w:rsidR="007D27A6" w:rsidRPr="00ED7393">
        <w:rPr>
          <w:rFonts w:ascii="Arial" w:hAnsi="Arial" w:cs="Arial"/>
          <w:color w:val="000000"/>
          <w:sz w:val="22"/>
          <w:szCs w:val="22"/>
        </w:rPr>
        <w:t xml:space="preserve"> </w:t>
      </w:r>
      <w:r w:rsidRPr="00ED7393">
        <w:rPr>
          <w:rFonts w:ascii="Arial" w:hAnsi="Arial" w:cs="Arial"/>
          <w:color w:val="000000"/>
          <w:sz w:val="22"/>
          <w:szCs w:val="22"/>
        </w:rPr>
        <w:t>así</w:t>
      </w:r>
      <w:r w:rsidR="007D27A6" w:rsidRPr="00ED7393">
        <w:rPr>
          <w:rFonts w:ascii="Arial" w:hAnsi="Arial" w:cs="Arial"/>
          <w:color w:val="000000"/>
          <w:sz w:val="22"/>
          <w:szCs w:val="22"/>
        </w:rPr>
        <w:t xml:space="preserve"> </w:t>
      </w:r>
      <w:r w:rsidRPr="00ED7393">
        <w:rPr>
          <w:rFonts w:ascii="Arial" w:hAnsi="Arial" w:cs="Arial"/>
          <w:color w:val="000000"/>
          <w:sz w:val="22"/>
          <w:szCs w:val="22"/>
        </w:rPr>
        <w:t>como</w:t>
      </w:r>
      <w:r w:rsidR="007D27A6" w:rsidRPr="00ED7393">
        <w:rPr>
          <w:rFonts w:ascii="Arial" w:hAnsi="Arial" w:cs="Arial"/>
          <w:color w:val="000000"/>
          <w:sz w:val="22"/>
          <w:szCs w:val="22"/>
        </w:rPr>
        <w:t xml:space="preserve"> </w:t>
      </w:r>
      <w:r w:rsidRPr="00ED7393">
        <w:rPr>
          <w:rFonts w:ascii="Arial" w:hAnsi="Arial" w:cs="Arial"/>
          <w:color w:val="000000"/>
          <w:sz w:val="22"/>
          <w:szCs w:val="22"/>
        </w:rPr>
        <w:t>la</w:t>
      </w:r>
      <w:r w:rsidR="007D27A6" w:rsidRPr="00ED7393">
        <w:rPr>
          <w:rStyle w:val="apple-converted-space"/>
          <w:rFonts w:ascii="Arial" w:hAnsi="Arial" w:cs="Arial"/>
          <w:color w:val="000000"/>
          <w:sz w:val="22"/>
          <w:szCs w:val="22"/>
        </w:rPr>
        <w:t xml:space="preserve"> </w:t>
      </w:r>
      <w:r w:rsidRPr="00ED7393">
        <w:rPr>
          <w:rFonts w:ascii="Arial" w:hAnsi="Arial" w:cs="Arial"/>
          <w:color w:val="000000"/>
          <w:sz w:val="22"/>
          <w:szCs w:val="22"/>
        </w:rPr>
        <w:t>fecha</w:t>
      </w:r>
      <w:r w:rsidR="007D27A6" w:rsidRPr="00ED7393">
        <w:rPr>
          <w:rFonts w:ascii="Arial" w:hAnsi="Arial" w:cs="Arial"/>
          <w:color w:val="000000"/>
          <w:sz w:val="22"/>
          <w:szCs w:val="22"/>
        </w:rPr>
        <w:t xml:space="preserve"> </w:t>
      </w:r>
      <w:r w:rsidRPr="00ED7393">
        <w:rPr>
          <w:rFonts w:ascii="Arial" w:hAnsi="Arial" w:cs="Arial"/>
          <w:color w:val="000000"/>
          <w:sz w:val="22"/>
          <w:szCs w:val="22"/>
        </w:rPr>
        <w:t>de</w:t>
      </w:r>
      <w:r w:rsidR="007D27A6" w:rsidRPr="00ED7393">
        <w:rPr>
          <w:rFonts w:ascii="Arial" w:hAnsi="Arial" w:cs="Arial"/>
          <w:color w:val="000000"/>
          <w:sz w:val="22"/>
          <w:szCs w:val="22"/>
        </w:rPr>
        <w:t xml:space="preserve"> </w:t>
      </w:r>
      <w:r w:rsidRPr="00ED7393">
        <w:rPr>
          <w:rFonts w:ascii="Arial" w:hAnsi="Arial" w:cs="Arial"/>
          <w:color w:val="000000"/>
          <w:sz w:val="22"/>
          <w:szCs w:val="22"/>
        </w:rPr>
        <w:t>su</w:t>
      </w:r>
      <w:r w:rsidR="007D27A6" w:rsidRPr="00ED7393">
        <w:rPr>
          <w:rFonts w:ascii="Arial" w:hAnsi="Arial" w:cs="Arial"/>
          <w:color w:val="000000"/>
          <w:sz w:val="22"/>
          <w:szCs w:val="22"/>
        </w:rPr>
        <w:t xml:space="preserve"> </w:t>
      </w:r>
      <w:r w:rsidRPr="00ED7393">
        <w:rPr>
          <w:rFonts w:ascii="Arial" w:hAnsi="Arial" w:cs="Arial"/>
          <w:color w:val="000000"/>
          <w:sz w:val="22"/>
          <w:szCs w:val="22"/>
        </w:rPr>
        <w:t>última</w:t>
      </w:r>
      <w:r w:rsidR="007D27A6" w:rsidRPr="00ED7393">
        <w:rPr>
          <w:rFonts w:ascii="Arial" w:hAnsi="Arial" w:cs="Arial"/>
          <w:color w:val="000000"/>
          <w:sz w:val="22"/>
          <w:szCs w:val="22"/>
        </w:rPr>
        <w:t xml:space="preserve"> </w:t>
      </w:r>
      <w:r w:rsidRPr="00ED7393">
        <w:rPr>
          <w:rFonts w:ascii="Arial" w:hAnsi="Arial" w:cs="Arial"/>
          <w:color w:val="000000"/>
          <w:sz w:val="22"/>
          <w:szCs w:val="22"/>
        </w:rPr>
        <w:t>actualización.</w:t>
      </w:r>
    </w:p>
    <w:p w:rsidR="008C1558" w:rsidRPr="00ED7393" w:rsidRDefault="008C1558" w:rsidP="00E31E9C">
      <w:pPr>
        <w:shd w:val="clear" w:color="auto" w:fill="FFFFFF"/>
        <w:jc w:val="both"/>
        <w:rPr>
          <w:rFonts w:ascii="Arial" w:hAnsi="Arial" w:cs="Arial"/>
          <w:b/>
          <w:bCs/>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86.</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oficio</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petición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particulares,</w:t>
      </w:r>
      <w:r w:rsidR="007D27A6" w:rsidRPr="00ED7393">
        <w:rPr>
          <w:rFonts w:ascii="Arial" w:hAnsi="Arial" w:cs="Arial"/>
          <w:sz w:val="22"/>
          <w:szCs w:val="22"/>
        </w:rPr>
        <w:t xml:space="preserve"> </w:t>
      </w:r>
      <w:r w:rsidRPr="00ED7393">
        <w:rPr>
          <w:rFonts w:ascii="Arial" w:hAnsi="Arial" w:cs="Arial"/>
          <w:sz w:val="22"/>
          <w:szCs w:val="22"/>
        </w:rPr>
        <w:t>verificará</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Style w:val="apple-converted-space"/>
          <w:rFonts w:ascii="Arial" w:hAnsi="Arial" w:cs="Arial"/>
          <w:sz w:val="22"/>
          <w:szCs w:val="22"/>
        </w:rPr>
        <w:t xml:space="preserve"> </w:t>
      </w:r>
      <w:r w:rsidRPr="00ED7393">
        <w:rPr>
          <w:rFonts w:ascii="Arial" w:hAnsi="Arial" w:cs="Arial"/>
          <w:sz w:val="22"/>
          <w:szCs w:val="22"/>
        </w:rPr>
        <w:t>cumplimiento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den</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disposiciones</w:t>
      </w:r>
      <w:r w:rsidR="007D27A6" w:rsidRPr="00ED7393">
        <w:rPr>
          <w:rFonts w:ascii="Arial" w:hAnsi="Arial" w:cs="Arial"/>
          <w:sz w:val="22"/>
          <w:szCs w:val="22"/>
        </w:rPr>
        <w:t xml:space="preserve"> </w:t>
      </w:r>
      <w:r w:rsidRPr="00ED7393">
        <w:rPr>
          <w:rFonts w:ascii="Arial" w:hAnsi="Arial" w:cs="Arial"/>
          <w:sz w:val="22"/>
          <w:szCs w:val="22"/>
        </w:rPr>
        <w:t>previstas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este</w:t>
      </w:r>
      <w:r w:rsidR="007D27A6" w:rsidRPr="00ED7393">
        <w:rPr>
          <w:rFonts w:ascii="Arial" w:hAnsi="Arial" w:cs="Arial"/>
          <w:sz w:val="22"/>
          <w:szCs w:val="22"/>
        </w:rPr>
        <w:t xml:space="preserve"> </w:t>
      </w:r>
      <w:r w:rsidRPr="00ED7393">
        <w:rPr>
          <w:rFonts w:ascii="Arial" w:hAnsi="Arial" w:cs="Arial"/>
          <w:sz w:val="22"/>
          <w:szCs w:val="22"/>
        </w:rPr>
        <w:t>Título.</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denuncias</w:t>
      </w:r>
      <w:r w:rsidR="007D27A6" w:rsidRPr="00ED7393">
        <w:rPr>
          <w:rFonts w:ascii="Arial" w:hAnsi="Arial" w:cs="Arial"/>
          <w:sz w:val="22"/>
          <w:szCs w:val="22"/>
        </w:rPr>
        <w:t xml:space="preserve"> </w:t>
      </w:r>
      <w:r w:rsidRPr="00ED7393">
        <w:rPr>
          <w:rFonts w:ascii="Arial" w:hAnsi="Arial" w:cs="Arial"/>
          <w:sz w:val="22"/>
          <w:szCs w:val="22"/>
        </w:rPr>
        <w:t>presentadas</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particulares</w:t>
      </w:r>
      <w:r w:rsidR="007D27A6" w:rsidRPr="00ED7393">
        <w:rPr>
          <w:rFonts w:ascii="Arial" w:hAnsi="Arial" w:cs="Arial"/>
          <w:sz w:val="22"/>
          <w:szCs w:val="22"/>
        </w:rPr>
        <w:t xml:space="preserve"> </w:t>
      </w:r>
      <w:r w:rsidRPr="00ED7393">
        <w:rPr>
          <w:rFonts w:ascii="Arial" w:hAnsi="Arial" w:cs="Arial"/>
          <w:sz w:val="22"/>
          <w:szCs w:val="22"/>
        </w:rPr>
        <w:t>podrán</w:t>
      </w:r>
      <w:r w:rsidR="007D27A6" w:rsidRPr="00ED7393">
        <w:rPr>
          <w:rFonts w:ascii="Arial" w:hAnsi="Arial" w:cs="Arial"/>
          <w:sz w:val="22"/>
          <w:szCs w:val="22"/>
        </w:rPr>
        <w:t xml:space="preserve"> </w:t>
      </w:r>
      <w:r w:rsidRPr="00ED7393">
        <w:rPr>
          <w:rFonts w:ascii="Arial" w:hAnsi="Arial" w:cs="Arial"/>
          <w:sz w:val="22"/>
          <w:szCs w:val="22"/>
        </w:rPr>
        <w:t>realizarse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cualquier</w:t>
      </w:r>
      <w:r w:rsidR="007D27A6" w:rsidRPr="00ED7393">
        <w:rPr>
          <w:rFonts w:ascii="Arial" w:hAnsi="Arial" w:cs="Arial"/>
          <w:sz w:val="22"/>
          <w:szCs w:val="22"/>
        </w:rPr>
        <w:t xml:space="preserve"> </w:t>
      </w:r>
      <w:r w:rsidRPr="00ED7393">
        <w:rPr>
          <w:rFonts w:ascii="Arial" w:hAnsi="Arial" w:cs="Arial"/>
          <w:sz w:val="22"/>
          <w:szCs w:val="22"/>
        </w:rPr>
        <w:t>momento,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conformidad</w:t>
      </w:r>
      <w:r w:rsidR="007D27A6" w:rsidRPr="00ED7393">
        <w:rPr>
          <w:rStyle w:val="apple-converted-space"/>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procedimiento</w:t>
      </w:r>
      <w:r w:rsidR="007D27A6" w:rsidRPr="00ED7393">
        <w:rPr>
          <w:rFonts w:ascii="Arial" w:hAnsi="Arial" w:cs="Arial"/>
          <w:sz w:val="22"/>
          <w:szCs w:val="22"/>
        </w:rPr>
        <w:t xml:space="preserve"> </w:t>
      </w:r>
      <w:r w:rsidRPr="00ED7393">
        <w:rPr>
          <w:rFonts w:ascii="Arial" w:hAnsi="Arial" w:cs="Arial"/>
          <w:sz w:val="22"/>
          <w:szCs w:val="22"/>
        </w:rPr>
        <w:t>señalado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Ley.</w:t>
      </w:r>
    </w:p>
    <w:p w:rsidR="008C1558" w:rsidRPr="00ED7393" w:rsidRDefault="008C1558"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lastRenderedPageBreak/>
        <w:t>Artículo</w:t>
      </w:r>
      <w:r w:rsidR="007D27A6" w:rsidRPr="00ED7393">
        <w:rPr>
          <w:rFonts w:ascii="Arial" w:hAnsi="Arial" w:cs="Arial"/>
          <w:b/>
          <w:bCs/>
          <w:sz w:val="22"/>
          <w:szCs w:val="22"/>
        </w:rPr>
        <w:t xml:space="preserve"> </w:t>
      </w:r>
      <w:r w:rsidRPr="00ED7393">
        <w:rPr>
          <w:rFonts w:ascii="Arial" w:hAnsi="Arial" w:cs="Arial"/>
          <w:b/>
          <w:bCs/>
          <w:sz w:val="22"/>
          <w:szCs w:val="22"/>
        </w:rPr>
        <w:t>87.</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página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inicio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portales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Internet</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tendrá</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vínculo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directo</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sitio</w:t>
      </w:r>
      <w:r w:rsidR="007D27A6" w:rsidRPr="00ED7393">
        <w:rPr>
          <w:rFonts w:ascii="Arial" w:hAnsi="Arial" w:cs="Arial"/>
          <w:sz w:val="22"/>
          <w:szCs w:val="22"/>
        </w:rPr>
        <w:t xml:space="preserve"> </w:t>
      </w:r>
      <w:r w:rsidRPr="00ED7393">
        <w:rPr>
          <w:rFonts w:ascii="Arial" w:hAnsi="Arial" w:cs="Arial"/>
          <w:sz w:val="22"/>
          <w:szCs w:val="22"/>
        </w:rPr>
        <w:t>donde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encuentra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pública</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refiere</w:t>
      </w:r>
      <w:r w:rsidR="007D27A6" w:rsidRPr="00ED7393">
        <w:rPr>
          <w:rFonts w:ascii="Arial" w:hAnsi="Arial" w:cs="Arial"/>
          <w:sz w:val="22"/>
          <w:szCs w:val="22"/>
        </w:rPr>
        <w:t xml:space="preserve"> </w:t>
      </w:r>
      <w:r w:rsidRPr="00ED7393">
        <w:rPr>
          <w:rFonts w:ascii="Arial" w:hAnsi="Arial" w:cs="Arial"/>
          <w:sz w:val="22"/>
          <w:szCs w:val="22"/>
        </w:rPr>
        <w:t>este</w:t>
      </w:r>
      <w:r w:rsidR="007D27A6" w:rsidRPr="00ED7393">
        <w:rPr>
          <w:rFonts w:ascii="Arial" w:hAnsi="Arial" w:cs="Arial"/>
          <w:sz w:val="22"/>
          <w:szCs w:val="22"/>
        </w:rPr>
        <w:t xml:space="preserve"> </w:t>
      </w:r>
      <w:r w:rsidRPr="00ED7393">
        <w:rPr>
          <w:rFonts w:ascii="Arial" w:hAnsi="Arial" w:cs="Arial"/>
          <w:sz w:val="22"/>
          <w:szCs w:val="22"/>
        </w:rPr>
        <w:t>Título,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cual</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Style w:val="apple-converted-space"/>
          <w:rFonts w:ascii="Arial" w:hAnsi="Arial" w:cs="Arial"/>
          <w:sz w:val="22"/>
          <w:szCs w:val="22"/>
        </w:rPr>
        <w:t xml:space="preserve"> </w:t>
      </w:r>
      <w:r w:rsidRPr="00ED7393">
        <w:rPr>
          <w:rFonts w:ascii="Arial" w:hAnsi="Arial" w:cs="Arial"/>
          <w:sz w:val="22"/>
          <w:szCs w:val="22"/>
        </w:rPr>
        <w:t>contar</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buscador.</w:t>
      </w:r>
      <w:r w:rsidR="007D27A6" w:rsidRPr="00ED7393">
        <w:rPr>
          <w:rFonts w:ascii="Arial" w:hAnsi="Arial" w:cs="Arial"/>
          <w:sz w:val="22"/>
          <w:szCs w:val="22"/>
        </w:rPr>
        <w:t xml:space="preserve"> </w:t>
      </w:r>
      <w:r w:rsidRPr="00ED7393">
        <w:rPr>
          <w:rFonts w:ascii="Arial" w:hAnsi="Arial" w:cs="Arial"/>
          <w:sz w:val="22"/>
          <w:szCs w:val="22"/>
        </w:rPr>
        <w:t>Asimismo,</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especificar</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formatos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puede</w:t>
      </w:r>
      <w:r w:rsidR="007D27A6" w:rsidRPr="00ED7393">
        <w:rPr>
          <w:rFonts w:ascii="Arial" w:hAnsi="Arial" w:cs="Arial"/>
          <w:sz w:val="22"/>
          <w:szCs w:val="22"/>
        </w:rPr>
        <w:t xml:space="preserve"> </w:t>
      </w:r>
      <w:r w:rsidRPr="00ED7393">
        <w:rPr>
          <w:rFonts w:ascii="Arial" w:hAnsi="Arial" w:cs="Arial"/>
          <w:sz w:val="22"/>
          <w:szCs w:val="22"/>
        </w:rPr>
        <w:t>descargar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priorizando</w:t>
      </w:r>
      <w:r w:rsidR="007D27A6" w:rsidRPr="00ED7393">
        <w:rPr>
          <w:rFonts w:ascii="Arial" w:hAnsi="Arial" w:cs="Arial"/>
          <w:sz w:val="22"/>
          <w:szCs w:val="22"/>
        </w:rPr>
        <w:t xml:space="preserve"> </w:t>
      </w:r>
      <w:r w:rsidRPr="00ED7393">
        <w:rPr>
          <w:rFonts w:ascii="Arial" w:hAnsi="Arial" w:cs="Arial"/>
          <w:sz w:val="22"/>
          <w:szCs w:val="22"/>
        </w:rPr>
        <w:t>aquellos</w:t>
      </w:r>
      <w:r w:rsidR="007D27A6" w:rsidRPr="00ED7393">
        <w:rPr>
          <w:rFonts w:ascii="Arial" w:hAnsi="Arial" w:cs="Arial"/>
          <w:sz w:val="22"/>
          <w:szCs w:val="22"/>
        </w:rPr>
        <w:t xml:space="preserve"> </w:t>
      </w:r>
      <w:r w:rsidRPr="00ED7393">
        <w:rPr>
          <w:rFonts w:ascii="Arial" w:hAnsi="Arial" w:cs="Arial"/>
          <w:sz w:val="22"/>
          <w:szCs w:val="22"/>
        </w:rPr>
        <w:t>formatos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datos</w:t>
      </w:r>
      <w:r w:rsidR="007D27A6" w:rsidRPr="00ED7393">
        <w:rPr>
          <w:rFonts w:ascii="Arial" w:hAnsi="Arial" w:cs="Arial"/>
          <w:sz w:val="22"/>
          <w:szCs w:val="22"/>
        </w:rPr>
        <w:t xml:space="preserve"> </w:t>
      </w:r>
      <w:r w:rsidRPr="00ED7393">
        <w:rPr>
          <w:rFonts w:ascii="Arial" w:hAnsi="Arial" w:cs="Arial"/>
          <w:sz w:val="22"/>
          <w:szCs w:val="22"/>
        </w:rPr>
        <w:t>abiertos.</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obligaciones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publicarse</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perspectiva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género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Style w:val="apple-converted-space"/>
          <w:rFonts w:ascii="Arial" w:hAnsi="Arial" w:cs="Arial"/>
          <w:sz w:val="22"/>
          <w:szCs w:val="22"/>
        </w:rPr>
        <w:t xml:space="preserve"> </w:t>
      </w:r>
      <w:r w:rsidRPr="00ED7393">
        <w:rPr>
          <w:rFonts w:ascii="Arial" w:hAnsi="Arial" w:cs="Arial"/>
          <w:sz w:val="22"/>
          <w:szCs w:val="22"/>
        </w:rPr>
        <w:t>discapacidad,</w:t>
      </w:r>
      <w:r w:rsidR="007D27A6" w:rsidRPr="00ED7393">
        <w:rPr>
          <w:rFonts w:ascii="Arial" w:hAnsi="Arial" w:cs="Arial"/>
          <w:sz w:val="22"/>
          <w:szCs w:val="22"/>
        </w:rPr>
        <w:t xml:space="preserve"> </w:t>
      </w: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corresponda</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naturaleza.</w:t>
      </w:r>
    </w:p>
    <w:p w:rsidR="008C1558" w:rsidRPr="00ED7393" w:rsidRDefault="008C1558" w:rsidP="00E31E9C">
      <w:pPr>
        <w:shd w:val="clear" w:color="auto" w:fill="FFFFFF"/>
        <w:jc w:val="both"/>
        <w:rPr>
          <w:rFonts w:ascii="Arial" w:hAnsi="Arial" w:cs="Arial"/>
          <w:b/>
          <w:bCs/>
          <w:sz w:val="22"/>
          <w:szCs w:val="22"/>
        </w:rPr>
      </w:pPr>
    </w:p>
    <w:p w:rsidR="00A648AE" w:rsidRPr="00ED7393" w:rsidRDefault="00A648AE" w:rsidP="00A648AE">
      <w:pPr>
        <w:rPr>
          <w:rFonts w:ascii="Arial" w:hAnsi="Arial" w:cs="Arial"/>
          <w:sz w:val="22"/>
          <w:szCs w:val="22"/>
        </w:rPr>
      </w:pPr>
      <w:r w:rsidRPr="00ED7393">
        <w:rPr>
          <w:rFonts w:ascii="Arial" w:hAnsi="Arial" w:cs="Arial"/>
          <w:sz w:val="22"/>
          <w:szCs w:val="22"/>
        </w:rPr>
        <w:t>(REFORMADO, P.O. 20 DE AGOSTO DE 2021)</w:t>
      </w:r>
    </w:p>
    <w:p w:rsidR="00A648AE" w:rsidRPr="00ED7393" w:rsidRDefault="00A648AE" w:rsidP="00A648AE">
      <w:pPr>
        <w:jc w:val="both"/>
        <w:rPr>
          <w:rFonts w:ascii="Arial" w:hAnsi="Arial" w:cs="Arial"/>
          <w:bCs/>
          <w:iCs/>
          <w:sz w:val="22"/>
          <w:szCs w:val="22"/>
          <w:lang w:val="es-ES"/>
        </w:rPr>
      </w:pPr>
      <w:r w:rsidRPr="00ED7393">
        <w:rPr>
          <w:rFonts w:ascii="Arial" w:hAnsi="Arial" w:cs="Arial"/>
          <w:bCs/>
          <w:iCs/>
          <w:sz w:val="22"/>
          <w:szCs w:val="22"/>
          <w:lang w:val="es-ES"/>
        </w:rPr>
        <w:t>Artículo 88.</w:t>
      </w:r>
      <w:r w:rsidRPr="00ED7393">
        <w:rPr>
          <w:rFonts w:cs="Arial"/>
          <w:bCs/>
          <w:iCs/>
          <w:szCs w:val="22"/>
          <w:lang w:val="es-ES"/>
        </w:rPr>
        <w:t xml:space="preserve"> </w:t>
      </w:r>
      <w:r w:rsidRPr="00ED7393">
        <w:rPr>
          <w:rFonts w:ascii="Arial" w:hAnsi="Arial" w:cs="Arial"/>
          <w:bCs/>
          <w:iCs/>
          <w:sz w:val="22"/>
          <w:szCs w:val="22"/>
          <w:lang w:val="es-ES"/>
        </w:rPr>
        <w:t>La Comisión y los sujetos obligados promoverán la implementación de ajustes razonables y de medidas de inclusión social, a través de la suscripción de acuerdos con instituciones públicas especializadas, para llevar a cabo la transcripción en braille o en general con  la generación de cualquier formato que permita garantizar a las personas el derecho humano de acceso a la información y protección de datos personales.</w:t>
      </w:r>
    </w:p>
    <w:p w:rsidR="004D4705" w:rsidRPr="00ED7393" w:rsidRDefault="004D4705" w:rsidP="00E31E9C">
      <w:pPr>
        <w:shd w:val="clear" w:color="auto" w:fill="FFFFFF"/>
        <w:jc w:val="both"/>
        <w:rPr>
          <w:rFonts w:ascii="Arial" w:hAnsi="Arial" w:cs="Arial"/>
          <w:sz w:val="22"/>
          <w:szCs w:val="22"/>
        </w:rPr>
      </w:pPr>
    </w:p>
    <w:p w:rsidR="0098084F"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sí</w:t>
      </w:r>
      <w:r w:rsidR="007D27A6" w:rsidRPr="00ED7393">
        <w:rPr>
          <w:rFonts w:ascii="Arial" w:hAnsi="Arial" w:cs="Arial"/>
          <w:sz w:val="22"/>
          <w:szCs w:val="22"/>
        </w:rPr>
        <w:t xml:space="preserve"> </w:t>
      </w:r>
      <w:r w:rsidRPr="00ED7393">
        <w:rPr>
          <w:rFonts w:ascii="Arial" w:hAnsi="Arial" w:cs="Arial"/>
          <w:sz w:val="22"/>
          <w:szCs w:val="22"/>
        </w:rPr>
        <w:t>mismos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través</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Sistema</w:t>
      </w:r>
      <w:r w:rsidR="007D27A6" w:rsidRPr="00ED7393">
        <w:rPr>
          <w:rFonts w:ascii="Arial" w:hAnsi="Arial" w:cs="Arial"/>
          <w:sz w:val="22"/>
          <w:szCs w:val="22"/>
        </w:rPr>
        <w:t xml:space="preserve"> </w:t>
      </w:r>
      <w:r w:rsidRPr="00ED7393">
        <w:rPr>
          <w:rFonts w:ascii="Arial" w:hAnsi="Arial" w:cs="Arial"/>
          <w:sz w:val="22"/>
          <w:szCs w:val="22"/>
        </w:rPr>
        <w:t>Nacional,</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promover</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desarrollar</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forma</w:t>
      </w:r>
      <w:r w:rsidR="007D27A6" w:rsidRPr="00ED7393">
        <w:rPr>
          <w:rStyle w:val="apple-converted-space"/>
          <w:rFonts w:ascii="Arial" w:hAnsi="Arial" w:cs="Arial"/>
          <w:sz w:val="22"/>
          <w:szCs w:val="22"/>
        </w:rPr>
        <w:t xml:space="preserve"> </w:t>
      </w:r>
      <w:r w:rsidRPr="00ED7393">
        <w:rPr>
          <w:rFonts w:ascii="Arial" w:hAnsi="Arial" w:cs="Arial"/>
          <w:sz w:val="22"/>
          <w:szCs w:val="22"/>
        </w:rPr>
        <w:t>progresiva,</w:t>
      </w:r>
      <w:r w:rsidR="007D27A6" w:rsidRPr="00ED7393">
        <w:rPr>
          <w:rFonts w:ascii="Arial" w:hAnsi="Arial" w:cs="Arial"/>
          <w:sz w:val="22"/>
          <w:szCs w:val="22"/>
        </w:rPr>
        <w:t xml:space="preserve"> </w:t>
      </w:r>
      <w:r w:rsidRPr="00ED7393">
        <w:rPr>
          <w:rFonts w:ascii="Arial" w:hAnsi="Arial" w:cs="Arial"/>
          <w:sz w:val="22"/>
          <w:szCs w:val="22"/>
        </w:rPr>
        <w:t>políticas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programas</w:t>
      </w:r>
      <w:r w:rsidR="007D27A6" w:rsidRPr="00ED7393">
        <w:rPr>
          <w:rFonts w:ascii="Arial" w:hAnsi="Arial" w:cs="Arial"/>
          <w:sz w:val="22"/>
          <w:szCs w:val="22"/>
        </w:rPr>
        <w:t xml:space="preserve"> </w:t>
      </w:r>
      <w:r w:rsidRPr="00ED7393">
        <w:rPr>
          <w:rFonts w:ascii="Arial" w:hAnsi="Arial" w:cs="Arial"/>
          <w:sz w:val="22"/>
          <w:szCs w:val="22"/>
        </w:rPr>
        <w:t>tendientes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garantizar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accesibilidad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máxima</w:t>
      </w:r>
      <w:r w:rsidR="007D27A6" w:rsidRPr="00ED7393">
        <w:rPr>
          <w:rStyle w:val="apple-converted-space"/>
          <w:rFonts w:ascii="Arial" w:hAnsi="Arial" w:cs="Arial"/>
          <w:sz w:val="22"/>
          <w:szCs w:val="22"/>
        </w:rPr>
        <w:t xml:space="preserve"> </w:t>
      </w:r>
      <w:r w:rsidRPr="00ED7393">
        <w:rPr>
          <w:rFonts w:ascii="Arial" w:hAnsi="Arial" w:cs="Arial"/>
          <w:sz w:val="22"/>
          <w:szCs w:val="22"/>
        </w:rPr>
        <w:t>medida</w:t>
      </w:r>
      <w:r w:rsidR="007D27A6" w:rsidRPr="00ED7393">
        <w:rPr>
          <w:rFonts w:ascii="Arial" w:hAnsi="Arial" w:cs="Arial"/>
          <w:sz w:val="22"/>
          <w:szCs w:val="22"/>
        </w:rPr>
        <w:t xml:space="preserve"> </w:t>
      </w:r>
      <w:r w:rsidRPr="00ED7393">
        <w:rPr>
          <w:rFonts w:ascii="Arial" w:hAnsi="Arial" w:cs="Arial"/>
          <w:sz w:val="22"/>
          <w:szCs w:val="22"/>
        </w:rPr>
        <w:t>posible.</w:t>
      </w:r>
    </w:p>
    <w:p w:rsidR="004D4705" w:rsidRPr="00ED7393" w:rsidRDefault="004D4705" w:rsidP="00E31E9C">
      <w:pPr>
        <w:shd w:val="clear" w:color="auto" w:fill="FFFFFF"/>
        <w:jc w:val="both"/>
        <w:rPr>
          <w:rFonts w:ascii="Arial" w:hAnsi="Arial" w:cs="Arial"/>
          <w:sz w:val="22"/>
          <w:szCs w:val="22"/>
        </w:rPr>
      </w:pPr>
    </w:p>
    <w:p w:rsidR="00A648AE" w:rsidRPr="00ED7393" w:rsidRDefault="00A648AE" w:rsidP="00A648AE">
      <w:pPr>
        <w:rPr>
          <w:rFonts w:ascii="Arial" w:hAnsi="Arial" w:cs="Arial"/>
          <w:sz w:val="22"/>
          <w:szCs w:val="22"/>
        </w:rPr>
      </w:pPr>
      <w:r w:rsidRPr="00ED7393">
        <w:rPr>
          <w:rFonts w:ascii="Arial" w:hAnsi="Arial" w:cs="Arial"/>
          <w:sz w:val="22"/>
          <w:szCs w:val="22"/>
        </w:rPr>
        <w:t>(REFORMADO, P.O. 20 DE AGOSTO DE 2021)</w:t>
      </w:r>
    </w:p>
    <w:p w:rsidR="00A648AE" w:rsidRPr="00ED7393" w:rsidRDefault="00A648AE" w:rsidP="00A648AE">
      <w:pPr>
        <w:jc w:val="both"/>
        <w:rPr>
          <w:rFonts w:ascii="Arial" w:hAnsi="Arial" w:cs="Arial"/>
          <w:bCs/>
          <w:sz w:val="22"/>
          <w:szCs w:val="22"/>
          <w:lang w:val="es-ES"/>
        </w:rPr>
      </w:pPr>
      <w:r w:rsidRPr="00ED7393">
        <w:rPr>
          <w:rFonts w:ascii="Arial" w:hAnsi="Arial" w:cs="Arial"/>
          <w:bCs/>
          <w:sz w:val="22"/>
          <w:szCs w:val="22"/>
          <w:lang w:val="es-ES"/>
        </w:rPr>
        <w:t>Se promoverá la homogeneidad y la estandarización de la información, a través de la verificación del seguimiento a lineamientos y de formatos emitidos por parte del Sistema Nacional.</w:t>
      </w:r>
    </w:p>
    <w:p w:rsidR="00FF6489" w:rsidRPr="00ED7393" w:rsidRDefault="00FF6489" w:rsidP="00E31E9C">
      <w:pPr>
        <w:pStyle w:val="Texto"/>
        <w:spacing w:after="0" w:line="240" w:lineRule="auto"/>
        <w:ind w:firstLine="0"/>
        <w:rPr>
          <w:sz w:val="22"/>
          <w:szCs w:val="22"/>
          <w:lang w:val="es-ES_tradnl" w:eastAsia="en-US"/>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89.</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pondrán</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disposición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personas</w:t>
      </w:r>
      <w:r w:rsidR="007D27A6" w:rsidRPr="00ED7393">
        <w:rPr>
          <w:rFonts w:ascii="Arial" w:hAnsi="Arial" w:cs="Arial"/>
          <w:sz w:val="22"/>
          <w:szCs w:val="22"/>
        </w:rPr>
        <w:t xml:space="preserve"> </w:t>
      </w:r>
      <w:r w:rsidRPr="00ED7393">
        <w:rPr>
          <w:rFonts w:ascii="Arial" w:hAnsi="Arial" w:cs="Arial"/>
          <w:sz w:val="22"/>
          <w:szCs w:val="22"/>
        </w:rPr>
        <w:t>interesadas</w:t>
      </w:r>
      <w:r w:rsidR="007D27A6" w:rsidRPr="00ED7393">
        <w:rPr>
          <w:rFonts w:ascii="Arial" w:hAnsi="Arial" w:cs="Arial"/>
          <w:sz w:val="22"/>
          <w:szCs w:val="22"/>
        </w:rPr>
        <w:t xml:space="preserve"> </w:t>
      </w:r>
      <w:r w:rsidRPr="00ED7393">
        <w:rPr>
          <w:rFonts w:ascii="Arial" w:hAnsi="Arial" w:cs="Arial"/>
          <w:sz w:val="22"/>
          <w:szCs w:val="22"/>
        </w:rPr>
        <w:t>equipos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cómputo</w:t>
      </w:r>
      <w:r w:rsidR="007D27A6" w:rsidRPr="00ED7393">
        <w:rPr>
          <w:rStyle w:val="apple-converted-space"/>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Internet,</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permitan</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particulares</w:t>
      </w:r>
      <w:r w:rsidR="007D27A6" w:rsidRPr="00ED7393">
        <w:rPr>
          <w:rFonts w:ascii="Arial" w:hAnsi="Arial" w:cs="Arial"/>
          <w:sz w:val="22"/>
          <w:szCs w:val="22"/>
        </w:rPr>
        <w:t xml:space="preserve"> </w:t>
      </w:r>
      <w:r w:rsidRPr="00ED7393">
        <w:rPr>
          <w:rFonts w:ascii="Arial" w:hAnsi="Arial" w:cs="Arial"/>
          <w:sz w:val="22"/>
          <w:szCs w:val="22"/>
        </w:rPr>
        <w:t>consultar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utilizar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sistema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solicitudes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oficinas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Unidades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anterior,</w:t>
      </w:r>
      <w:r w:rsidR="007D27A6" w:rsidRPr="00ED7393">
        <w:rPr>
          <w:rFonts w:ascii="Arial" w:hAnsi="Arial" w:cs="Arial"/>
          <w:sz w:val="22"/>
          <w:szCs w:val="22"/>
        </w:rPr>
        <w:t xml:space="preserve"> </w:t>
      </w:r>
      <w:r w:rsidRPr="00ED7393">
        <w:rPr>
          <w:rFonts w:ascii="Arial" w:hAnsi="Arial" w:cs="Arial"/>
          <w:sz w:val="22"/>
          <w:szCs w:val="22"/>
        </w:rPr>
        <w:t>sin</w:t>
      </w:r>
      <w:r w:rsidR="007D27A6" w:rsidRPr="00ED7393">
        <w:rPr>
          <w:rStyle w:val="apple-converted-space"/>
          <w:rFonts w:ascii="Arial" w:hAnsi="Arial" w:cs="Arial"/>
          <w:sz w:val="22"/>
          <w:szCs w:val="22"/>
        </w:rPr>
        <w:t xml:space="preserve"> </w:t>
      </w:r>
      <w:r w:rsidRPr="00ED7393">
        <w:rPr>
          <w:rFonts w:ascii="Arial" w:hAnsi="Arial" w:cs="Arial"/>
          <w:sz w:val="22"/>
          <w:szCs w:val="22"/>
        </w:rPr>
        <w:t>perjuicio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adicionalmente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utilicen</w:t>
      </w:r>
      <w:r w:rsidR="007D27A6" w:rsidRPr="00ED7393">
        <w:rPr>
          <w:rFonts w:ascii="Arial" w:hAnsi="Arial" w:cs="Arial"/>
          <w:sz w:val="22"/>
          <w:szCs w:val="22"/>
        </w:rPr>
        <w:t xml:space="preserve"> </w:t>
      </w:r>
      <w:r w:rsidRPr="00ED7393">
        <w:rPr>
          <w:rFonts w:ascii="Arial" w:hAnsi="Arial" w:cs="Arial"/>
          <w:sz w:val="22"/>
          <w:szCs w:val="22"/>
        </w:rPr>
        <w:t>medios</w:t>
      </w:r>
      <w:r w:rsidR="007D27A6" w:rsidRPr="00ED7393">
        <w:rPr>
          <w:rFonts w:ascii="Arial" w:hAnsi="Arial" w:cs="Arial"/>
          <w:sz w:val="22"/>
          <w:szCs w:val="22"/>
        </w:rPr>
        <w:t xml:space="preserve"> </w:t>
      </w:r>
      <w:r w:rsidRPr="00ED7393">
        <w:rPr>
          <w:rFonts w:ascii="Arial" w:hAnsi="Arial" w:cs="Arial"/>
          <w:sz w:val="22"/>
          <w:szCs w:val="22"/>
        </w:rPr>
        <w:t>alternativos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difusión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Style w:val="apple-converted-space"/>
          <w:rFonts w:ascii="Arial" w:hAnsi="Arial" w:cs="Arial"/>
          <w:sz w:val="22"/>
          <w:szCs w:val="22"/>
        </w:rPr>
        <w:t xml:space="preserve"> </w:t>
      </w:r>
      <w:r w:rsidRPr="00ED7393">
        <w:rPr>
          <w:rFonts w:ascii="Arial" w:hAnsi="Arial" w:cs="Arial"/>
          <w:sz w:val="22"/>
          <w:szCs w:val="22"/>
        </w:rPr>
        <w:t>determinadas</w:t>
      </w:r>
      <w:r w:rsidR="007D27A6" w:rsidRPr="00ED7393">
        <w:rPr>
          <w:rFonts w:ascii="Arial" w:hAnsi="Arial" w:cs="Arial"/>
          <w:sz w:val="22"/>
          <w:szCs w:val="22"/>
        </w:rPr>
        <w:t xml:space="preserve"> </w:t>
      </w:r>
      <w:r w:rsidRPr="00ED7393">
        <w:rPr>
          <w:rFonts w:ascii="Arial" w:hAnsi="Arial" w:cs="Arial"/>
          <w:sz w:val="22"/>
          <w:szCs w:val="22"/>
        </w:rPr>
        <w:t>poblaciones</w:t>
      </w:r>
      <w:r w:rsidR="007D27A6" w:rsidRPr="00ED7393">
        <w:rPr>
          <w:rFonts w:ascii="Arial" w:hAnsi="Arial" w:cs="Arial"/>
          <w:sz w:val="22"/>
          <w:szCs w:val="22"/>
        </w:rPr>
        <w:t xml:space="preserve"> </w:t>
      </w:r>
      <w:r w:rsidRPr="00ED7393">
        <w:rPr>
          <w:rFonts w:ascii="Arial" w:hAnsi="Arial" w:cs="Arial"/>
          <w:sz w:val="22"/>
          <w:szCs w:val="22"/>
        </w:rPr>
        <w:t>éstos</w:t>
      </w:r>
      <w:r w:rsidR="007D27A6" w:rsidRPr="00ED7393">
        <w:rPr>
          <w:rFonts w:ascii="Arial" w:hAnsi="Arial" w:cs="Arial"/>
          <w:sz w:val="22"/>
          <w:szCs w:val="22"/>
        </w:rPr>
        <w:t xml:space="preserve"> </w:t>
      </w:r>
      <w:r w:rsidRPr="00ED7393">
        <w:rPr>
          <w:rFonts w:ascii="Arial" w:hAnsi="Arial" w:cs="Arial"/>
          <w:sz w:val="22"/>
          <w:szCs w:val="22"/>
        </w:rPr>
        <w:t>resulten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más</w:t>
      </w:r>
      <w:r w:rsidR="007D27A6" w:rsidRPr="00ED7393">
        <w:rPr>
          <w:rFonts w:ascii="Arial" w:hAnsi="Arial" w:cs="Arial"/>
          <w:sz w:val="22"/>
          <w:szCs w:val="22"/>
        </w:rPr>
        <w:t xml:space="preserve"> </w:t>
      </w:r>
      <w:r w:rsidRPr="00ED7393">
        <w:rPr>
          <w:rFonts w:ascii="Arial" w:hAnsi="Arial" w:cs="Arial"/>
          <w:sz w:val="22"/>
          <w:szCs w:val="22"/>
        </w:rPr>
        <w:t>fácil</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comprensión.</w:t>
      </w:r>
    </w:p>
    <w:p w:rsidR="00FF6489" w:rsidRPr="00ED7393" w:rsidRDefault="00FF6489"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90.</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publicada</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términos</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Título,</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Style w:val="apple-converted-space"/>
          <w:rFonts w:ascii="Arial" w:hAnsi="Arial" w:cs="Arial"/>
          <w:sz w:val="22"/>
          <w:szCs w:val="22"/>
        </w:rPr>
        <w:t xml:space="preserve"> </w:t>
      </w:r>
      <w:r w:rsidRPr="00ED7393">
        <w:rPr>
          <w:rFonts w:ascii="Arial" w:hAnsi="Arial" w:cs="Arial"/>
          <w:sz w:val="22"/>
          <w:szCs w:val="22"/>
        </w:rPr>
        <w:t>constituye</w:t>
      </w:r>
      <w:r w:rsidR="007D27A6" w:rsidRPr="00ED7393">
        <w:rPr>
          <w:rFonts w:ascii="Arial" w:hAnsi="Arial" w:cs="Arial"/>
          <w:sz w:val="22"/>
          <w:szCs w:val="22"/>
        </w:rPr>
        <w:t xml:space="preserve"> </w:t>
      </w:r>
      <w:r w:rsidRPr="00ED7393">
        <w:rPr>
          <w:rFonts w:ascii="Arial" w:hAnsi="Arial" w:cs="Arial"/>
          <w:sz w:val="22"/>
          <w:szCs w:val="22"/>
        </w:rPr>
        <w:t>propaganda</w:t>
      </w:r>
      <w:r w:rsidR="007D27A6" w:rsidRPr="00ED7393">
        <w:rPr>
          <w:rFonts w:ascii="Arial" w:hAnsi="Arial" w:cs="Arial"/>
          <w:sz w:val="22"/>
          <w:szCs w:val="22"/>
        </w:rPr>
        <w:t xml:space="preserve"> </w:t>
      </w:r>
      <w:r w:rsidRPr="00ED7393">
        <w:rPr>
          <w:rFonts w:ascii="Arial" w:hAnsi="Arial" w:cs="Arial"/>
          <w:sz w:val="22"/>
          <w:szCs w:val="22"/>
        </w:rPr>
        <w:t>gubernamental.</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incluso</w:t>
      </w:r>
      <w:r w:rsidR="007D27A6" w:rsidRPr="00ED7393">
        <w:rPr>
          <w:rFonts w:ascii="Arial" w:hAnsi="Arial" w:cs="Arial"/>
          <w:sz w:val="22"/>
          <w:szCs w:val="22"/>
        </w:rPr>
        <w:t xml:space="preserve"> </w:t>
      </w:r>
      <w:r w:rsidRPr="00ED7393">
        <w:rPr>
          <w:rFonts w:ascii="Arial" w:hAnsi="Arial" w:cs="Arial"/>
          <w:sz w:val="22"/>
          <w:szCs w:val="22"/>
        </w:rPr>
        <w:t>dentro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procesos</w:t>
      </w:r>
      <w:r w:rsidR="007D27A6" w:rsidRPr="00ED7393">
        <w:rPr>
          <w:rFonts w:ascii="Arial" w:hAnsi="Arial" w:cs="Arial"/>
          <w:sz w:val="22"/>
          <w:szCs w:val="22"/>
        </w:rPr>
        <w:t xml:space="preserve"> </w:t>
      </w:r>
      <w:r w:rsidRPr="00ED7393">
        <w:rPr>
          <w:rFonts w:ascii="Arial" w:hAnsi="Arial" w:cs="Arial"/>
          <w:sz w:val="22"/>
          <w:szCs w:val="22"/>
        </w:rPr>
        <w:t>electorales,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Style w:val="apple-converted-space"/>
          <w:rFonts w:ascii="Arial" w:hAnsi="Arial" w:cs="Arial"/>
          <w:sz w:val="22"/>
          <w:szCs w:val="22"/>
        </w:rPr>
        <w:t xml:space="preserve"> </w:t>
      </w:r>
      <w:r w:rsidRPr="00ED7393">
        <w:rPr>
          <w:rFonts w:ascii="Arial" w:hAnsi="Arial" w:cs="Arial"/>
          <w:sz w:val="22"/>
          <w:szCs w:val="22"/>
        </w:rPr>
        <w:t>partir</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inicio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precampañas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hasta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conclusión</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proceso</w:t>
      </w:r>
      <w:r w:rsidR="007D27A6" w:rsidRPr="00ED7393">
        <w:rPr>
          <w:rFonts w:ascii="Arial" w:hAnsi="Arial" w:cs="Arial"/>
          <w:sz w:val="22"/>
          <w:szCs w:val="22"/>
        </w:rPr>
        <w:t xml:space="preserve"> </w:t>
      </w:r>
      <w:r w:rsidRPr="00ED7393">
        <w:rPr>
          <w:rFonts w:ascii="Arial" w:hAnsi="Arial" w:cs="Arial"/>
          <w:sz w:val="22"/>
          <w:szCs w:val="22"/>
        </w:rPr>
        <w:t>electoral,</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mantener</w:t>
      </w:r>
      <w:r w:rsidR="007D27A6" w:rsidRPr="00ED7393">
        <w:rPr>
          <w:rFonts w:ascii="Arial" w:hAnsi="Arial" w:cs="Arial"/>
          <w:sz w:val="22"/>
          <w:szCs w:val="22"/>
        </w:rPr>
        <w:t xml:space="preserve"> </w:t>
      </w:r>
      <w:r w:rsidRPr="00ED7393">
        <w:rPr>
          <w:rFonts w:ascii="Arial" w:hAnsi="Arial" w:cs="Arial"/>
          <w:sz w:val="22"/>
          <w:szCs w:val="22"/>
        </w:rPr>
        <w:t>accesible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Style w:val="apple-converted-space"/>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portal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obligaciones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salvo</w:t>
      </w:r>
      <w:r w:rsidR="007D27A6" w:rsidRPr="00ED7393">
        <w:rPr>
          <w:rFonts w:ascii="Arial" w:hAnsi="Arial" w:cs="Arial"/>
          <w:sz w:val="22"/>
          <w:szCs w:val="22"/>
        </w:rPr>
        <w:t xml:space="preserve"> </w:t>
      </w:r>
      <w:r w:rsidRPr="00ED7393">
        <w:rPr>
          <w:rFonts w:ascii="Arial" w:hAnsi="Arial" w:cs="Arial"/>
          <w:sz w:val="22"/>
          <w:szCs w:val="22"/>
        </w:rPr>
        <w:t>disposición</w:t>
      </w:r>
      <w:r w:rsidR="007D27A6" w:rsidRPr="00ED7393">
        <w:rPr>
          <w:rFonts w:ascii="Arial" w:hAnsi="Arial" w:cs="Arial"/>
          <w:sz w:val="22"/>
          <w:szCs w:val="22"/>
        </w:rPr>
        <w:t xml:space="preserve"> </w:t>
      </w:r>
      <w:r w:rsidRPr="00ED7393">
        <w:rPr>
          <w:rFonts w:ascii="Arial" w:hAnsi="Arial" w:cs="Arial"/>
          <w:sz w:val="22"/>
          <w:szCs w:val="22"/>
        </w:rPr>
        <w:t>expresa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contrario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Style w:val="apple-converted-space"/>
          <w:rFonts w:ascii="Arial" w:hAnsi="Arial" w:cs="Arial"/>
          <w:sz w:val="22"/>
          <w:szCs w:val="22"/>
        </w:rPr>
        <w:t xml:space="preserve"> </w:t>
      </w:r>
      <w:r w:rsidRPr="00ED7393">
        <w:rPr>
          <w:rFonts w:ascii="Arial" w:hAnsi="Arial" w:cs="Arial"/>
          <w:sz w:val="22"/>
          <w:szCs w:val="22"/>
        </w:rPr>
        <w:t>normatividad</w:t>
      </w:r>
      <w:r w:rsidR="007D27A6" w:rsidRPr="00ED7393">
        <w:rPr>
          <w:rFonts w:ascii="Arial" w:hAnsi="Arial" w:cs="Arial"/>
          <w:sz w:val="22"/>
          <w:szCs w:val="22"/>
        </w:rPr>
        <w:t xml:space="preserve"> </w:t>
      </w:r>
      <w:r w:rsidRPr="00ED7393">
        <w:rPr>
          <w:rFonts w:ascii="Arial" w:hAnsi="Arial" w:cs="Arial"/>
          <w:sz w:val="22"/>
          <w:szCs w:val="22"/>
        </w:rPr>
        <w:t>electoral.</w:t>
      </w:r>
    </w:p>
    <w:p w:rsidR="00FF6489" w:rsidRPr="00ED7393" w:rsidRDefault="00FF6489" w:rsidP="00E31E9C">
      <w:pPr>
        <w:shd w:val="clear" w:color="auto" w:fill="FFFFFF"/>
        <w:jc w:val="both"/>
        <w:rPr>
          <w:rFonts w:ascii="Arial" w:hAnsi="Arial" w:cs="Arial"/>
          <w:sz w:val="22"/>
          <w:szCs w:val="22"/>
        </w:rPr>
      </w:pPr>
    </w:p>
    <w:p w:rsidR="008C1558" w:rsidRPr="00ED7393" w:rsidRDefault="008C1558"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91.</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serán</w:t>
      </w:r>
      <w:r w:rsidR="007D27A6" w:rsidRPr="00ED7393">
        <w:rPr>
          <w:rFonts w:ascii="Arial" w:hAnsi="Arial" w:cs="Arial"/>
          <w:sz w:val="22"/>
          <w:szCs w:val="22"/>
        </w:rPr>
        <w:t xml:space="preserve"> </w:t>
      </w:r>
      <w:r w:rsidRPr="00ED7393">
        <w:rPr>
          <w:rFonts w:ascii="Arial" w:hAnsi="Arial" w:cs="Arial"/>
          <w:sz w:val="22"/>
          <w:szCs w:val="22"/>
        </w:rPr>
        <w:t>responsables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datos</w:t>
      </w:r>
      <w:r w:rsidR="007D27A6" w:rsidRPr="00ED7393">
        <w:rPr>
          <w:rFonts w:ascii="Arial" w:hAnsi="Arial" w:cs="Arial"/>
          <w:sz w:val="22"/>
          <w:szCs w:val="22"/>
        </w:rPr>
        <w:t xml:space="preserve"> </w:t>
      </w:r>
      <w:r w:rsidRPr="00ED7393">
        <w:rPr>
          <w:rFonts w:ascii="Arial" w:hAnsi="Arial" w:cs="Arial"/>
          <w:sz w:val="22"/>
          <w:szCs w:val="22"/>
        </w:rPr>
        <w:t>personales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posesión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Style w:val="apple-converted-space"/>
          <w:rFonts w:ascii="Arial" w:hAnsi="Arial" w:cs="Arial"/>
          <w:sz w:val="22"/>
          <w:szCs w:val="22"/>
        </w:rPr>
        <w:t xml:space="preserve"> </w:t>
      </w:r>
      <w:r w:rsidRPr="00ED7393">
        <w:rPr>
          <w:rFonts w:ascii="Arial" w:hAnsi="Arial" w:cs="Arial"/>
          <w:sz w:val="22"/>
          <w:szCs w:val="22"/>
        </w:rPr>
        <w:t>relación</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éstos,</w:t>
      </w:r>
      <w:r w:rsidR="007D27A6" w:rsidRPr="00ED7393">
        <w:rPr>
          <w:rFonts w:ascii="Arial" w:hAnsi="Arial" w:cs="Arial"/>
          <w:sz w:val="22"/>
          <w:szCs w:val="22"/>
        </w:rPr>
        <w:t xml:space="preserve"> </w:t>
      </w:r>
      <w:r w:rsidRPr="00ED7393">
        <w:rPr>
          <w:rFonts w:ascii="Arial" w:hAnsi="Arial" w:cs="Arial"/>
          <w:sz w:val="22"/>
          <w:szCs w:val="22"/>
        </w:rPr>
        <w:t>deberán:</w:t>
      </w:r>
    </w:p>
    <w:p w:rsidR="004D4705" w:rsidRPr="00ED7393" w:rsidRDefault="004D4705" w:rsidP="00E31E9C">
      <w:pPr>
        <w:shd w:val="clear" w:color="auto" w:fill="FFFFFF"/>
        <w:jc w:val="both"/>
        <w:rPr>
          <w:rFonts w:ascii="Arial" w:hAnsi="Arial" w:cs="Arial"/>
          <w:sz w:val="22"/>
          <w:szCs w:val="22"/>
        </w:rPr>
      </w:pPr>
    </w:p>
    <w:p w:rsidR="004D4705" w:rsidRPr="00ED7393" w:rsidRDefault="004E4F1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Adoptar</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procedimientos</w:t>
      </w:r>
      <w:r w:rsidR="007D27A6" w:rsidRPr="00ED7393">
        <w:rPr>
          <w:rFonts w:ascii="Arial" w:hAnsi="Arial" w:cs="Arial"/>
        </w:rPr>
        <w:t xml:space="preserve"> </w:t>
      </w:r>
      <w:r w:rsidR="004D4705" w:rsidRPr="00ED7393">
        <w:rPr>
          <w:rFonts w:ascii="Arial" w:hAnsi="Arial" w:cs="Arial"/>
        </w:rPr>
        <w:t>adecuados</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recibir</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responder</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solicitudes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acceso,</w:t>
      </w:r>
      <w:r w:rsidR="007D27A6" w:rsidRPr="00ED7393">
        <w:rPr>
          <w:rStyle w:val="apple-converted-space"/>
          <w:rFonts w:ascii="Arial" w:hAnsi="Arial" w:cs="Arial"/>
        </w:rPr>
        <w:t xml:space="preserve"> </w:t>
      </w:r>
      <w:r w:rsidR="004D4705" w:rsidRPr="00ED7393">
        <w:rPr>
          <w:rFonts w:ascii="Arial" w:hAnsi="Arial" w:cs="Arial"/>
        </w:rPr>
        <w:t>rectificación,</w:t>
      </w:r>
      <w:r w:rsidR="007D27A6" w:rsidRPr="00ED7393">
        <w:rPr>
          <w:rFonts w:ascii="Arial" w:hAnsi="Arial" w:cs="Arial"/>
        </w:rPr>
        <w:t xml:space="preserve"> </w:t>
      </w:r>
      <w:r w:rsidR="004D4705" w:rsidRPr="00ED7393">
        <w:rPr>
          <w:rFonts w:ascii="Arial" w:hAnsi="Arial" w:cs="Arial"/>
        </w:rPr>
        <w:t>corrección</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oposición</w:t>
      </w:r>
      <w:r w:rsidR="007D27A6" w:rsidRPr="00ED7393">
        <w:rPr>
          <w:rFonts w:ascii="Arial" w:hAnsi="Arial" w:cs="Arial"/>
        </w:rPr>
        <w:t xml:space="preserve"> </w:t>
      </w:r>
      <w:r w:rsidR="004D4705" w:rsidRPr="00ED7393">
        <w:rPr>
          <w:rFonts w:ascii="Arial" w:hAnsi="Arial" w:cs="Arial"/>
        </w:rPr>
        <w:t>al</w:t>
      </w:r>
      <w:r w:rsidR="007D27A6" w:rsidRPr="00ED7393">
        <w:rPr>
          <w:rFonts w:ascii="Arial" w:hAnsi="Arial" w:cs="Arial"/>
        </w:rPr>
        <w:t xml:space="preserve"> </w:t>
      </w:r>
      <w:r w:rsidR="004D4705" w:rsidRPr="00ED7393">
        <w:rPr>
          <w:rFonts w:ascii="Arial" w:hAnsi="Arial" w:cs="Arial"/>
        </w:rPr>
        <w:t>tratamiento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datos,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casos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sea</w:t>
      </w:r>
      <w:r w:rsidR="007D27A6" w:rsidRPr="00ED7393">
        <w:rPr>
          <w:rFonts w:ascii="Arial" w:hAnsi="Arial" w:cs="Arial"/>
        </w:rPr>
        <w:t xml:space="preserve"> </w:t>
      </w:r>
      <w:r w:rsidR="004D4705" w:rsidRPr="00ED7393">
        <w:rPr>
          <w:rFonts w:ascii="Arial" w:hAnsi="Arial" w:cs="Arial"/>
        </w:rPr>
        <w:t>procedente,</w:t>
      </w:r>
      <w:r w:rsidR="007D27A6" w:rsidRPr="00ED7393">
        <w:rPr>
          <w:rFonts w:ascii="Arial" w:hAnsi="Arial" w:cs="Arial"/>
        </w:rPr>
        <w:t xml:space="preserve"> </w:t>
      </w:r>
      <w:r w:rsidR="004D4705" w:rsidRPr="00ED7393">
        <w:rPr>
          <w:rFonts w:ascii="Arial" w:hAnsi="Arial" w:cs="Arial"/>
        </w:rPr>
        <w:t>así</w:t>
      </w:r>
      <w:r w:rsidR="007D27A6" w:rsidRPr="00ED7393">
        <w:rPr>
          <w:rStyle w:val="apple-converted-space"/>
          <w:rFonts w:ascii="Arial" w:hAnsi="Arial" w:cs="Arial"/>
        </w:rPr>
        <w:t xml:space="preserve"> </w:t>
      </w:r>
      <w:r w:rsidR="004D4705" w:rsidRPr="00ED7393">
        <w:rPr>
          <w:rFonts w:ascii="Arial" w:hAnsi="Arial" w:cs="Arial"/>
        </w:rPr>
        <w:t>como</w:t>
      </w:r>
      <w:r w:rsidR="007D27A6" w:rsidRPr="00ED7393">
        <w:rPr>
          <w:rFonts w:ascii="Arial" w:hAnsi="Arial" w:cs="Arial"/>
        </w:rPr>
        <w:t xml:space="preserve"> </w:t>
      </w:r>
      <w:r w:rsidR="004D4705" w:rsidRPr="00ED7393">
        <w:rPr>
          <w:rFonts w:ascii="Arial" w:hAnsi="Arial" w:cs="Arial"/>
        </w:rPr>
        <w:t>capacitar</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Servidores</w:t>
      </w:r>
      <w:r w:rsidR="007D27A6" w:rsidRPr="00ED7393">
        <w:rPr>
          <w:rFonts w:ascii="Arial" w:hAnsi="Arial" w:cs="Arial"/>
        </w:rPr>
        <w:t xml:space="preserve"> </w:t>
      </w:r>
      <w:r w:rsidR="004D4705" w:rsidRPr="00ED7393">
        <w:rPr>
          <w:rFonts w:ascii="Arial" w:hAnsi="Arial" w:cs="Arial"/>
        </w:rPr>
        <w:t>Públicos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dar</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conocer</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sobre</w:t>
      </w:r>
      <w:r w:rsidR="007D27A6" w:rsidRPr="00ED7393">
        <w:rPr>
          <w:rFonts w:ascii="Arial" w:hAnsi="Arial" w:cs="Arial"/>
        </w:rPr>
        <w:t xml:space="preserve"> </w:t>
      </w:r>
      <w:r w:rsidR="004D4705" w:rsidRPr="00ED7393">
        <w:rPr>
          <w:rFonts w:ascii="Arial" w:hAnsi="Arial" w:cs="Arial"/>
        </w:rPr>
        <w:t>sus</w:t>
      </w:r>
      <w:r w:rsidR="007D27A6" w:rsidRPr="00ED7393">
        <w:rPr>
          <w:rFonts w:ascii="Arial" w:hAnsi="Arial" w:cs="Arial"/>
        </w:rPr>
        <w:t xml:space="preserve"> </w:t>
      </w:r>
      <w:r w:rsidR="004D4705" w:rsidRPr="00ED7393">
        <w:rPr>
          <w:rFonts w:ascii="Arial" w:hAnsi="Arial" w:cs="Arial"/>
        </w:rPr>
        <w:t>políticas</w:t>
      </w:r>
      <w:r w:rsidR="007D27A6" w:rsidRPr="00ED7393">
        <w:rPr>
          <w:rFonts w:ascii="Arial" w:hAnsi="Arial" w:cs="Arial"/>
        </w:rPr>
        <w:t xml:space="preserve"> </w:t>
      </w:r>
      <w:r w:rsidR="004D4705" w:rsidRPr="00ED7393">
        <w:rPr>
          <w:rFonts w:ascii="Arial" w:hAnsi="Arial" w:cs="Arial"/>
        </w:rPr>
        <w:t>en</w:t>
      </w:r>
      <w:r w:rsidR="007D27A6" w:rsidRPr="00ED7393">
        <w:rPr>
          <w:rStyle w:val="apple-converted-space"/>
          <w:rFonts w:ascii="Arial" w:hAnsi="Arial" w:cs="Arial"/>
        </w:rPr>
        <w:t xml:space="preserve"> </w:t>
      </w:r>
      <w:r w:rsidR="004D4705" w:rsidRPr="00ED7393">
        <w:rPr>
          <w:rFonts w:ascii="Arial" w:hAnsi="Arial" w:cs="Arial"/>
        </w:rPr>
        <w:t>relación</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protección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tales</w:t>
      </w:r>
      <w:r w:rsidR="007D27A6" w:rsidRPr="00ED7393">
        <w:rPr>
          <w:rFonts w:ascii="Arial" w:hAnsi="Arial" w:cs="Arial"/>
        </w:rPr>
        <w:t xml:space="preserve"> </w:t>
      </w:r>
      <w:r w:rsidR="004D4705" w:rsidRPr="00ED7393">
        <w:rPr>
          <w:rFonts w:ascii="Arial" w:hAnsi="Arial" w:cs="Arial"/>
        </w:rPr>
        <w:t>datos,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conformidad</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normatividad</w:t>
      </w:r>
      <w:r w:rsidR="007D27A6" w:rsidRPr="00ED7393">
        <w:rPr>
          <w:rFonts w:ascii="Arial" w:hAnsi="Arial" w:cs="Arial"/>
        </w:rPr>
        <w:t xml:space="preserve"> </w:t>
      </w:r>
      <w:r w:rsidR="004D4705" w:rsidRPr="00ED7393">
        <w:rPr>
          <w:rFonts w:ascii="Arial" w:hAnsi="Arial" w:cs="Arial"/>
        </w:rPr>
        <w:t>aplicable;</w:t>
      </w:r>
    </w:p>
    <w:p w:rsidR="008C1558" w:rsidRPr="00ED7393"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E4F1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lastRenderedPageBreak/>
        <w:t xml:space="preserve">II. </w:t>
      </w:r>
      <w:r w:rsidR="004D4705" w:rsidRPr="00ED7393">
        <w:rPr>
          <w:rFonts w:ascii="Arial" w:hAnsi="Arial" w:cs="Arial"/>
        </w:rPr>
        <w:t>Tratar</w:t>
      </w:r>
      <w:r w:rsidR="007D27A6" w:rsidRPr="00ED7393">
        <w:rPr>
          <w:rFonts w:ascii="Arial" w:hAnsi="Arial" w:cs="Arial"/>
        </w:rPr>
        <w:t xml:space="preserve"> </w:t>
      </w:r>
      <w:r w:rsidR="004D4705" w:rsidRPr="00ED7393">
        <w:rPr>
          <w:rFonts w:ascii="Arial" w:hAnsi="Arial" w:cs="Arial"/>
        </w:rPr>
        <w:t>datos</w:t>
      </w:r>
      <w:r w:rsidR="007D27A6" w:rsidRPr="00ED7393">
        <w:rPr>
          <w:rFonts w:ascii="Arial" w:hAnsi="Arial" w:cs="Arial"/>
        </w:rPr>
        <w:t xml:space="preserve"> </w:t>
      </w:r>
      <w:r w:rsidR="004D4705" w:rsidRPr="00ED7393">
        <w:rPr>
          <w:rFonts w:ascii="Arial" w:hAnsi="Arial" w:cs="Arial"/>
        </w:rPr>
        <w:t>personales</w:t>
      </w:r>
      <w:r w:rsidR="007D27A6" w:rsidRPr="00ED7393">
        <w:rPr>
          <w:rFonts w:ascii="Arial" w:hAnsi="Arial" w:cs="Arial"/>
        </w:rPr>
        <w:t xml:space="preserve"> </w:t>
      </w:r>
      <w:r w:rsidR="004D4705" w:rsidRPr="00ED7393">
        <w:rPr>
          <w:rFonts w:ascii="Arial" w:hAnsi="Arial" w:cs="Arial"/>
        </w:rPr>
        <w:t>sólo</w:t>
      </w:r>
      <w:r w:rsidR="007D27A6" w:rsidRPr="00ED7393">
        <w:rPr>
          <w:rFonts w:ascii="Arial" w:hAnsi="Arial" w:cs="Arial"/>
        </w:rPr>
        <w:t xml:space="preserve"> </w:t>
      </w:r>
      <w:r w:rsidR="004D4705" w:rsidRPr="00ED7393">
        <w:rPr>
          <w:rFonts w:ascii="Arial" w:hAnsi="Arial" w:cs="Arial"/>
        </w:rPr>
        <w:t>cuando</w:t>
      </w:r>
      <w:r w:rsidR="007D27A6" w:rsidRPr="00ED7393">
        <w:rPr>
          <w:rFonts w:ascii="Arial" w:hAnsi="Arial" w:cs="Arial"/>
        </w:rPr>
        <w:t xml:space="preserve"> </w:t>
      </w:r>
      <w:r w:rsidR="004D4705" w:rsidRPr="00ED7393">
        <w:rPr>
          <w:rFonts w:ascii="Arial" w:hAnsi="Arial" w:cs="Arial"/>
        </w:rPr>
        <w:t>éstos</w:t>
      </w:r>
      <w:r w:rsidR="007D27A6" w:rsidRPr="00ED7393">
        <w:rPr>
          <w:rFonts w:ascii="Arial" w:hAnsi="Arial" w:cs="Arial"/>
        </w:rPr>
        <w:t xml:space="preserve"> </w:t>
      </w:r>
      <w:r w:rsidR="004D4705" w:rsidRPr="00ED7393">
        <w:rPr>
          <w:rFonts w:ascii="Arial" w:hAnsi="Arial" w:cs="Arial"/>
        </w:rPr>
        <w:t>sean</w:t>
      </w:r>
      <w:r w:rsidR="007D27A6" w:rsidRPr="00ED7393">
        <w:rPr>
          <w:rFonts w:ascii="Arial" w:hAnsi="Arial" w:cs="Arial"/>
        </w:rPr>
        <w:t xml:space="preserve"> </w:t>
      </w:r>
      <w:r w:rsidR="004D4705" w:rsidRPr="00ED7393">
        <w:rPr>
          <w:rFonts w:ascii="Arial" w:hAnsi="Arial" w:cs="Arial"/>
        </w:rPr>
        <w:t>adecuados,</w:t>
      </w:r>
      <w:r w:rsidR="007D27A6" w:rsidRPr="00ED7393">
        <w:rPr>
          <w:rFonts w:ascii="Arial" w:hAnsi="Arial" w:cs="Arial"/>
        </w:rPr>
        <w:t xml:space="preserve"> </w:t>
      </w:r>
      <w:r w:rsidR="004D4705" w:rsidRPr="00ED7393">
        <w:rPr>
          <w:rFonts w:ascii="Arial" w:hAnsi="Arial" w:cs="Arial"/>
        </w:rPr>
        <w:t>pertinentes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no</w:t>
      </w:r>
      <w:r w:rsidR="007D27A6" w:rsidRPr="00ED7393">
        <w:rPr>
          <w:rFonts w:ascii="Arial" w:hAnsi="Arial" w:cs="Arial"/>
        </w:rPr>
        <w:t xml:space="preserve"> </w:t>
      </w:r>
      <w:r w:rsidR="004D4705" w:rsidRPr="00ED7393">
        <w:rPr>
          <w:rFonts w:ascii="Arial" w:hAnsi="Arial" w:cs="Arial"/>
        </w:rPr>
        <w:t>excesivos</w:t>
      </w:r>
      <w:r w:rsidR="007D27A6" w:rsidRPr="00ED7393">
        <w:rPr>
          <w:rFonts w:ascii="Arial" w:hAnsi="Arial" w:cs="Arial"/>
        </w:rPr>
        <w:t xml:space="preserve"> </w:t>
      </w:r>
      <w:r w:rsidR="004D4705" w:rsidRPr="00ED7393">
        <w:rPr>
          <w:rFonts w:ascii="Arial" w:hAnsi="Arial" w:cs="Arial"/>
        </w:rPr>
        <w:t>en</w:t>
      </w:r>
      <w:r w:rsidR="007D27A6" w:rsidRPr="00ED7393">
        <w:rPr>
          <w:rStyle w:val="apple-converted-space"/>
          <w:rFonts w:ascii="Arial" w:hAnsi="Arial" w:cs="Arial"/>
        </w:rPr>
        <w:t xml:space="preserve"> </w:t>
      </w:r>
      <w:r w:rsidR="004D4705" w:rsidRPr="00ED7393">
        <w:rPr>
          <w:rFonts w:ascii="Arial" w:hAnsi="Arial" w:cs="Arial"/>
        </w:rPr>
        <w:t>relación</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propósitos</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cuales</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hayan</w:t>
      </w:r>
      <w:r w:rsidR="007D27A6" w:rsidRPr="00ED7393">
        <w:rPr>
          <w:rFonts w:ascii="Arial" w:hAnsi="Arial" w:cs="Arial"/>
        </w:rPr>
        <w:t xml:space="preserve"> </w:t>
      </w:r>
      <w:r w:rsidR="004D4705" w:rsidRPr="00ED7393">
        <w:rPr>
          <w:rFonts w:ascii="Arial" w:hAnsi="Arial" w:cs="Arial"/>
        </w:rPr>
        <w:t>obtenido</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dicho</w:t>
      </w:r>
      <w:r w:rsidR="007D27A6" w:rsidRPr="00ED7393">
        <w:rPr>
          <w:rFonts w:ascii="Arial" w:hAnsi="Arial" w:cs="Arial"/>
        </w:rPr>
        <w:t xml:space="preserve"> </w:t>
      </w:r>
      <w:r w:rsidR="004D4705" w:rsidRPr="00ED7393">
        <w:rPr>
          <w:rFonts w:ascii="Arial" w:hAnsi="Arial" w:cs="Arial"/>
        </w:rPr>
        <w:t>tratamiento</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haga</w:t>
      </w:r>
      <w:r w:rsidR="007D27A6" w:rsidRPr="00ED7393">
        <w:rPr>
          <w:rFonts w:ascii="Arial" w:hAnsi="Arial" w:cs="Arial"/>
        </w:rPr>
        <w:t xml:space="preserve"> </w:t>
      </w:r>
      <w:r w:rsidR="004D4705" w:rsidRPr="00ED7393">
        <w:rPr>
          <w:rFonts w:ascii="Arial" w:hAnsi="Arial" w:cs="Arial"/>
        </w:rPr>
        <w:t>en</w:t>
      </w:r>
      <w:r w:rsidR="007D27A6" w:rsidRPr="00ED7393">
        <w:rPr>
          <w:rStyle w:val="apple-converted-space"/>
          <w:rFonts w:ascii="Arial" w:hAnsi="Arial" w:cs="Arial"/>
        </w:rPr>
        <w:t xml:space="preserve"> </w:t>
      </w:r>
      <w:r w:rsidR="004D4705" w:rsidRPr="00ED7393">
        <w:rPr>
          <w:rFonts w:ascii="Arial" w:hAnsi="Arial" w:cs="Arial"/>
        </w:rPr>
        <w:t>ejercicio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w:t>
      </w:r>
      <w:r w:rsidR="008C1558" w:rsidRPr="00ED7393">
        <w:rPr>
          <w:rFonts w:ascii="Arial" w:hAnsi="Arial" w:cs="Arial"/>
        </w:rPr>
        <w:t>as</w:t>
      </w:r>
      <w:r w:rsidR="007D27A6" w:rsidRPr="00ED7393">
        <w:rPr>
          <w:rFonts w:ascii="Arial" w:hAnsi="Arial" w:cs="Arial"/>
        </w:rPr>
        <w:t xml:space="preserve"> </w:t>
      </w:r>
      <w:r w:rsidR="008C1558" w:rsidRPr="00ED7393">
        <w:rPr>
          <w:rFonts w:ascii="Arial" w:hAnsi="Arial" w:cs="Arial"/>
        </w:rPr>
        <w:t>atribuciones</w:t>
      </w:r>
      <w:r w:rsidR="007D27A6" w:rsidRPr="00ED7393">
        <w:rPr>
          <w:rFonts w:ascii="Arial" w:hAnsi="Arial" w:cs="Arial"/>
        </w:rPr>
        <w:t xml:space="preserve"> </w:t>
      </w:r>
      <w:r w:rsidR="008C1558" w:rsidRPr="00ED7393">
        <w:rPr>
          <w:rFonts w:ascii="Arial" w:hAnsi="Arial" w:cs="Arial"/>
        </w:rPr>
        <w:t>conferidas</w:t>
      </w:r>
      <w:r w:rsidR="007D27A6" w:rsidRPr="00ED7393">
        <w:rPr>
          <w:rFonts w:ascii="Arial" w:hAnsi="Arial" w:cs="Arial"/>
        </w:rPr>
        <w:t xml:space="preserve"> </w:t>
      </w:r>
      <w:r w:rsidR="008C1558" w:rsidRPr="00ED7393">
        <w:rPr>
          <w:rFonts w:ascii="Arial" w:hAnsi="Arial" w:cs="Arial"/>
        </w:rPr>
        <w:t>por</w:t>
      </w:r>
      <w:r w:rsidR="007D27A6" w:rsidRPr="00ED7393">
        <w:rPr>
          <w:rFonts w:ascii="Arial" w:hAnsi="Arial" w:cs="Arial"/>
        </w:rPr>
        <w:t xml:space="preserve"> </w:t>
      </w:r>
      <w:r w:rsidR="008C1558" w:rsidRPr="00ED7393">
        <w:rPr>
          <w:rFonts w:ascii="Arial" w:hAnsi="Arial" w:cs="Arial"/>
        </w:rPr>
        <w:t>L</w:t>
      </w:r>
      <w:r w:rsidR="004D4705" w:rsidRPr="00ED7393">
        <w:rPr>
          <w:rFonts w:ascii="Arial" w:hAnsi="Arial" w:cs="Arial"/>
        </w:rPr>
        <w:t>ey;</w:t>
      </w:r>
    </w:p>
    <w:p w:rsidR="008C1558" w:rsidRPr="00ED7393"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E4F1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III. </w:t>
      </w:r>
      <w:r w:rsidR="004D4705" w:rsidRPr="00ED7393">
        <w:rPr>
          <w:rFonts w:ascii="Arial" w:hAnsi="Arial" w:cs="Arial"/>
        </w:rPr>
        <w:t>Poner</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disposición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individuos,</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partir</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momento</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cual</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recaben</w:t>
      </w:r>
      <w:r w:rsidR="007D27A6" w:rsidRPr="00ED7393">
        <w:rPr>
          <w:rFonts w:ascii="Arial" w:hAnsi="Arial" w:cs="Arial"/>
        </w:rPr>
        <w:t xml:space="preserve"> </w:t>
      </w:r>
      <w:r w:rsidR="004D4705" w:rsidRPr="00ED7393">
        <w:rPr>
          <w:rFonts w:ascii="Arial" w:hAnsi="Arial" w:cs="Arial"/>
        </w:rPr>
        <w:t>datos</w:t>
      </w:r>
      <w:r w:rsidR="007D27A6" w:rsidRPr="00ED7393">
        <w:rPr>
          <w:rStyle w:val="apple-converted-space"/>
          <w:rFonts w:ascii="Arial" w:hAnsi="Arial" w:cs="Arial"/>
        </w:rPr>
        <w:t xml:space="preserve"> </w:t>
      </w:r>
      <w:r w:rsidR="004D4705" w:rsidRPr="00ED7393">
        <w:rPr>
          <w:rFonts w:ascii="Arial" w:hAnsi="Arial" w:cs="Arial"/>
        </w:rPr>
        <w:t>personales,</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documento</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establezcan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propósitos</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tratamiento,</w:t>
      </w:r>
      <w:r w:rsidR="007D27A6" w:rsidRPr="00ED7393">
        <w:rPr>
          <w:rFonts w:ascii="Arial" w:hAnsi="Arial" w:cs="Arial"/>
        </w:rPr>
        <w:t xml:space="preserve"> </w:t>
      </w:r>
      <w:r w:rsidR="004D4705" w:rsidRPr="00ED7393">
        <w:rPr>
          <w:rFonts w:ascii="Arial" w:hAnsi="Arial" w:cs="Arial"/>
        </w:rPr>
        <w:t>en</w:t>
      </w:r>
      <w:r w:rsidR="007D27A6" w:rsidRPr="00ED7393">
        <w:rPr>
          <w:rStyle w:val="apple-converted-space"/>
          <w:rFonts w:ascii="Arial" w:hAnsi="Arial" w:cs="Arial"/>
        </w:rPr>
        <w:t xml:space="preserve"> </w:t>
      </w:r>
      <w:r w:rsidR="004D4705" w:rsidRPr="00ED7393">
        <w:rPr>
          <w:rFonts w:ascii="Arial" w:hAnsi="Arial" w:cs="Arial"/>
        </w:rPr>
        <w:t>términos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normatividad</w:t>
      </w:r>
      <w:r w:rsidR="007D27A6" w:rsidRPr="00ED7393">
        <w:rPr>
          <w:rFonts w:ascii="Arial" w:hAnsi="Arial" w:cs="Arial"/>
        </w:rPr>
        <w:t xml:space="preserve"> </w:t>
      </w:r>
      <w:r w:rsidR="004D4705" w:rsidRPr="00ED7393">
        <w:rPr>
          <w:rFonts w:ascii="Arial" w:hAnsi="Arial" w:cs="Arial"/>
        </w:rPr>
        <w:t>aplicable,</w:t>
      </w:r>
      <w:r w:rsidR="007D27A6" w:rsidRPr="00ED7393">
        <w:rPr>
          <w:rFonts w:ascii="Arial" w:hAnsi="Arial" w:cs="Arial"/>
        </w:rPr>
        <w:t xml:space="preserve"> </w:t>
      </w:r>
      <w:r w:rsidR="004D4705" w:rsidRPr="00ED7393">
        <w:rPr>
          <w:rFonts w:ascii="Arial" w:hAnsi="Arial" w:cs="Arial"/>
        </w:rPr>
        <w:t>excepto</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casos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tratamiento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datos</w:t>
      </w:r>
      <w:r w:rsidR="007D27A6" w:rsidRPr="00ED7393">
        <w:rPr>
          <w:rFonts w:ascii="Arial" w:hAnsi="Arial" w:cs="Arial"/>
        </w:rPr>
        <w:t xml:space="preserve"> </w:t>
      </w:r>
      <w:r w:rsidR="004D4705" w:rsidRPr="00ED7393">
        <w:rPr>
          <w:rFonts w:ascii="Arial" w:hAnsi="Arial" w:cs="Arial"/>
        </w:rPr>
        <w:t>se</w:t>
      </w:r>
      <w:r w:rsidR="007D27A6" w:rsidRPr="00ED7393">
        <w:rPr>
          <w:rStyle w:val="apple-converted-space"/>
          <w:rFonts w:ascii="Arial" w:hAnsi="Arial" w:cs="Arial"/>
        </w:rPr>
        <w:t xml:space="preserve"> </w:t>
      </w:r>
      <w:r w:rsidR="004D4705" w:rsidRPr="00ED7393">
        <w:rPr>
          <w:rFonts w:ascii="Arial" w:hAnsi="Arial" w:cs="Arial"/>
        </w:rPr>
        <w:t>haga</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ejercicio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w:t>
      </w:r>
      <w:r w:rsidR="008C1558" w:rsidRPr="00ED7393">
        <w:rPr>
          <w:rFonts w:ascii="Arial" w:hAnsi="Arial" w:cs="Arial"/>
        </w:rPr>
        <w:t>as</w:t>
      </w:r>
      <w:r w:rsidR="007D27A6" w:rsidRPr="00ED7393">
        <w:rPr>
          <w:rFonts w:ascii="Arial" w:hAnsi="Arial" w:cs="Arial"/>
        </w:rPr>
        <w:t xml:space="preserve"> </w:t>
      </w:r>
      <w:r w:rsidR="008C1558" w:rsidRPr="00ED7393">
        <w:rPr>
          <w:rFonts w:ascii="Arial" w:hAnsi="Arial" w:cs="Arial"/>
        </w:rPr>
        <w:t>atribuciones</w:t>
      </w:r>
      <w:r w:rsidR="007D27A6" w:rsidRPr="00ED7393">
        <w:rPr>
          <w:rFonts w:ascii="Arial" w:hAnsi="Arial" w:cs="Arial"/>
        </w:rPr>
        <w:t xml:space="preserve"> </w:t>
      </w:r>
      <w:r w:rsidR="008C1558" w:rsidRPr="00ED7393">
        <w:rPr>
          <w:rFonts w:ascii="Arial" w:hAnsi="Arial" w:cs="Arial"/>
        </w:rPr>
        <w:t>conferidas</w:t>
      </w:r>
      <w:r w:rsidR="007D27A6" w:rsidRPr="00ED7393">
        <w:rPr>
          <w:rFonts w:ascii="Arial" w:hAnsi="Arial" w:cs="Arial"/>
        </w:rPr>
        <w:t xml:space="preserve"> </w:t>
      </w:r>
      <w:r w:rsidR="008C1558" w:rsidRPr="00ED7393">
        <w:rPr>
          <w:rFonts w:ascii="Arial" w:hAnsi="Arial" w:cs="Arial"/>
        </w:rPr>
        <w:t>por</w:t>
      </w:r>
      <w:r w:rsidR="007D27A6" w:rsidRPr="00ED7393">
        <w:rPr>
          <w:rFonts w:ascii="Arial" w:hAnsi="Arial" w:cs="Arial"/>
        </w:rPr>
        <w:t xml:space="preserve"> </w:t>
      </w:r>
      <w:r w:rsidR="008C1558" w:rsidRPr="00ED7393">
        <w:rPr>
          <w:rFonts w:ascii="Arial" w:hAnsi="Arial" w:cs="Arial"/>
        </w:rPr>
        <w:t>L</w:t>
      </w:r>
      <w:r w:rsidR="004D4705" w:rsidRPr="00ED7393">
        <w:rPr>
          <w:rFonts w:ascii="Arial" w:hAnsi="Arial" w:cs="Arial"/>
        </w:rPr>
        <w:t>ey;</w:t>
      </w:r>
    </w:p>
    <w:p w:rsidR="008C1558" w:rsidRPr="00ED7393"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E4F1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IV. </w:t>
      </w:r>
      <w:r w:rsidR="004D4705" w:rsidRPr="00ED7393">
        <w:rPr>
          <w:rFonts w:ascii="Arial" w:hAnsi="Arial" w:cs="Arial"/>
        </w:rPr>
        <w:t>Procurar</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datos</w:t>
      </w:r>
      <w:r w:rsidR="007D27A6" w:rsidRPr="00ED7393">
        <w:rPr>
          <w:rFonts w:ascii="Arial" w:hAnsi="Arial" w:cs="Arial"/>
        </w:rPr>
        <w:t xml:space="preserve"> </w:t>
      </w:r>
      <w:r w:rsidR="004D4705" w:rsidRPr="00ED7393">
        <w:rPr>
          <w:rFonts w:ascii="Arial" w:hAnsi="Arial" w:cs="Arial"/>
        </w:rPr>
        <w:t>personales</w:t>
      </w:r>
      <w:r w:rsidR="007D27A6" w:rsidRPr="00ED7393">
        <w:rPr>
          <w:rFonts w:ascii="Arial" w:hAnsi="Arial" w:cs="Arial"/>
        </w:rPr>
        <w:t xml:space="preserve"> </w:t>
      </w:r>
      <w:r w:rsidR="004D4705" w:rsidRPr="00ED7393">
        <w:rPr>
          <w:rFonts w:ascii="Arial" w:hAnsi="Arial" w:cs="Arial"/>
        </w:rPr>
        <w:t>sean</w:t>
      </w:r>
      <w:r w:rsidR="007D27A6" w:rsidRPr="00ED7393">
        <w:rPr>
          <w:rFonts w:ascii="Arial" w:hAnsi="Arial" w:cs="Arial"/>
        </w:rPr>
        <w:t xml:space="preserve"> </w:t>
      </w:r>
      <w:r w:rsidR="004D4705" w:rsidRPr="00ED7393">
        <w:rPr>
          <w:rFonts w:ascii="Arial" w:hAnsi="Arial" w:cs="Arial"/>
        </w:rPr>
        <w:t>exactos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actualizados;</w:t>
      </w:r>
    </w:p>
    <w:p w:rsidR="008C1558" w:rsidRPr="00ED7393"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E4F1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 </w:t>
      </w:r>
      <w:r w:rsidR="004D4705" w:rsidRPr="00ED7393">
        <w:rPr>
          <w:rFonts w:ascii="Arial" w:hAnsi="Arial" w:cs="Arial"/>
        </w:rPr>
        <w:t>Sustituir,</w:t>
      </w:r>
      <w:r w:rsidR="007D27A6" w:rsidRPr="00ED7393">
        <w:rPr>
          <w:rFonts w:ascii="Arial" w:hAnsi="Arial" w:cs="Arial"/>
        </w:rPr>
        <w:t xml:space="preserve"> </w:t>
      </w:r>
      <w:r w:rsidR="004D4705" w:rsidRPr="00ED7393">
        <w:rPr>
          <w:rFonts w:ascii="Arial" w:hAnsi="Arial" w:cs="Arial"/>
        </w:rPr>
        <w:t>rectificar</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completar,</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oficio,</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datos</w:t>
      </w:r>
      <w:r w:rsidR="007D27A6" w:rsidRPr="00ED7393">
        <w:rPr>
          <w:rFonts w:ascii="Arial" w:hAnsi="Arial" w:cs="Arial"/>
        </w:rPr>
        <w:t xml:space="preserve"> </w:t>
      </w:r>
      <w:r w:rsidR="004D4705" w:rsidRPr="00ED7393">
        <w:rPr>
          <w:rFonts w:ascii="Arial" w:hAnsi="Arial" w:cs="Arial"/>
        </w:rPr>
        <w:t>personales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fueren</w:t>
      </w:r>
      <w:r w:rsidR="007D27A6" w:rsidRPr="00ED7393">
        <w:rPr>
          <w:rFonts w:ascii="Arial" w:hAnsi="Arial" w:cs="Arial"/>
        </w:rPr>
        <w:t xml:space="preserve"> </w:t>
      </w:r>
      <w:r w:rsidR="004D4705" w:rsidRPr="00ED7393">
        <w:rPr>
          <w:rFonts w:ascii="Arial" w:hAnsi="Arial" w:cs="Arial"/>
        </w:rPr>
        <w:t>inexactos,</w:t>
      </w:r>
      <w:r w:rsidR="007D27A6" w:rsidRPr="00ED7393">
        <w:rPr>
          <w:rFonts w:ascii="Arial" w:hAnsi="Arial" w:cs="Arial"/>
        </w:rPr>
        <w:t xml:space="preserve"> </w:t>
      </w:r>
      <w:r w:rsidR="004D4705" w:rsidRPr="00ED7393">
        <w:rPr>
          <w:rFonts w:ascii="Arial" w:hAnsi="Arial" w:cs="Arial"/>
        </w:rPr>
        <w:t>ya</w:t>
      </w:r>
      <w:r w:rsidR="007D27A6" w:rsidRPr="00ED7393">
        <w:rPr>
          <w:rFonts w:ascii="Arial" w:hAnsi="Arial" w:cs="Arial"/>
        </w:rPr>
        <w:t xml:space="preserve"> </w:t>
      </w:r>
      <w:r w:rsidR="004D4705" w:rsidRPr="00ED7393">
        <w:rPr>
          <w:rFonts w:ascii="Arial" w:hAnsi="Arial" w:cs="Arial"/>
        </w:rPr>
        <w:t>sea</w:t>
      </w:r>
      <w:r w:rsidR="007D27A6" w:rsidRPr="00ED7393">
        <w:rPr>
          <w:rFonts w:ascii="Arial" w:hAnsi="Arial" w:cs="Arial"/>
        </w:rPr>
        <w:t xml:space="preserve"> </w:t>
      </w:r>
      <w:r w:rsidR="004D4705" w:rsidRPr="00ED7393">
        <w:rPr>
          <w:rFonts w:ascii="Arial" w:hAnsi="Arial" w:cs="Arial"/>
        </w:rPr>
        <w:t>total</w:t>
      </w:r>
      <w:r w:rsidR="007D27A6" w:rsidRPr="00ED7393">
        <w:rPr>
          <w:rFonts w:ascii="Arial" w:hAnsi="Arial" w:cs="Arial"/>
        </w:rPr>
        <w:t xml:space="preserve"> </w:t>
      </w:r>
      <w:r w:rsidR="004D4705" w:rsidRPr="00ED7393">
        <w:rPr>
          <w:rFonts w:ascii="Arial" w:hAnsi="Arial" w:cs="Arial"/>
        </w:rPr>
        <w:t>o</w:t>
      </w:r>
      <w:r w:rsidR="007D27A6" w:rsidRPr="00ED7393">
        <w:rPr>
          <w:rStyle w:val="apple-converted-space"/>
          <w:rFonts w:ascii="Arial" w:hAnsi="Arial" w:cs="Arial"/>
        </w:rPr>
        <w:t xml:space="preserve"> </w:t>
      </w:r>
      <w:r w:rsidR="004D4705" w:rsidRPr="00ED7393">
        <w:rPr>
          <w:rFonts w:ascii="Arial" w:hAnsi="Arial" w:cs="Arial"/>
        </w:rPr>
        <w:t>parcialmente,</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incompletos,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momento</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tengan</w:t>
      </w:r>
      <w:r w:rsidR="007D27A6" w:rsidRPr="00ED7393">
        <w:rPr>
          <w:rFonts w:ascii="Arial" w:hAnsi="Arial" w:cs="Arial"/>
        </w:rPr>
        <w:t xml:space="preserve"> </w:t>
      </w:r>
      <w:r w:rsidR="004D4705" w:rsidRPr="00ED7393">
        <w:rPr>
          <w:rFonts w:ascii="Arial" w:hAnsi="Arial" w:cs="Arial"/>
        </w:rPr>
        <w:t>conocimiento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esta</w:t>
      </w:r>
      <w:r w:rsidR="007D27A6" w:rsidRPr="00ED7393">
        <w:rPr>
          <w:rFonts w:ascii="Arial" w:hAnsi="Arial" w:cs="Arial"/>
        </w:rPr>
        <w:t xml:space="preserve"> </w:t>
      </w:r>
      <w:r w:rsidR="004D4705" w:rsidRPr="00ED7393">
        <w:rPr>
          <w:rFonts w:ascii="Arial" w:hAnsi="Arial" w:cs="Arial"/>
        </w:rPr>
        <w:t>situación;</w:t>
      </w:r>
      <w:r w:rsidR="007D27A6" w:rsidRPr="00ED7393">
        <w:rPr>
          <w:rFonts w:ascii="Arial" w:hAnsi="Arial" w:cs="Arial"/>
        </w:rPr>
        <w:t xml:space="preserve"> </w:t>
      </w:r>
      <w:r w:rsidR="004D4705" w:rsidRPr="00ED7393">
        <w:rPr>
          <w:rFonts w:ascii="Arial" w:hAnsi="Arial" w:cs="Arial"/>
        </w:rPr>
        <w:t>y</w:t>
      </w:r>
    </w:p>
    <w:p w:rsidR="008C1558" w:rsidRPr="00ED7393" w:rsidRDefault="008C1558"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E4F1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 </w:t>
      </w:r>
      <w:r w:rsidR="004D4705" w:rsidRPr="00ED7393">
        <w:rPr>
          <w:rFonts w:ascii="Arial" w:hAnsi="Arial" w:cs="Arial"/>
        </w:rPr>
        <w:t>Adoptar</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medidas</w:t>
      </w:r>
      <w:r w:rsidR="007D27A6" w:rsidRPr="00ED7393">
        <w:rPr>
          <w:rFonts w:ascii="Arial" w:hAnsi="Arial" w:cs="Arial"/>
        </w:rPr>
        <w:t xml:space="preserve"> </w:t>
      </w:r>
      <w:r w:rsidR="004D4705" w:rsidRPr="00ED7393">
        <w:rPr>
          <w:rFonts w:ascii="Arial" w:hAnsi="Arial" w:cs="Arial"/>
        </w:rPr>
        <w:t>necesarias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garanticen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seguridad</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datos</w:t>
      </w:r>
      <w:r w:rsidR="007D27A6" w:rsidRPr="00ED7393">
        <w:rPr>
          <w:rFonts w:ascii="Arial" w:hAnsi="Arial" w:cs="Arial"/>
        </w:rPr>
        <w:t xml:space="preserve"> </w:t>
      </w:r>
      <w:r w:rsidR="004D4705" w:rsidRPr="00ED7393">
        <w:rPr>
          <w:rFonts w:ascii="Arial" w:hAnsi="Arial" w:cs="Arial"/>
        </w:rPr>
        <w:t>personales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eviten</w:t>
      </w:r>
      <w:r w:rsidR="007D27A6" w:rsidRPr="00ED7393">
        <w:rPr>
          <w:rFonts w:ascii="Arial" w:hAnsi="Arial" w:cs="Arial"/>
        </w:rPr>
        <w:t xml:space="preserve"> </w:t>
      </w:r>
      <w:r w:rsidR="004D4705" w:rsidRPr="00ED7393">
        <w:rPr>
          <w:rFonts w:ascii="Arial" w:hAnsi="Arial" w:cs="Arial"/>
        </w:rPr>
        <w:t>su</w:t>
      </w:r>
      <w:r w:rsidR="007D27A6" w:rsidRPr="00ED7393">
        <w:rPr>
          <w:rStyle w:val="apple-converted-space"/>
          <w:rFonts w:ascii="Arial" w:hAnsi="Arial" w:cs="Arial"/>
        </w:rPr>
        <w:t xml:space="preserve"> </w:t>
      </w:r>
      <w:r w:rsidR="004D4705" w:rsidRPr="00ED7393">
        <w:rPr>
          <w:rFonts w:ascii="Arial" w:hAnsi="Arial" w:cs="Arial"/>
        </w:rPr>
        <w:t>alteración,</w:t>
      </w:r>
      <w:r w:rsidR="007D27A6" w:rsidRPr="00ED7393">
        <w:rPr>
          <w:rFonts w:ascii="Arial" w:hAnsi="Arial" w:cs="Arial"/>
        </w:rPr>
        <w:t xml:space="preserve"> </w:t>
      </w:r>
      <w:r w:rsidR="004D4705" w:rsidRPr="00ED7393">
        <w:rPr>
          <w:rFonts w:ascii="Arial" w:hAnsi="Arial" w:cs="Arial"/>
        </w:rPr>
        <w:t>pérdida,</w:t>
      </w:r>
      <w:r w:rsidR="007D27A6" w:rsidRPr="00ED7393">
        <w:rPr>
          <w:rFonts w:ascii="Arial" w:hAnsi="Arial" w:cs="Arial"/>
        </w:rPr>
        <w:t xml:space="preserve"> </w:t>
      </w:r>
      <w:r w:rsidR="004D4705" w:rsidRPr="00ED7393">
        <w:rPr>
          <w:rFonts w:ascii="Arial" w:hAnsi="Arial" w:cs="Arial"/>
        </w:rPr>
        <w:t>transmisión</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acceso</w:t>
      </w:r>
      <w:r w:rsidR="007D27A6" w:rsidRPr="00ED7393">
        <w:rPr>
          <w:rFonts w:ascii="Arial" w:hAnsi="Arial" w:cs="Arial"/>
        </w:rPr>
        <w:t xml:space="preserve"> </w:t>
      </w:r>
      <w:r w:rsidR="004D4705" w:rsidRPr="00ED7393">
        <w:rPr>
          <w:rFonts w:ascii="Arial" w:hAnsi="Arial" w:cs="Arial"/>
        </w:rPr>
        <w:t>no</w:t>
      </w:r>
      <w:r w:rsidR="007D27A6" w:rsidRPr="00ED7393">
        <w:rPr>
          <w:rFonts w:ascii="Arial" w:hAnsi="Arial" w:cs="Arial"/>
        </w:rPr>
        <w:t xml:space="preserve"> </w:t>
      </w:r>
      <w:r w:rsidR="004D4705" w:rsidRPr="00ED7393">
        <w:rPr>
          <w:rFonts w:ascii="Arial" w:hAnsi="Arial" w:cs="Arial"/>
        </w:rPr>
        <w:t>autorizado.</w:t>
      </w:r>
    </w:p>
    <w:p w:rsidR="004D4705" w:rsidRPr="00ED7393" w:rsidRDefault="004D4705"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podrán</w:t>
      </w:r>
      <w:r w:rsidR="007D27A6" w:rsidRPr="00ED7393">
        <w:rPr>
          <w:rFonts w:ascii="Arial" w:hAnsi="Arial" w:cs="Arial"/>
          <w:sz w:val="22"/>
          <w:szCs w:val="22"/>
        </w:rPr>
        <w:t xml:space="preserve"> </w:t>
      </w:r>
      <w:r w:rsidRPr="00ED7393">
        <w:rPr>
          <w:rFonts w:ascii="Arial" w:hAnsi="Arial" w:cs="Arial"/>
          <w:sz w:val="22"/>
          <w:szCs w:val="22"/>
        </w:rPr>
        <w:t>difundir,</w:t>
      </w:r>
      <w:r w:rsidR="007D27A6" w:rsidRPr="00ED7393">
        <w:rPr>
          <w:rFonts w:ascii="Arial" w:hAnsi="Arial" w:cs="Arial"/>
          <w:sz w:val="22"/>
          <w:szCs w:val="22"/>
        </w:rPr>
        <w:t xml:space="preserve"> </w:t>
      </w:r>
      <w:r w:rsidRPr="00ED7393">
        <w:rPr>
          <w:rFonts w:ascii="Arial" w:hAnsi="Arial" w:cs="Arial"/>
          <w:sz w:val="22"/>
          <w:szCs w:val="22"/>
        </w:rPr>
        <w:t>distribuir</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comercializar</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datos</w:t>
      </w:r>
      <w:r w:rsidR="007D27A6" w:rsidRPr="00ED7393">
        <w:rPr>
          <w:rFonts w:ascii="Arial" w:hAnsi="Arial" w:cs="Arial"/>
          <w:sz w:val="22"/>
          <w:szCs w:val="22"/>
        </w:rPr>
        <w:t xml:space="preserve"> </w:t>
      </w:r>
      <w:r w:rsidRPr="00ED7393">
        <w:rPr>
          <w:rFonts w:ascii="Arial" w:hAnsi="Arial" w:cs="Arial"/>
          <w:sz w:val="22"/>
          <w:szCs w:val="22"/>
        </w:rPr>
        <w:t>personales</w:t>
      </w:r>
      <w:r w:rsidR="007D27A6" w:rsidRPr="00ED7393">
        <w:rPr>
          <w:rFonts w:ascii="Arial" w:hAnsi="Arial" w:cs="Arial"/>
          <w:sz w:val="22"/>
          <w:szCs w:val="22"/>
        </w:rPr>
        <w:t xml:space="preserve"> </w:t>
      </w:r>
      <w:r w:rsidRPr="00ED7393">
        <w:rPr>
          <w:rFonts w:ascii="Arial" w:hAnsi="Arial" w:cs="Arial"/>
          <w:sz w:val="22"/>
          <w:szCs w:val="22"/>
        </w:rPr>
        <w:t>contenidos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Style w:val="apple-converted-space"/>
          <w:rFonts w:ascii="Arial" w:hAnsi="Arial" w:cs="Arial"/>
          <w:sz w:val="22"/>
          <w:szCs w:val="22"/>
        </w:rPr>
        <w:t xml:space="preserve"> </w:t>
      </w:r>
      <w:r w:rsidRPr="00ED7393">
        <w:rPr>
          <w:rFonts w:ascii="Arial" w:hAnsi="Arial" w:cs="Arial"/>
          <w:sz w:val="22"/>
          <w:szCs w:val="22"/>
        </w:rPr>
        <w:t>sistemas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desarrollados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ejercicio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funciones,</w:t>
      </w:r>
      <w:r w:rsidR="007D27A6" w:rsidRPr="00ED7393">
        <w:rPr>
          <w:rFonts w:ascii="Arial" w:hAnsi="Arial" w:cs="Arial"/>
          <w:sz w:val="22"/>
          <w:szCs w:val="22"/>
        </w:rPr>
        <w:t xml:space="preserve"> </w:t>
      </w:r>
      <w:r w:rsidRPr="00ED7393">
        <w:rPr>
          <w:rFonts w:ascii="Arial" w:hAnsi="Arial" w:cs="Arial"/>
          <w:sz w:val="22"/>
          <w:szCs w:val="22"/>
        </w:rPr>
        <w:t>salvo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haya</w:t>
      </w:r>
      <w:r w:rsidR="007D27A6" w:rsidRPr="00ED7393">
        <w:rPr>
          <w:rFonts w:ascii="Arial" w:hAnsi="Arial" w:cs="Arial"/>
          <w:sz w:val="22"/>
          <w:szCs w:val="22"/>
        </w:rPr>
        <w:t xml:space="preserve"> </w:t>
      </w:r>
      <w:r w:rsidRPr="00ED7393">
        <w:rPr>
          <w:rFonts w:ascii="Arial" w:hAnsi="Arial" w:cs="Arial"/>
          <w:sz w:val="22"/>
          <w:szCs w:val="22"/>
        </w:rPr>
        <w:t>mediado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Style w:val="apple-converted-space"/>
          <w:rFonts w:ascii="Arial" w:hAnsi="Arial" w:cs="Arial"/>
          <w:sz w:val="22"/>
          <w:szCs w:val="22"/>
        </w:rPr>
        <w:t xml:space="preserve"> </w:t>
      </w:r>
      <w:r w:rsidRPr="00ED7393">
        <w:rPr>
          <w:rFonts w:ascii="Arial" w:hAnsi="Arial" w:cs="Arial"/>
          <w:sz w:val="22"/>
          <w:szCs w:val="22"/>
        </w:rPr>
        <w:t>consentimiento</w:t>
      </w:r>
      <w:r w:rsidR="007D27A6" w:rsidRPr="00ED7393">
        <w:rPr>
          <w:rFonts w:ascii="Arial" w:hAnsi="Arial" w:cs="Arial"/>
          <w:sz w:val="22"/>
          <w:szCs w:val="22"/>
        </w:rPr>
        <w:t xml:space="preserve"> </w:t>
      </w:r>
      <w:r w:rsidRPr="00ED7393">
        <w:rPr>
          <w:rFonts w:ascii="Arial" w:hAnsi="Arial" w:cs="Arial"/>
          <w:sz w:val="22"/>
          <w:szCs w:val="22"/>
        </w:rPr>
        <w:t>expreso,</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escrito</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medio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autenticación</w:t>
      </w:r>
      <w:r w:rsidR="007D27A6" w:rsidRPr="00ED7393">
        <w:rPr>
          <w:rFonts w:ascii="Arial" w:hAnsi="Arial" w:cs="Arial"/>
          <w:sz w:val="22"/>
          <w:szCs w:val="22"/>
        </w:rPr>
        <w:t xml:space="preserve"> </w:t>
      </w:r>
      <w:r w:rsidRPr="00ED7393">
        <w:rPr>
          <w:rFonts w:ascii="Arial" w:hAnsi="Arial" w:cs="Arial"/>
          <w:sz w:val="22"/>
          <w:szCs w:val="22"/>
        </w:rPr>
        <w:t>similar,</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individuos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haga</w:t>
      </w:r>
      <w:r w:rsidR="007D27A6" w:rsidRPr="00ED7393">
        <w:rPr>
          <w:rStyle w:val="apple-converted-space"/>
          <w:rFonts w:ascii="Arial" w:hAnsi="Arial" w:cs="Arial"/>
          <w:sz w:val="22"/>
          <w:szCs w:val="22"/>
        </w:rPr>
        <w:t xml:space="preserve"> </w:t>
      </w:r>
      <w:r w:rsidRPr="00ED7393">
        <w:rPr>
          <w:rFonts w:ascii="Arial" w:hAnsi="Arial" w:cs="Arial"/>
          <w:sz w:val="22"/>
          <w:szCs w:val="22"/>
        </w:rPr>
        <w:t>referencia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acuerdo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normatividad</w:t>
      </w:r>
      <w:r w:rsidR="007D27A6" w:rsidRPr="00ED7393">
        <w:rPr>
          <w:rFonts w:ascii="Arial" w:hAnsi="Arial" w:cs="Arial"/>
          <w:sz w:val="22"/>
          <w:szCs w:val="22"/>
        </w:rPr>
        <w:t xml:space="preserve"> </w:t>
      </w:r>
      <w:r w:rsidRPr="00ED7393">
        <w:rPr>
          <w:rFonts w:ascii="Arial" w:hAnsi="Arial" w:cs="Arial"/>
          <w:sz w:val="22"/>
          <w:szCs w:val="22"/>
        </w:rPr>
        <w:t>aplicable.</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anterior,</w:t>
      </w:r>
      <w:r w:rsidR="007D27A6" w:rsidRPr="00ED7393">
        <w:rPr>
          <w:rFonts w:ascii="Arial" w:hAnsi="Arial" w:cs="Arial"/>
          <w:sz w:val="22"/>
          <w:szCs w:val="22"/>
        </w:rPr>
        <w:t xml:space="preserve"> </w:t>
      </w:r>
      <w:r w:rsidRPr="00ED7393">
        <w:rPr>
          <w:rFonts w:ascii="Arial" w:hAnsi="Arial" w:cs="Arial"/>
          <w:sz w:val="22"/>
          <w:szCs w:val="22"/>
        </w:rPr>
        <w:t>sin</w:t>
      </w:r>
      <w:r w:rsidR="007D27A6" w:rsidRPr="00ED7393">
        <w:rPr>
          <w:rFonts w:ascii="Arial" w:hAnsi="Arial" w:cs="Arial"/>
          <w:sz w:val="22"/>
          <w:szCs w:val="22"/>
        </w:rPr>
        <w:t xml:space="preserve"> </w:t>
      </w:r>
      <w:r w:rsidRPr="00ED7393">
        <w:rPr>
          <w:rFonts w:ascii="Arial" w:hAnsi="Arial" w:cs="Arial"/>
          <w:sz w:val="22"/>
          <w:szCs w:val="22"/>
        </w:rPr>
        <w:t>perjuicio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establecido</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Style w:val="apple-converted-space"/>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artículo</w:t>
      </w:r>
      <w:r w:rsidR="007D27A6" w:rsidRPr="00ED7393">
        <w:rPr>
          <w:rFonts w:ascii="Arial" w:hAnsi="Arial" w:cs="Arial"/>
          <w:sz w:val="22"/>
          <w:szCs w:val="22"/>
        </w:rPr>
        <w:t xml:space="preserve"> </w:t>
      </w:r>
      <w:r w:rsidRPr="00ED7393">
        <w:rPr>
          <w:rFonts w:ascii="Arial" w:hAnsi="Arial" w:cs="Arial"/>
          <w:sz w:val="22"/>
          <w:szCs w:val="22"/>
        </w:rPr>
        <w:t>126</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esta</w:t>
      </w:r>
      <w:r w:rsidR="007D27A6" w:rsidRPr="00ED7393">
        <w:rPr>
          <w:rFonts w:ascii="Arial" w:hAnsi="Arial" w:cs="Arial"/>
          <w:sz w:val="22"/>
          <w:szCs w:val="22"/>
        </w:rPr>
        <w:t xml:space="preserve"> </w:t>
      </w:r>
      <w:r w:rsidRPr="00ED7393">
        <w:rPr>
          <w:rFonts w:ascii="Arial" w:hAnsi="Arial" w:cs="Arial"/>
          <w:sz w:val="22"/>
          <w:szCs w:val="22"/>
        </w:rPr>
        <w:t>Ley.</w:t>
      </w:r>
    </w:p>
    <w:p w:rsidR="00FF6489" w:rsidRPr="00ED7393" w:rsidRDefault="00FF6489"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b/>
          <w:bCs/>
          <w:sz w:val="22"/>
          <w:szCs w:val="22"/>
          <w:u w:val="single"/>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92</w:t>
      </w:r>
      <w:r w:rsidR="007D27A6" w:rsidRPr="00ED7393">
        <w:rPr>
          <w:rFonts w:ascii="Arial" w:hAnsi="Arial" w:cs="Arial"/>
          <w:b/>
          <w:bCs/>
          <w:sz w:val="22"/>
          <w:szCs w:val="22"/>
        </w:rPr>
        <w:t xml:space="preserve"> </w:t>
      </w:r>
      <w:r w:rsidRPr="00ED7393">
        <w:rPr>
          <w:rFonts w:ascii="Arial" w:hAnsi="Arial" w:cs="Arial"/>
          <w:bCs/>
          <w:sz w:val="22"/>
          <w:szCs w:val="22"/>
        </w:rPr>
        <w:t>Los</w:t>
      </w:r>
      <w:r w:rsidR="007D27A6" w:rsidRPr="00ED7393">
        <w:rPr>
          <w:rFonts w:ascii="Arial" w:hAnsi="Arial" w:cs="Arial"/>
          <w:bCs/>
          <w:sz w:val="22"/>
          <w:szCs w:val="22"/>
        </w:rPr>
        <w:t xml:space="preserve"> </w:t>
      </w:r>
      <w:r w:rsidRPr="00ED7393">
        <w:rPr>
          <w:rFonts w:ascii="Arial" w:hAnsi="Arial" w:cs="Arial"/>
          <w:bCs/>
          <w:sz w:val="22"/>
          <w:szCs w:val="22"/>
        </w:rPr>
        <w:t>sujetos</w:t>
      </w:r>
      <w:r w:rsidR="007D27A6" w:rsidRPr="00ED7393">
        <w:rPr>
          <w:rFonts w:ascii="Arial" w:hAnsi="Arial" w:cs="Arial"/>
          <w:bCs/>
          <w:sz w:val="22"/>
          <w:szCs w:val="22"/>
        </w:rPr>
        <w:t xml:space="preserve"> </w:t>
      </w:r>
      <w:r w:rsidRPr="00ED7393">
        <w:rPr>
          <w:rFonts w:ascii="Arial" w:hAnsi="Arial" w:cs="Arial"/>
          <w:bCs/>
          <w:sz w:val="22"/>
          <w:szCs w:val="22"/>
        </w:rPr>
        <w:t>obligados</w:t>
      </w:r>
      <w:r w:rsidR="007D27A6" w:rsidRPr="00ED7393">
        <w:rPr>
          <w:rFonts w:ascii="Arial" w:hAnsi="Arial" w:cs="Arial"/>
          <w:bCs/>
          <w:sz w:val="22"/>
          <w:szCs w:val="22"/>
        </w:rPr>
        <w:t xml:space="preserve"> </w:t>
      </w:r>
      <w:r w:rsidRPr="00ED7393">
        <w:rPr>
          <w:rFonts w:ascii="Arial" w:hAnsi="Arial" w:cs="Arial"/>
          <w:bCs/>
          <w:sz w:val="22"/>
          <w:szCs w:val="22"/>
        </w:rPr>
        <w:t>deberán</w:t>
      </w:r>
      <w:r w:rsidR="007D27A6" w:rsidRPr="00ED7393">
        <w:rPr>
          <w:rFonts w:ascii="Arial" w:hAnsi="Arial" w:cs="Arial"/>
          <w:bCs/>
          <w:sz w:val="22"/>
          <w:szCs w:val="22"/>
        </w:rPr>
        <w:t xml:space="preserve"> </w:t>
      </w:r>
      <w:r w:rsidRPr="00ED7393">
        <w:rPr>
          <w:rFonts w:ascii="Arial" w:hAnsi="Arial" w:cs="Arial"/>
          <w:bCs/>
          <w:sz w:val="22"/>
          <w:szCs w:val="22"/>
        </w:rPr>
        <w:t>adoptar</w:t>
      </w:r>
      <w:r w:rsidR="007D27A6" w:rsidRPr="00ED7393">
        <w:rPr>
          <w:rFonts w:ascii="Arial" w:hAnsi="Arial" w:cs="Arial"/>
          <w:bCs/>
          <w:sz w:val="22"/>
          <w:szCs w:val="22"/>
        </w:rPr>
        <w:t xml:space="preserve"> </w:t>
      </w:r>
      <w:r w:rsidRPr="00ED7393">
        <w:rPr>
          <w:rFonts w:ascii="Arial" w:hAnsi="Arial" w:cs="Arial"/>
          <w:bCs/>
          <w:sz w:val="22"/>
          <w:szCs w:val="22"/>
        </w:rPr>
        <w:t>las</w:t>
      </w:r>
      <w:r w:rsidR="007D27A6" w:rsidRPr="00ED7393">
        <w:rPr>
          <w:rFonts w:ascii="Arial" w:hAnsi="Arial" w:cs="Arial"/>
          <w:bCs/>
          <w:sz w:val="22"/>
          <w:szCs w:val="22"/>
        </w:rPr>
        <w:t xml:space="preserve"> </w:t>
      </w:r>
      <w:r w:rsidRPr="00ED7393">
        <w:rPr>
          <w:rFonts w:ascii="Arial" w:hAnsi="Arial" w:cs="Arial"/>
          <w:bCs/>
          <w:sz w:val="22"/>
          <w:szCs w:val="22"/>
        </w:rPr>
        <w:t>medidas</w:t>
      </w:r>
      <w:r w:rsidR="007D27A6" w:rsidRPr="00ED7393">
        <w:rPr>
          <w:rFonts w:ascii="Arial" w:hAnsi="Arial" w:cs="Arial"/>
          <w:bCs/>
          <w:sz w:val="22"/>
          <w:szCs w:val="22"/>
        </w:rPr>
        <w:t xml:space="preserve"> </w:t>
      </w:r>
      <w:r w:rsidRPr="00ED7393">
        <w:rPr>
          <w:rFonts w:ascii="Arial" w:hAnsi="Arial" w:cs="Arial"/>
          <w:bCs/>
          <w:sz w:val="22"/>
          <w:szCs w:val="22"/>
        </w:rPr>
        <w:t>necesarias</w:t>
      </w:r>
      <w:r w:rsidR="007D27A6" w:rsidRPr="00ED7393">
        <w:rPr>
          <w:rFonts w:ascii="Arial" w:hAnsi="Arial" w:cs="Arial"/>
          <w:bCs/>
          <w:sz w:val="22"/>
          <w:szCs w:val="22"/>
        </w:rPr>
        <w:t xml:space="preserve"> </w:t>
      </w:r>
      <w:r w:rsidRPr="00ED7393">
        <w:rPr>
          <w:rFonts w:ascii="Arial" w:hAnsi="Arial" w:cs="Arial"/>
          <w:bCs/>
          <w:sz w:val="22"/>
          <w:szCs w:val="22"/>
        </w:rPr>
        <w:t>para</w:t>
      </w:r>
      <w:r w:rsidR="007D27A6" w:rsidRPr="00ED7393">
        <w:rPr>
          <w:rFonts w:ascii="Arial" w:hAnsi="Arial" w:cs="Arial"/>
          <w:bCs/>
          <w:sz w:val="22"/>
          <w:szCs w:val="22"/>
        </w:rPr>
        <w:t xml:space="preserve"> </w:t>
      </w:r>
      <w:r w:rsidRPr="00ED7393">
        <w:rPr>
          <w:rFonts w:ascii="Arial" w:hAnsi="Arial" w:cs="Arial"/>
          <w:bCs/>
          <w:sz w:val="22"/>
          <w:szCs w:val="22"/>
        </w:rPr>
        <w:t>asegurar</w:t>
      </w:r>
      <w:r w:rsidR="007D27A6" w:rsidRPr="00ED7393">
        <w:rPr>
          <w:rFonts w:ascii="Arial" w:hAnsi="Arial" w:cs="Arial"/>
          <w:bCs/>
          <w:sz w:val="22"/>
          <w:szCs w:val="22"/>
        </w:rPr>
        <w:t xml:space="preserve"> </w:t>
      </w:r>
      <w:r w:rsidRPr="00ED7393">
        <w:rPr>
          <w:rFonts w:ascii="Arial" w:hAnsi="Arial" w:cs="Arial"/>
          <w:bCs/>
          <w:sz w:val="22"/>
          <w:szCs w:val="22"/>
        </w:rPr>
        <w:t>el</w:t>
      </w:r>
      <w:r w:rsidR="007D27A6" w:rsidRPr="00ED7393">
        <w:rPr>
          <w:rFonts w:ascii="Arial" w:hAnsi="Arial" w:cs="Arial"/>
          <w:bCs/>
          <w:sz w:val="22"/>
          <w:szCs w:val="22"/>
        </w:rPr>
        <w:t xml:space="preserve"> </w:t>
      </w:r>
      <w:r w:rsidRPr="00ED7393">
        <w:rPr>
          <w:rFonts w:ascii="Arial" w:hAnsi="Arial" w:cs="Arial"/>
          <w:bCs/>
          <w:sz w:val="22"/>
          <w:szCs w:val="22"/>
        </w:rPr>
        <w:t>acceso</w:t>
      </w:r>
      <w:r w:rsidR="007D27A6" w:rsidRPr="00ED7393">
        <w:rPr>
          <w:rFonts w:ascii="Arial" w:hAnsi="Arial" w:cs="Arial"/>
          <w:bCs/>
          <w:sz w:val="22"/>
          <w:szCs w:val="22"/>
        </w:rPr>
        <w:t xml:space="preserve"> </w:t>
      </w:r>
      <w:r w:rsidRPr="00ED7393">
        <w:rPr>
          <w:rFonts w:ascii="Arial" w:hAnsi="Arial" w:cs="Arial"/>
          <w:bCs/>
          <w:sz w:val="22"/>
          <w:szCs w:val="22"/>
        </w:rPr>
        <w:t>restringido</w:t>
      </w:r>
      <w:r w:rsidR="007D27A6" w:rsidRPr="00ED7393">
        <w:rPr>
          <w:rFonts w:ascii="Arial" w:hAnsi="Arial" w:cs="Arial"/>
          <w:bCs/>
          <w:sz w:val="22"/>
          <w:szCs w:val="22"/>
        </w:rPr>
        <w:t xml:space="preserve"> </w:t>
      </w:r>
      <w:r w:rsidRPr="00ED7393">
        <w:rPr>
          <w:rFonts w:ascii="Arial" w:hAnsi="Arial" w:cs="Arial"/>
          <w:bCs/>
          <w:sz w:val="22"/>
          <w:szCs w:val="22"/>
        </w:rPr>
        <w:t>a</w:t>
      </w:r>
      <w:r w:rsidR="007D27A6" w:rsidRPr="00ED7393">
        <w:rPr>
          <w:rFonts w:ascii="Arial" w:hAnsi="Arial" w:cs="Arial"/>
          <w:bCs/>
          <w:sz w:val="22"/>
          <w:szCs w:val="22"/>
        </w:rPr>
        <w:t xml:space="preserve"> </w:t>
      </w:r>
      <w:r w:rsidRPr="00ED7393">
        <w:rPr>
          <w:rFonts w:ascii="Arial" w:hAnsi="Arial" w:cs="Arial"/>
          <w:bCs/>
          <w:sz w:val="22"/>
          <w:szCs w:val="22"/>
        </w:rPr>
        <w:t>los</w:t>
      </w:r>
      <w:r w:rsidR="007D27A6" w:rsidRPr="00ED7393">
        <w:rPr>
          <w:rFonts w:ascii="Arial" w:hAnsi="Arial" w:cs="Arial"/>
          <w:bCs/>
          <w:sz w:val="22"/>
          <w:szCs w:val="22"/>
        </w:rPr>
        <w:t xml:space="preserve"> </w:t>
      </w:r>
      <w:r w:rsidRPr="00ED7393">
        <w:rPr>
          <w:rFonts w:ascii="Arial" w:hAnsi="Arial" w:cs="Arial"/>
          <w:bCs/>
          <w:sz w:val="22"/>
          <w:szCs w:val="22"/>
        </w:rPr>
        <w:t>documentos</w:t>
      </w:r>
      <w:r w:rsidR="007D27A6" w:rsidRPr="00ED7393">
        <w:rPr>
          <w:rFonts w:ascii="Arial" w:hAnsi="Arial" w:cs="Arial"/>
          <w:bCs/>
          <w:sz w:val="22"/>
          <w:szCs w:val="22"/>
        </w:rPr>
        <w:t xml:space="preserve"> </w:t>
      </w:r>
      <w:r w:rsidRPr="00ED7393">
        <w:rPr>
          <w:rFonts w:ascii="Arial" w:hAnsi="Arial" w:cs="Arial"/>
          <w:bCs/>
          <w:sz w:val="22"/>
          <w:szCs w:val="22"/>
        </w:rPr>
        <w:t>o</w:t>
      </w:r>
      <w:r w:rsidR="007D27A6" w:rsidRPr="00ED7393">
        <w:rPr>
          <w:rFonts w:ascii="Arial" w:hAnsi="Arial" w:cs="Arial"/>
          <w:bCs/>
          <w:sz w:val="22"/>
          <w:szCs w:val="22"/>
        </w:rPr>
        <w:t xml:space="preserve"> </w:t>
      </w:r>
      <w:r w:rsidRPr="00ED7393">
        <w:rPr>
          <w:rFonts w:ascii="Arial" w:hAnsi="Arial" w:cs="Arial"/>
          <w:bCs/>
          <w:sz w:val="22"/>
          <w:szCs w:val="22"/>
        </w:rPr>
        <w:t>expedientes</w:t>
      </w:r>
      <w:r w:rsidR="007D27A6" w:rsidRPr="00ED7393">
        <w:rPr>
          <w:rFonts w:ascii="Arial" w:hAnsi="Arial" w:cs="Arial"/>
          <w:bCs/>
          <w:sz w:val="22"/>
          <w:szCs w:val="22"/>
        </w:rPr>
        <w:t xml:space="preserve"> </w:t>
      </w:r>
      <w:r w:rsidRPr="00ED7393">
        <w:rPr>
          <w:rFonts w:ascii="Arial" w:hAnsi="Arial" w:cs="Arial"/>
          <w:bCs/>
          <w:sz w:val="22"/>
          <w:szCs w:val="22"/>
        </w:rPr>
        <w:t>clasificados</w:t>
      </w:r>
      <w:r w:rsidR="007D27A6" w:rsidRPr="00ED7393">
        <w:rPr>
          <w:rFonts w:ascii="Arial" w:hAnsi="Arial" w:cs="Arial"/>
          <w:bCs/>
          <w:sz w:val="22"/>
          <w:szCs w:val="22"/>
        </w:rPr>
        <w:t xml:space="preserve"> </w:t>
      </w:r>
      <w:r w:rsidRPr="00ED7393">
        <w:rPr>
          <w:rFonts w:ascii="Arial" w:hAnsi="Arial" w:cs="Arial"/>
          <w:bCs/>
          <w:sz w:val="22"/>
          <w:szCs w:val="22"/>
        </w:rPr>
        <w:t>únicamente</w:t>
      </w:r>
      <w:r w:rsidR="007D27A6" w:rsidRPr="00ED7393">
        <w:rPr>
          <w:rFonts w:ascii="Arial" w:hAnsi="Arial" w:cs="Arial"/>
          <w:bCs/>
          <w:sz w:val="22"/>
          <w:szCs w:val="22"/>
        </w:rPr>
        <w:t xml:space="preserve"> </w:t>
      </w:r>
      <w:r w:rsidRPr="00ED7393">
        <w:rPr>
          <w:rFonts w:ascii="Arial" w:hAnsi="Arial" w:cs="Arial"/>
          <w:bCs/>
          <w:sz w:val="22"/>
          <w:szCs w:val="22"/>
        </w:rPr>
        <w:t>a</w:t>
      </w:r>
      <w:r w:rsidR="007D27A6" w:rsidRPr="00ED7393">
        <w:rPr>
          <w:rFonts w:ascii="Arial" w:hAnsi="Arial" w:cs="Arial"/>
          <w:bCs/>
          <w:sz w:val="22"/>
          <w:szCs w:val="22"/>
        </w:rPr>
        <w:t xml:space="preserve"> </w:t>
      </w:r>
      <w:r w:rsidRPr="00ED7393">
        <w:rPr>
          <w:rFonts w:ascii="Arial" w:hAnsi="Arial" w:cs="Arial"/>
          <w:bCs/>
          <w:sz w:val="22"/>
          <w:szCs w:val="22"/>
        </w:rPr>
        <w:t>las</w:t>
      </w:r>
      <w:r w:rsidR="007D27A6" w:rsidRPr="00ED7393">
        <w:rPr>
          <w:rFonts w:ascii="Arial" w:hAnsi="Arial" w:cs="Arial"/>
          <w:bCs/>
          <w:sz w:val="22"/>
          <w:szCs w:val="22"/>
        </w:rPr>
        <w:t xml:space="preserve"> </w:t>
      </w:r>
      <w:r w:rsidRPr="00ED7393">
        <w:rPr>
          <w:rFonts w:ascii="Arial" w:hAnsi="Arial" w:cs="Arial"/>
          <w:bCs/>
          <w:sz w:val="22"/>
          <w:szCs w:val="22"/>
        </w:rPr>
        <w:t>personas</w:t>
      </w:r>
      <w:r w:rsidR="007D27A6" w:rsidRPr="00ED7393">
        <w:rPr>
          <w:rFonts w:ascii="Arial" w:hAnsi="Arial" w:cs="Arial"/>
          <w:bCs/>
          <w:sz w:val="22"/>
          <w:szCs w:val="22"/>
        </w:rPr>
        <w:t xml:space="preserve"> </w:t>
      </w:r>
      <w:r w:rsidRPr="00ED7393">
        <w:rPr>
          <w:rFonts w:ascii="Arial" w:hAnsi="Arial" w:cs="Arial"/>
          <w:bCs/>
          <w:sz w:val="22"/>
          <w:szCs w:val="22"/>
        </w:rPr>
        <w:t>que</w:t>
      </w:r>
      <w:r w:rsidR="007D27A6" w:rsidRPr="00ED7393">
        <w:rPr>
          <w:rFonts w:ascii="Arial" w:hAnsi="Arial" w:cs="Arial"/>
          <w:bCs/>
          <w:sz w:val="22"/>
          <w:szCs w:val="22"/>
        </w:rPr>
        <w:t xml:space="preserve"> </w:t>
      </w:r>
      <w:r w:rsidRPr="00ED7393">
        <w:rPr>
          <w:rFonts w:ascii="Arial" w:hAnsi="Arial" w:cs="Arial"/>
          <w:bCs/>
          <w:sz w:val="22"/>
          <w:szCs w:val="22"/>
        </w:rPr>
        <w:t>por</w:t>
      </w:r>
      <w:r w:rsidR="007D27A6" w:rsidRPr="00ED7393">
        <w:rPr>
          <w:rFonts w:ascii="Arial" w:hAnsi="Arial" w:cs="Arial"/>
          <w:bCs/>
          <w:sz w:val="22"/>
          <w:szCs w:val="22"/>
        </w:rPr>
        <w:t xml:space="preserve"> </w:t>
      </w:r>
      <w:r w:rsidRPr="00ED7393">
        <w:rPr>
          <w:rFonts w:ascii="Arial" w:hAnsi="Arial" w:cs="Arial"/>
          <w:bCs/>
          <w:sz w:val="22"/>
          <w:szCs w:val="22"/>
        </w:rPr>
        <w:t>el</w:t>
      </w:r>
      <w:r w:rsidR="007D27A6" w:rsidRPr="00ED7393">
        <w:rPr>
          <w:rFonts w:ascii="Arial" w:hAnsi="Arial" w:cs="Arial"/>
          <w:bCs/>
          <w:sz w:val="22"/>
          <w:szCs w:val="22"/>
        </w:rPr>
        <w:t xml:space="preserve"> </w:t>
      </w:r>
      <w:r w:rsidRPr="00ED7393">
        <w:rPr>
          <w:rFonts w:ascii="Arial" w:hAnsi="Arial" w:cs="Arial"/>
          <w:bCs/>
          <w:sz w:val="22"/>
          <w:szCs w:val="22"/>
        </w:rPr>
        <w:t>desempeño</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su</w:t>
      </w:r>
      <w:r w:rsidR="007D27A6" w:rsidRPr="00ED7393">
        <w:rPr>
          <w:rFonts w:ascii="Arial" w:hAnsi="Arial" w:cs="Arial"/>
          <w:bCs/>
          <w:sz w:val="22"/>
          <w:szCs w:val="22"/>
        </w:rPr>
        <w:t xml:space="preserve"> </w:t>
      </w:r>
      <w:r w:rsidRPr="00ED7393">
        <w:rPr>
          <w:rFonts w:ascii="Arial" w:hAnsi="Arial" w:cs="Arial"/>
          <w:bCs/>
          <w:sz w:val="22"/>
          <w:szCs w:val="22"/>
        </w:rPr>
        <w:t>encargo</w:t>
      </w:r>
      <w:r w:rsidR="007D27A6" w:rsidRPr="00ED7393">
        <w:rPr>
          <w:rFonts w:ascii="Arial" w:hAnsi="Arial" w:cs="Arial"/>
          <w:bCs/>
          <w:sz w:val="22"/>
          <w:szCs w:val="22"/>
        </w:rPr>
        <w:t xml:space="preserve"> </w:t>
      </w:r>
      <w:r w:rsidRPr="00ED7393">
        <w:rPr>
          <w:rFonts w:ascii="Arial" w:hAnsi="Arial" w:cs="Arial"/>
          <w:bCs/>
          <w:sz w:val="22"/>
          <w:szCs w:val="22"/>
        </w:rPr>
        <w:t>o</w:t>
      </w:r>
      <w:r w:rsidR="007D27A6" w:rsidRPr="00ED7393">
        <w:rPr>
          <w:rFonts w:ascii="Arial" w:hAnsi="Arial" w:cs="Arial"/>
          <w:bCs/>
          <w:sz w:val="22"/>
          <w:szCs w:val="22"/>
        </w:rPr>
        <w:t xml:space="preserve"> </w:t>
      </w:r>
      <w:r w:rsidRPr="00ED7393">
        <w:rPr>
          <w:rFonts w:ascii="Arial" w:hAnsi="Arial" w:cs="Arial"/>
          <w:bCs/>
          <w:sz w:val="22"/>
          <w:szCs w:val="22"/>
        </w:rPr>
        <w:t>función</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deban</w:t>
      </w:r>
      <w:r w:rsidR="007D27A6" w:rsidRPr="00ED7393">
        <w:rPr>
          <w:rFonts w:ascii="Arial" w:hAnsi="Arial" w:cs="Arial"/>
          <w:bCs/>
          <w:sz w:val="22"/>
          <w:szCs w:val="22"/>
        </w:rPr>
        <w:t xml:space="preserve"> </w:t>
      </w:r>
      <w:r w:rsidRPr="00ED7393">
        <w:rPr>
          <w:rFonts w:ascii="Arial" w:hAnsi="Arial" w:cs="Arial"/>
          <w:bCs/>
          <w:sz w:val="22"/>
          <w:szCs w:val="22"/>
        </w:rPr>
        <w:t>conocer.</w:t>
      </w:r>
    </w:p>
    <w:p w:rsidR="00FF6489" w:rsidRPr="00ED7393" w:rsidRDefault="00FF6489" w:rsidP="00E31E9C">
      <w:pPr>
        <w:shd w:val="clear" w:color="auto" w:fill="FFFFFF"/>
        <w:jc w:val="both"/>
        <w:rPr>
          <w:rFonts w:ascii="Arial" w:hAnsi="Arial" w:cs="Arial"/>
          <w:b/>
          <w:bCs/>
          <w:sz w:val="22"/>
          <w:szCs w:val="22"/>
          <w:u w:val="single"/>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93.</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particulares,</w:t>
      </w:r>
      <w:r w:rsidR="007D27A6" w:rsidRPr="00ED7393">
        <w:rPr>
          <w:rFonts w:ascii="Arial" w:hAnsi="Arial" w:cs="Arial"/>
          <w:sz w:val="22"/>
          <w:szCs w:val="22"/>
        </w:rPr>
        <w:t xml:space="preserve"> </w:t>
      </w:r>
      <w:r w:rsidRPr="00ED7393">
        <w:rPr>
          <w:rFonts w:ascii="Arial" w:hAnsi="Arial" w:cs="Arial"/>
          <w:sz w:val="22"/>
          <w:szCs w:val="22"/>
        </w:rPr>
        <w:t>sin</w:t>
      </w:r>
      <w:r w:rsidR="007D27A6" w:rsidRPr="00ED7393">
        <w:rPr>
          <w:rFonts w:ascii="Arial" w:hAnsi="Arial" w:cs="Arial"/>
          <w:sz w:val="22"/>
          <w:szCs w:val="22"/>
        </w:rPr>
        <w:t xml:space="preserve"> </w:t>
      </w:r>
      <w:r w:rsidRPr="00ED7393">
        <w:rPr>
          <w:rFonts w:ascii="Arial" w:hAnsi="Arial" w:cs="Arial"/>
          <w:sz w:val="22"/>
          <w:szCs w:val="22"/>
        </w:rPr>
        <w:t>perjuicio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sean</w:t>
      </w:r>
      <w:r w:rsidR="007D27A6" w:rsidRPr="00ED7393">
        <w:rPr>
          <w:rFonts w:ascii="Arial" w:hAnsi="Arial" w:cs="Arial"/>
          <w:sz w:val="22"/>
          <w:szCs w:val="22"/>
        </w:rPr>
        <w:t xml:space="preserve"> </w:t>
      </w:r>
      <w:r w:rsidRPr="00ED7393">
        <w:rPr>
          <w:rFonts w:ascii="Arial" w:hAnsi="Arial" w:cs="Arial"/>
          <w:sz w:val="22"/>
          <w:szCs w:val="22"/>
        </w:rPr>
        <w:t>considerados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conformidad</w:t>
      </w:r>
      <w:r w:rsidR="007D27A6" w:rsidRPr="00ED7393">
        <w:rPr>
          <w:rStyle w:val="apple-converted-space"/>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serán</w:t>
      </w:r>
      <w:r w:rsidR="007D27A6" w:rsidRPr="00ED7393">
        <w:rPr>
          <w:rFonts w:ascii="Arial" w:hAnsi="Arial" w:cs="Arial"/>
          <w:sz w:val="22"/>
          <w:szCs w:val="22"/>
        </w:rPr>
        <w:t xml:space="preserve"> </w:t>
      </w:r>
      <w:r w:rsidRPr="00ED7393">
        <w:rPr>
          <w:rFonts w:ascii="Arial" w:hAnsi="Arial" w:cs="Arial"/>
          <w:sz w:val="22"/>
          <w:szCs w:val="22"/>
        </w:rPr>
        <w:t>responsables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datos</w:t>
      </w:r>
      <w:r w:rsidR="007D27A6" w:rsidRPr="00ED7393">
        <w:rPr>
          <w:rFonts w:ascii="Arial" w:hAnsi="Arial" w:cs="Arial"/>
          <w:sz w:val="22"/>
          <w:szCs w:val="22"/>
        </w:rPr>
        <w:t xml:space="preserve"> </w:t>
      </w:r>
      <w:r w:rsidRPr="00ED7393">
        <w:rPr>
          <w:rFonts w:ascii="Arial" w:hAnsi="Arial" w:cs="Arial"/>
          <w:sz w:val="22"/>
          <w:szCs w:val="22"/>
        </w:rPr>
        <w:t>personales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conformidad</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normatividad</w:t>
      </w:r>
      <w:r w:rsidR="007D27A6" w:rsidRPr="00ED7393">
        <w:rPr>
          <w:rStyle w:val="apple-converted-space"/>
          <w:rFonts w:ascii="Arial" w:hAnsi="Arial" w:cs="Arial"/>
          <w:sz w:val="22"/>
          <w:szCs w:val="22"/>
        </w:rPr>
        <w:t xml:space="preserve"> </w:t>
      </w:r>
      <w:r w:rsidRPr="00ED7393">
        <w:rPr>
          <w:rFonts w:ascii="Arial" w:hAnsi="Arial" w:cs="Arial"/>
          <w:sz w:val="22"/>
          <w:szCs w:val="22"/>
        </w:rPr>
        <w:t>aplicable</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protección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datos</w:t>
      </w:r>
      <w:r w:rsidR="007D27A6" w:rsidRPr="00ED7393">
        <w:rPr>
          <w:rFonts w:ascii="Arial" w:hAnsi="Arial" w:cs="Arial"/>
          <w:sz w:val="22"/>
          <w:szCs w:val="22"/>
        </w:rPr>
        <w:t xml:space="preserve"> </w:t>
      </w:r>
      <w:r w:rsidRPr="00ED7393">
        <w:rPr>
          <w:rFonts w:ascii="Arial" w:hAnsi="Arial" w:cs="Arial"/>
          <w:sz w:val="22"/>
          <w:szCs w:val="22"/>
        </w:rPr>
        <w:t>personales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posesión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particulares.</w:t>
      </w:r>
    </w:p>
    <w:p w:rsidR="00FF6489" w:rsidRPr="00ED7393" w:rsidRDefault="00FF6489" w:rsidP="00E31E9C">
      <w:pPr>
        <w:shd w:val="clear" w:color="auto" w:fill="FFFFFF"/>
        <w:jc w:val="both"/>
        <w:rPr>
          <w:rFonts w:ascii="Arial" w:hAnsi="Arial" w:cs="Arial"/>
          <w:sz w:val="22"/>
          <w:szCs w:val="22"/>
        </w:rPr>
      </w:pPr>
    </w:p>
    <w:p w:rsidR="0098084F" w:rsidRPr="00ED7393" w:rsidRDefault="004D4705" w:rsidP="00E31E9C">
      <w:pPr>
        <w:shd w:val="clear" w:color="auto" w:fill="FFFFFF"/>
        <w:jc w:val="both"/>
        <w:rPr>
          <w:rFonts w:ascii="Arial" w:hAnsi="Arial" w:cs="Arial"/>
          <w:sz w:val="22"/>
          <w:szCs w:val="22"/>
        </w:rPr>
      </w:pPr>
      <w:r w:rsidRPr="00ED7393">
        <w:rPr>
          <w:rFonts w:ascii="Arial" w:hAnsi="Arial" w:cs="Arial"/>
          <w:b/>
          <w:sz w:val="22"/>
          <w:szCs w:val="22"/>
        </w:rPr>
        <w:t>Artículo</w:t>
      </w:r>
      <w:r w:rsidR="007D27A6" w:rsidRPr="00ED7393">
        <w:rPr>
          <w:rFonts w:ascii="Arial" w:hAnsi="Arial" w:cs="Arial"/>
          <w:b/>
          <w:sz w:val="22"/>
          <w:szCs w:val="22"/>
        </w:rPr>
        <w:t xml:space="preserve"> </w:t>
      </w:r>
      <w:r w:rsidRPr="00ED7393">
        <w:rPr>
          <w:rFonts w:ascii="Arial" w:hAnsi="Arial" w:cs="Arial"/>
          <w:b/>
          <w:sz w:val="22"/>
          <w:szCs w:val="22"/>
        </w:rPr>
        <w:t>94.</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refiere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Título</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publicarse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tal</w:t>
      </w:r>
      <w:r w:rsidR="007D27A6" w:rsidRPr="00ED7393">
        <w:rPr>
          <w:rFonts w:ascii="Arial" w:hAnsi="Arial" w:cs="Arial"/>
          <w:sz w:val="22"/>
          <w:szCs w:val="22"/>
        </w:rPr>
        <w:t xml:space="preserve"> </w:t>
      </w:r>
      <w:r w:rsidRPr="00ED7393">
        <w:rPr>
          <w:rFonts w:ascii="Arial" w:hAnsi="Arial" w:cs="Arial"/>
          <w:sz w:val="22"/>
          <w:szCs w:val="22"/>
        </w:rPr>
        <w:t>forma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facilite</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uso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comprensión</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personas,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permita</w:t>
      </w:r>
      <w:r w:rsidR="007D27A6" w:rsidRPr="00ED7393">
        <w:rPr>
          <w:rFonts w:ascii="Arial" w:hAnsi="Arial" w:cs="Arial"/>
          <w:sz w:val="22"/>
          <w:szCs w:val="22"/>
        </w:rPr>
        <w:t xml:space="preserve"> </w:t>
      </w:r>
      <w:r w:rsidRPr="00ED7393">
        <w:rPr>
          <w:rFonts w:ascii="Arial" w:hAnsi="Arial" w:cs="Arial"/>
          <w:sz w:val="22"/>
          <w:szCs w:val="22"/>
        </w:rPr>
        <w:t>asegurar</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calidad,</w:t>
      </w:r>
      <w:r w:rsidR="007D27A6" w:rsidRPr="00ED7393">
        <w:rPr>
          <w:rFonts w:ascii="Arial" w:hAnsi="Arial" w:cs="Arial"/>
          <w:sz w:val="22"/>
          <w:szCs w:val="22"/>
        </w:rPr>
        <w:t xml:space="preserve"> </w:t>
      </w:r>
      <w:r w:rsidRPr="00ED7393">
        <w:rPr>
          <w:rFonts w:ascii="Arial" w:hAnsi="Arial" w:cs="Arial"/>
          <w:sz w:val="22"/>
          <w:szCs w:val="22"/>
        </w:rPr>
        <w:t>veracidad,</w:t>
      </w:r>
      <w:r w:rsidR="007D27A6" w:rsidRPr="00ED7393">
        <w:rPr>
          <w:rFonts w:ascii="Arial" w:hAnsi="Arial" w:cs="Arial"/>
          <w:sz w:val="22"/>
          <w:szCs w:val="22"/>
        </w:rPr>
        <w:t xml:space="preserve"> </w:t>
      </w:r>
      <w:r w:rsidRPr="00ED7393">
        <w:rPr>
          <w:rFonts w:ascii="Arial" w:hAnsi="Arial" w:cs="Arial"/>
          <w:sz w:val="22"/>
          <w:szCs w:val="22"/>
        </w:rPr>
        <w:t>oportunidad</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confiabilidad.</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atender</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recomendaciones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respecto</w:t>
      </w:r>
      <w:r w:rsidR="007D27A6" w:rsidRPr="00ED7393">
        <w:rPr>
          <w:rFonts w:ascii="Arial" w:hAnsi="Arial" w:cs="Arial"/>
          <w:sz w:val="22"/>
          <w:szCs w:val="22"/>
        </w:rPr>
        <w:t xml:space="preserve"> </w:t>
      </w:r>
      <w:r w:rsidRPr="00ED7393">
        <w:rPr>
          <w:rFonts w:ascii="Arial" w:hAnsi="Arial" w:cs="Arial"/>
          <w:sz w:val="22"/>
          <w:szCs w:val="22"/>
        </w:rPr>
        <w:t>expida</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Sistema</w:t>
      </w:r>
      <w:r w:rsidR="007D27A6" w:rsidRPr="00ED7393">
        <w:rPr>
          <w:rFonts w:ascii="Arial" w:hAnsi="Arial" w:cs="Arial"/>
          <w:sz w:val="22"/>
          <w:szCs w:val="22"/>
        </w:rPr>
        <w:t xml:space="preserve"> </w:t>
      </w:r>
      <w:r w:rsidRPr="00ED7393">
        <w:rPr>
          <w:rFonts w:ascii="Arial" w:hAnsi="Arial" w:cs="Arial"/>
          <w:sz w:val="22"/>
          <w:szCs w:val="22"/>
        </w:rPr>
        <w:t>Nacional.</w:t>
      </w:r>
    </w:p>
    <w:p w:rsidR="00FF6489" w:rsidRPr="00ED7393" w:rsidRDefault="00FF6489" w:rsidP="00E31E9C">
      <w:pPr>
        <w:shd w:val="clear" w:color="auto" w:fill="FFFFFF"/>
        <w:jc w:val="both"/>
        <w:rPr>
          <w:rFonts w:ascii="Arial" w:hAnsi="Arial" w:cs="Arial"/>
          <w:sz w:val="22"/>
          <w:szCs w:val="22"/>
        </w:rPr>
      </w:pPr>
    </w:p>
    <w:p w:rsidR="00685BA5" w:rsidRPr="00ED7393" w:rsidRDefault="00685BA5" w:rsidP="00E31E9C">
      <w:pPr>
        <w:shd w:val="clear" w:color="auto" w:fill="FFFFFF"/>
        <w:jc w:val="both"/>
        <w:rPr>
          <w:rFonts w:ascii="Arial" w:hAnsi="Arial" w:cs="Arial"/>
          <w:b/>
          <w:bCs/>
          <w:sz w:val="22"/>
          <w:szCs w:val="22"/>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Capítulo</w:t>
      </w:r>
      <w:r w:rsidR="007D27A6" w:rsidRPr="00ED7393">
        <w:rPr>
          <w:rFonts w:ascii="Arial" w:hAnsi="Arial" w:cs="Arial"/>
          <w:b/>
          <w:bCs/>
          <w:sz w:val="22"/>
          <w:szCs w:val="22"/>
        </w:rPr>
        <w:t xml:space="preserve"> </w:t>
      </w:r>
      <w:r w:rsidRPr="00ED7393">
        <w:rPr>
          <w:rFonts w:ascii="Arial" w:hAnsi="Arial" w:cs="Arial"/>
          <w:b/>
          <w:bCs/>
          <w:sz w:val="22"/>
          <w:szCs w:val="22"/>
        </w:rPr>
        <w:t>II</w:t>
      </w:r>
    </w:p>
    <w:p w:rsidR="004D4705" w:rsidRPr="00ED7393" w:rsidRDefault="004D4705" w:rsidP="00E31E9C">
      <w:pPr>
        <w:shd w:val="clear" w:color="auto" w:fill="FFFFFF"/>
        <w:jc w:val="center"/>
        <w:rPr>
          <w:rFonts w:ascii="Arial" w:hAnsi="Arial" w:cs="Arial"/>
          <w:b/>
          <w:bCs/>
          <w:sz w:val="22"/>
          <w:szCs w:val="22"/>
        </w:rPr>
      </w:pP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las</w:t>
      </w:r>
      <w:r w:rsidR="007D27A6" w:rsidRPr="00ED7393">
        <w:rPr>
          <w:rFonts w:ascii="Arial" w:hAnsi="Arial" w:cs="Arial"/>
          <w:b/>
          <w:bCs/>
          <w:sz w:val="22"/>
          <w:szCs w:val="22"/>
        </w:rPr>
        <w:t xml:space="preserve"> </w:t>
      </w:r>
      <w:r w:rsidRPr="00ED7393">
        <w:rPr>
          <w:rFonts w:ascii="Arial" w:hAnsi="Arial" w:cs="Arial"/>
          <w:b/>
          <w:bCs/>
          <w:sz w:val="22"/>
          <w:szCs w:val="22"/>
        </w:rPr>
        <w:t>obligaciones</w:t>
      </w:r>
      <w:r w:rsidR="007D27A6" w:rsidRPr="00ED7393">
        <w:rPr>
          <w:rFonts w:ascii="Arial" w:hAnsi="Arial" w:cs="Arial"/>
          <w:b/>
          <w:bCs/>
          <w:sz w:val="22"/>
          <w:szCs w:val="22"/>
        </w:rPr>
        <w:t xml:space="preserve"> </w:t>
      </w: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transparencia</w:t>
      </w:r>
      <w:r w:rsidR="007D27A6" w:rsidRPr="00ED7393">
        <w:rPr>
          <w:rFonts w:ascii="Arial" w:hAnsi="Arial" w:cs="Arial"/>
          <w:b/>
          <w:bCs/>
          <w:sz w:val="22"/>
          <w:szCs w:val="22"/>
        </w:rPr>
        <w:t xml:space="preserve"> </w:t>
      </w:r>
      <w:r w:rsidRPr="00ED7393">
        <w:rPr>
          <w:rFonts w:ascii="Arial" w:hAnsi="Arial" w:cs="Arial"/>
          <w:b/>
          <w:bCs/>
          <w:sz w:val="22"/>
          <w:szCs w:val="22"/>
        </w:rPr>
        <w:t>comunes</w:t>
      </w:r>
    </w:p>
    <w:p w:rsidR="004D4705" w:rsidRPr="00ED7393" w:rsidRDefault="004D4705" w:rsidP="00E31E9C">
      <w:pPr>
        <w:shd w:val="clear" w:color="auto" w:fill="FFFFFF"/>
        <w:jc w:val="both"/>
        <w:rPr>
          <w:rFonts w:ascii="Arial" w:hAnsi="Arial" w:cs="Arial"/>
          <w:sz w:val="22"/>
          <w:szCs w:val="22"/>
        </w:rPr>
      </w:pPr>
    </w:p>
    <w:p w:rsidR="004E53FB" w:rsidRPr="00ED7393" w:rsidRDefault="004E53FB"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95.</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Style w:val="apple-converted-space"/>
          <w:rFonts w:ascii="Arial" w:hAnsi="Arial" w:cs="Arial"/>
          <w:sz w:val="22"/>
          <w:szCs w:val="22"/>
        </w:rPr>
        <w:t xml:space="preserve"> </w:t>
      </w:r>
      <w:r w:rsidRPr="00ED7393">
        <w:rPr>
          <w:rFonts w:ascii="Arial" w:hAnsi="Arial" w:cs="Arial"/>
          <w:sz w:val="22"/>
          <w:szCs w:val="22"/>
        </w:rPr>
        <w:t>pondrán</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disposición</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mantendrán</w:t>
      </w:r>
      <w:r w:rsidR="007D27A6" w:rsidRPr="00ED7393">
        <w:rPr>
          <w:rFonts w:ascii="Arial" w:hAnsi="Arial" w:cs="Arial"/>
          <w:sz w:val="22"/>
          <w:szCs w:val="22"/>
        </w:rPr>
        <w:t xml:space="preserve"> </w:t>
      </w:r>
      <w:r w:rsidRPr="00ED7393">
        <w:rPr>
          <w:rFonts w:ascii="Arial" w:hAnsi="Arial" w:cs="Arial"/>
          <w:sz w:val="22"/>
          <w:szCs w:val="22"/>
        </w:rPr>
        <w:t>actualizada,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respectivos</w:t>
      </w:r>
      <w:r w:rsidR="007D27A6" w:rsidRPr="00ED7393">
        <w:rPr>
          <w:rFonts w:ascii="Arial" w:hAnsi="Arial" w:cs="Arial"/>
          <w:sz w:val="22"/>
          <w:szCs w:val="22"/>
        </w:rPr>
        <w:t xml:space="preserve"> </w:t>
      </w:r>
      <w:r w:rsidRPr="00ED7393">
        <w:rPr>
          <w:rFonts w:ascii="Arial" w:hAnsi="Arial" w:cs="Arial"/>
          <w:sz w:val="22"/>
          <w:szCs w:val="22"/>
        </w:rPr>
        <w:t>medios</w:t>
      </w:r>
      <w:r w:rsidR="007D27A6" w:rsidRPr="00ED7393">
        <w:rPr>
          <w:rFonts w:ascii="Arial" w:hAnsi="Arial" w:cs="Arial"/>
          <w:sz w:val="22"/>
          <w:szCs w:val="22"/>
        </w:rPr>
        <w:t xml:space="preserve"> </w:t>
      </w:r>
      <w:r w:rsidRPr="00ED7393">
        <w:rPr>
          <w:rFonts w:ascii="Arial" w:hAnsi="Arial" w:cs="Arial"/>
          <w:sz w:val="22"/>
          <w:szCs w:val="22"/>
        </w:rPr>
        <w:t>electrónicos,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acuerdo</w:t>
      </w:r>
      <w:r w:rsidR="007D27A6" w:rsidRPr="00ED7393">
        <w:rPr>
          <w:rStyle w:val="apple-converted-space"/>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facultades,</w:t>
      </w:r>
      <w:r w:rsidR="007D27A6" w:rsidRPr="00ED7393">
        <w:rPr>
          <w:rFonts w:ascii="Arial" w:hAnsi="Arial" w:cs="Arial"/>
          <w:sz w:val="22"/>
          <w:szCs w:val="22"/>
        </w:rPr>
        <w:t xml:space="preserve"> </w:t>
      </w:r>
      <w:r w:rsidRPr="00ED7393">
        <w:rPr>
          <w:rFonts w:ascii="Arial" w:hAnsi="Arial" w:cs="Arial"/>
          <w:sz w:val="22"/>
          <w:szCs w:val="22"/>
        </w:rPr>
        <w:t>atribuciones,</w:t>
      </w:r>
      <w:r w:rsidR="007D27A6" w:rsidRPr="00ED7393">
        <w:rPr>
          <w:rFonts w:ascii="Arial" w:hAnsi="Arial" w:cs="Arial"/>
          <w:sz w:val="22"/>
          <w:szCs w:val="22"/>
        </w:rPr>
        <w:t xml:space="preserve"> </w:t>
      </w:r>
      <w:r w:rsidRPr="00ED7393">
        <w:rPr>
          <w:rFonts w:ascii="Arial" w:hAnsi="Arial" w:cs="Arial"/>
          <w:sz w:val="22"/>
          <w:szCs w:val="22"/>
        </w:rPr>
        <w:t>funciones</w:t>
      </w:r>
      <w:r w:rsidR="007D27A6" w:rsidRPr="00ED7393">
        <w:rPr>
          <w:rFonts w:ascii="Arial" w:hAnsi="Arial" w:cs="Arial"/>
          <w:sz w:val="22"/>
          <w:szCs w:val="22"/>
        </w:rPr>
        <w:t xml:space="preserve"> </w:t>
      </w:r>
      <w:r w:rsidRPr="00ED7393">
        <w:rPr>
          <w:rFonts w:ascii="Arial" w:hAnsi="Arial" w:cs="Arial"/>
          <w:sz w:val="22"/>
          <w:szCs w:val="22"/>
        </w:rPr>
        <w:t>u</w:t>
      </w:r>
      <w:r w:rsidR="007D27A6" w:rsidRPr="00ED7393">
        <w:rPr>
          <w:rFonts w:ascii="Arial" w:hAnsi="Arial" w:cs="Arial"/>
          <w:sz w:val="22"/>
          <w:szCs w:val="22"/>
        </w:rPr>
        <w:t xml:space="preserve"> </w:t>
      </w:r>
      <w:r w:rsidRPr="00ED7393">
        <w:rPr>
          <w:rFonts w:ascii="Arial" w:hAnsi="Arial" w:cs="Arial"/>
          <w:sz w:val="22"/>
          <w:szCs w:val="22"/>
        </w:rPr>
        <w:t>objeto</w:t>
      </w:r>
      <w:r w:rsidR="007D27A6" w:rsidRPr="00ED7393">
        <w:rPr>
          <w:rFonts w:ascii="Arial" w:hAnsi="Arial" w:cs="Arial"/>
          <w:sz w:val="22"/>
          <w:szCs w:val="22"/>
        </w:rPr>
        <w:t xml:space="preserve"> </w:t>
      </w:r>
      <w:r w:rsidRPr="00ED7393">
        <w:rPr>
          <w:rFonts w:ascii="Arial" w:hAnsi="Arial" w:cs="Arial"/>
          <w:sz w:val="22"/>
          <w:szCs w:val="22"/>
        </w:rPr>
        <w:t>social,</w:t>
      </w:r>
      <w:r w:rsidR="007D27A6" w:rsidRPr="00ED7393">
        <w:rPr>
          <w:rFonts w:ascii="Arial" w:hAnsi="Arial" w:cs="Arial"/>
          <w:sz w:val="22"/>
          <w:szCs w:val="22"/>
        </w:rPr>
        <w:t xml:space="preserve"> </w:t>
      </w:r>
      <w:r w:rsidRPr="00ED7393">
        <w:rPr>
          <w:rFonts w:ascii="Arial" w:hAnsi="Arial" w:cs="Arial"/>
          <w:sz w:val="22"/>
          <w:szCs w:val="22"/>
        </w:rPr>
        <w:t>según</w:t>
      </w:r>
      <w:r w:rsidR="007D27A6" w:rsidRPr="00ED7393">
        <w:rPr>
          <w:rFonts w:ascii="Arial" w:hAnsi="Arial" w:cs="Arial"/>
          <w:sz w:val="22"/>
          <w:szCs w:val="22"/>
        </w:rPr>
        <w:t xml:space="preserve"> </w:t>
      </w:r>
      <w:r w:rsidRPr="00ED7393">
        <w:rPr>
          <w:rFonts w:ascii="Arial" w:hAnsi="Arial" w:cs="Arial"/>
          <w:sz w:val="22"/>
          <w:szCs w:val="22"/>
        </w:rPr>
        <w:t>corresponda,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menos,</w:t>
      </w:r>
      <w:r w:rsidR="007D27A6" w:rsidRPr="00ED7393">
        <w:rPr>
          <w:rStyle w:val="apple-converted-space"/>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temas,</w:t>
      </w:r>
      <w:r w:rsidR="007D27A6" w:rsidRPr="00ED7393">
        <w:rPr>
          <w:rFonts w:ascii="Arial" w:hAnsi="Arial" w:cs="Arial"/>
          <w:sz w:val="22"/>
          <w:szCs w:val="22"/>
        </w:rPr>
        <w:t xml:space="preserve"> </w:t>
      </w:r>
      <w:r w:rsidRPr="00ED7393">
        <w:rPr>
          <w:rFonts w:ascii="Arial" w:hAnsi="Arial" w:cs="Arial"/>
          <w:sz w:val="22"/>
          <w:szCs w:val="22"/>
        </w:rPr>
        <w:t>documentos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políticas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continuación</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señalan:</w:t>
      </w:r>
    </w:p>
    <w:p w:rsidR="004D4705" w:rsidRPr="00ED7393" w:rsidRDefault="004D4705" w:rsidP="00E31E9C">
      <w:pPr>
        <w:shd w:val="clear" w:color="auto" w:fill="FFFFFF"/>
        <w:jc w:val="both"/>
        <w:rPr>
          <w:rFonts w:ascii="Arial" w:hAnsi="Arial" w:cs="Arial"/>
          <w:sz w:val="22"/>
          <w:szCs w:val="22"/>
        </w:rPr>
      </w:pPr>
    </w:p>
    <w:p w:rsidR="004D4705" w:rsidRPr="00ED7393" w:rsidRDefault="008C1558" w:rsidP="00E31E9C">
      <w:pPr>
        <w:shd w:val="clear" w:color="auto" w:fill="FFFFFF"/>
        <w:jc w:val="both"/>
        <w:rPr>
          <w:rFonts w:ascii="Arial" w:hAnsi="Arial" w:cs="Arial"/>
          <w:sz w:val="22"/>
          <w:szCs w:val="22"/>
        </w:rPr>
      </w:pPr>
      <w:r w:rsidRPr="00ED7393">
        <w:rPr>
          <w:rFonts w:ascii="Arial" w:hAnsi="Arial" w:cs="Arial"/>
          <w:sz w:val="22"/>
          <w:szCs w:val="22"/>
        </w:rPr>
        <w:lastRenderedPageBreak/>
        <w:t>I.</w:t>
      </w:r>
      <w:r w:rsidR="007D27A6" w:rsidRPr="00ED7393">
        <w:rPr>
          <w:rFonts w:ascii="Arial" w:hAnsi="Arial" w:cs="Arial"/>
          <w:sz w:val="22"/>
          <w:szCs w:val="22"/>
        </w:rPr>
        <w:t xml:space="preserve"> </w:t>
      </w:r>
      <w:r w:rsidR="004D4705" w:rsidRPr="00ED7393">
        <w:rPr>
          <w:rFonts w:ascii="Arial" w:hAnsi="Arial" w:cs="Arial"/>
          <w:sz w:val="22"/>
          <w:szCs w:val="22"/>
        </w:rPr>
        <w:t>El</w:t>
      </w:r>
      <w:r w:rsidR="007D27A6" w:rsidRPr="00ED7393">
        <w:rPr>
          <w:rFonts w:ascii="Arial" w:hAnsi="Arial" w:cs="Arial"/>
          <w:sz w:val="22"/>
          <w:szCs w:val="22"/>
        </w:rPr>
        <w:t xml:space="preserve"> </w:t>
      </w:r>
      <w:r w:rsidR="004D4705" w:rsidRPr="00ED7393">
        <w:rPr>
          <w:rFonts w:ascii="Arial" w:hAnsi="Arial" w:cs="Arial"/>
          <w:sz w:val="22"/>
          <w:szCs w:val="22"/>
        </w:rPr>
        <w:t>marco</w:t>
      </w:r>
      <w:r w:rsidR="007D27A6" w:rsidRPr="00ED7393">
        <w:rPr>
          <w:rFonts w:ascii="Arial" w:hAnsi="Arial" w:cs="Arial"/>
          <w:sz w:val="22"/>
          <w:szCs w:val="22"/>
        </w:rPr>
        <w:t xml:space="preserve"> </w:t>
      </w:r>
      <w:r w:rsidR="004D4705" w:rsidRPr="00ED7393">
        <w:rPr>
          <w:rFonts w:ascii="Arial" w:hAnsi="Arial" w:cs="Arial"/>
          <w:sz w:val="22"/>
          <w:szCs w:val="22"/>
        </w:rPr>
        <w:t>normativo</w:t>
      </w:r>
      <w:r w:rsidR="007D27A6" w:rsidRPr="00ED7393">
        <w:rPr>
          <w:rFonts w:ascii="Arial" w:hAnsi="Arial" w:cs="Arial"/>
          <w:sz w:val="22"/>
          <w:szCs w:val="22"/>
        </w:rPr>
        <w:t xml:space="preserve"> </w:t>
      </w:r>
      <w:r w:rsidR="004D4705" w:rsidRPr="00ED7393">
        <w:rPr>
          <w:rFonts w:ascii="Arial" w:hAnsi="Arial" w:cs="Arial"/>
          <w:sz w:val="22"/>
          <w:szCs w:val="22"/>
        </w:rPr>
        <w:t>aplicable</w:t>
      </w:r>
      <w:r w:rsidR="007D27A6" w:rsidRPr="00ED7393">
        <w:rPr>
          <w:rFonts w:ascii="Arial" w:hAnsi="Arial" w:cs="Arial"/>
          <w:sz w:val="22"/>
          <w:szCs w:val="22"/>
        </w:rPr>
        <w:t xml:space="preserve"> </w:t>
      </w:r>
      <w:r w:rsidR="004D4705" w:rsidRPr="00ED7393">
        <w:rPr>
          <w:rFonts w:ascii="Arial" w:hAnsi="Arial" w:cs="Arial"/>
          <w:sz w:val="22"/>
          <w:szCs w:val="22"/>
        </w:rPr>
        <w:t>al</w:t>
      </w:r>
      <w:r w:rsidR="007D27A6" w:rsidRPr="00ED7393">
        <w:rPr>
          <w:rFonts w:ascii="Arial" w:hAnsi="Arial" w:cs="Arial"/>
          <w:sz w:val="22"/>
          <w:szCs w:val="22"/>
        </w:rPr>
        <w:t xml:space="preserve"> </w:t>
      </w:r>
      <w:r w:rsidR="004D4705" w:rsidRPr="00ED7393">
        <w:rPr>
          <w:rFonts w:ascii="Arial" w:hAnsi="Arial" w:cs="Arial"/>
          <w:sz w:val="22"/>
          <w:szCs w:val="22"/>
        </w:rPr>
        <w:t>sujeto</w:t>
      </w:r>
      <w:r w:rsidR="007D27A6" w:rsidRPr="00ED7393">
        <w:rPr>
          <w:rFonts w:ascii="Arial" w:hAnsi="Arial" w:cs="Arial"/>
          <w:sz w:val="22"/>
          <w:szCs w:val="22"/>
        </w:rPr>
        <w:t xml:space="preserve"> </w:t>
      </w:r>
      <w:r w:rsidR="004D4705" w:rsidRPr="00ED7393">
        <w:rPr>
          <w:rFonts w:ascii="Arial" w:hAnsi="Arial" w:cs="Arial"/>
          <w:sz w:val="22"/>
          <w:szCs w:val="22"/>
        </w:rPr>
        <w:t>obligado,</w:t>
      </w:r>
      <w:r w:rsidR="007D27A6" w:rsidRPr="00ED7393">
        <w:rPr>
          <w:rFonts w:ascii="Arial" w:hAnsi="Arial" w:cs="Arial"/>
          <w:sz w:val="22"/>
          <w:szCs w:val="22"/>
        </w:rPr>
        <w:t xml:space="preserve"> </w:t>
      </w:r>
      <w:r w:rsidR="004D4705" w:rsidRPr="00ED7393">
        <w:rPr>
          <w:rFonts w:ascii="Arial" w:hAnsi="Arial" w:cs="Arial"/>
          <w:sz w:val="22"/>
          <w:szCs w:val="22"/>
        </w:rPr>
        <w:t>en</w:t>
      </w:r>
      <w:r w:rsidR="007D27A6" w:rsidRPr="00ED7393">
        <w:rPr>
          <w:rFonts w:ascii="Arial" w:hAnsi="Arial" w:cs="Arial"/>
          <w:sz w:val="22"/>
          <w:szCs w:val="22"/>
        </w:rPr>
        <w:t xml:space="preserve"> </w:t>
      </w:r>
      <w:r w:rsidR="004D4705" w:rsidRPr="00ED7393">
        <w:rPr>
          <w:rFonts w:ascii="Arial" w:hAnsi="Arial" w:cs="Arial"/>
          <w:sz w:val="22"/>
          <w:szCs w:val="22"/>
        </w:rPr>
        <w:t>el</w:t>
      </w:r>
      <w:r w:rsidR="007D27A6" w:rsidRPr="00ED7393">
        <w:rPr>
          <w:rFonts w:ascii="Arial" w:hAnsi="Arial" w:cs="Arial"/>
          <w:sz w:val="22"/>
          <w:szCs w:val="22"/>
        </w:rPr>
        <w:t xml:space="preserve"> </w:t>
      </w:r>
      <w:r w:rsidR="004D4705" w:rsidRPr="00ED7393">
        <w:rPr>
          <w:rFonts w:ascii="Arial" w:hAnsi="Arial" w:cs="Arial"/>
          <w:sz w:val="22"/>
          <w:szCs w:val="22"/>
        </w:rPr>
        <w:t>que</w:t>
      </w:r>
      <w:r w:rsidR="007D27A6" w:rsidRPr="00ED7393">
        <w:rPr>
          <w:rFonts w:ascii="Arial" w:hAnsi="Arial" w:cs="Arial"/>
          <w:sz w:val="22"/>
          <w:szCs w:val="22"/>
        </w:rPr>
        <w:t xml:space="preserve"> </w:t>
      </w:r>
      <w:r w:rsidR="004D4705" w:rsidRPr="00ED7393">
        <w:rPr>
          <w:rFonts w:ascii="Arial" w:hAnsi="Arial" w:cs="Arial"/>
          <w:sz w:val="22"/>
          <w:szCs w:val="22"/>
        </w:rPr>
        <w:t>deberá</w:t>
      </w:r>
      <w:r w:rsidR="007D27A6" w:rsidRPr="00ED7393">
        <w:rPr>
          <w:rFonts w:ascii="Arial" w:hAnsi="Arial" w:cs="Arial"/>
          <w:sz w:val="22"/>
          <w:szCs w:val="22"/>
        </w:rPr>
        <w:t xml:space="preserve"> </w:t>
      </w:r>
      <w:r w:rsidR="004D4705" w:rsidRPr="00ED7393">
        <w:rPr>
          <w:rFonts w:ascii="Arial" w:hAnsi="Arial" w:cs="Arial"/>
          <w:sz w:val="22"/>
          <w:szCs w:val="22"/>
        </w:rPr>
        <w:t>incluirse</w:t>
      </w:r>
      <w:r w:rsidR="007D27A6" w:rsidRPr="00ED7393">
        <w:rPr>
          <w:rFonts w:ascii="Arial" w:hAnsi="Arial" w:cs="Arial"/>
          <w:sz w:val="22"/>
          <w:szCs w:val="22"/>
        </w:rPr>
        <w:t xml:space="preserve"> </w:t>
      </w:r>
      <w:r w:rsidR="004D4705" w:rsidRPr="00ED7393">
        <w:rPr>
          <w:rFonts w:ascii="Arial" w:hAnsi="Arial" w:cs="Arial"/>
          <w:sz w:val="22"/>
          <w:szCs w:val="22"/>
        </w:rPr>
        <w:t>leyes,</w:t>
      </w:r>
      <w:r w:rsidR="007D27A6" w:rsidRPr="00ED7393">
        <w:rPr>
          <w:rFonts w:ascii="Arial" w:hAnsi="Arial" w:cs="Arial"/>
          <w:sz w:val="22"/>
          <w:szCs w:val="22"/>
        </w:rPr>
        <w:t xml:space="preserve"> </w:t>
      </w:r>
      <w:r w:rsidR="004D4705" w:rsidRPr="00ED7393">
        <w:rPr>
          <w:rFonts w:ascii="Arial" w:hAnsi="Arial" w:cs="Arial"/>
          <w:sz w:val="22"/>
          <w:szCs w:val="22"/>
        </w:rPr>
        <w:t>códigos,</w:t>
      </w:r>
      <w:r w:rsidR="007D27A6" w:rsidRPr="00ED7393">
        <w:rPr>
          <w:rStyle w:val="apple-converted-space"/>
          <w:rFonts w:ascii="Arial" w:hAnsi="Arial" w:cs="Arial"/>
          <w:sz w:val="22"/>
          <w:szCs w:val="22"/>
        </w:rPr>
        <w:t xml:space="preserve"> </w:t>
      </w:r>
      <w:r w:rsidR="004D4705" w:rsidRPr="00ED7393">
        <w:rPr>
          <w:rFonts w:ascii="Arial" w:hAnsi="Arial" w:cs="Arial"/>
          <w:sz w:val="22"/>
          <w:szCs w:val="22"/>
        </w:rPr>
        <w:t>reglamentos,</w:t>
      </w:r>
      <w:r w:rsidR="007D27A6" w:rsidRPr="00ED7393">
        <w:rPr>
          <w:rFonts w:ascii="Arial" w:hAnsi="Arial" w:cs="Arial"/>
          <w:sz w:val="22"/>
          <w:szCs w:val="22"/>
        </w:rPr>
        <w:t xml:space="preserve"> </w:t>
      </w:r>
      <w:r w:rsidR="004D4705" w:rsidRPr="00ED7393">
        <w:rPr>
          <w:rFonts w:ascii="Arial" w:hAnsi="Arial" w:cs="Arial"/>
          <w:sz w:val="22"/>
          <w:szCs w:val="22"/>
        </w:rPr>
        <w:t>decretos</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creación,</w:t>
      </w:r>
      <w:r w:rsidR="007D27A6" w:rsidRPr="00ED7393">
        <w:rPr>
          <w:rFonts w:ascii="Arial" w:hAnsi="Arial" w:cs="Arial"/>
          <w:sz w:val="22"/>
          <w:szCs w:val="22"/>
        </w:rPr>
        <w:t xml:space="preserve"> </w:t>
      </w:r>
      <w:r w:rsidR="004D4705" w:rsidRPr="00ED7393">
        <w:rPr>
          <w:rFonts w:ascii="Arial" w:hAnsi="Arial" w:cs="Arial"/>
          <w:sz w:val="22"/>
          <w:szCs w:val="22"/>
        </w:rPr>
        <w:t>manuales</w:t>
      </w:r>
      <w:r w:rsidR="007D27A6" w:rsidRPr="00ED7393">
        <w:rPr>
          <w:rFonts w:ascii="Arial" w:hAnsi="Arial" w:cs="Arial"/>
          <w:sz w:val="22"/>
          <w:szCs w:val="22"/>
        </w:rPr>
        <w:t xml:space="preserve"> </w:t>
      </w:r>
      <w:r w:rsidR="004D4705" w:rsidRPr="00ED7393">
        <w:rPr>
          <w:rFonts w:ascii="Arial" w:hAnsi="Arial" w:cs="Arial"/>
          <w:sz w:val="22"/>
          <w:szCs w:val="22"/>
        </w:rPr>
        <w:t>administrativos,</w:t>
      </w:r>
      <w:r w:rsidR="007D27A6" w:rsidRPr="00ED7393">
        <w:rPr>
          <w:rFonts w:ascii="Arial" w:hAnsi="Arial" w:cs="Arial"/>
          <w:sz w:val="22"/>
          <w:szCs w:val="22"/>
        </w:rPr>
        <w:t xml:space="preserve"> </w:t>
      </w:r>
      <w:r w:rsidR="004D4705" w:rsidRPr="00ED7393">
        <w:rPr>
          <w:rFonts w:ascii="Arial" w:hAnsi="Arial" w:cs="Arial"/>
          <w:sz w:val="22"/>
          <w:szCs w:val="22"/>
        </w:rPr>
        <w:t>reglas</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operación,</w:t>
      </w:r>
      <w:r w:rsidR="007D27A6" w:rsidRPr="00ED7393">
        <w:rPr>
          <w:rFonts w:ascii="Arial" w:hAnsi="Arial" w:cs="Arial"/>
          <w:sz w:val="22"/>
          <w:szCs w:val="22"/>
        </w:rPr>
        <w:t xml:space="preserve"> </w:t>
      </w:r>
      <w:r w:rsidR="004D4705" w:rsidRPr="00ED7393">
        <w:rPr>
          <w:rFonts w:ascii="Arial" w:hAnsi="Arial" w:cs="Arial"/>
          <w:sz w:val="22"/>
          <w:szCs w:val="22"/>
        </w:rPr>
        <w:t>criterios,</w:t>
      </w:r>
      <w:r w:rsidR="007D27A6" w:rsidRPr="00ED7393">
        <w:rPr>
          <w:rStyle w:val="apple-converted-space"/>
          <w:rFonts w:ascii="Arial" w:hAnsi="Arial" w:cs="Arial"/>
          <w:sz w:val="22"/>
          <w:szCs w:val="22"/>
        </w:rPr>
        <w:t xml:space="preserve"> </w:t>
      </w:r>
      <w:r w:rsidR="004D4705" w:rsidRPr="00ED7393">
        <w:rPr>
          <w:rFonts w:ascii="Arial" w:hAnsi="Arial" w:cs="Arial"/>
          <w:sz w:val="22"/>
          <w:szCs w:val="22"/>
        </w:rPr>
        <w:t>políticas,</w:t>
      </w:r>
      <w:r w:rsidR="007D27A6" w:rsidRPr="00ED7393">
        <w:rPr>
          <w:rFonts w:ascii="Arial" w:hAnsi="Arial" w:cs="Arial"/>
          <w:sz w:val="22"/>
          <w:szCs w:val="22"/>
        </w:rPr>
        <w:t xml:space="preserve"> </w:t>
      </w:r>
      <w:r w:rsidR="004D4705" w:rsidRPr="00ED7393">
        <w:rPr>
          <w:rFonts w:ascii="Arial" w:hAnsi="Arial" w:cs="Arial"/>
          <w:sz w:val="22"/>
          <w:szCs w:val="22"/>
        </w:rPr>
        <w:t>entre</w:t>
      </w:r>
      <w:r w:rsidR="007D27A6" w:rsidRPr="00ED7393">
        <w:rPr>
          <w:rFonts w:ascii="Arial" w:hAnsi="Arial" w:cs="Arial"/>
          <w:sz w:val="22"/>
          <w:szCs w:val="22"/>
        </w:rPr>
        <w:t xml:space="preserve"> </w:t>
      </w:r>
      <w:r w:rsidR="004D4705" w:rsidRPr="00ED7393">
        <w:rPr>
          <w:rFonts w:ascii="Arial" w:hAnsi="Arial" w:cs="Arial"/>
          <w:sz w:val="22"/>
          <w:szCs w:val="22"/>
        </w:rPr>
        <w:t>otros;</w:t>
      </w:r>
    </w:p>
    <w:p w:rsidR="008C1558" w:rsidRPr="00ED7393" w:rsidRDefault="008C1558" w:rsidP="00E31E9C">
      <w:pPr>
        <w:shd w:val="clear" w:color="auto" w:fill="FFFFFF"/>
        <w:jc w:val="both"/>
        <w:rPr>
          <w:rFonts w:ascii="Arial" w:hAnsi="Arial" w:cs="Arial"/>
          <w:sz w:val="22"/>
          <w:szCs w:val="22"/>
        </w:rPr>
      </w:pPr>
    </w:p>
    <w:p w:rsidR="004D4705" w:rsidRPr="00ED7393" w:rsidRDefault="008C1558" w:rsidP="00E31E9C">
      <w:pPr>
        <w:shd w:val="clear" w:color="auto" w:fill="FFFFFF"/>
        <w:jc w:val="both"/>
        <w:rPr>
          <w:rFonts w:ascii="Arial" w:hAnsi="Arial" w:cs="Arial"/>
          <w:sz w:val="22"/>
          <w:szCs w:val="22"/>
        </w:rPr>
      </w:pPr>
      <w:r w:rsidRPr="00ED7393">
        <w:rPr>
          <w:rFonts w:ascii="Arial" w:hAnsi="Arial" w:cs="Arial"/>
          <w:sz w:val="22"/>
          <w:szCs w:val="22"/>
        </w:rPr>
        <w:t>II.</w:t>
      </w:r>
      <w:r w:rsidR="007D27A6" w:rsidRPr="00ED7393">
        <w:rPr>
          <w:rFonts w:ascii="Arial" w:hAnsi="Arial" w:cs="Arial"/>
          <w:sz w:val="22"/>
          <w:szCs w:val="22"/>
        </w:rPr>
        <w:t xml:space="preserve"> </w:t>
      </w:r>
      <w:r w:rsidR="004D4705" w:rsidRPr="00ED7393">
        <w:rPr>
          <w:rFonts w:ascii="Arial" w:hAnsi="Arial" w:cs="Arial"/>
          <w:sz w:val="22"/>
          <w:szCs w:val="22"/>
        </w:rPr>
        <w:t>Su</w:t>
      </w:r>
      <w:r w:rsidR="007D27A6" w:rsidRPr="00ED7393">
        <w:rPr>
          <w:rFonts w:ascii="Arial" w:hAnsi="Arial" w:cs="Arial"/>
          <w:sz w:val="22"/>
          <w:szCs w:val="22"/>
        </w:rPr>
        <w:t xml:space="preserve"> </w:t>
      </w:r>
      <w:r w:rsidR="004D4705" w:rsidRPr="00ED7393">
        <w:rPr>
          <w:rFonts w:ascii="Arial" w:hAnsi="Arial" w:cs="Arial"/>
          <w:sz w:val="22"/>
          <w:szCs w:val="22"/>
        </w:rPr>
        <w:t>estructura</w:t>
      </w:r>
      <w:r w:rsidR="007D27A6" w:rsidRPr="00ED7393">
        <w:rPr>
          <w:rFonts w:ascii="Arial" w:hAnsi="Arial" w:cs="Arial"/>
          <w:sz w:val="22"/>
          <w:szCs w:val="22"/>
        </w:rPr>
        <w:t xml:space="preserve"> </w:t>
      </w:r>
      <w:r w:rsidR="004D4705" w:rsidRPr="00ED7393">
        <w:rPr>
          <w:rFonts w:ascii="Arial" w:hAnsi="Arial" w:cs="Arial"/>
          <w:sz w:val="22"/>
          <w:szCs w:val="22"/>
        </w:rPr>
        <w:t>orgánica</w:t>
      </w:r>
      <w:r w:rsidR="007D27A6" w:rsidRPr="00ED7393">
        <w:rPr>
          <w:rFonts w:ascii="Arial" w:hAnsi="Arial" w:cs="Arial"/>
          <w:sz w:val="22"/>
          <w:szCs w:val="22"/>
        </w:rPr>
        <w:t xml:space="preserve"> </w:t>
      </w:r>
      <w:r w:rsidR="004D4705" w:rsidRPr="00ED7393">
        <w:rPr>
          <w:rFonts w:ascii="Arial" w:hAnsi="Arial" w:cs="Arial"/>
          <w:sz w:val="22"/>
          <w:szCs w:val="22"/>
        </w:rPr>
        <w:t>completa,</w:t>
      </w:r>
      <w:r w:rsidR="007D27A6" w:rsidRPr="00ED7393">
        <w:rPr>
          <w:rFonts w:ascii="Arial" w:hAnsi="Arial" w:cs="Arial"/>
          <w:sz w:val="22"/>
          <w:szCs w:val="22"/>
        </w:rPr>
        <w:t xml:space="preserve"> </w:t>
      </w:r>
      <w:r w:rsidR="004D4705" w:rsidRPr="00ED7393">
        <w:rPr>
          <w:rFonts w:ascii="Arial" w:hAnsi="Arial" w:cs="Arial"/>
          <w:sz w:val="22"/>
          <w:szCs w:val="22"/>
        </w:rPr>
        <w:t>en</w:t>
      </w:r>
      <w:r w:rsidR="007D27A6" w:rsidRPr="00ED7393">
        <w:rPr>
          <w:rFonts w:ascii="Arial" w:hAnsi="Arial" w:cs="Arial"/>
          <w:sz w:val="22"/>
          <w:szCs w:val="22"/>
        </w:rPr>
        <w:t xml:space="preserve"> </w:t>
      </w:r>
      <w:r w:rsidR="004D4705" w:rsidRPr="00ED7393">
        <w:rPr>
          <w:rFonts w:ascii="Arial" w:hAnsi="Arial" w:cs="Arial"/>
          <w:sz w:val="22"/>
          <w:szCs w:val="22"/>
        </w:rPr>
        <w:t>un</w:t>
      </w:r>
      <w:r w:rsidR="007D27A6" w:rsidRPr="00ED7393">
        <w:rPr>
          <w:rFonts w:ascii="Arial" w:hAnsi="Arial" w:cs="Arial"/>
          <w:sz w:val="22"/>
          <w:szCs w:val="22"/>
        </w:rPr>
        <w:t xml:space="preserve"> </w:t>
      </w:r>
      <w:r w:rsidR="004D4705" w:rsidRPr="00ED7393">
        <w:rPr>
          <w:rFonts w:ascii="Arial" w:hAnsi="Arial" w:cs="Arial"/>
          <w:sz w:val="22"/>
          <w:szCs w:val="22"/>
        </w:rPr>
        <w:t>formato</w:t>
      </w:r>
      <w:r w:rsidR="007D27A6" w:rsidRPr="00ED7393">
        <w:rPr>
          <w:rFonts w:ascii="Arial" w:hAnsi="Arial" w:cs="Arial"/>
          <w:sz w:val="22"/>
          <w:szCs w:val="22"/>
        </w:rPr>
        <w:t xml:space="preserve"> </w:t>
      </w:r>
      <w:r w:rsidR="004D4705" w:rsidRPr="00ED7393">
        <w:rPr>
          <w:rFonts w:ascii="Arial" w:hAnsi="Arial" w:cs="Arial"/>
          <w:sz w:val="22"/>
          <w:szCs w:val="22"/>
        </w:rPr>
        <w:t>que</w:t>
      </w:r>
      <w:r w:rsidR="007D27A6" w:rsidRPr="00ED7393">
        <w:rPr>
          <w:rFonts w:ascii="Arial" w:hAnsi="Arial" w:cs="Arial"/>
          <w:sz w:val="22"/>
          <w:szCs w:val="22"/>
        </w:rPr>
        <w:t xml:space="preserve"> </w:t>
      </w:r>
      <w:r w:rsidR="004D4705" w:rsidRPr="00ED7393">
        <w:rPr>
          <w:rFonts w:ascii="Arial" w:hAnsi="Arial" w:cs="Arial"/>
          <w:sz w:val="22"/>
          <w:szCs w:val="22"/>
        </w:rPr>
        <w:t>permita</w:t>
      </w:r>
      <w:r w:rsidR="007D27A6" w:rsidRPr="00ED7393">
        <w:rPr>
          <w:rFonts w:ascii="Arial" w:hAnsi="Arial" w:cs="Arial"/>
          <w:sz w:val="22"/>
          <w:szCs w:val="22"/>
        </w:rPr>
        <w:t xml:space="preserve"> </w:t>
      </w:r>
      <w:r w:rsidR="004D4705" w:rsidRPr="00ED7393">
        <w:rPr>
          <w:rFonts w:ascii="Arial" w:hAnsi="Arial" w:cs="Arial"/>
          <w:sz w:val="22"/>
          <w:szCs w:val="22"/>
        </w:rPr>
        <w:t>vincular</w:t>
      </w:r>
      <w:r w:rsidR="007D27A6" w:rsidRPr="00ED7393">
        <w:rPr>
          <w:rFonts w:ascii="Arial" w:hAnsi="Arial" w:cs="Arial"/>
          <w:sz w:val="22"/>
          <w:szCs w:val="22"/>
        </w:rPr>
        <w:t xml:space="preserve"> </w:t>
      </w:r>
      <w:r w:rsidR="004D4705" w:rsidRPr="00ED7393">
        <w:rPr>
          <w:rFonts w:ascii="Arial" w:hAnsi="Arial" w:cs="Arial"/>
          <w:sz w:val="22"/>
          <w:szCs w:val="22"/>
        </w:rPr>
        <w:t>cada</w:t>
      </w:r>
      <w:r w:rsidR="007D27A6" w:rsidRPr="00ED7393">
        <w:rPr>
          <w:rFonts w:ascii="Arial" w:hAnsi="Arial" w:cs="Arial"/>
          <w:sz w:val="22"/>
          <w:szCs w:val="22"/>
        </w:rPr>
        <w:t xml:space="preserve"> </w:t>
      </w:r>
      <w:r w:rsidR="004D4705" w:rsidRPr="00ED7393">
        <w:rPr>
          <w:rFonts w:ascii="Arial" w:hAnsi="Arial" w:cs="Arial"/>
          <w:sz w:val="22"/>
          <w:szCs w:val="22"/>
        </w:rPr>
        <w:t>parte</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la</w:t>
      </w:r>
      <w:r w:rsidR="007D27A6" w:rsidRPr="00ED7393">
        <w:rPr>
          <w:rFonts w:ascii="Arial" w:hAnsi="Arial" w:cs="Arial"/>
          <w:sz w:val="22"/>
          <w:szCs w:val="22"/>
        </w:rPr>
        <w:t xml:space="preserve"> </w:t>
      </w:r>
      <w:r w:rsidR="004D4705" w:rsidRPr="00ED7393">
        <w:rPr>
          <w:rFonts w:ascii="Arial" w:hAnsi="Arial" w:cs="Arial"/>
          <w:sz w:val="22"/>
          <w:szCs w:val="22"/>
        </w:rPr>
        <w:t>estructura,</w:t>
      </w:r>
      <w:r w:rsidR="007D27A6" w:rsidRPr="00ED7393">
        <w:rPr>
          <w:rStyle w:val="apple-converted-space"/>
          <w:rFonts w:ascii="Arial" w:hAnsi="Arial" w:cs="Arial"/>
          <w:sz w:val="22"/>
          <w:szCs w:val="22"/>
        </w:rPr>
        <w:t xml:space="preserve"> </w:t>
      </w:r>
      <w:r w:rsidR="004D4705" w:rsidRPr="00ED7393">
        <w:rPr>
          <w:rFonts w:ascii="Arial" w:hAnsi="Arial" w:cs="Arial"/>
          <w:sz w:val="22"/>
          <w:szCs w:val="22"/>
        </w:rPr>
        <w:t>las</w:t>
      </w:r>
      <w:r w:rsidR="007D27A6" w:rsidRPr="00ED7393">
        <w:rPr>
          <w:rFonts w:ascii="Arial" w:hAnsi="Arial" w:cs="Arial"/>
          <w:sz w:val="22"/>
          <w:szCs w:val="22"/>
        </w:rPr>
        <w:t xml:space="preserve"> </w:t>
      </w:r>
      <w:r w:rsidR="004D4705" w:rsidRPr="00ED7393">
        <w:rPr>
          <w:rFonts w:ascii="Arial" w:hAnsi="Arial" w:cs="Arial"/>
          <w:sz w:val="22"/>
          <w:szCs w:val="22"/>
        </w:rPr>
        <w:t>atribuciones</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responsabilidades</w:t>
      </w:r>
      <w:r w:rsidR="007D27A6" w:rsidRPr="00ED7393">
        <w:rPr>
          <w:rFonts w:ascii="Arial" w:hAnsi="Arial" w:cs="Arial"/>
          <w:sz w:val="22"/>
          <w:szCs w:val="22"/>
        </w:rPr>
        <w:t xml:space="preserve"> </w:t>
      </w:r>
      <w:r w:rsidR="004D4705" w:rsidRPr="00ED7393">
        <w:rPr>
          <w:rFonts w:ascii="Arial" w:hAnsi="Arial" w:cs="Arial"/>
          <w:sz w:val="22"/>
          <w:szCs w:val="22"/>
        </w:rPr>
        <w:t>que</w:t>
      </w:r>
      <w:r w:rsidR="007D27A6" w:rsidRPr="00ED7393">
        <w:rPr>
          <w:rFonts w:ascii="Arial" w:hAnsi="Arial" w:cs="Arial"/>
          <w:sz w:val="22"/>
          <w:szCs w:val="22"/>
        </w:rPr>
        <w:t xml:space="preserve"> </w:t>
      </w:r>
      <w:r w:rsidR="004D4705" w:rsidRPr="00ED7393">
        <w:rPr>
          <w:rFonts w:ascii="Arial" w:hAnsi="Arial" w:cs="Arial"/>
          <w:sz w:val="22"/>
          <w:szCs w:val="22"/>
        </w:rPr>
        <w:t>le</w:t>
      </w:r>
      <w:r w:rsidR="007D27A6" w:rsidRPr="00ED7393">
        <w:rPr>
          <w:rFonts w:ascii="Arial" w:hAnsi="Arial" w:cs="Arial"/>
          <w:sz w:val="22"/>
          <w:szCs w:val="22"/>
        </w:rPr>
        <w:t xml:space="preserve"> </w:t>
      </w:r>
      <w:r w:rsidR="004D4705" w:rsidRPr="00ED7393">
        <w:rPr>
          <w:rFonts w:ascii="Arial" w:hAnsi="Arial" w:cs="Arial"/>
          <w:sz w:val="22"/>
          <w:szCs w:val="22"/>
        </w:rPr>
        <w:t>corresponden</w:t>
      </w:r>
      <w:r w:rsidR="007D27A6" w:rsidRPr="00ED7393">
        <w:rPr>
          <w:rFonts w:ascii="Arial" w:hAnsi="Arial" w:cs="Arial"/>
          <w:sz w:val="22"/>
          <w:szCs w:val="22"/>
        </w:rPr>
        <w:t xml:space="preserve"> </w:t>
      </w:r>
      <w:r w:rsidR="004D4705" w:rsidRPr="00ED7393">
        <w:rPr>
          <w:rFonts w:ascii="Arial" w:hAnsi="Arial" w:cs="Arial"/>
          <w:sz w:val="22"/>
          <w:szCs w:val="22"/>
        </w:rPr>
        <w:t>a</w:t>
      </w:r>
      <w:r w:rsidR="007D27A6" w:rsidRPr="00ED7393">
        <w:rPr>
          <w:rFonts w:ascii="Arial" w:hAnsi="Arial" w:cs="Arial"/>
          <w:sz w:val="22"/>
          <w:szCs w:val="22"/>
        </w:rPr>
        <w:t xml:space="preserve"> </w:t>
      </w:r>
      <w:r w:rsidR="004D4705" w:rsidRPr="00ED7393">
        <w:rPr>
          <w:rFonts w:ascii="Arial" w:hAnsi="Arial" w:cs="Arial"/>
          <w:sz w:val="22"/>
          <w:szCs w:val="22"/>
        </w:rPr>
        <w:t>cada</w:t>
      </w:r>
      <w:r w:rsidR="007D27A6" w:rsidRPr="00ED7393">
        <w:rPr>
          <w:rFonts w:ascii="Arial" w:hAnsi="Arial" w:cs="Arial"/>
          <w:sz w:val="22"/>
          <w:szCs w:val="22"/>
        </w:rPr>
        <w:t xml:space="preserve"> </w:t>
      </w:r>
      <w:r w:rsidR="004D4705" w:rsidRPr="00ED7393">
        <w:rPr>
          <w:rFonts w:ascii="Arial" w:hAnsi="Arial" w:cs="Arial"/>
          <w:sz w:val="22"/>
          <w:szCs w:val="22"/>
        </w:rPr>
        <w:t>servidor</w:t>
      </w:r>
      <w:r w:rsidR="007D27A6" w:rsidRPr="00ED7393">
        <w:rPr>
          <w:rFonts w:ascii="Arial" w:hAnsi="Arial" w:cs="Arial"/>
          <w:sz w:val="22"/>
          <w:szCs w:val="22"/>
        </w:rPr>
        <w:t xml:space="preserve"> </w:t>
      </w:r>
      <w:r w:rsidR="004D4705" w:rsidRPr="00ED7393">
        <w:rPr>
          <w:rFonts w:ascii="Arial" w:hAnsi="Arial" w:cs="Arial"/>
          <w:sz w:val="22"/>
          <w:szCs w:val="22"/>
        </w:rPr>
        <w:t>público,</w:t>
      </w:r>
      <w:r w:rsidR="007D27A6" w:rsidRPr="00ED7393">
        <w:rPr>
          <w:rFonts w:ascii="Arial" w:hAnsi="Arial" w:cs="Arial"/>
          <w:sz w:val="22"/>
          <w:szCs w:val="22"/>
        </w:rPr>
        <w:t xml:space="preserve"> </w:t>
      </w:r>
      <w:r w:rsidR="004D4705" w:rsidRPr="00ED7393">
        <w:rPr>
          <w:rFonts w:ascii="Arial" w:hAnsi="Arial" w:cs="Arial"/>
          <w:sz w:val="22"/>
          <w:szCs w:val="22"/>
        </w:rPr>
        <w:t>prestador</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004D4705" w:rsidRPr="00ED7393">
        <w:rPr>
          <w:rFonts w:ascii="Arial" w:hAnsi="Arial" w:cs="Arial"/>
          <w:sz w:val="22"/>
          <w:szCs w:val="22"/>
        </w:rPr>
        <w:t>servicios</w:t>
      </w:r>
      <w:r w:rsidR="007D27A6" w:rsidRPr="00ED7393">
        <w:rPr>
          <w:rFonts w:ascii="Arial" w:hAnsi="Arial" w:cs="Arial"/>
          <w:sz w:val="22"/>
          <w:szCs w:val="22"/>
        </w:rPr>
        <w:t xml:space="preserve"> </w:t>
      </w:r>
      <w:r w:rsidR="004D4705" w:rsidRPr="00ED7393">
        <w:rPr>
          <w:rFonts w:ascii="Arial" w:hAnsi="Arial" w:cs="Arial"/>
          <w:sz w:val="22"/>
          <w:szCs w:val="22"/>
        </w:rPr>
        <w:t>profesionales</w:t>
      </w:r>
      <w:r w:rsidR="007D27A6" w:rsidRPr="00ED7393">
        <w:rPr>
          <w:rFonts w:ascii="Arial" w:hAnsi="Arial" w:cs="Arial"/>
          <w:sz w:val="22"/>
          <w:szCs w:val="22"/>
        </w:rPr>
        <w:t xml:space="preserve"> </w:t>
      </w:r>
      <w:r w:rsidR="004D4705" w:rsidRPr="00ED7393">
        <w:rPr>
          <w:rFonts w:ascii="Arial" w:hAnsi="Arial" w:cs="Arial"/>
          <w:sz w:val="22"/>
          <w:szCs w:val="22"/>
        </w:rPr>
        <w:t>o</w:t>
      </w:r>
      <w:r w:rsidR="007D27A6" w:rsidRPr="00ED7393">
        <w:rPr>
          <w:rFonts w:ascii="Arial" w:hAnsi="Arial" w:cs="Arial"/>
          <w:sz w:val="22"/>
          <w:szCs w:val="22"/>
        </w:rPr>
        <w:t xml:space="preserve"> </w:t>
      </w:r>
      <w:r w:rsidR="004D4705" w:rsidRPr="00ED7393">
        <w:rPr>
          <w:rFonts w:ascii="Arial" w:hAnsi="Arial" w:cs="Arial"/>
          <w:sz w:val="22"/>
          <w:szCs w:val="22"/>
        </w:rPr>
        <w:t>miembro</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los</w:t>
      </w:r>
      <w:r w:rsidR="007D27A6" w:rsidRPr="00ED7393">
        <w:rPr>
          <w:rFonts w:ascii="Arial" w:hAnsi="Arial" w:cs="Arial"/>
          <w:sz w:val="22"/>
          <w:szCs w:val="22"/>
        </w:rPr>
        <w:t xml:space="preserve"> </w:t>
      </w:r>
      <w:r w:rsidR="004D4705" w:rsidRPr="00ED7393">
        <w:rPr>
          <w:rFonts w:ascii="Arial" w:hAnsi="Arial" w:cs="Arial"/>
          <w:sz w:val="22"/>
          <w:szCs w:val="22"/>
        </w:rPr>
        <w:t>sujetos</w:t>
      </w:r>
      <w:r w:rsidR="007D27A6" w:rsidRPr="00ED7393">
        <w:rPr>
          <w:rFonts w:ascii="Arial" w:hAnsi="Arial" w:cs="Arial"/>
          <w:sz w:val="22"/>
          <w:szCs w:val="22"/>
        </w:rPr>
        <w:t xml:space="preserve"> </w:t>
      </w:r>
      <w:r w:rsidR="004D4705" w:rsidRPr="00ED7393">
        <w:rPr>
          <w:rFonts w:ascii="Arial" w:hAnsi="Arial" w:cs="Arial"/>
          <w:sz w:val="22"/>
          <w:szCs w:val="22"/>
        </w:rPr>
        <w:t>obligados,</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conformidad</w:t>
      </w:r>
      <w:r w:rsidR="007D27A6" w:rsidRPr="00ED7393">
        <w:rPr>
          <w:rFonts w:ascii="Arial" w:hAnsi="Arial" w:cs="Arial"/>
          <w:sz w:val="22"/>
          <w:szCs w:val="22"/>
        </w:rPr>
        <w:t xml:space="preserve"> </w:t>
      </w:r>
      <w:r w:rsidR="004D4705" w:rsidRPr="00ED7393">
        <w:rPr>
          <w:rFonts w:ascii="Arial" w:hAnsi="Arial" w:cs="Arial"/>
          <w:sz w:val="22"/>
          <w:szCs w:val="22"/>
        </w:rPr>
        <w:t>con</w:t>
      </w:r>
      <w:r w:rsidR="007D27A6" w:rsidRPr="00ED7393">
        <w:rPr>
          <w:rFonts w:ascii="Arial" w:hAnsi="Arial" w:cs="Arial"/>
          <w:sz w:val="22"/>
          <w:szCs w:val="22"/>
        </w:rPr>
        <w:t xml:space="preserve"> </w:t>
      </w:r>
      <w:r w:rsidR="004D4705" w:rsidRPr="00ED7393">
        <w:rPr>
          <w:rFonts w:ascii="Arial" w:hAnsi="Arial" w:cs="Arial"/>
          <w:sz w:val="22"/>
          <w:szCs w:val="22"/>
        </w:rPr>
        <w:t>las</w:t>
      </w:r>
      <w:r w:rsidR="007D27A6" w:rsidRPr="00ED7393">
        <w:rPr>
          <w:rFonts w:ascii="Arial" w:hAnsi="Arial" w:cs="Arial"/>
          <w:sz w:val="22"/>
          <w:szCs w:val="22"/>
        </w:rPr>
        <w:t xml:space="preserve"> </w:t>
      </w:r>
      <w:r w:rsidR="004D4705" w:rsidRPr="00ED7393">
        <w:rPr>
          <w:rFonts w:ascii="Arial" w:hAnsi="Arial" w:cs="Arial"/>
          <w:sz w:val="22"/>
          <w:szCs w:val="22"/>
        </w:rPr>
        <w:t>disposiciones</w:t>
      </w:r>
      <w:r w:rsidR="007D27A6" w:rsidRPr="00ED7393">
        <w:rPr>
          <w:rStyle w:val="apple-converted-space"/>
          <w:rFonts w:ascii="Arial" w:hAnsi="Arial" w:cs="Arial"/>
          <w:sz w:val="22"/>
          <w:szCs w:val="22"/>
        </w:rPr>
        <w:t xml:space="preserve"> </w:t>
      </w:r>
      <w:r w:rsidR="004D4705" w:rsidRPr="00ED7393">
        <w:rPr>
          <w:rFonts w:ascii="Arial" w:hAnsi="Arial" w:cs="Arial"/>
          <w:sz w:val="22"/>
          <w:szCs w:val="22"/>
        </w:rPr>
        <w:t>aplicables;</w:t>
      </w:r>
    </w:p>
    <w:p w:rsidR="008C1558" w:rsidRPr="00ED7393" w:rsidRDefault="008C1558" w:rsidP="00E31E9C">
      <w:pPr>
        <w:shd w:val="clear" w:color="auto" w:fill="FFFFFF"/>
        <w:jc w:val="both"/>
        <w:rPr>
          <w:rFonts w:ascii="Arial" w:hAnsi="Arial" w:cs="Arial"/>
          <w:sz w:val="22"/>
          <w:szCs w:val="22"/>
        </w:rPr>
      </w:pPr>
    </w:p>
    <w:p w:rsidR="004D4705" w:rsidRPr="00ED7393" w:rsidRDefault="008C1558" w:rsidP="00E31E9C">
      <w:pPr>
        <w:shd w:val="clear" w:color="auto" w:fill="FFFFFF"/>
        <w:jc w:val="both"/>
        <w:rPr>
          <w:rFonts w:ascii="Arial" w:hAnsi="Arial" w:cs="Arial"/>
          <w:sz w:val="22"/>
          <w:szCs w:val="22"/>
        </w:rPr>
      </w:pPr>
      <w:r w:rsidRPr="00ED7393">
        <w:rPr>
          <w:rFonts w:ascii="Arial" w:hAnsi="Arial" w:cs="Arial"/>
          <w:sz w:val="22"/>
          <w:szCs w:val="22"/>
        </w:rPr>
        <w:t>III.</w:t>
      </w:r>
      <w:r w:rsidR="007D27A6" w:rsidRPr="00ED7393">
        <w:rPr>
          <w:rFonts w:ascii="Arial" w:hAnsi="Arial" w:cs="Arial"/>
          <w:sz w:val="22"/>
          <w:szCs w:val="22"/>
        </w:rPr>
        <w:t xml:space="preserve"> </w:t>
      </w:r>
      <w:r w:rsidR="004D4705" w:rsidRPr="00ED7393">
        <w:rPr>
          <w:rFonts w:ascii="Arial" w:hAnsi="Arial" w:cs="Arial"/>
          <w:sz w:val="22"/>
          <w:szCs w:val="22"/>
        </w:rPr>
        <w:t>Las</w:t>
      </w:r>
      <w:r w:rsidR="007D27A6" w:rsidRPr="00ED7393">
        <w:rPr>
          <w:rFonts w:ascii="Arial" w:hAnsi="Arial" w:cs="Arial"/>
          <w:sz w:val="22"/>
          <w:szCs w:val="22"/>
        </w:rPr>
        <w:t xml:space="preserve"> </w:t>
      </w:r>
      <w:r w:rsidR="004D4705" w:rsidRPr="00ED7393">
        <w:rPr>
          <w:rFonts w:ascii="Arial" w:hAnsi="Arial" w:cs="Arial"/>
          <w:sz w:val="22"/>
          <w:szCs w:val="22"/>
        </w:rPr>
        <w:t>facultades</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cada</w:t>
      </w:r>
      <w:r w:rsidR="007D27A6" w:rsidRPr="00ED7393">
        <w:rPr>
          <w:rFonts w:ascii="Arial" w:hAnsi="Arial" w:cs="Arial"/>
          <w:sz w:val="22"/>
          <w:szCs w:val="22"/>
        </w:rPr>
        <w:t xml:space="preserve"> </w:t>
      </w:r>
      <w:r w:rsidR="004D4705" w:rsidRPr="00ED7393">
        <w:rPr>
          <w:rFonts w:ascii="Arial" w:hAnsi="Arial" w:cs="Arial"/>
          <w:sz w:val="22"/>
          <w:szCs w:val="22"/>
        </w:rPr>
        <w:t>Área;</w:t>
      </w:r>
    </w:p>
    <w:p w:rsidR="008C1558" w:rsidRPr="00ED7393" w:rsidRDefault="008C1558" w:rsidP="00E31E9C">
      <w:pPr>
        <w:shd w:val="clear" w:color="auto" w:fill="FFFFFF"/>
        <w:jc w:val="both"/>
        <w:rPr>
          <w:rFonts w:ascii="Arial" w:hAnsi="Arial" w:cs="Arial"/>
          <w:sz w:val="22"/>
          <w:szCs w:val="22"/>
        </w:rPr>
      </w:pPr>
    </w:p>
    <w:p w:rsidR="004D4705" w:rsidRPr="00ED7393" w:rsidRDefault="008C1558" w:rsidP="00E31E9C">
      <w:pPr>
        <w:shd w:val="clear" w:color="auto" w:fill="FFFFFF"/>
        <w:jc w:val="both"/>
        <w:rPr>
          <w:rFonts w:ascii="Arial" w:hAnsi="Arial" w:cs="Arial"/>
          <w:sz w:val="22"/>
          <w:szCs w:val="22"/>
        </w:rPr>
      </w:pPr>
      <w:r w:rsidRPr="00ED7393">
        <w:rPr>
          <w:rFonts w:ascii="Arial" w:hAnsi="Arial" w:cs="Arial"/>
          <w:sz w:val="22"/>
          <w:szCs w:val="22"/>
        </w:rPr>
        <w:t>IV.</w:t>
      </w:r>
      <w:r w:rsidR="007D27A6" w:rsidRPr="00ED7393">
        <w:rPr>
          <w:rFonts w:ascii="Arial" w:hAnsi="Arial" w:cs="Arial"/>
          <w:sz w:val="22"/>
          <w:szCs w:val="22"/>
        </w:rPr>
        <w:t xml:space="preserve"> </w:t>
      </w:r>
      <w:r w:rsidR="004D4705" w:rsidRPr="00ED7393">
        <w:rPr>
          <w:rFonts w:ascii="Arial" w:hAnsi="Arial" w:cs="Arial"/>
          <w:sz w:val="22"/>
          <w:szCs w:val="22"/>
        </w:rPr>
        <w:t>Las</w:t>
      </w:r>
      <w:r w:rsidR="007D27A6" w:rsidRPr="00ED7393">
        <w:rPr>
          <w:rFonts w:ascii="Arial" w:hAnsi="Arial" w:cs="Arial"/>
          <w:sz w:val="22"/>
          <w:szCs w:val="22"/>
        </w:rPr>
        <w:t xml:space="preserve"> </w:t>
      </w:r>
      <w:r w:rsidR="004D4705" w:rsidRPr="00ED7393">
        <w:rPr>
          <w:rFonts w:ascii="Arial" w:hAnsi="Arial" w:cs="Arial"/>
          <w:sz w:val="22"/>
          <w:szCs w:val="22"/>
        </w:rPr>
        <w:t>metas</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objetivos</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las</w:t>
      </w:r>
      <w:r w:rsidR="007D27A6" w:rsidRPr="00ED7393">
        <w:rPr>
          <w:rFonts w:ascii="Arial" w:hAnsi="Arial" w:cs="Arial"/>
          <w:sz w:val="22"/>
          <w:szCs w:val="22"/>
        </w:rPr>
        <w:t xml:space="preserve"> </w:t>
      </w:r>
      <w:r w:rsidR="004D4705" w:rsidRPr="00ED7393">
        <w:rPr>
          <w:rFonts w:ascii="Arial" w:hAnsi="Arial" w:cs="Arial"/>
          <w:sz w:val="22"/>
          <w:szCs w:val="22"/>
        </w:rPr>
        <w:t>Áreas</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conformidad</w:t>
      </w:r>
      <w:r w:rsidR="007D27A6" w:rsidRPr="00ED7393">
        <w:rPr>
          <w:rFonts w:ascii="Arial" w:hAnsi="Arial" w:cs="Arial"/>
          <w:sz w:val="22"/>
          <w:szCs w:val="22"/>
        </w:rPr>
        <w:t xml:space="preserve"> </w:t>
      </w:r>
      <w:r w:rsidR="004D4705" w:rsidRPr="00ED7393">
        <w:rPr>
          <w:rFonts w:ascii="Arial" w:hAnsi="Arial" w:cs="Arial"/>
          <w:sz w:val="22"/>
          <w:szCs w:val="22"/>
        </w:rPr>
        <w:t>con</w:t>
      </w:r>
      <w:r w:rsidR="007D27A6" w:rsidRPr="00ED7393">
        <w:rPr>
          <w:rFonts w:ascii="Arial" w:hAnsi="Arial" w:cs="Arial"/>
          <w:sz w:val="22"/>
          <w:szCs w:val="22"/>
        </w:rPr>
        <w:t xml:space="preserve"> </w:t>
      </w:r>
      <w:r w:rsidR="004D4705" w:rsidRPr="00ED7393">
        <w:rPr>
          <w:rFonts w:ascii="Arial" w:hAnsi="Arial" w:cs="Arial"/>
          <w:sz w:val="22"/>
          <w:szCs w:val="22"/>
        </w:rPr>
        <w:t>sus</w:t>
      </w:r>
      <w:r w:rsidR="007D27A6" w:rsidRPr="00ED7393">
        <w:rPr>
          <w:rFonts w:ascii="Arial" w:hAnsi="Arial" w:cs="Arial"/>
          <w:sz w:val="22"/>
          <w:szCs w:val="22"/>
        </w:rPr>
        <w:t xml:space="preserve"> </w:t>
      </w:r>
      <w:r w:rsidR="004D4705" w:rsidRPr="00ED7393">
        <w:rPr>
          <w:rFonts w:ascii="Arial" w:hAnsi="Arial" w:cs="Arial"/>
          <w:sz w:val="22"/>
          <w:szCs w:val="22"/>
        </w:rPr>
        <w:t>programas</w:t>
      </w:r>
      <w:r w:rsidR="007D27A6" w:rsidRPr="00ED7393">
        <w:rPr>
          <w:rFonts w:ascii="Arial" w:hAnsi="Arial" w:cs="Arial"/>
          <w:sz w:val="22"/>
          <w:szCs w:val="22"/>
        </w:rPr>
        <w:t xml:space="preserve"> </w:t>
      </w:r>
      <w:r w:rsidR="004D4705" w:rsidRPr="00ED7393">
        <w:rPr>
          <w:rFonts w:ascii="Arial" w:hAnsi="Arial" w:cs="Arial"/>
          <w:sz w:val="22"/>
          <w:szCs w:val="22"/>
        </w:rPr>
        <w:t>operativos;</w:t>
      </w:r>
    </w:p>
    <w:p w:rsidR="008C1558" w:rsidRPr="00ED7393" w:rsidRDefault="008C1558" w:rsidP="00E31E9C">
      <w:pPr>
        <w:shd w:val="clear" w:color="auto" w:fill="FFFFFF"/>
        <w:jc w:val="both"/>
        <w:rPr>
          <w:rFonts w:ascii="Arial" w:hAnsi="Arial" w:cs="Arial"/>
          <w:sz w:val="22"/>
          <w:szCs w:val="22"/>
        </w:rPr>
      </w:pPr>
    </w:p>
    <w:p w:rsidR="004D4705" w:rsidRPr="00ED7393" w:rsidRDefault="008C1558" w:rsidP="00E31E9C">
      <w:pPr>
        <w:shd w:val="clear" w:color="auto" w:fill="FFFFFF"/>
        <w:jc w:val="both"/>
        <w:rPr>
          <w:rFonts w:ascii="Arial" w:hAnsi="Arial" w:cs="Arial"/>
          <w:sz w:val="22"/>
          <w:szCs w:val="22"/>
        </w:rPr>
      </w:pPr>
      <w:r w:rsidRPr="00ED7393">
        <w:rPr>
          <w:rFonts w:ascii="Arial" w:hAnsi="Arial" w:cs="Arial"/>
          <w:sz w:val="22"/>
          <w:szCs w:val="22"/>
        </w:rPr>
        <w:t>V.</w:t>
      </w:r>
      <w:r w:rsidR="007D27A6" w:rsidRPr="00ED7393">
        <w:rPr>
          <w:rFonts w:ascii="Arial" w:hAnsi="Arial" w:cs="Arial"/>
          <w:sz w:val="22"/>
          <w:szCs w:val="22"/>
        </w:rPr>
        <w:t xml:space="preserve"> </w:t>
      </w:r>
      <w:r w:rsidR="004D4705" w:rsidRPr="00ED7393">
        <w:rPr>
          <w:rFonts w:ascii="Arial" w:hAnsi="Arial" w:cs="Arial"/>
          <w:sz w:val="22"/>
          <w:szCs w:val="22"/>
        </w:rPr>
        <w:t>Los</w:t>
      </w:r>
      <w:r w:rsidR="007D27A6" w:rsidRPr="00ED7393">
        <w:rPr>
          <w:rFonts w:ascii="Arial" w:hAnsi="Arial" w:cs="Arial"/>
          <w:sz w:val="22"/>
          <w:szCs w:val="22"/>
        </w:rPr>
        <w:t xml:space="preserve"> </w:t>
      </w:r>
      <w:r w:rsidR="004D4705" w:rsidRPr="00ED7393">
        <w:rPr>
          <w:rFonts w:ascii="Arial" w:hAnsi="Arial" w:cs="Arial"/>
          <w:sz w:val="22"/>
          <w:szCs w:val="22"/>
        </w:rPr>
        <w:t>indicadores</w:t>
      </w:r>
      <w:r w:rsidR="007D27A6" w:rsidRPr="00ED7393">
        <w:rPr>
          <w:rFonts w:ascii="Arial" w:hAnsi="Arial" w:cs="Arial"/>
          <w:sz w:val="22"/>
          <w:szCs w:val="22"/>
        </w:rPr>
        <w:t xml:space="preserve"> </w:t>
      </w:r>
      <w:r w:rsidR="004D4705" w:rsidRPr="00ED7393">
        <w:rPr>
          <w:rFonts w:ascii="Arial" w:hAnsi="Arial" w:cs="Arial"/>
          <w:sz w:val="22"/>
          <w:szCs w:val="22"/>
        </w:rPr>
        <w:t>relacionados</w:t>
      </w:r>
      <w:r w:rsidR="007D27A6" w:rsidRPr="00ED7393">
        <w:rPr>
          <w:rFonts w:ascii="Arial" w:hAnsi="Arial" w:cs="Arial"/>
          <w:sz w:val="22"/>
          <w:szCs w:val="22"/>
        </w:rPr>
        <w:t xml:space="preserve"> </w:t>
      </w:r>
      <w:r w:rsidR="004D4705" w:rsidRPr="00ED7393">
        <w:rPr>
          <w:rFonts w:ascii="Arial" w:hAnsi="Arial" w:cs="Arial"/>
          <w:sz w:val="22"/>
          <w:szCs w:val="22"/>
        </w:rPr>
        <w:t>con</w:t>
      </w:r>
      <w:r w:rsidR="007D27A6" w:rsidRPr="00ED7393">
        <w:rPr>
          <w:rFonts w:ascii="Arial" w:hAnsi="Arial" w:cs="Arial"/>
          <w:sz w:val="22"/>
          <w:szCs w:val="22"/>
        </w:rPr>
        <w:t xml:space="preserve"> </w:t>
      </w:r>
      <w:r w:rsidR="004D4705" w:rsidRPr="00ED7393">
        <w:rPr>
          <w:rFonts w:ascii="Arial" w:hAnsi="Arial" w:cs="Arial"/>
          <w:sz w:val="22"/>
          <w:szCs w:val="22"/>
        </w:rPr>
        <w:t>temas</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interés</w:t>
      </w:r>
      <w:r w:rsidR="007D27A6" w:rsidRPr="00ED7393">
        <w:rPr>
          <w:rFonts w:ascii="Arial" w:hAnsi="Arial" w:cs="Arial"/>
          <w:sz w:val="22"/>
          <w:szCs w:val="22"/>
        </w:rPr>
        <w:t xml:space="preserve"> </w:t>
      </w:r>
      <w:r w:rsidR="004D4705" w:rsidRPr="00ED7393">
        <w:rPr>
          <w:rFonts w:ascii="Arial" w:hAnsi="Arial" w:cs="Arial"/>
          <w:sz w:val="22"/>
          <w:szCs w:val="22"/>
        </w:rPr>
        <w:t>público</w:t>
      </w:r>
      <w:r w:rsidR="007D27A6" w:rsidRPr="00ED7393">
        <w:rPr>
          <w:rFonts w:ascii="Arial" w:hAnsi="Arial" w:cs="Arial"/>
          <w:sz w:val="22"/>
          <w:szCs w:val="22"/>
        </w:rPr>
        <w:t xml:space="preserve"> </w:t>
      </w:r>
      <w:r w:rsidR="004D4705" w:rsidRPr="00ED7393">
        <w:rPr>
          <w:rFonts w:ascii="Arial" w:hAnsi="Arial" w:cs="Arial"/>
          <w:sz w:val="22"/>
          <w:szCs w:val="22"/>
        </w:rPr>
        <w:t>o</w:t>
      </w:r>
      <w:r w:rsidR="007D27A6" w:rsidRPr="00ED7393">
        <w:rPr>
          <w:rFonts w:ascii="Arial" w:hAnsi="Arial" w:cs="Arial"/>
          <w:sz w:val="22"/>
          <w:szCs w:val="22"/>
        </w:rPr>
        <w:t xml:space="preserve"> </w:t>
      </w:r>
      <w:r w:rsidR="004D4705" w:rsidRPr="00ED7393">
        <w:rPr>
          <w:rFonts w:ascii="Arial" w:hAnsi="Arial" w:cs="Arial"/>
          <w:sz w:val="22"/>
          <w:szCs w:val="22"/>
        </w:rPr>
        <w:t>trascendencia</w:t>
      </w:r>
      <w:r w:rsidR="007D27A6" w:rsidRPr="00ED7393">
        <w:rPr>
          <w:rFonts w:ascii="Arial" w:hAnsi="Arial" w:cs="Arial"/>
          <w:sz w:val="22"/>
          <w:szCs w:val="22"/>
        </w:rPr>
        <w:t xml:space="preserve"> </w:t>
      </w:r>
      <w:r w:rsidR="004D4705" w:rsidRPr="00ED7393">
        <w:rPr>
          <w:rFonts w:ascii="Arial" w:hAnsi="Arial" w:cs="Arial"/>
          <w:sz w:val="22"/>
          <w:szCs w:val="22"/>
        </w:rPr>
        <w:t>social</w:t>
      </w:r>
      <w:r w:rsidR="007D27A6" w:rsidRPr="00ED7393">
        <w:rPr>
          <w:rFonts w:ascii="Arial" w:hAnsi="Arial" w:cs="Arial"/>
          <w:sz w:val="22"/>
          <w:szCs w:val="22"/>
        </w:rPr>
        <w:t xml:space="preserve"> </w:t>
      </w:r>
      <w:r w:rsidR="004D4705" w:rsidRPr="00ED7393">
        <w:rPr>
          <w:rFonts w:ascii="Arial" w:hAnsi="Arial" w:cs="Arial"/>
          <w:sz w:val="22"/>
          <w:szCs w:val="22"/>
        </w:rPr>
        <w:t>que</w:t>
      </w:r>
      <w:r w:rsidR="007D27A6" w:rsidRPr="00ED7393">
        <w:rPr>
          <w:rFonts w:ascii="Arial" w:hAnsi="Arial" w:cs="Arial"/>
          <w:sz w:val="22"/>
          <w:szCs w:val="22"/>
        </w:rPr>
        <w:t xml:space="preserve"> </w:t>
      </w:r>
      <w:r w:rsidR="004D4705" w:rsidRPr="00ED7393">
        <w:rPr>
          <w:rFonts w:ascii="Arial" w:hAnsi="Arial" w:cs="Arial"/>
          <w:sz w:val="22"/>
          <w:szCs w:val="22"/>
        </w:rPr>
        <w:t>conforme</w:t>
      </w:r>
      <w:r w:rsidR="007D27A6" w:rsidRPr="00ED7393">
        <w:rPr>
          <w:rFonts w:ascii="Arial" w:hAnsi="Arial" w:cs="Arial"/>
          <w:sz w:val="22"/>
          <w:szCs w:val="22"/>
        </w:rPr>
        <w:t xml:space="preserve"> </w:t>
      </w:r>
      <w:r w:rsidR="004D4705" w:rsidRPr="00ED7393">
        <w:rPr>
          <w:rFonts w:ascii="Arial" w:hAnsi="Arial" w:cs="Arial"/>
          <w:sz w:val="22"/>
          <w:szCs w:val="22"/>
        </w:rPr>
        <w:t>a</w:t>
      </w:r>
      <w:r w:rsidR="007D27A6" w:rsidRPr="00ED7393">
        <w:rPr>
          <w:rStyle w:val="apple-converted-space"/>
          <w:rFonts w:ascii="Arial" w:hAnsi="Arial" w:cs="Arial"/>
          <w:sz w:val="22"/>
          <w:szCs w:val="22"/>
        </w:rPr>
        <w:t xml:space="preserve"> </w:t>
      </w:r>
      <w:r w:rsidR="004D4705" w:rsidRPr="00ED7393">
        <w:rPr>
          <w:rFonts w:ascii="Arial" w:hAnsi="Arial" w:cs="Arial"/>
          <w:sz w:val="22"/>
          <w:szCs w:val="22"/>
        </w:rPr>
        <w:t>sus</w:t>
      </w:r>
      <w:r w:rsidR="007D27A6" w:rsidRPr="00ED7393">
        <w:rPr>
          <w:rFonts w:ascii="Arial" w:hAnsi="Arial" w:cs="Arial"/>
          <w:sz w:val="22"/>
          <w:szCs w:val="22"/>
        </w:rPr>
        <w:t xml:space="preserve"> </w:t>
      </w:r>
      <w:r w:rsidR="004D4705" w:rsidRPr="00ED7393">
        <w:rPr>
          <w:rFonts w:ascii="Arial" w:hAnsi="Arial" w:cs="Arial"/>
          <w:sz w:val="22"/>
          <w:szCs w:val="22"/>
        </w:rPr>
        <w:t>funciones,</w:t>
      </w:r>
      <w:r w:rsidR="007D27A6" w:rsidRPr="00ED7393">
        <w:rPr>
          <w:rFonts w:ascii="Arial" w:hAnsi="Arial" w:cs="Arial"/>
          <w:sz w:val="22"/>
          <w:szCs w:val="22"/>
        </w:rPr>
        <w:t xml:space="preserve"> </w:t>
      </w:r>
      <w:r w:rsidR="004D4705" w:rsidRPr="00ED7393">
        <w:rPr>
          <w:rFonts w:ascii="Arial" w:hAnsi="Arial" w:cs="Arial"/>
          <w:sz w:val="22"/>
          <w:szCs w:val="22"/>
        </w:rPr>
        <w:t>deban</w:t>
      </w:r>
      <w:r w:rsidR="007D27A6" w:rsidRPr="00ED7393">
        <w:rPr>
          <w:rFonts w:ascii="Arial" w:hAnsi="Arial" w:cs="Arial"/>
          <w:sz w:val="22"/>
          <w:szCs w:val="22"/>
        </w:rPr>
        <w:t xml:space="preserve"> </w:t>
      </w:r>
      <w:r w:rsidR="004D4705" w:rsidRPr="00ED7393">
        <w:rPr>
          <w:rFonts w:ascii="Arial" w:hAnsi="Arial" w:cs="Arial"/>
          <w:sz w:val="22"/>
          <w:szCs w:val="22"/>
        </w:rPr>
        <w:t>establecer;</w:t>
      </w:r>
    </w:p>
    <w:p w:rsidR="008C1558" w:rsidRPr="00ED7393" w:rsidRDefault="008C1558" w:rsidP="00E31E9C">
      <w:pPr>
        <w:shd w:val="clear" w:color="auto" w:fill="FFFFFF"/>
        <w:jc w:val="both"/>
        <w:rPr>
          <w:rFonts w:ascii="Arial" w:hAnsi="Arial" w:cs="Arial"/>
          <w:sz w:val="22"/>
          <w:szCs w:val="22"/>
        </w:rPr>
      </w:pPr>
    </w:p>
    <w:p w:rsidR="001A392F" w:rsidRPr="00ED7393" w:rsidRDefault="001A392F" w:rsidP="00E31E9C">
      <w:pPr>
        <w:shd w:val="clear" w:color="auto" w:fill="FFFFFF"/>
        <w:jc w:val="both"/>
        <w:rPr>
          <w:rFonts w:ascii="Arial" w:hAnsi="Arial" w:cs="Arial"/>
          <w:sz w:val="22"/>
          <w:szCs w:val="22"/>
        </w:rPr>
      </w:pPr>
      <w:r w:rsidRPr="00ED7393">
        <w:rPr>
          <w:rFonts w:ascii="Arial" w:hAnsi="Arial" w:cs="Arial"/>
          <w:sz w:val="22"/>
          <w:szCs w:val="22"/>
        </w:rPr>
        <w:t>(F. DE E. P.O. 02 DE NOVIEMBRE DE 2016)</w:t>
      </w:r>
    </w:p>
    <w:p w:rsidR="008C1558" w:rsidRPr="00ED7393" w:rsidRDefault="004E4F1F" w:rsidP="00E31E9C">
      <w:pPr>
        <w:shd w:val="clear" w:color="auto" w:fill="FFFFFF"/>
        <w:jc w:val="both"/>
        <w:rPr>
          <w:rFonts w:ascii="Arial" w:hAnsi="Arial" w:cs="Arial"/>
          <w:sz w:val="22"/>
          <w:szCs w:val="22"/>
        </w:rPr>
      </w:pPr>
      <w:r w:rsidRPr="00ED7393">
        <w:rPr>
          <w:rFonts w:ascii="Arial" w:hAnsi="Arial" w:cs="Arial"/>
          <w:sz w:val="22"/>
          <w:szCs w:val="22"/>
        </w:rPr>
        <w:t xml:space="preserve">VI. </w:t>
      </w:r>
      <w:r w:rsidR="004D4705" w:rsidRPr="00ED7393">
        <w:rPr>
          <w:rFonts w:ascii="Arial" w:hAnsi="Arial" w:cs="Arial"/>
          <w:sz w:val="22"/>
          <w:szCs w:val="22"/>
        </w:rPr>
        <w:t>Los</w:t>
      </w:r>
      <w:r w:rsidR="007D27A6" w:rsidRPr="00ED7393">
        <w:rPr>
          <w:rFonts w:ascii="Arial" w:hAnsi="Arial" w:cs="Arial"/>
          <w:sz w:val="22"/>
          <w:szCs w:val="22"/>
        </w:rPr>
        <w:t xml:space="preserve"> </w:t>
      </w:r>
      <w:r w:rsidR="004D4705" w:rsidRPr="00ED7393">
        <w:rPr>
          <w:rFonts w:ascii="Arial" w:hAnsi="Arial" w:cs="Arial"/>
          <w:sz w:val="22"/>
          <w:szCs w:val="22"/>
        </w:rPr>
        <w:t>indicadores</w:t>
      </w:r>
      <w:r w:rsidR="007D27A6" w:rsidRPr="00ED7393">
        <w:rPr>
          <w:rFonts w:ascii="Arial" w:hAnsi="Arial" w:cs="Arial"/>
          <w:sz w:val="22"/>
          <w:szCs w:val="22"/>
        </w:rPr>
        <w:t xml:space="preserve"> </w:t>
      </w:r>
      <w:r w:rsidR="004D4705" w:rsidRPr="00ED7393">
        <w:rPr>
          <w:rFonts w:ascii="Arial" w:hAnsi="Arial" w:cs="Arial"/>
          <w:sz w:val="22"/>
          <w:szCs w:val="22"/>
        </w:rPr>
        <w:t>que</w:t>
      </w:r>
      <w:r w:rsidR="007D27A6" w:rsidRPr="00ED7393">
        <w:rPr>
          <w:rFonts w:ascii="Arial" w:hAnsi="Arial" w:cs="Arial"/>
          <w:sz w:val="22"/>
          <w:szCs w:val="22"/>
        </w:rPr>
        <w:t xml:space="preserve"> </w:t>
      </w:r>
      <w:r w:rsidR="004D4705" w:rsidRPr="00ED7393">
        <w:rPr>
          <w:rFonts w:ascii="Arial" w:hAnsi="Arial" w:cs="Arial"/>
          <w:sz w:val="22"/>
          <w:szCs w:val="22"/>
        </w:rPr>
        <w:t>permitan</w:t>
      </w:r>
      <w:r w:rsidR="007D27A6" w:rsidRPr="00ED7393">
        <w:rPr>
          <w:rFonts w:ascii="Arial" w:hAnsi="Arial" w:cs="Arial"/>
          <w:sz w:val="22"/>
          <w:szCs w:val="22"/>
        </w:rPr>
        <w:t xml:space="preserve"> </w:t>
      </w:r>
      <w:r w:rsidR="004D4705" w:rsidRPr="00ED7393">
        <w:rPr>
          <w:rFonts w:ascii="Arial" w:hAnsi="Arial" w:cs="Arial"/>
          <w:sz w:val="22"/>
          <w:szCs w:val="22"/>
        </w:rPr>
        <w:t>rendir</w:t>
      </w:r>
      <w:r w:rsidR="007D27A6" w:rsidRPr="00ED7393">
        <w:rPr>
          <w:rFonts w:ascii="Arial" w:hAnsi="Arial" w:cs="Arial"/>
          <w:sz w:val="22"/>
          <w:szCs w:val="22"/>
        </w:rPr>
        <w:t xml:space="preserve"> </w:t>
      </w:r>
      <w:r w:rsidR="004D4705" w:rsidRPr="00ED7393">
        <w:rPr>
          <w:rFonts w:ascii="Arial" w:hAnsi="Arial" w:cs="Arial"/>
          <w:sz w:val="22"/>
          <w:szCs w:val="22"/>
        </w:rPr>
        <w:t>cuenta</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sus</w:t>
      </w:r>
      <w:r w:rsidR="007D27A6" w:rsidRPr="00ED7393">
        <w:rPr>
          <w:rFonts w:ascii="Arial" w:hAnsi="Arial" w:cs="Arial"/>
          <w:sz w:val="22"/>
          <w:szCs w:val="22"/>
        </w:rPr>
        <w:t xml:space="preserve"> </w:t>
      </w:r>
      <w:r w:rsidR="004D4705" w:rsidRPr="00ED7393">
        <w:rPr>
          <w:rFonts w:ascii="Arial" w:hAnsi="Arial" w:cs="Arial"/>
          <w:sz w:val="22"/>
          <w:szCs w:val="22"/>
        </w:rPr>
        <w:t>objetivos</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resultados;</w:t>
      </w:r>
    </w:p>
    <w:p w:rsidR="008C1558" w:rsidRPr="00ED7393" w:rsidRDefault="008C1558" w:rsidP="00E31E9C">
      <w:pPr>
        <w:shd w:val="clear" w:color="auto" w:fill="FFFFFF"/>
        <w:jc w:val="both"/>
        <w:rPr>
          <w:rFonts w:ascii="Arial" w:hAnsi="Arial" w:cs="Arial"/>
          <w:sz w:val="22"/>
          <w:szCs w:val="22"/>
        </w:rPr>
      </w:pPr>
    </w:p>
    <w:p w:rsidR="001A392F" w:rsidRPr="00ED7393" w:rsidRDefault="001A392F" w:rsidP="00E31E9C">
      <w:pPr>
        <w:shd w:val="clear" w:color="auto" w:fill="FFFFFF"/>
        <w:jc w:val="both"/>
        <w:rPr>
          <w:rFonts w:ascii="Arial" w:hAnsi="Arial" w:cs="Arial"/>
          <w:sz w:val="22"/>
          <w:szCs w:val="22"/>
        </w:rPr>
      </w:pPr>
      <w:r w:rsidRPr="00ED7393">
        <w:rPr>
          <w:rFonts w:ascii="Arial" w:hAnsi="Arial" w:cs="Arial"/>
          <w:sz w:val="22"/>
          <w:szCs w:val="22"/>
        </w:rPr>
        <w:t>(F. DE E. P.O. 02 DE NOVIEMBRE DE 2016)</w:t>
      </w:r>
    </w:p>
    <w:p w:rsidR="004D4705" w:rsidRPr="00ED7393" w:rsidRDefault="004E4F1F" w:rsidP="00E31E9C">
      <w:pPr>
        <w:shd w:val="clear" w:color="auto" w:fill="FFFFFF"/>
        <w:jc w:val="both"/>
        <w:rPr>
          <w:rFonts w:ascii="Arial" w:hAnsi="Arial" w:cs="Arial"/>
          <w:sz w:val="22"/>
          <w:szCs w:val="22"/>
        </w:rPr>
      </w:pPr>
      <w:r w:rsidRPr="00ED7393">
        <w:rPr>
          <w:rFonts w:ascii="Arial" w:hAnsi="Arial" w:cs="Arial"/>
          <w:sz w:val="22"/>
          <w:szCs w:val="22"/>
        </w:rPr>
        <w:t xml:space="preserve">VII. </w:t>
      </w:r>
      <w:r w:rsidR="004D4705" w:rsidRPr="00ED7393">
        <w:rPr>
          <w:rFonts w:ascii="Arial" w:hAnsi="Arial" w:cs="Arial"/>
          <w:sz w:val="22"/>
          <w:szCs w:val="22"/>
        </w:rPr>
        <w:t>Los</w:t>
      </w:r>
      <w:r w:rsidR="007D27A6" w:rsidRPr="00ED7393">
        <w:rPr>
          <w:rFonts w:ascii="Arial" w:hAnsi="Arial" w:cs="Arial"/>
          <w:sz w:val="22"/>
          <w:szCs w:val="22"/>
        </w:rPr>
        <w:t xml:space="preserve"> </w:t>
      </w:r>
      <w:r w:rsidR="004D4705" w:rsidRPr="00ED7393">
        <w:rPr>
          <w:rFonts w:ascii="Arial" w:hAnsi="Arial" w:cs="Arial"/>
          <w:sz w:val="22"/>
          <w:szCs w:val="22"/>
        </w:rPr>
        <w:t>indicadores</w:t>
      </w:r>
      <w:r w:rsidR="007D27A6" w:rsidRPr="00ED7393">
        <w:rPr>
          <w:rFonts w:ascii="Arial" w:hAnsi="Arial" w:cs="Arial"/>
          <w:sz w:val="22"/>
          <w:szCs w:val="22"/>
        </w:rPr>
        <w:t xml:space="preserve"> </w:t>
      </w:r>
      <w:r w:rsidR="004D4705" w:rsidRPr="00ED7393">
        <w:rPr>
          <w:rFonts w:ascii="Arial" w:hAnsi="Arial" w:cs="Arial"/>
          <w:sz w:val="22"/>
          <w:szCs w:val="22"/>
        </w:rPr>
        <w:t>estratégicos</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gestión,</w:t>
      </w:r>
      <w:r w:rsidR="007D27A6" w:rsidRPr="00ED7393">
        <w:rPr>
          <w:rFonts w:ascii="Arial" w:hAnsi="Arial" w:cs="Arial"/>
          <w:sz w:val="22"/>
          <w:szCs w:val="22"/>
        </w:rPr>
        <w:t xml:space="preserve"> </w:t>
      </w:r>
      <w:r w:rsidR="004D4705" w:rsidRPr="00ED7393">
        <w:rPr>
          <w:rFonts w:ascii="Arial" w:hAnsi="Arial" w:cs="Arial"/>
          <w:sz w:val="22"/>
          <w:szCs w:val="22"/>
        </w:rPr>
        <w:t>así</w:t>
      </w:r>
      <w:r w:rsidR="007D27A6" w:rsidRPr="00ED7393">
        <w:rPr>
          <w:rFonts w:ascii="Arial" w:hAnsi="Arial" w:cs="Arial"/>
          <w:sz w:val="22"/>
          <w:szCs w:val="22"/>
        </w:rPr>
        <w:t xml:space="preserve"> </w:t>
      </w:r>
      <w:r w:rsidR="004D4705" w:rsidRPr="00ED7393">
        <w:rPr>
          <w:rFonts w:ascii="Arial" w:hAnsi="Arial" w:cs="Arial"/>
          <w:sz w:val="22"/>
          <w:szCs w:val="22"/>
        </w:rPr>
        <w:t>como</w:t>
      </w:r>
      <w:r w:rsidR="007D27A6" w:rsidRPr="00ED7393">
        <w:rPr>
          <w:rFonts w:ascii="Arial" w:hAnsi="Arial" w:cs="Arial"/>
          <w:sz w:val="22"/>
          <w:szCs w:val="22"/>
        </w:rPr>
        <w:t xml:space="preserve"> </w:t>
      </w:r>
      <w:r w:rsidR="004D4705" w:rsidRPr="00ED7393">
        <w:rPr>
          <w:rFonts w:ascii="Arial" w:hAnsi="Arial" w:cs="Arial"/>
          <w:sz w:val="22"/>
          <w:szCs w:val="22"/>
        </w:rPr>
        <w:t>los</w:t>
      </w:r>
      <w:r w:rsidR="007D27A6" w:rsidRPr="00ED7393">
        <w:rPr>
          <w:rFonts w:ascii="Arial" w:hAnsi="Arial" w:cs="Arial"/>
          <w:sz w:val="22"/>
          <w:szCs w:val="22"/>
        </w:rPr>
        <w:t xml:space="preserve"> </w:t>
      </w:r>
      <w:r w:rsidR="004D4705" w:rsidRPr="00ED7393">
        <w:rPr>
          <w:rFonts w:ascii="Arial" w:hAnsi="Arial" w:cs="Arial"/>
          <w:sz w:val="22"/>
          <w:szCs w:val="22"/>
        </w:rPr>
        <w:t>resultados</w:t>
      </w:r>
      <w:r w:rsidR="007D27A6" w:rsidRPr="00ED7393">
        <w:rPr>
          <w:rFonts w:ascii="Arial" w:hAnsi="Arial" w:cs="Arial"/>
          <w:sz w:val="22"/>
          <w:szCs w:val="22"/>
        </w:rPr>
        <w:t xml:space="preserve"> </w:t>
      </w:r>
      <w:r w:rsidR="004D4705" w:rsidRPr="00ED7393">
        <w:rPr>
          <w:rFonts w:ascii="Arial" w:hAnsi="Arial" w:cs="Arial"/>
          <w:sz w:val="22"/>
          <w:szCs w:val="22"/>
        </w:rPr>
        <w:t>obtenidos</w:t>
      </w:r>
      <w:r w:rsidR="007D27A6" w:rsidRPr="00ED7393">
        <w:rPr>
          <w:rFonts w:ascii="Arial" w:hAnsi="Arial" w:cs="Arial"/>
          <w:sz w:val="22"/>
          <w:szCs w:val="22"/>
        </w:rPr>
        <w:t xml:space="preserve"> </w:t>
      </w:r>
      <w:r w:rsidR="004D4705" w:rsidRPr="00ED7393">
        <w:rPr>
          <w:rFonts w:ascii="Arial" w:hAnsi="Arial" w:cs="Arial"/>
          <w:sz w:val="22"/>
          <w:szCs w:val="22"/>
        </w:rPr>
        <w:t>en</w:t>
      </w:r>
      <w:r w:rsidR="007D27A6" w:rsidRPr="00ED7393">
        <w:rPr>
          <w:rFonts w:ascii="Arial" w:hAnsi="Arial" w:cs="Arial"/>
          <w:sz w:val="22"/>
          <w:szCs w:val="22"/>
        </w:rPr>
        <w:t xml:space="preserve"> </w:t>
      </w:r>
      <w:r w:rsidR="004D4705" w:rsidRPr="00ED7393">
        <w:rPr>
          <w:rFonts w:ascii="Arial" w:hAnsi="Arial" w:cs="Arial"/>
          <w:sz w:val="22"/>
          <w:szCs w:val="22"/>
        </w:rPr>
        <w:t>las</w:t>
      </w:r>
      <w:r w:rsidR="007D27A6" w:rsidRPr="00ED7393">
        <w:rPr>
          <w:rFonts w:ascii="Arial" w:hAnsi="Arial" w:cs="Arial"/>
          <w:sz w:val="22"/>
          <w:szCs w:val="22"/>
        </w:rPr>
        <w:t xml:space="preserve"> </w:t>
      </w:r>
      <w:r w:rsidR="004D4705" w:rsidRPr="00ED7393">
        <w:rPr>
          <w:rFonts w:ascii="Arial" w:hAnsi="Arial" w:cs="Arial"/>
          <w:sz w:val="22"/>
          <w:szCs w:val="22"/>
        </w:rPr>
        <w:t>evaluaciones</w:t>
      </w:r>
      <w:r w:rsidR="007D27A6" w:rsidRPr="00ED7393">
        <w:rPr>
          <w:rFonts w:ascii="Arial" w:hAnsi="Arial" w:cs="Arial"/>
          <w:sz w:val="22"/>
          <w:szCs w:val="22"/>
        </w:rPr>
        <w:t xml:space="preserve"> </w:t>
      </w:r>
      <w:r w:rsidR="004D4705" w:rsidRPr="00ED7393">
        <w:rPr>
          <w:rFonts w:ascii="Arial" w:hAnsi="Arial" w:cs="Arial"/>
          <w:sz w:val="22"/>
          <w:szCs w:val="22"/>
        </w:rPr>
        <w:t>del</w:t>
      </w:r>
      <w:r w:rsidR="007D27A6" w:rsidRPr="00ED7393">
        <w:rPr>
          <w:rFonts w:ascii="Arial" w:hAnsi="Arial" w:cs="Arial"/>
          <w:sz w:val="22"/>
          <w:szCs w:val="22"/>
        </w:rPr>
        <w:t xml:space="preserve"> </w:t>
      </w:r>
      <w:r w:rsidR="004D4705" w:rsidRPr="00ED7393">
        <w:rPr>
          <w:rFonts w:ascii="Arial" w:hAnsi="Arial" w:cs="Arial"/>
          <w:sz w:val="22"/>
          <w:szCs w:val="22"/>
        </w:rPr>
        <w:t>desempeño</w:t>
      </w:r>
      <w:r w:rsidR="007D27A6" w:rsidRPr="00ED7393">
        <w:rPr>
          <w:rFonts w:ascii="Arial" w:hAnsi="Arial" w:cs="Arial"/>
          <w:sz w:val="22"/>
          <w:szCs w:val="22"/>
        </w:rPr>
        <w:t xml:space="preserve"> </w:t>
      </w:r>
      <w:r w:rsidR="004D4705" w:rsidRPr="00ED7393">
        <w:rPr>
          <w:rFonts w:ascii="Arial" w:hAnsi="Arial" w:cs="Arial"/>
          <w:sz w:val="22"/>
          <w:szCs w:val="22"/>
        </w:rPr>
        <w:t>que</w:t>
      </w:r>
      <w:r w:rsidR="007D27A6" w:rsidRPr="00ED7393">
        <w:rPr>
          <w:rFonts w:ascii="Arial" w:hAnsi="Arial" w:cs="Arial"/>
          <w:sz w:val="22"/>
          <w:szCs w:val="22"/>
        </w:rPr>
        <w:t xml:space="preserve"> </w:t>
      </w:r>
      <w:r w:rsidR="004D4705" w:rsidRPr="00ED7393">
        <w:rPr>
          <w:rFonts w:ascii="Arial" w:hAnsi="Arial" w:cs="Arial"/>
          <w:sz w:val="22"/>
          <w:szCs w:val="22"/>
        </w:rPr>
        <w:t>se</w:t>
      </w:r>
      <w:r w:rsidR="007D27A6" w:rsidRPr="00ED7393">
        <w:rPr>
          <w:rFonts w:ascii="Arial" w:hAnsi="Arial" w:cs="Arial"/>
          <w:sz w:val="22"/>
          <w:szCs w:val="22"/>
        </w:rPr>
        <w:t xml:space="preserve"> </w:t>
      </w:r>
      <w:r w:rsidR="004D4705" w:rsidRPr="00ED7393">
        <w:rPr>
          <w:rFonts w:ascii="Arial" w:hAnsi="Arial" w:cs="Arial"/>
          <w:sz w:val="22"/>
          <w:szCs w:val="22"/>
        </w:rPr>
        <w:t>realicen</w:t>
      </w:r>
      <w:r w:rsidR="007D27A6" w:rsidRPr="00ED7393">
        <w:rPr>
          <w:rFonts w:ascii="Arial" w:hAnsi="Arial" w:cs="Arial"/>
          <w:sz w:val="22"/>
          <w:szCs w:val="22"/>
        </w:rPr>
        <w:t xml:space="preserve"> </w:t>
      </w:r>
      <w:r w:rsidR="004D4705" w:rsidRPr="00ED7393">
        <w:rPr>
          <w:rFonts w:ascii="Arial" w:hAnsi="Arial" w:cs="Arial"/>
          <w:sz w:val="22"/>
          <w:szCs w:val="22"/>
        </w:rPr>
        <w:t>a</w:t>
      </w:r>
      <w:r w:rsidR="007D27A6" w:rsidRPr="00ED7393">
        <w:rPr>
          <w:rFonts w:ascii="Arial" w:hAnsi="Arial" w:cs="Arial"/>
          <w:sz w:val="22"/>
          <w:szCs w:val="22"/>
        </w:rPr>
        <w:t xml:space="preserve"> </w:t>
      </w:r>
      <w:r w:rsidR="004D4705" w:rsidRPr="00ED7393">
        <w:rPr>
          <w:rFonts w:ascii="Arial" w:hAnsi="Arial" w:cs="Arial"/>
          <w:sz w:val="22"/>
          <w:szCs w:val="22"/>
        </w:rPr>
        <w:t>través</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la</w:t>
      </w:r>
      <w:r w:rsidR="007D27A6" w:rsidRPr="00ED7393">
        <w:rPr>
          <w:rFonts w:ascii="Arial" w:hAnsi="Arial" w:cs="Arial"/>
          <w:sz w:val="22"/>
          <w:szCs w:val="22"/>
        </w:rPr>
        <w:t xml:space="preserve"> </w:t>
      </w:r>
      <w:r w:rsidR="004D4705" w:rsidRPr="00ED7393">
        <w:rPr>
          <w:rFonts w:ascii="Arial" w:hAnsi="Arial" w:cs="Arial"/>
          <w:sz w:val="22"/>
          <w:szCs w:val="22"/>
        </w:rPr>
        <w:t>verificación</w:t>
      </w:r>
      <w:r w:rsidR="007D27A6" w:rsidRPr="00ED7393">
        <w:rPr>
          <w:rFonts w:ascii="Arial" w:hAnsi="Arial" w:cs="Arial"/>
          <w:sz w:val="22"/>
          <w:szCs w:val="22"/>
        </w:rPr>
        <w:t xml:space="preserve"> </w:t>
      </w:r>
      <w:r w:rsidR="004D4705" w:rsidRPr="00ED7393">
        <w:rPr>
          <w:rFonts w:ascii="Arial" w:hAnsi="Arial" w:cs="Arial"/>
          <w:sz w:val="22"/>
          <w:szCs w:val="22"/>
        </w:rPr>
        <w:t>del</w:t>
      </w:r>
      <w:r w:rsidR="007D27A6" w:rsidRPr="00ED7393">
        <w:rPr>
          <w:rFonts w:ascii="Arial" w:hAnsi="Arial" w:cs="Arial"/>
          <w:sz w:val="22"/>
          <w:szCs w:val="22"/>
        </w:rPr>
        <w:t xml:space="preserve"> </w:t>
      </w:r>
      <w:r w:rsidR="004D4705" w:rsidRPr="00ED7393">
        <w:rPr>
          <w:rFonts w:ascii="Arial" w:hAnsi="Arial" w:cs="Arial"/>
          <w:sz w:val="22"/>
          <w:szCs w:val="22"/>
        </w:rPr>
        <w:t>grado</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cumplimiento</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sus</w:t>
      </w:r>
      <w:r w:rsidR="007D27A6" w:rsidRPr="00ED7393">
        <w:rPr>
          <w:rFonts w:ascii="Arial" w:hAnsi="Arial" w:cs="Arial"/>
          <w:sz w:val="22"/>
          <w:szCs w:val="22"/>
        </w:rPr>
        <w:t xml:space="preserve"> </w:t>
      </w:r>
      <w:r w:rsidR="004D4705" w:rsidRPr="00ED7393">
        <w:rPr>
          <w:rFonts w:ascii="Arial" w:hAnsi="Arial" w:cs="Arial"/>
          <w:sz w:val="22"/>
          <w:szCs w:val="22"/>
        </w:rPr>
        <w:t>objetivos</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metas;</w:t>
      </w:r>
    </w:p>
    <w:p w:rsidR="008C1558" w:rsidRPr="00ED7393" w:rsidRDefault="008C1558" w:rsidP="00E31E9C">
      <w:pPr>
        <w:shd w:val="clear" w:color="auto" w:fill="FFFFFF"/>
        <w:jc w:val="both"/>
        <w:rPr>
          <w:rFonts w:ascii="Arial" w:hAnsi="Arial" w:cs="Arial"/>
          <w:b/>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VIII.-</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directorio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todos</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Servidores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partir</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nivel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jefe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departamento</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Style w:val="apple-converted-space"/>
          <w:rFonts w:ascii="Arial" w:hAnsi="Arial" w:cs="Arial"/>
          <w:sz w:val="22"/>
          <w:szCs w:val="22"/>
        </w:rPr>
        <w:t xml:space="preserve"> </w:t>
      </w:r>
      <w:r w:rsidRPr="00ED7393">
        <w:rPr>
          <w:rFonts w:ascii="Arial" w:hAnsi="Arial" w:cs="Arial"/>
          <w:sz w:val="22"/>
          <w:szCs w:val="22"/>
        </w:rPr>
        <w:t>equivalente,</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menor</w:t>
      </w:r>
      <w:r w:rsidR="007D27A6" w:rsidRPr="00ED7393">
        <w:rPr>
          <w:rFonts w:ascii="Arial" w:hAnsi="Arial" w:cs="Arial"/>
          <w:sz w:val="22"/>
          <w:szCs w:val="22"/>
        </w:rPr>
        <w:t xml:space="preserve"> </w:t>
      </w:r>
      <w:r w:rsidRPr="00ED7393">
        <w:rPr>
          <w:rFonts w:ascii="Arial" w:hAnsi="Arial" w:cs="Arial"/>
          <w:sz w:val="22"/>
          <w:szCs w:val="22"/>
        </w:rPr>
        <w:t>nivel,</w:t>
      </w:r>
      <w:r w:rsidR="007D27A6" w:rsidRPr="00ED7393">
        <w:rPr>
          <w:rFonts w:ascii="Arial" w:hAnsi="Arial" w:cs="Arial"/>
          <w:sz w:val="22"/>
          <w:szCs w:val="22"/>
        </w:rPr>
        <w:t xml:space="preserve"> </w:t>
      </w: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brinde</w:t>
      </w:r>
      <w:r w:rsidR="007D27A6" w:rsidRPr="00ED7393">
        <w:rPr>
          <w:rFonts w:ascii="Arial" w:hAnsi="Arial" w:cs="Arial"/>
          <w:sz w:val="22"/>
          <w:szCs w:val="22"/>
        </w:rPr>
        <w:t xml:space="preserve"> </w:t>
      </w:r>
      <w:r w:rsidRPr="00ED7393">
        <w:rPr>
          <w:rFonts w:ascii="Arial" w:hAnsi="Arial" w:cs="Arial"/>
          <w:sz w:val="22"/>
          <w:szCs w:val="22"/>
        </w:rPr>
        <w:t>atención</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sz w:val="22"/>
          <w:szCs w:val="22"/>
        </w:rPr>
        <w:t xml:space="preserve"> </w:t>
      </w:r>
      <w:r w:rsidRPr="00ED7393">
        <w:rPr>
          <w:rFonts w:ascii="Arial" w:hAnsi="Arial" w:cs="Arial"/>
          <w:sz w:val="22"/>
          <w:szCs w:val="22"/>
        </w:rPr>
        <w:t>manejen</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apliquen</w:t>
      </w:r>
      <w:r w:rsidR="007D27A6" w:rsidRPr="00ED7393">
        <w:rPr>
          <w:rFonts w:ascii="Arial" w:hAnsi="Arial" w:cs="Arial"/>
          <w:sz w:val="22"/>
          <w:szCs w:val="22"/>
        </w:rPr>
        <w:t xml:space="preserve"> </w:t>
      </w:r>
      <w:r w:rsidRPr="00ED7393">
        <w:rPr>
          <w:rFonts w:ascii="Arial" w:hAnsi="Arial" w:cs="Arial"/>
          <w:sz w:val="22"/>
          <w:szCs w:val="22"/>
        </w:rPr>
        <w:t>recursos</w:t>
      </w:r>
      <w:r w:rsidR="007D27A6" w:rsidRPr="00ED7393">
        <w:rPr>
          <w:rStyle w:val="apple-converted-space"/>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realicen</w:t>
      </w:r>
      <w:r w:rsidR="007D27A6" w:rsidRPr="00ED7393">
        <w:rPr>
          <w:rFonts w:ascii="Arial" w:hAnsi="Arial" w:cs="Arial"/>
          <w:sz w:val="22"/>
          <w:szCs w:val="22"/>
        </w:rPr>
        <w:t xml:space="preserve"> </w:t>
      </w:r>
      <w:r w:rsidRPr="00ED7393">
        <w:rPr>
          <w:rFonts w:ascii="Arial" w:hAnsi="Arial" w:cs="Arial"/>
          <w:sz w:val="22"/>
          <w:szCs w:val="22"/>
        </w:rPr>
        <w:t>actos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autoridad</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presten</w:t>
      </w:r>
      <w:r w:rsidR="007D27A6" w:rsidRPr="00ED7393">
        <w:rPr>
          <w:rFonts w:ascii="Arial" w:hAnsi="Arial" w:cs="Arial"/>
          <w:sz w:val="22"/>
          <w:szCs w:val="22"/>
        </w:rPr>
        <w:t xml:space="preserve"> </w:t>
      </w:r>
      <w:r w:rsidRPr="00ED7393">
        <w:rPr>
          <w:rFonts w:ascii="Arial" w:hAnsi="Arial" w:cs="Arial"/>
          <w:sz w:val="22"/>
          <w:szCs w:val="22"/>
        </w:rPr>
        <w:t>servicios</w:t>
      </w:r>
      <w:r w:rsidR="007D27A6" w:rsidRPr="00ED7393">
        <w:rPr>
          <w:rFonts w:ascii="Arial" w:hAnsi="Arial" w:cs="Arial"/>
          <w:sz w:val="22"/>
          <w:szCs w:val="22"/>
        </w:rPr>
        <w:t xml:space="preserve"> </w:t>
      </w:r>
      <w:r w:rsidRPr="00ED7393">
        <w:rPr>
          <w:rFonts w:ascii="Arial" w:hAnsi="Arial" w:cs="Arial"/>
          <w:sz w:val="22"/>
          <w:szCs w:val="22"/>
        </w:rPr>
        <w:t>profesionales</w:t>
      </w:r>
      <w:r w:rsidR="007D27A6" w:rsidRPr="00ED7393">
        <w:rPr>
          <w:rFonts w:ascii="Arial" w:hAnsi="Arial" w:cs="Arial"/>
          <w:sz w:val="22"/>
          <w:szCs w:val="22"/>
        </w:rPr>
        <w:t xml:space="preserve"> </w:t>
      </w:r>
      <w:r w:rsidRPr="00ED7393">
        <w:rPr>
          <w:rFonts w:ascii="Arial" w:hAnsi="Arial" w:cs="Arial"/>
          <w:sz w:val="22"/>
          <w:szCs w:val="22"/>
        </w:rPr>
        <w:t>bajo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régimen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confianza</w:t>
      </w:r>
      <w:r w:rsidR="007D27A6" w:rsidRPr="00ED7393">
        <w:rPr>
          <w:rFonts w:ascii="Arial" w:hAnsi="Arial" w:cs="Arial"/>
          <w:sz w:val="22"/>
          <w:szCs w:val="22"/>
        </w:rPr>
        <w:t xml:space="preserve"> </w:t>
      </w:r>
      <w:r w:rsidRPr="00ED7393">
        <w:rPr>
          <w:rFonts w:ascii="Arial" w:hAnsi="Arial" w:cs="Arial"/>
          <w:sz w:val="22"/>
          <w:szCs w:val="22"/>
        </w:rPr>
        <w:t>u</w:t>
      </w:r>
      <w:r w:rsidR="007D27A6" w:rsidRPr="00ED7393">
        <w:rPr>
          <w:rFonts w:ascii="Arial" w:hAnsi="Arial" w:cs="Arial"/>
          <w:sz w:val="22"/>
          <w:szCs w:val="22"/>
        </w:rPr>
        <w:t xml:space="preserve"> </w:t>
      </w:r>
      <w:r w:rsidRPr="00ED7393">
        <w:rPr>
          <w:rFonts w:ascii="Arial" w:hAnsi="Arial" w:cs="Arial"/>
          <w:sz w:val="22"/>
          <w:szCs w:val="22"/>
        </w:rPr>
        <w:t>honorarios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personal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base.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directorio</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incluir,</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menos</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nombre,</w:t>
      </w:r>
      <w:r w:rsidR="007D27A6" w:rsidRPr="00ED7393">
        <w:rPr>
          <w:rFonts w:ascii="Arial" w:hAnsi="Arial" w:cs="Arial"/>
          <w:sz w:val="22"/>
          <w:szCs w:val="22"/>
        </w:rPr>
        <w:t xml:space="preserve"> </w:t>
      </w:r>
      <w:r w:rsidRPr="00ED7393">
        <w:rPr>
          <w:rFonts w:ascii="Arial" w:hAnsi="Arial" w:cs="Arial"/>
          <w:sz w:val="22"/>
          <w:szCs w:val="22"/>
        </w:rPr>
        <w:t>cargo</w:t>
      </w:r>
      <w:r w:rsidR="007D27A6" w:rsidRPr="00ED7393">
        <w:rPr>
          <w:rStyle w:val="apple-converted-space"/>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nombramiento</w:t>
      </w:r>
      <w:r w:rsidR="007D27A6" w:rsidRPr="00ED7393">
        <w:rPr>
          <w:rFonts w:ascii="Arial" w:hAnsi="Arial" w:cs="Arial"/>
          <w:sz w:val="22"/>
          <w:szCs w:val="22"/>
        </w:rPr>
        <w:t xml:space="preserve"> </w:t>
      </w:r>
      <w:r w:rsidRPr="00ED7393">
        <w:rPr>
          <w:rFonts w:ascii="Arial" w:hAnsi="Arial" w:cs="Arial"/>
          <w:sz w:val="22"/>
          <w:szCs w:val="22"/>
        </w:rPr>
        <w:t>asignado,</w:t>
      </w:r>
      <w:r w:rsidR="007D27A6" w:rsidRPr="00ED7393">
        <w:rPr>
          <w:rFonts w:ascii="Arial" w:hAnsi="Arial" w:cs="Arial"/>
          <w:sz w:val="22"/>
          <w:szCs w:val="22"/>
        </w:rPr>
        <w:t xml:space="preserve"> </w:t>
      </w:r>
      <w:r w:rsidRPr="00ED7393">
        <w:rPr>
          <w:rFonts w:ascii="Arial" w:hAnsi="Arial" w:cs="Arial"/>
          <w:sz w:val="22"/>
          <w:szCs w:val="22"/>
        </w:rPr>
        <w:t>nivel</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puesto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estructura</w:t>
      </w:r>
      <w:r w:rsidR="007D27A6" w:rsidRPr="00ED7393">
        <w:rPr>
          <w:rFonts w:ascii="Arial" w:hAnsi="Arial" w:cs="Arial"/>
          <w:sz w:val="22"/>
          <w:szCs w:val="22"/>
        </w:rPr>
        <w:t xml:space="preserve"> </w:t>
      </w:r>
      <w:r w:rsidRPr="00ED7393">
        <w:rPr>
          <w:rFonts w:ascii="Arial" w:hAnsi="Arial" w:cs="Arial"/>
          <w:sz w:val="22"/>
          <w:szCs w:val="22"/>
        </w:rPr>
        <w:t>orgánica,</w:t>
      </w:r>
      <w:r w:rsidR="007D27A6" w:rsidRPr="00ED7393">
        <w:rPr>
          <w:rFonts w:ascii="Arial" w:hAnsi="Arial" w:cs="Arial"/>
          <w:sz w:val="22"/>
          <w:szCs w:val="22"/>
        </w:rPr>
        <w:t xml:space="preserve"> </w:t>
      </w:r>
      <w:r w:rsidRPr="00ED7393">
        <w:rPr>
          <w:rFonts w:ascii="Arial" w:hAnsi="Arial" w:cs="Arial"/>
          <w:sz w:val="22"/>
          <w:szCs w:val="22"/>
        </w:rPr>
        <w:t>fecha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alta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cargo,</w:t>
      </w:r>
      <w:r w:rsidR="007D27A6" w:rsidRPr="00ED7393">
        <w:rPr>
          <w:rStyle w:val="apple-converted-space"/>
          <w:rFonts w:ascii="Arial" w:hAnsi="Arial" w:cs="Arial"/>
          <w:sz w:val="22"/>
          <w:szCs w:val="22"/>
        </w:rPr>
        <w:t xml:space="preserve"> </w:t>
      </w:r>
      <w:r w:rsidRPr="00ED7393">
        <w:rPr>
          <w:rFonts w:ascii="Arial" w:hAnsi="Arial" w:cs="Arial"/>
          <w:sz w:val="22"/>
          <w:szCs w:val="22"/>
        </w:rPr>
        <w:t>número</w:t>
      </w:r>
      <w:r w:rsidR="007D27A6" w:rsidRPr="00ED7393">
        <w:rPr>
          <w:rFonts w:ascii="Arial" w:hAnsi="Arial" w:cs="Arial"/>
          <w:sz w:val="22"/>
          <w:szCs w:val="22"/>
        </w:rPr>
        <w:t xml:space="preserve"> </w:t>
      </w:r>
      <w:r w:rsidRPr="00ED7393">
        <w:rPr>
          <w:rFonts w:ascii="Arial" w:hAnsi="Arial" w:cs="Arial"/>
          <w:sz w:val="22"/>
          <w:szCs w:val="22"/>
        </w:rPr>
        <w:t>telefónico,</w:t>
      </w:r>
      <w:r w:rsidR="007D27A6" w:rsidRPr="00ED7393">
        <w:rPr>
          <w:rFonts w:ascii="Arial" w:hAnsi="Arial" w:cs="Arial"/>
          <w:sz w:val="22"/>
          <w:szCs w:val="22"/>
        </w:rPr>
        <w:t xml:space="preserve"> </w:t>
      </w:r>
      <w:r w:rsidRPr="00ED7393">
        <w:rPr>
          <w:rFonts w:ascii="Arial" w:hAnsi="Arial" w:cs="Arial"/>
          <w:sz w:val="22"/>
          <w:szCs w:val="22"/>
        </w:rPr>
        <w:t>domicilio</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recibir</w:t>
      </w:r>
      <w:r w:rsidR="007D27A6" w:rsidRPr="00ED7393">
        <w:rPr>
          <w:rFonts w:ascii="Arial" w:hAnsi="Arial" w:cs="Arial"/>
          <w:sz w:val="22"/>
          <w:szCs w:val="22"/>
        </w:rPr>
        <w:t xml:space="preserve"> </w:t>
      </w:r>
      <w:r w:rsidRPr="00ED7393">
        <w:rPr>
          <w:rFonts w:ascii="Arial" w:hAnsi="Arial" w:cs="Arial"/>
          <w:sz w:val="22"/>
          <w:szCs w:val="22"/>
        </w:rPr>
        <w:t>correspondencia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dirección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correo</w:t>
      </w:r>
      <w:r w:rsidR="007D27A6" w:rsidRPr="00ED7393">
        <w:rPr>
          <w:rFonts w:ascii="Arial" w:hAnsi="Arial" w:cs="Arial"/>
          <w:sz w:val="22"/>
          <w:szCs w:val="22"/>
        </w:rPr>
        <w:t xml:space="preserve"> </w:t>
      </w:r>
      <w:r w:rsidRPr="00ED7393">
        <w:rPr>
          <w:rFonts w:ascii="Arial" w:hAnsi="Arial" w:cs="Arial"/>
          <w:sz w:val="22"/>
          <w:szCs w:val="22"/>
        </w:rPr>
        <w:t>electrónico</w:t>
      </w:r>
      <w:r w:rsidR="007D27A6" w:rsidRPr="00ED7393">
        <w:rPr>
          <w:rStyle w:val="apple-converted-space"/>
          <w:rFonts w:ascii="Arial" w:hAnsi="Arial" w:cs="Arial"/>
          <w:sz w:val="22"/>
          <w:szCs w:val="22"/>
        </w:rPr>
        <w:t xml:space="preserve"> </w:t>
      </w:r>
      <w:r w:rsidRPr="00ED7393">
        <w:rPr>
          <w:rFonts w:ascii="Arial" w:hAnsi="Arial" w:cs="Arial"/>
          <w:sz w:val="22"/>
          <w:szCs w:val="22"/>
        </w:rPr>
        <w:t>oficiales;</w:t>
      </w:r>
    </w:p>
    <w:p w:rsidR="008C1558" w:rsidRPr="00ED7393" w:rsidRDefault="008C1558"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IX.-</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remuneración</w:t>
      </w:r>
      <w:r w:rsidR="007D27A6" w:rsidRPr="00ED7393">
        <w:rPr>
          <w:rFonts w:ascii="Arial" w:hAnsi="Arial" w:cs="Arial"/>
          <w:sz w:val="22"/>
          <w:szCs w:val="22"/>
        </w:rPr>
        <w:t xml:space="preserve"> </w:t>
      </w:r>
      <w:r w:rsidRPr="00ED7393">
        <w:rPr>
          <w:rFonts w:ascii="Arial" w:hAnsi="Arial" w:cs="Arial"/>
          <w:sz w:val="22"/>
          <w:szCs w:val="22"/>
        </w:rPr>
        <w:t>bruta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neta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todos</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Servidores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base</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confianza,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todas</w:t>
      </w:r>
      <w:r w:rsidR="007D27A6" w:rsidRPr="00ED7393">
        <w:rPr>
          <w:rStyle w:val="apple-converted-space"/>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percepciones,</w:t>
      </w:r>
      <w:r w:rsidR="007D27A6" w:rsidRPr="00ED7393">
        <w:rPr>
          <w:rFonts w:ascii="Arial" w:hAnsi="Arial" w:cs="Arial"/>
          <w:sz w:val="22"/>
          <w:szCs w:val="22"/>
        </w:rPr>
        <w:t xml:space="preserve"> </w:t>
      </w:r>
      <w:r w:rsidRPr="00ED7393">
        <w:rPr>
          <w:rFonts w:ascii="Arial" w:hAnsi="Arial" w:cs="Arial"/>
          <w:sz w:val="22"/>
          <w:szCs w:val="22"/>
        </w:rPr>
        <w:t>incluyendo</w:t>
      </w:r>
      <w:r w:rsidR="007D27A6" w:rsidRPr="00ED7393">
        <w:rPr>
          <w:rFonts w:ascii="Arial" w:hAnsi="Arial" w:cs="Arial"/>
          <w:sz w:val="22"/>
          <w:szCs w:val="22"/>
        </w:rPr>
        <w:t xml:space="preserve"> </w:t>
      </w:r>
      <w:r w:rsidRPr="00ED7393">
        <w:rPr>
          <w:rFonts w:ascii="Arial" w:hAnsi="Arial" w:cs="Arial"/>
          <w:sz w:val="22"/>
          <w:szCs w:val="22"/>
        </w:rPr>
        <w:t>sueldos,</w:t>
      </w:r>
      <w:r w:rsidR="007D27A6" w:rsidRPr="00ED7393">
        <w:rPr>
          <w:rFonts w:ascii="Arial" w:hAnsi="Arial" w:cs="Arial"/>
          <w:sz w:val="22"/>
          <w:szCs w:val="22"/>
        </w:rPr>
        <w:t xml:space="preserve"> </w:t>
      </w:r>
      <w:r w:rsidRPr="00ED7393">
        <w:rPr>
          <w:rFonts w:ascii="Arial" w:hAnsi="Arial" w:cs="Arial"/>
          <w:sz w:val="22"/>
          <w:szCs w:val="22"/>
        </w:rPr>
        <w:t>prestaciones,</w:t>
      </w:r>
      <w:r w:rsidR="007D27A6" w:rsidRPr="00ED7393">
        <w:rPr>
          <w:rFonts w:ascii="Arial" w:hAnsi="Arial" w:cs="Arial"/>
          <w:sz w:val="22"/>
          <w:szCs w:val="22"/>
        </w:rPr>
        <w:t xml:space="preserve"> </w:t>
      </w:r>
      <w:r w:rsidRPr="00ED7393">
        <w:rPr>
          <w:rFonts w:ascii="Arial" w:hAnsi="Arial" w:cs="Arial"/>
          <w:sz w:val="22"/>
          <w:szCs w:val="22"/>
        </w:rPr>
        <w:t>gratificaciones,</w:t>
      </w:r>
      <w:r w:rsidR="007D27A6" w:rsidRPr="00ED7393">
        <w:rPr>
          <w:rFonts w:ascii="Arial" w:hAnsi="Arial" w:cs="Arial"/>
          <w:sz w:val="22"/>
          <w:szCs w:val="22"/>
        </w:rPr>
        <w:t xml:space="preserve"> </w:t>
      </w:r>
      <w:r w:rsidRPr="00ED7393">
        <w:rPr>
          <w:rFonts w:ascii="Arial" w:hAnsi="Arial" w:cs="Arial"/>
          <w:sz w:val="22"/>
          <w:szCs w:val="22"/>
        </w:rPr>
        <w:t>primas,</w:t>
      </w:r>
      <w:r w:rsidR="007D27A6" w:rsidRPr="00ED7393">
        <w:rPr>
          <w:rFonts w:ascii="Arial" w:hAnsi="Arial" w:cs="Arial"/>
          <w:sz w:val="22"/>
          <w:szCs w:val="22"/>
        </w:rPr>
        <w:t xml:space="preserve"> </w:t>
      </w:r>
      <w:r w:rsidRPr="00ED7393">
        <w:rPr>
          <w:rFonts w:ascii="Arial" w:hAnsi="Arial" w:cs="Arial"/>
          <w:sz w:val="22"/>
          <w:szCs w:val="22"/>
        </w:rPr>
        <w:t>comisiones,</w:t>
      </w:r>
      <w:r w:rsidR="007D27A6" w:rsidRPr="00ED7393">
        <w:rPr>
          <w:rFonts w:ascii="Arial" w:hAnsi="Arial" w:cs="Arial"/>
          <w:sz w:val="22"/>
          <w:szCs w:val="22"/>
        </w:rPr>
        <w:t xml:space="preserve"> </w:t>
      </w:r>
      <w:r w:rsidRPr="00ED7393">
        <w:rPr>
          <w:rFonts w:ascii="Arial" w:hAnsi="Arial" w:cs="Arial"/>
          <w:sz w:val="22"/>
          <w:szCs w:val="22"/>
        </w:rPr>
        <w:t>dietas,</w:t>
      </w:r>
      <w:r w:rsidR="007D27A6" w:rsidRPr="00ED7393">
        <w:rPr>
          <w:rStyle w:val="apple-converted-space"/>
          <w:rFonts w:ascii="Arial" w:hAnsi="Arial" w:cs="Arial"/>
          <w:sz w:val="22"/>
          <w:szCs w:val="22"/>
        </w:rPr>
        <w:t xml:space="preserve"> </w:t>
      </w:r>
      <w:r w:rsidRPr="00ED7393">
        <w:rPr>
          <w:rFonts w:ascii="Arial" w:hAnsi="Arial" w:cs="Arial"/>
          <w:sz w:val="22"/>
          <w:szCs w:val="22"/>
        </w:rPr>
        <w:t>bonos,</w:t>
      </w:r>
      <w:r w:rsidR="007D27A6" w:rsidRPr="00ED7393">
        <w:rPr>
          <w:rFonts w:ascii="Arial" w:hAnsi="Arial" w:cs="Arial"/>
          <w:sz w:val="22"/>
          <w:szCs w:val="22"/>
        </w:rPr>
        <w:t xml:space="preserve"> </w:t>
      </w:r>
      <w:r w:rsidRPr="00ED7393">
        <w:rPr>
          <w:rFonts w:ascii="Arial" w:hAnsi="Arial" w:cs="Arial"/>
          <w:sz w:val="22"/>
          <w:szCs w:val="22"/>
        </w:rPr>
        <w:t>estímulos,</w:t>
      </w:r>
      <w:r w:rsidR="007D27A6" w:rsidRPr="00ED7393">
        <w:rPr>
          <w:rFonts w:ascii="Arial" w:hAnsi="Arial" w:cs="Arial"/>
          <w:sz w:val="22"/>
          <w:szCs w:val="22"/>
        </w:rPr>
        <w:t xml:space="preserve"> </w:t>
      </w:r>
      <w:r w:rsidRPr="00ED7393">
        <w:rPr>
          <w:rFonts w:ascii="Arial" w:hAnsi="Arial" w:cs="Arial"/>
          <w:sz w:val="22"/>
          <w:szCs w:val="22"/>
        </w:rPr>
        <w:t>ingresos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sistemas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compensación,</w:t>
      </w:r>
      <w:r w:rsidR="007D27A6" w:rsidRPr="00ED7393">
        <w:rPr>
          <w:rFonts w:ascii="Arial" w:hAnsi="Arial" w:cs="Arial"/>
          <w:sz w:val="22"/>
          <w:szCs w:val="22"/>
        </w:rPr>
        <w:t xml:space="preserve"> </w:t>
      </w:r>
      <w:r w:rsidRPr="00ED7393">
        <w:rPr>
          <w:rFonts w:ascii="Arial" w:hAnsi="Arial" w:cs="Arial"/>
          <w:sz w:val="22"/>
          <w:szCs w:val="22"/>
        </w:rPr>
        <w:t>señalando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periodicidad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dicha</w:t>
      </w:r>
      <w:r w:rsidR="007D27A6" w:rsidRPr="00ED7393">
        <w:rPr>
          <w:rStyle w:val="apple-converted-space"/>
          <w:rFonts w:ascii="Arial" w:hAnsi="Arial" w:cs="Arial"/>
          <w:sz w:val="22"/>
          <w:szCs w:val="22"/>
        </w:rPr>
        <w:t xml:space="preserve"> </w:t>
      </w:r>
      <w:r w:rsidRPr="00ED7393">
        <w:rPr>
          <w:rFonts w:ascii="Arial" w:hAnsi="Arial" w:cs="Arial"/>
          <w:sz w:val="22"/>
          <w:szCs w:val="22"/>
        </w:rPr>
        <w:t>remuneración,</w:t>
      </w:r>
      <w:r w:rsidR="007D27A6" w:rsidRPr="00ED7393">
        <w:rPr>
          <w:rFonts w:ascii="Arial" w:hAnsi="Arial" w:cs="Arial"/>
          <w:sz w:val="22"/>
          <w:szCs w:val="22"/>
        </w:rPr>
        <w:t xml:space="preserve"> </w:t>
      </w:r>
      <w:r w:rsidRPr="00ED7393">
        <w:rPr>
          <w:rFonts w:ascii="Arial" w:hAnsi="Arial" w:cs="Arial"/>
          <w:sz w:val="22"/>
          <w:szCs w:val="22"/>
        </w:rPr>
        <w:t>dicha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vincularse</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nombre</w:t>
      </w:r>
      <w:r w:rsidR="007D27A6" w:rsidRPr="00ED7393">
        <w:rPr>
          <w:rFonts w:ascii="Arial" w:hAnsi="Arial" w:cs="Arial"/>
          <w:sz w:val="22"/>
          <w:szCs w:val="22"/>
        </w:rPr>
        <w:t xml:space="preserve"> </w:t>
      </w:r>
      <w:r w:rsidRPr="00ED7393">
        <w:rPr>
          <w:rFonts w:ascii="Arial" w:hAnsi="Arial" w:cs="Arial"/>
          <w:sz w:val="22"/>
          <w:szCs w:val="22"/>
        </w:rPr>
        <w:t>completo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servidor</w:t>
      </w:r>
      <w:r w:rsidR="007D27A6" w:rsidRPr="00ED7393">
        <w:rPr>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sz w:val="22"/>
          <w:szCs w:val="22"/>
        </w:rPr>
        <w:t xml:space="preserve"> </w:t>
      </w:r>
      <w:r w:rsidRPr="00ED7393">
        <w:rPr>
          <w:rFonts w:ascii="Arial" w:hAnsi="Arial" w:cs="Arial"/>
          <w:sz w:val="22"/>
          <w:szCs w:val="22"/>
        </w:rPr>
        <w:t>cargo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nivel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puesto;</w:t>
      </w:r>
    </w:p>
    <w:p w:rsidR="008C1558" w:rsidRPr="00ED7393" w:rsidRDefault="008C1558"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w:t>
      </w:r>
      <w:r w:rsidR="00171350"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gastos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representación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viáticos,</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objeto</w:t>
      </w:r>
      <w:r w:rsidR="007D27A6" w:rsidRPr="00ED7393">
        <w:rPr>
          <w:rFonts w:ascii="Arial" w:hAnsi="Arial" w:cs="Arial"/>
          <w:sz w:val="22"/>
          <w:szCs w:val="22"/>
        </w:rPr>
        <w:t xml:space="preserve"> </w:t>
      </w:r>
      <w:r w:rsidRPr="00ED7393">
        <w:rPr>
          <w:rFonts w:ascii="Arial" w:hAnsi="Arial" w:cs="Arial"/>
          <w:sz w:val="22"/>
          <w:szCs w:val="22"/>
        </w:rPr>
        <w:t>e</w:t>
      </w:r>
      <w:r w:rsidR="007D27A6" w:rsidRPr="00ED7393">
        <w:rPr>
          <w:rFonts w:ascii="Arial" w:hAnsi="Arial" w:cs="Arial"/>
          <w:sz w:val="22"/>
          <w:szCs w:val="22"/>
        </w:rPr>
        <w:t xml:space="preserve"> </w:t>
      </w:r>
      <w:r w:rsidRPr="00ED7393">
        <w:rPr>
          <w:rFonts w:ascii="Arial" w:hAnsi="Arial" w:cs="Arial"/>
          <w:sz w:val="22"/>
          <w:szCs w:val="22"/>
        </w:rPr>
        <w:t>informe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Style w:val="apple-converted-space"/>
          <w:rFonts w:ascii="Arial" w:hAnsi="Arial" w:cs="Arial"/>
          <w:sz w:val="22"/>
          <w:szCs w:val="22"/>
        </w:rPr>
        <w:t xml:space="preserve"> </w:t>
      </w:r>
      <w:r w:rsidRPr="00ED7393">
        <w:rPr>
          <w:rFonts w:ascii="Arial" w:hAnsi="Arial" w:cs="Arial"/>
          <w:sz w:val="22"/>
          <w:szCs w:val="22"/>
        </w:rPr>
        <w:t>correspondiente,</w:t>
      </w:r>
      <w:r w:rsidR="007D27A6" w:rsidRPr="00ED7393">
        <w:rPr>
          <w:rFonts w:ascii="Arial" w:hAnsi="Arial" w:cs="Arial"/>
          <w:sz w:val="22"/>
          <w:szCs w:val="22"/>
        </w:rPr>
        <w:t xml:space="preserve"> </w:t>
      </w:r>
      <w:r w:rsidRPr="00ED7393">
        <w:rPr>
          <w:rFonts w:ascii="Arial" w:hAnsi="Arial" w:cs="Arial"/>
          <w:sz w:val="22"/>
          <w:szCs w:val="22"/>
        </w:rPr>
        <w:t>donde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vinculen</w:t>
      </w:r>
      <w:r w:rsidR="007D27A6" w:rsidRPr="00ED7393">
        <w:rPr>
          <w:rFonts w:ascii="Arial" w:hAnsi="Arial" w:cs="Arial"/>
          <w:sz w:val="22"/>
          <w:szCs w:val="22"/>
        </w:rPr>
        <w:t xml:space="preserve"> </w:t>
      </w:r>
      <w:r w:rsidRPr="00ED7393">
        <w:rPr>
          <w:rFonts w:ascii="Arial" w:hAnsi="Arial" w:cs="Arial"/>
          <w:sz w:val="22"/>
          <w:szCs w:val="22"/>
        </w:rPr>
        <w:t>estos</w:t>
      </w:r>
      <w:r w:rsidR="007D27A6" w:rsidRPr="00ED7393">
        <w:rPr>
          <w:rFonts w:ascii="Arial" w:hAnsi="Arial" w:cs="Arial"/>
          <w:sz w:val="22"/>
          <w:szCs w:val="22"/>
        </w:rPr>
        <w:t xml:space="preserve"> </w:t>
      </w:r>
      <w:r w:rsidRPr="00ED7393">
        <w:rPr>
          <w:rFonts w:ascii="Arial" w:hAnsi="Arial" w:cs="Arial"/>
          <w:sz w:val="22"/>
          <w:szCs w:val="22"/>
        </w:rPr>
        <w:t>gastos</w:t>
      </w:r>
      <w:r w:rsidR="007D27A6" w:rsidRPr="00ED7393">
        <w:rPr>
          <w:rFonts w:ascii="Arial" w:hAnsi="Arial" w:cs="Arial"/>
          <w:sz w:val="22"/>
          <w:szCs w:val="22"/>
        </w:rPr>
        <w:t xml:space="preserve"> </w:t>
      </w:r>
      <w:r w:rsidRPr="00ED7393">
        <w:rPr>
          <w:rFonts w:ascii="Arial" w:hAnsi="Arial" w:cs="Arial"/>
          <w:sz w:val="22"/>
          <w:szCs w:val="22"/>
        </w:rPr>
        <w:t>mensuales</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servidor</w:t>
      </w:r>
      <w:r w:rsidR="007D27A6" w:rsidRPr="00ED7393">
        <w:rPr>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ejecutó</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motivo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encargo</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comisión;</w:t>
      </w:r>
    </w:p>
    <w:p w:rsidR="008C1558" w:rsidRPr="00ED7393" w:rsidRDefault="008C1558"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XI.-</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número</w:t>
      </w:r>
      <w:r w:rsidR="007D27A6" w:rsidRPr="00ED7393">
        <w:rPr>
          <w:rFonts w:ascii="Arial" w:hAnsi="Arial" w:cs="Arial"/>
          <w:sz w:val="22"/>
          <w:szCs w:val="22"/>
        </w:rPr>
        <w:t xml:space="preserve"> </w:t>
      </w:r>
      <w:r w:rsidRPr="00ED7393">
        <w:rPr>
          <w:rFonts w:ascii="Arial" w:hAnsi="Arial" w:cs="Arial"/>
          <w:sz w:val="22"/>
          <w:szCs w:val="22"/>
        </w:rPr>
        <w:t>total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plazas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personal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base</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confianza,</w:t>
      </w:r>
      <w:r w:rsidR="007D27A6" w:rsidRPr="00ED7393">
        <w:rPr>
          <w:rFonts w:ascii="Arial" w:hAnsi="Arial" w:cs="Arial"/>
          <w:sz w:val="22"/>
          <w:szCs w:val="22"/>
        </w:rPr>
        <w:t xml:space="preserve"> </w:t>
      </w:r>
      <w:r w:rsidRPr="00ED7393">
        <w:rPr>
          <w:rFonts w:ascii="Arial" w:hAnsi="Arial" w:cs="Arial"/>
          <w:sz w:val="22"/>
          <w:szCs w:val="22"/>
        </w:rPr>
        <w:t>especificando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total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Style w:val="apple-converted-space"/>
          <w:rFonts w:ascii="Arial" w:hAnsi="Arial" w:cs="Arial"/>
          <w:sz w:val="22"/>
          <w:szCs w:val="22"/>
        </w:rPr>
        <w:t xml:space="preserve"> </w:t>
      </w:r>
      <w:r w:rsidRPr="00ED7393">
        <w:rPr>
          <w:rFonts w:ascii="Arial" w:hAnsi="Arial" w:cs="Arial"/>
          <w:sz w:val="22"/>
          <w:szCs w:val="22"/>
        </w:rPr>
        <w:t>vacantes,</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nivel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puesto,</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cada</w:t>
      </w:r>
      <w:r w:rsidR="007D27A6" w:rsidRPr="00ED7393">
        <w:rPr>
          <w:rFonts w:ascii="Arial" w:hAnsi="Arial" w:cs="Arial"/>
          <w:sz w:val="22"/>
          <w:szCs w:val="22"/>
        </w:rPr>
        <w:t xml:space="preserve"> </w:t>
      </w:r>
      <w:r w:rsidRPr="00ED7393">
        <w:rPr>
          <w:rFonts w:ascii="Arial" w:hAnsi="Arial" w:cs="Arial"/>
          <w:sz w:val="22"/>
          <w:szCs w:val="22"/>
        </w:rPr>
        <w:t>unidad</w:t>
      </w:r>
      <w:r w:rsidR="007D27A6" w:rsidRPr="00ED7393">
        <w:rPr>
          <w:rFonts w:ascii="Arial" w:hAnsi="Arial" w:cs="Arial"/>
          <w:sz w:val="22"/>
          <w:szCs w:val="22"/>
        </w:rPr>
        <w:t xml:space="preserve"> </w:t>
      </w:r>
      <w:r w:rsidRPr="00ED7393">
        <w:rPr>
          <w:rFonts w:ascii="Arial" w:hAnsi="Arial" w:cs="Arial"/>
          <w:sz w:val="22"/>
          <w:szCs w:val="22"/>
        </w:rPr>
        <w:t>administrativa;</w:t>
      </w:r>
    </w:p>
    <w:p w:rsidR="008C1558" w:rsidRPr="00ED7393" w:rsidRDefault="008C1558" w:rsidP="00E31E9C">
      <w:pPr>
        <w:shd w:val="clear" w:color="auto" w:fill="FFFFFF"/>
        <w:jc w:val="both"/>
        <w:rPr>
          <w:rFonts w:ascii="Arial" w:hAnsi="Arial" w:cs="Arial"/>
          <w:sz w:val="22"/>
          <w:szCs w:val="22"/>
        </w:rPr>
      </w:pPr>
    </w:p>
    <w:p w:rsidR="002E1F0D" w:rsidRPr="00ED7393" w:rsidRDefault="002E1F0D" w:rsidP="002E1F0D">
      <w:pPr>
        <w:rPr>
          <w:rFonts w:ascii="Arial" w:hAnsi="Arial" w:cs="Arial"/>
          <w:sz w:val="22"/>
          <w:szCs w:val="22"/>
        </w:rPr>
      </w:pPr>
      <w:r w:rsidRPr="00ED7393">
        <w:rPr>
          <w:rFonts w:ascii="Arial" w:hAnsi="Arial" w:cs="Arial"/>
          <w:sz w:val="22"/>
          <w:szCs w:val="22"/>
        </w:rPr>
        <w:t>(REFORMADA, P.O. 20 DE AGOSTO DE 2021)</w:t>
      </w:r>
    </w:p>
    <w:p w:rsidR="002E1F0D" w:rsidRPr="00ED7393" w:rsidRDefault="002E1F0D" w:rsidP="002E1F0D">
      <w:pPr>
        <w:jc w:val="both"/>
        <w:rPr>
          <w:rFonts w:ascii="Arial" w:hAnsi="Arial" w:cs="Arial"/>
          <w:bCs/>
          <w:sz w:val="22"/>
          <w:szCs w:val="22"/>
          <w:lang w:val="es-ES"/>
        </w:rPr>
      </w:pPr>
      <w:r w:rsidRPr="00ED7393">
        <w:rPr>
          <w:rFonts w:ascii="Arial" w:hAnsi="Arial" w:cs="Arial"/>
          <w:bCs/>
          <w:sz w:val="22"/>
          <w:szCs w:val="22"/>
          <w:lang w:val="es-ES"/>
        </w:rPr>
        <w:t>XII.- Las contrataciones de servicios profesionales por honorarios, señalando los nombres de los prestadores de servicios, los servicios contratados, el monto de los honorarios y el periodo de contratación, así como la relación analítica mensual de pagos hechos a contratistas, proveedores, representaciones, asesorías;</w:t>
      </w:r>
    </w:p>
    <w:p w:rsidR="00442589" w:rsidRPr="00ED7393" w:rsidRDefault="004425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XIII.-</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versión</w:t>
      </w:r>
      <w:r w:rsidR="007D27A6" w:rsidRPr="00ED7393">
        <w:rPr>
          <w:rFonts w:ascii="Arial" w:hAnsi="Arial" w:cs="Arial"/>
          <w:sz w:val="22"/>
          <w:szCs w:val="22"/>
        </w:rPr>
        <w:t xml:space="preserve"> </w:t>
      </w:r>
      <w:r w:rsidRPr="00ED7393">
        <w:rPr>
          <w:rFonts w:ascii="Arial" w:hAnsi="Arial" w:cs="Arial"/>
          <w:sz w:val="22"/>
          <w:szCs w:val="22"/>
        </w:rPr>
        <w:t>pública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declaraciones</w:t>
      </w:r>
      <w:r w:rsidR="007D27A6" w:rsidRPr="00ED7393">
        <w:rPr>
          <w:rFonts w:ascii="Arial" w:hAnsi="Arial" w:cs="Arial"/>
          <w:sz w:val="22"/>
          <w:szCs w:val="22"/>
        </w:rPr>
        <w:t xml:space="preserve"> </w:t>
      </w:r>
      <w:r w:rsidRPr="00ED7393">
        <w:rPr>
          <w:rFonts w:ascii="Arial" w:hAnsi="Arial" w:cs="Arial"/>
          <w:sz w:val="22"/>
          <w:szCs w:val="22"/>
        </w:rPr>
        <w:t>patrimoniales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Servidores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Style w:val="apple-converted-space"/>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determinen,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sistemas</w:t>
      </w:r>
      <w:r w:rsidR="007D27A6" w:rsidRPr="00ED7393">
        <w:rPr>
          <w:rFonts w:ascii="Arial" w:hAnsi="Arial" w:cs="Arial"/>
          <w:sz w:val="22"/>
          <w:szCs w:val="22"/>
        </w:rPr>
        <w:t xml:space="preserve"> </w:t>
      </w:r>
      <w:r w:rsidRPr="00ED7393">
        <w:rPr>
          <w:rFonts w:ascii="Arial" w:hAnsi="Arial" w:cs="Arial"/>
          <w:sz w:val="22"/>
          <w:szCs w:val="22"/>
        </w:rPr>
        <w:t>habilitados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ello,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acuerdo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normatividad</w:t>
      </w:r>
      <w:r w:rsidR="007D27A6" w:rsidRPr="00ED7393">
        <w:rPr>
          <w:rStyle w:val="apple-converted-space"/>
          <w:rFonts w:ascii="Arial" w:hAnsi="Arial" w:cs="Arial"/>
          <w:sz w:val="22"/>
          <w:szCs w:val="22"/>
        </w:rPr>
        <w:t xml:space="preserve"> </w:t>
      </w:r>
      <w:r w:rsidRPr="00ED7393">
        <w:rPr>
          <w:rFonts w:ascii="Arial" w:hAnsi="Arial" w:cs="Arial"/>
          <w:sz w:val="22"/>
          <w:szCs w:val="22"/>
        </w:rPr>
        <w:t>aplicable;</w:t>
      </w:r>
    </w:p>
    <w:p w:rsidR="00FC2337" w:rsidRPr="00ED7393" w:rsidRDefault="00FC2337"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XIV.-</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domicilio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Unidad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además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dirección</w:t>
      </w:r>
      <w:r w:rsidR="007D27A6" w:rsidRPr="00ED7393">
        <w:rPr>
          <w:rFonts w:ascii="Arial" w:hAnsi="Arial" w:cs="Arial"/>
          <w:sz w:val="22"/>
          <w:szCs w:val="22"/>
        </w:rPr>
        <w:t xml:space="preserve"> </w:t>
      </w:r>
      <w:r w:rsidRPr="00ED7393">
        <w:rPr>
          <w:rFonts w:ascii="Arial" w:hAnsi="Arial" w:cs="Arial"/>
          <w:sz w:val="22"/>
          <w:szCs w:val="22"/>
        </w:rPr>
        <w:t>electrónica</w:t>
      </w:r>
      <w:r w:rsidR="007D27A6" w:rsidRPr="00ED7393">
        <w:rPr>
          <w:rFonts w:ascii="Arial" w:hAnsi="Arial" w:cs="Arial"/>
          <w:sz w:val="22"/>
          <w:szCs w:val="22"/>
        </w:rPr>
        <w:t xml:space="preserve"> </w:t>
      </w:r>
      <w:r w:rsidRPr="00ED7393">
        <w:rPr>
          <w:rFonts w:ascii="Arial" w:hAnsi="Arial" w:cs="Arial"/>
          <w:sz w:val="22"/>
          <w:szCs w:val="22"/>
        </w:rPr>
        <w:t>donde</w:t>
      </w:r>
      <w:r w:rsidR="007D27A6" w:rsidRPr="00ED7393">
        <w:rPr>
          <w:rFonts w:ascii="Arial" w:hAnsi="Arial" w:cs="Arial"/>
          <w:sz w:val="22"/>
          <w:szCs w:val="22"/>
        </w:rPr>
        <w:t xml:space="preserve"> </w:t>
      </w:r>
      <w:r w:rsidRPr="00ED7393">
        <w:rPr>
          <w:rFonts w:ascii="Arial" w:hAnsi="Arial" w:cs="Arial"/>
          <w:sz w:val="22"/>
          <w:szCs w:val="22"/>
        </w:rPr>
        <w:t>podrán</w:t>
      </w:r>
      <w:r w:rsidR="007D27A6" w:rsidRPr="00ED7393">
        <w:rPr>
          <w:rStyle w:val="apple-converted-space"/>
          <w:rFonts w:ascii="Arial" w:hAnsi="Arial" w:cs="Arial"/>
          <w:sz w:val="22"/>
          <w:szCs w:val="22"/>
        </w:rPr>
        <w:t xml:space="preserve"> </w:t>
      </w:r>
      <w:r w:rsidRPr="00ED7393">
        <w:rPr>
          <w:rFonts w:ascii="Arial" w:hAnsi="Arial" w:cs="Arial"/>
          <w:sz w:val="22"/>
          <w:szCs w:val="22"/>
        </w:rPr>
        <w:t>recibirse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solicitudes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obtener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p>
    <w:p w:rsidR="00B41209" w:rsidRPr="00ED7393" w:rsidRDefault="00B4120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XV.-</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convocatorias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concursos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ocupar</w:t>
      </w:r>
      <w:r w:rsidR="007D27A6" w:rsidRPr="00ED7393">
        <w:rPr>
          <w:rFonts w:ascii="Arial" w:hAnsi="Arial" w:cs="Arial"/>
          <w:sz w:val="22"/>
          <w:szCs w:val="22"/>
        </w:rPr>
        <w:t xml:space="preserve"> </w:t>
      </w:r>
      <w:r w:rsidRPr="00ED7393">
        <w:rPr>
          <w:rFonts w:ascii="Arial" w:hAnsi="Arial" w:cs="Arial"/>
          <w:sz w:val="22"/>
          <w:szCs w:val="22"/>
        </w:rPr>
        <w:t>cargos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resultados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mismos;</w:t>
      </w:r>
    </w:p>
    <w:p w:rsidR="00B41209" w:rsidRPr="00ED7393" w:rsidRDefault="00B4120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XVI.-</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programas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subsidios,</w:t>
      </w:r>
      <w:r w:rsidR="007D27A6" w:rsidRPr="00ED7393">
        <w:rPr>
          <w:rFonts w:ascii="Arial" w:hAnsi="Arial" w:cs="Arial"/>
          <w:sz w:val="22"/>
          <w:szCs w:val="22"/>
        </w:rPr>
        <w:t xml:space="preserve"> </w:t>
      </w:r>
      <w:r w:rsidRPr="00ED7393">
        <w:rPr>
          <w:rFonts w:ascii="Arial" w:hAnsi="Arial" w:cs="Arial"/>
          <w:sz w:val="22"/>
          <w:szCs w:val="22"/>
        </w:rPr>
        <w:t>estímulos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apoyos,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informar</w:t>
      </w:r>
      <w:r w:rsidR="007D27A6" w:rsidRPr="00ED7393">
        <w:rPr>
          <w:rStyle w:val="apple-converted-space"/>
          <w:rFonts w:ascii="Arial" w:hAnsi="Arial" w:cs="Arial"/>
          <w:sz w:val="22"/>
          <w:szCs w:val="22"/>
        </w:rPr>
        <w:t xml:space="preserve"> </w:t>
      </w:r>
      <w:r w:rsidRPr="00ED7393">
        <w:rPr>
          <w:rFonts w:ascii="Arial" w:hAnsi="Arial" w:cs="Arial"/>
          <w:sz w:val="22"/>
          <w:szCs w:val="22"/>
        </w:rPr>
        <w:t>respecto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programas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transferencia,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servicios,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infraestructura</w:t>
      </w:r>
      <w:r w:rsidR="007D27A6" w:rsidRPr="00ED7393">
        <w:rPr>
          <w:rFonts w:ascii="Arial" w:hAnsi="Arial" w:cs="Arial"/>
          <w:sz w:val="22"/>
          <w:szCs w:val="22"/>
        </w:rPr>
        <w:t xml:space="preserve"> </w:t>
      </w:r>
      <w:r w:rsidRPr="00ED7393">
        <w:rPr>
          <w:rFonts w:ascii="Arial" w:hAnsi="Arial" w:cs="Arial"/>
          <w:sz w:val="22"/>
          <w:szCs w:val="22"/>
        </w:rPr>
        <w:t>social</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subsidio,</w:t>
      </w:r>
      <w:r w:rsidR="007D27A6" w:rsidRPr="00ED7393">
        <w:rPr>
          <w:rStyle w:val="apple-converted-space"/>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contener</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siguiente:</w:t>
      </w:r>
    </w:p>
    <w:p w:rsidR="00B41209" w:rsidRPr="00ED7393" w:rsidRDefault="00B41209" w:rsidP="00E31E9C">
      <w:pPr>
        <w:shd w:val="clear" w:color="auto" w:fill="FFFFFF"/>
        <w:jc w:val="both"/>
        <w:rPr>
          <w:rFonts w:ascii="Arial" w:hAnsi="Arial" w:cs="Arial"/>
          <w:sz w:val="22"/>
          <w:szCs w:val="22"/>
        </w:rPr>
      </w:pPr>
    </w:p>
    <w:p w:rsidR="004D4705" w:rsidRPr="00ED7393" w:rsidRDefault="004E4F1F" w:rsidP="00E31E9C">
      <w:pPr>
        <w:shd w:val="clear" w:color="auto" w:fill="FFFFFF"/>
        <w:jc w:val="both"/>
        <w:rPr>
          <w:rFonts w:ascii="Arial" w:hAnsi="Arial" w:cs="Arial"/>
          <w:sz w:val="22"/>
          <w:szCs w:val="22"/>
        </w:rPr>
      </w:pPr>
      <w:r w:rsidRPr="00ED7393">
        <w:rPr>
          <w:rFonts w:ascii="Arial" w:hAnsi="Arial" w:cs="Arial"/>
          <w:sz w:val="22"/>
          <w:szCs w:val="22"/>
        </w:rPr>
        <w:t xml:space="preserve">a) </w:t>
      </w:r>
      <w:r w:rsidR="004D4705" w:rsidRPr="00ED7393">
        <w:rPr>
          <w:rFonts w:ascii="Arial" w:hAnsi="Arial" w:cs="Arial"/>
          <w:sz w:val="22"/>
          <w:szCs w:val="22"/>
        </w:rPr>
        <w:t>Área;</w:t>
      </w:r>
    </w:p>
    <w:p w:rsidR="00B41209" w:rsidRPr="00ED7393" w:rsidRDefault="00B41209" w:rsidP="00E31E9C">
      <w:pPr>
        <w:shd w:val="clear" w:color="auto" w:fill="FFFFFF"/>
        <w:jc w:val="both"/>
        <w:rPr>
          <w:rFonts w:ascii="Arial" w:hAnsi="Arial" w:cs="Arial"/>
          <w:sz w:val="22"/>
          <w:szCs w:val="22"/>
        </w:rPr>
      </w:pPr>
    </w:p>
    <w:p w:rsidR="00B41209" w:rsidRPr="00ED7393" w:rsidRDefault="004E4F1F" w:rsidP="00E31E9C">
      <w:pPr>
        <w:shd w:val="clear" w:color="auto" w:fill="FFFFFF"/>
        <w:tabs>
          <w:tab w:val="left" w:pos="1985"/>
        </w:tabs>
        <w:jc w:val="both"/>
        <w:rPr>
          <w:rFonts w:ascii="Arial" w:hAnsi="Arial" w:cs="Arial"/>
          <w:sz w:val="22"/>
          <w:szCs w:val="22"/>
        </w:rPr>
      </w:pPr>
      <w:r w:rsidRPr="00ED7393">
        <w:rPr>
          <w:rFonts w:ascii="Arial" w:hAnsi="Arial" w:cs="Arial"/>
          <w:sz w:val="22"/>
          <w:szCs w:val="22"/>
        </w:rPr>
        <w:t xml:space="preserve">b) </w:t>
      </w:r>
      <w:r w:rsidR="004D4705" w:rsidRPr="00ED7393">
        <w:rPr>
          <w:rFonts w:ascii="Arial" w:hAnsi="Arial" w:cs="Arial"/>
          <w:sz w:val="22"/>
          <w:szCs w:val="22"/>
        </w:rPr>
        <w:t>Denominación</w:t>
      </w:r>
      <w:r w:rsidR="007D27A6" w:rsidRPr="00ED7393">
        <w:rPr>
          <w:rFonts w:ascii="Arial" w:hAnsi="Arial" w:cs="Arial"/>
          <w:sz w:val="22"/>
          <w:szCs w:val="22"/>
        </w:rPr>
        <w:t xml:space="preserve"> </w:t>
      </w:r>
      <w:r w:rsidR="004D4705" w:rsidRPr="00ED7393">
        <w:rPr>
          <w:rFonts w:ascii="Arial" w:hAnsi="Arial" w:cs="Arial"/>
          <w:sz w:val="22"/>
          <w:szCs w:val="22"/>
        </w:rPr>
        <w:t>del</w:t>
      </w:r>
      <w:r w:rsidR="007D27A6" w:rsidRPr="00ED7393">
        <w:rPr>
          <w:rFonts w:ascii="Arial" w:hAnsi="Arial" w:cs="Arial"/>
          <w:sz w:val="22"/>
          <w:szCs w:val="22"/>
        </w:rPr>
        <w:t xml:space="preserve"> </w:t>
      </w:r>
      <w:r w:rsidR="004D4705" w:rsidRPr="00ED7393">
        <w:rPr>
          <w:rFonts w:ascii="Arial" w:hAnsi="Arial" w:cs="Arial"/>
          <w:sz w:val="22"/>
          <w:szCs w:val="22"/>
        </w:rPr>
        <w:t>programa;</w:t>
      </w:r>
    </w:p>
    <w:p w:rsidR="004D4705" w:rsidRPr="00ED7393" w:rsidRDefault="004D4705" w:rsidP="00E31E9C">
      <w:pPr>
        <w:shd w:val="clear" w:color="auto" w:fill="FFFFFF"/>
        <w:tabs>
          <w:tab w:val="left" w:pos="5312"/>
        </w:tabs>
        <w:jc w:val="both"/>
        <w:rPr>
          <w:rFonts w:ascii="Arial" w:hAnsi="Arial" w:cs="Arial"/>
          <w:sz w:val="22"/>
          <w:szCs w:val="22"/>
        </w:rPr>
      </w:pPr>
    </w:p>
    <w:p w:rsidR="00B41209" w:rsidRPr="00ED7393" w:rsidRDefault="004E4F1F" w:rsidP="00E31E9C">
      <w:pPr>
        <w:shd w:val="clear" w:color="auto" w:fill="FFFFFF"/>
        <w:jc w:val="both"/>
        <w:rPr>
          <w:rFonts w:ascii="Arial" w:hAnsi="Arial" w:cs="Arial"/>
          <w:sz w:val="22"/>
          <w:szCs w:val="22"/>
        </w:rPr>
      </w:pPr>
      <w:r w:rsidRPr="00ED7393">
        <w:rPr>
          <w:rFonts w:ascii="Arial" w:hAnsi="Arial" w:cs="Arial"/>
          <w:sz w:val="22"/>
          <w:szCs w:val="22"/>
        </w:rPr>
        <w:t xml:space="preserve">c) </w:t>
      </w:r>
      <w:r w:rsidR="004D4705" w:rsidRPr="00ED7393">
        <w:rPr>
          <w:rFonts w:ascii="Arial" w:hAnsi="Arial" w:cs="Arial"/>
          <w:sz w:val="22"/>
          <w:szCs w:val="22"/>
        </w:rPr>
        <w:t>Periodo</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vigencia;</w:t>
      </w:r>
    </w:p>
    <w:p w:rsidR="00B41209" w:rsidRPr="00ED7393" w:rsidRDefault="00B41209" w:rsidP="00E31E9C">
      <w:pPr>
        <w:shd w:val="clear" w:color="auto" w:fill="FFFFFF"/>
        <w:jc w:val="both"/>
        <w:rPr>
          <w:rFonts w:ascii="Arial" w:hAnsi="Arial" w:cs="Arial"/>
          <w:sz w:val="22"/>
          <w:szCs w:val="22"/>
        </w:rPr>
      </w:pPr>
    </w:p>
    <w:p w:rsidR="004D4705" w:rsidRPr="00ED7393" w:rsidRDefault="004E4F1F" w:rsidP="00E31E9C">
      <w:pPr>
        <w:shd w:val="clear" w:color="auto" w:fill="FFFFFF"/>
        <w:jc w:val="both"/>
        <w:rPr>
          <w:rFonts w:ascii="Arial" w:hAnsi="Arial" w:cs="Arial"/>
          <w:sz w:val="22"/>
          <w:szCs w:val="22"/>
        </w:rPr>
      </w:pPr>
      <w:r w:rsidRPr="00ED7393">
        <w:rPr>
          <w:rFonts w:ascii="Arial" w:hAnsi="Arial" w:cs="Arial"/>
          <w:sz w:val="22"/>
          <w:szCs w:val="22"/>
        </w:rPr>
        <w:t xml:space="preserve">d) </w:t>
      </w:r>
      <w:r w:rsidR="004D4705" w:rsidRPr="00ED7393">
        <w:rPr>
          <w:rFonts w:ascii="Arial" w:hAnsi="Arial" w:cs="Arial"/>
          <w:sz w:val="22"/>
          <w:szCs w:val="22"/>
        </w:rPr>
        <w:t>Diseño,</w:t>
      </w:r>
      <w:r w:rsidR="007D27A6" w:rsidRPr="00ED7393">
        <w:rPr>
          <w:rFonts w:ascii="Arial" w:hAnsi="Arial" w:cs="Arial"/>
          <w:sz w:val="22"/>
          <w:szCs w:val="22"/>
        </w:rPr>
        <w:t xml:space="preserve"> </w:t>
      </w:r>
      <w:r w:rsidR="004D4705" w:rsidRPr="00ED7393">
        <w:rPr>
          <w:rFonts w:ascii="Arial" w:hAnsi="Arial" w:cs="Arial"/>
          <w:sz w:val="22"/>
          <w:szCs w:val="22"/>
        </w:rPr>
        <w:t>objetivos</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alcances;</w:t>
      </w:r>
    </w:p>
    <w:p w:rsidR="00B41209" w:rsidRPr="00ED7393" w:rsidRDefault="00B41209" w:rsidP="00E31E9C">
      <w:pPr>
        <w:shd w:val="clear" w:color="auto" w:fill="FFFFFF"/>
        <w:jc w:val="both"/>
        <w:rPr>
          <w:rFonts w:ascii="Arial" w:hAnsi="Arial" w:cs="Arial"/>
          <w:sz w:val="22"/>
          <w:szCs w:val="22"/>
        </w:rPr>
      </w:pPr>
    </w:p>
    <w:p w:rsidR="004D4705" w:rsidRPr="00ED7393" w:rsidRDefault="004E4F1F" w:rsidP="00E31E9C">
      <w:pPr>
        <w:shd w:val="clear" w:color="auto" w:fill="FFFFFF"/>
        <w:jc w:val="both"/>
        <w:rPr>
          <w:rFonts w:ascii="Arial" w:hAnsi="Arial" w:cs="Arial"/>
          <w:sz w:val="22"/>
          <w:szCs w:val="22"/>
        </w:rPr>
      </w:pPr>
      <w:r w:rsidRPr="00ED7393">
        <w:rPr>
          <w:rFonts w:ascii="Arial" w:hAnsi="Arial" w:cs="Arial"/>
          <w:sz w:val="22"/>
          <w:szCs w:val="22"/>
        </w:rPr>
        <w:t xml:space="preserve">e) </w:t>
      </w:r>
      <w:r w:rsidR="004D4705" w:rsidRPr="00ED7393">
        <w:rPr>
          <w:rFonts w:ascii="Arial" w:hAnsi="Arial" w:cs="Arial"/>
          <w:sz w:val="22"/>
          <w:szCs w:val="22"/>
        </w:rPr>
        <w:t>Metas</w:t>
      </w:r>
      <w:r w:rsidR="007D27A6" w:rsidRPr="00ED7393">
        <w:rPr>
          <w:rFonts w:ascii="Arial" w:hAnsi="Arial" w:cs="Arial"/>
          <w:sz w:val="22"/>
          <w:szCs w:val="22"/>
        </w:rPr>
        <w:t xml:space="preserve"> </w:t>
      </w:r>
      <w:r w:rsidR="004D4705" w:rsidRPr="00ED7393">
        <w:rPr>
          <w:rFonts w:ascii="Arial" w:hAnsi="Arial" w:cs="Arial"/>
          <w:sz w:val="22"/>
          <w:szCs w:val="22"/>
        </w:rPr>
        <w:t>físicas;</w:t>
      </w:r>
    </w:p>
    <w:p w:rsidR="00B41209" w:rsidRPr="00ED7393" w:rsidRDefault="00B41209" w:rsidP="00E31E9C">
      <w:pPr>
        <w:shd w:val="clear" w:color="auto" w:fill="FFFFFF"/>
        <w:jc w:val="both"/>
        <w:rPr>
          <w:rFonts w:ascii="Arial" w:hAnsi="Arial" w:cs="Arial"/>
          <w:sz w:val="22"/>
          <w:szCs w:val="22"/>
        </w:rPr>
      </w:pPr>
    </w:p>
    <w:p w:rsidR="004D4705" w:rsidRPr="00ED7393" w:rsidRDefault="004E4F1F" w:rsidP="00E31E9C">
      <w:pPr>
        <w:shd w:val="clear" w:color="auto" w:fill="FFFFFF"/>
        <w:jc w:val="both"/>
        <w:rPr>
          <w:rFonts w:ascii="Arial" w:hAnsi="Arial" w:cs="Arial"/>
          <w:sz w:val="22"/>
          <w:szCs w:val="22"/>
        </w:rPr>
      </w:pPr>
      <w:r w:rsidRPr="00ED7393">
        <w:rPr>
          <w:rFonts w:ascii="Arial" w:hAnsi="Arial" w:cs="Arial"/>
          <w:sz w:val="22"/>
          <w:szCs w:val="22"/>
        </w:rPr>
        <w:t xml:space="preserve">f) </w:t>
      </w:r>
      <w:r w:rsidR="004D4705" w:rsidRPr="00ED7393">
        <w:rPr>
          <w:rFonts w:ascii="Arial" w:hAnsi="Arial" w:cs="Arial"/>
          <w:sz w:val="22"/>
          <w:szCs w:val="22"/>
        </w:rPr>
        <w:t>Población</w:t>
      </w:r>
      <w:r w:rsidR="007D27A6" w:rsidRPr="00ED7393">
        <w:rPr>
          <w:rFonts w:ascii="Arial" w:hAnsi="Arial" w:cs="Arial"/>
          <w:sz w:val="22"/>
          <w:szCs w:val="22"/>
        </w:rPr>
        <w:t xml:space="preserve"> </w:t>
      </w:r>
      <w:r w:rsidR="004D4705" w:rsidRPr="00ED7393">
        <w:rPr>
          <w:rFonts w:ascii="Arial" w:hAnsi="Arial" w:cs="Arial"/>
          <w:sz w:val="22"/>
          <w:szCs w:val="22"/>
        </w:rPr>
        <w:t>beneficiada</w:t>
      </w:r>
      <w:r w:rsidR="007D27A6" w:rsidRPr="00ED7393">
        <w:rPr>
          <w:rFonts w:ascii="Arial" w:hAnsi="Arial" w:cs="Arial"/>
          <w:sz w:val="22"/>
          <w:szCs w:val="22"/>
        </w:rPr>
        <w:t xml:space="preserve"> </w:t>
      </w:r>
      <w:r w:rsidR="004D4705" w:rsidRPr="00ED7393">
        <w:rPr>
          <w:rFonts w:ascii="Arial" w:hAnsi="Arial" w:cs="Arial"/>
          <w:sz w:val="22"/>
          <w:szCs w:val="22"/>
        </w:rPr>
        <w:t>estimada;</w:t>
      </w:r>
    </w:p>
    <w:p w:rsidR="00B41209" w:rsidRPr="00ED7393" w:rsidRDefault="00B41209" w:rsidP="00E31E9C">
      <w:pPr>
        <w:shd w:val="clear" w:color="auto" w:fill="FFFFFF"/>
        <w:jc w:val="both"/>
        <w:rPr>
          <w:rFonts w:ascii="Arial" w:hAnsi="Arial" w:cs="Arial"/>
          <w:sz w:val="22"/>
          <w:szCs w:val="22"/>
        </w:rPr>
      </w:pPr>
    </w:p>
    <w:p w:rsidR="004D4705" w:rsidRPr="00ED7393" w:rsidRDefault="004E4F1F" w:rsidP="00E31E9C">
      <w:pPr>
        <w:shd w:val="clear" w:color="auto" w:fill="FFFFFF"/>
        <w:jc w:val="both"/>
        <w:rPr>
          <w:rFonts w:ascii="Arial" w:hAnsi="Arial" w:cs="Arial"/>
          <w:sz w:val="22"/>
          <w:szCs w:val="22"/>
        </w:rPr>
      </w:pPr>
      <w:r w:rsidRPr="00ED7393">
        <w:rPr>
          <w:rFonts w:ascii="Arial" w:hAnsi="Arial" w:cs="Arial"/>
          <w:sz w:val="22"/>
          <w:szCs w:val="22"/>
        </w:rPr>
        <w:t xml:space="preserve">g) </w:t>
      </w:r>
      <w:r w:rsidR="004D4705" w:rsidRPr="00ED7393">
        <w:rPr>
          <w:rFonts w:ascii="Arial" w:hAnsi="Arial" w:cs="Arial"/>
          <w:sz w:val="22"/>
          <w:szCs w:val="22"/>
        </w:rPr>
        <w:t>Monto</w:t>
      </w:r>
      <w:r w:rsidR="007D27A6" w:rsidRPr="00ED7393">
        <w:rPr>
          <w:rFonts w:ascii="Arial" w:hAnsi="Arial" w:cs="Arial"/>
          <w:sz w:val="22"/>
          <w:szCs w:val="22"/>
        </w:rPr>
        <w:t xml:space="preserve"> </w:t>
      </w:r>
      <w:r w:rsidR="004D4705" w:rsidRPr="00ED7393">
        <w:rPr>
          <w:rFonts w:ascii="Arial" w:hAnsi="Arial" w:cs="Arial"/>
          <w:sz w:val="22"/>
          <w:szCs w:val="22"/>
        </w:rPr>
        <w:t>aprobado,</w:t>
      </w:r>
      <w:r w:rsidR="007D27A6" w:rsidRPr="00ED7393">
        <w:rPr>
          <w:rFonts w:ascii="Arial" w:hAnsi="Arial" w:cs="Arial"/>
          <w:sz w:val="22"/>
          <w:szCs w:val="22"/>
        </w:rPr>
        <w:t xml:space="preserve"> </w:t>
      </w:r>
      <w:r w:rsidR="004D4705" w:rsidRPr="00ED7393">
        <w:rPr>
          <w:rFonts w:ascii="Arial" w:hAnsi="Arial" w:cs="Arial"/>
          <w:sz w:val="22"/>
          <w:szCs w:val="22"/>
        </w:rPr>
        <w:t>modificado</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ejercido,</w:t>
      </w:r>
      <w:r w:rsidR="007D27A6" w:rsidRPr="00ED7393">
        <w:rPr>
          <w:rFonts w:ascii="Arial" w:hAnsi="Arial" w:cs="Arial"/>
          <w:sz w:val="22"/>
          <w:szCs w:val="22"/>
        </w:rPr>
        <w:t xml:space="preserve"> </w:t>
      </w:r>
      <w:r w:rsidR="004D4705" w:rsidRPr="00ED7393">
        <w:rPr>
          <w:rFonts w:ascii="Arial" w:hAnsi="Arial" w:cs="Arial"/>
          <w:sz w:val="22"/>
          <w:szCs w:val="22"/>
        </w:rPr>
        <w:t>así</w:t>
      </w:r>
      <w:r w:rsidR="007D27A6" w:rsidRPr="00ED7393">
        <w:rPr>
          <w:rFonts w:ascii="Arial" w:hAnsi="Arial" w:cs="Arial"/>
          <w:sz w:val="22"/>
          <w:szCs w:val="22"/>
        </w:rPr>
        <w:t xml:space="preserve"> </w:t>
      </w:r>
      <w:r w:rsidR="004D4705" w:rsidRPr="00ED7393">
        <w:rPr>
          <w:rFonts w:ascii="Arial" w:hAnsi="Arial" w:cs="Arial"/>
          <w:sz w:val="22"/>
          <w:szCs w:val="22"/>
        </w:rPr>
        <w:t>como</w:t>
      </w:r>
      <w:r w:rsidR="007D27A6" w:rsidRPr="00ED7393">
        <w:rPr>
          <w:rFonts w:ascii="Arial" w:hAnsi="Arial" w:cs="Arial"/>
          <w:sz w:val="22"/>
          <w:szCs w:val="22"/>
        </w:rPr>
        <w:t xml:space="preserve"> </w:t>
      </w:r>
      <w:r w:rsidR="004D4705" w:rsidRPr="00ED7393">
        <w:rPr>
          <w:rFonts w:ascii="Arial" w:hAnsi="Arial" w:cs="Arial"/>
          <w:sz w:val="22"/>
          <w:szCs w:val="22"/>
        </w:rPr>
        <w:t>los</w:t>
      </w:r>
      <w:r w:rsidR="007D27A6" w:rsidRPr="00ED7393">
        <w:rPr>
          <w:rFonts w:ascii="Arial" w:hAnsi="Arial" w:cs="Arial"/>
          <w:sz w:val="22"/>
          <w:szCs w:val="22"/>
        </w:rPr>
        <w:t xml:space="preserve"> </w:t>
      </w:r>
      <w:r w:rsidR="004D4705" w:rsidRPr="00ED7393">
        <w:rPr>
          <w:rFonts w:ascii="Arial" w:hAnsi="Arial" w:cs="Arial"/>
          <w:sz w:val="22"/>
          <w:szCs w:val="22"/>
        </w:rPr>
        <w:t>calendarios</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su</w:t>
      </w:r>
      <w:r w:rsidR="007D27A6" w:rsidRPr="00ED7393">
        <w:rPr>
          <w:rFonts w:ascii="Arial" w:hAnsi="Arial" w:cs="Arial"/>
          <w:sz w:val="22"/>
          <w:szCs w:val="22"/>
        </w:rPr>
        <w:t xml:space="preserve"> </w:t>
      </w:r>
      <w:r w:rsidR="004D4705" w:rsidRPr="00ED7393">
        <w:rPr>
          <w:rFonts w:ascii="Arial" w:hAnsi="Arial" w:cs="Arial"/>
          <w:sz w:val="22"/>
          <w:szCs w:val="22"/>
        </w:rPr>
        <w:t>programación</w:t>
      </w:r>
      <w:r w:rsidR="007D27A6" w:rsidRPr="00ED7393">
        <w:rPr>
          <w:rStyle w:val="apple-converted-space"/>
          <w:rFonts w:ascii="Arial" w:hAnsi="Arial" w:cs="Arial"/>
          <w:sz w:val="22"/>
          <w:szCs w:val="22"/>
        </w:rPr>
        <w:t xml:space="preserve"> </w:t>
      </w:r>
      <w:r w:rsidR="004D4705" w:rsidRPr="00ED7393">
        <w:rPr>
          <w:rFonts w:ascii="Arial" w:hAnsi="Arial" w:cs="Arial"/>
          <w:sz w:val="22"/>
          <w:szCs w:val="22"/>
        </w:rPr>
        <w:t>presupuestal;</w:t>
      </w:r>
    </w:p>
    <w:p w:rsidR="00B41209" w:rsidRPr="00ED7393" w:rsidRDefault="00B41209" w:rsidP="00E31E9C">
      <w:pPr>
        <w:shd w:val="clear" w:color="auto" w:fill="FFFFFF"/>
        <w:jc w:val="both"/>
        <w:rPr>
          <w:rFonts w:ascii="Arial" w:hAnsi="Arial" w:cs="Arial"/>
          <w:sz w:val="22"/>
          <w:szCs w:val="22"/>
        </w:rPr>
      </w:pPr>
    </w:p>
    <w:p w:rsidR="004D4705" w:rsidRPr="00ED7393" w:rsidRDefault="004E4F1F" w:rsidP="00E31E9C">
      <w:pPr>
        <w:shd w:val="clear" w:color="auto" w:fill="FFFFFF"/>
        <w:jc w:val="both"/>
        <w:rPr>
          <w:rFonts w:ascii="Arial" w:hAnsi="Arial" w:cs="Arial"/>
          <w:sz w:val="22"/>
          <w:szCs w:val="22"/>
        </w:rPr>
      </w:pPr>
      <w:r w:rsidRPr="00ED7393">
        <w:rPr>
          <w:rFonts w:ascii="Arial" w:hAnsi="Arial" w:cs="Arial"/>
          <w:sz w:val="22"/>
          <w:szCs w:val="22"/>
        </w:rPr>
        <w:t xml:space="preserve">h) </w:t>
      </w:r>
      <w:r w:rsidR="004D4705" w:rsidRPr="00ED7393">
        <w:rPr>
          <w:rFonts w:ascii="Arial" w:hAnsi="Arial" w:cs="Arial"/>
          <w:sz w:val="22"/>
          <w:szCs w:val="22"/>
        </w:rPr>
        <w:t>Requisitos</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procedimientos</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acceso;</w:t>
      </w:r>
    </w:p>
    <w:p w:rsidR="00B41209" w:rsidRPr="00ED7393" w:rsidRDefault="00B41209" w:rsidP="00E31E9C">
      <w:pPr>
        <w:shd w:val="clear" w:color="auto" w:fill="FFFFFF"/>
        <w:jc w:val="both"/>
        <w:rPr>
          <w:rFonts w:ascii="Arial" w:hAnsi="Arial" w:cs="Arial"/>
          <w:sz w:val="22"/>
          <w:szCs w:val="22"/>
        </w:rPr>
      </w:pPr>
    </w:p>
    <w:p w:rsidR="004D4705" w:rsidRPr="00ED7393" w:rsidRDefault="00E5713E" w:rsidP="00E31E9C">
      <w:pPr>
        <w:shd w:val="clear" w:color="auto" w:fill="FFFFFF"/>
        <w:jc w:val="both"/>
        <w:rPr>
          <w:rFonts w:ascii="Arial" w:hAnsi="Arial" w:cs="Arial"/>
          <w:sz w:val="22"/>
          <w:szCs w:val="22"/>
        </w:rPr>
      </w:pPr>
      <w:r w:rsidRPr="00ED7393">
        <w:rPr>
          <w:rFonts w:ascii="Arial" w:hAnsi="Arial" w:cs="Arial"/>
          <w:sz w:val="22"/>
          <w:szCs w:val="22"/>
        </w:rPr>
        <w:t>i</w:t>
      </w:r>
      <w:r w:rsidR="00E724CE" w:rsidRPr="00ED7393">
        <w:rPr>
          <w:rFonts w:ascii="Arial" w:hAnsi="Arial" w:cs="Arial"/>
          <w:sz w:val="22"/>
          <w:szCs w:val="22"/>
        </w:rPr>
        <w:t xml:space="preserve">) </w:t>
      </w:r>
      <w:r w:rsidR="004D4705" w:rsidRPr="00ED7393">
        <w:rPr>
          <w:rFonts w:ascii="Arial" w:hAnsi="Arial" w:cs="Arial"/>
          <w:sz w:val="22"/>
          <w:szCs w:val="22"/>
        </w:rPr>
        <w:t>Procedimiento</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queja</w:t>
      </w:r>
      <w:r w:rsidR="007D27A6" w:rsidRPr="00ED7393">
        <w:rPr>
          <w:rFonts w:ascii="Arial" w:hAnsi="Arial" w:cs="Arial"/>
          <w:sz w:val="22"/>
          <w:szCs w:val="22"/>
        </w:rPr>
        <w:t xml:space="preserve"> </w:t>
      </w:r>
      <w:r w:rsidR="004D4705" w:rsidRPr="00ED7393">
        <w:rPr>
          <w:rFonts w:ascii="Arial" w:hAnsi="Arial" w:cs="Arial"/>
          <w:sz w:val="22"/>
          <w:szCs w:val="22"/>
        </w:rPr>
        <w:t>o</w:t>
      </w:r>
      <w:r w:rsidR="007D27A6" w:rsidRPr="00ED7393">
        <w:rPr>
          <w:rFonts w:ascii="Arial" w:hAnsi="Arial" w:cs="Arial"/>
          <w:sz w:val="22"/>
          <w:szCs w:val="22"/>
        </w:rPr>
        <w:t xml:space="preserve"> </w:t>
      </w:r>
      <w:r w:rsidR="004D4705" w:rsidRPr="00ED7393">
        <w:rPr>
          <w:rFonts w:ascii="Arial" w:hAnsi="Arial" w:cs="Arial"/>
          <w:sz w:val="22"/>
          <w:szCs w:val="22"/>
        </w:rPr>
        <w:t>inconformidad</w:t>
      </w:r>
      <w:r w:rsidR="007D27A6" w:rsidRPr="00ED7393">
        <w:rPr>
          <w:rFonts w:ascii="Arial" w:hAnsi="Arial" w:cs="Arial"/>
          <w:sz w:val="22"/>
          <w:szCs w:val="22"/>
        </w:rPr>
        <w:t xml:space="preserve"> </w:t>
      </w:r>
      <w:r w:rsidR="004D4705" w:rsidRPr="00ED7393">
        <w:rPr>
          <w:rFonts w:ascii="Arial" w:hAnsi="Arial" w:cs="Arial"/>
          <w:sz w:val="22"/>
          <w:szCs w:val="22"/>
        </w:rPr>
        <w:t>ciudadana;</w:t>
      </w:r>
    </w:p>
    <w:p w:rsidR="00B41209" w:rsidRPr="00ED7393" w:rsidRDefault="00B41209" w:rsidP="00E31E9C">
      <w:pPr>
        <w:shd w:val="clear" w:color="auto" w:fill="FFFFFF"/>
        <w:jc w:val="both"/>
        <w:rPr>
          <w:rFonts w:ascii="Arial" w:hAnsi="Arial" w:cs="Arial"/>
          <w:sz w:val="22"/>
          <w:szCs w:val="22"/>
        </w:rPr>
      </w:pPr>
    </w:p>
    <w:p w:rsidR="00FF6489" w:rsidRPr="00ED7393" w:rsidRDefault="00E724CE" w:rsidP="00E31E9C">
      <w:pPr>
        <w:shd w:val="clear" w:color="auto" w:fill="FFFFFF"/>
        <w:jc w:val="both"/>
        <w:rPr>
          <w:rFonts w:ascii="Arial" w:hAnsi="Arial" w:cs="Arial"/>
          <w:sz w:val="22"/>
          <w:szCs w:val="22"/>
        </w:rPr>
      </w:pPr>
      <w:r w:rsidRPr="00ED7393">
        <w:rPr>
          <w:rFonts w:ascii="Arial" w:hAnsi="Arial" w:cs="Arial"/>
          <w:sz w:val="22"/>
          <w:szCs w:val="22"/>
        </w:rPr>
        <w:t xml:space="preserve">j) </w:t>
      </w:r>
      <w:r w:rsidR="004D4705" w:rsidRPr="00ED7393">
        <w:rPr>
          <w:rFonts w:ascii="Arial" w:hAnsi="Arial" w:cs="Arial"/>
          <w:sz w:val="22"/>
          <w:szCs w:val="22"/>
        </w:rPr>
        <w:t>Mecanismos</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exigibilidad;</w:t>
      </w:r>
    </w:p>
    <w:p w:rsidR="00FF6489" w:rsidRPr="00ED7393" w:rsidRDefault="00FF6489" w:rsidP="00E31E9C">
      <w:pPr>
        <w:shd w:val="clear" w:color="auto" w:fill="FFFFFF"/>
        <w:jc w:val="both"/>
        <w:rPr>
          <w:rFonts w:ascii="Arial" w:hAnsi="Arial" w:cs="Arial"/>
          <w:sz w:val="22"/>
          <w:szCs w:val="22"/>
        </w:rPr>
      </w:pPr>
    </w:p>
    <w:p w:rsidR="004D4705" w:rsidRPr="00ED7393" w:rsidRDefault="00E724CE" w:rsidP="00E31E9C">
      <w:pPr>
        <w:shd w:val="clear" w:color="auto" w:fill="FFFFFF"/>
        <w:jc w:val="both"/>
        <w:rPr>
          <w:rFonts w:ascii="Arial" w:hAnsi="Arial" w:cs="Arial"/>
          <w:sz w:val="22"/>
          <w:szCs w:val="22"/>
        </w:rPr>
      </w:pPr>
      <w:r w:rsidRPr="00ED7393">
        <w:rPr>
          <w:rFonts w:ascii="Arial" w:hAnsi="Arial" w:cs="Arial"/>
          <w:sz w:val="22"/>
          <w:szCs w:val="22"/>
        </w:rPr>
        <w:t xml:space="preserve">k) </w:t>
      </w:r>
      <w:r w:rsidR="004D4705" w:rsidRPr="00ED7393">
        <w:rPr>
          <w:rFonts w:ascii="Arial" w:hAnsi="Arial" w:cs="Arial"/>
          <w:sz w:val="22"/>
          <w:szCs w:val="22"/>
        </w:rPr>
        <w:t>Mecanismos</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evaluación,</w:t>
      </w:r>
      <w:r w:rsidR="007D27A6" w:rsidRPr="00ED7393">
        <w:rPr>
          <w:rFonts w:ascii="Arial" w:hAnsi="Arial" w:cs="Arial"/>
          <w:sz w:val="22"/>
          <w:szCs w:val="22"/>
        </w:rPr>
        <w:t xml:space="preserve"> </w:t>
      </w:r>
      <w:r w:rsidR="004D4705" w:rsidRPr="00ED7393">
        <w:rPr>
          <w:rFonts w:ascii="Arial" w:hAnsi="Arial" w:cs="Arial"/>
          <w:sz w:val="22"/>
          <w:szCs w:val="22"/>
        </w:rPr>
        <w:t>informes</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evaluación</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seguimiento</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recomendaciones;</w:t>
      </w:r>
    </w:p>
    <w:p w:rsidR="00B41209" w:rsidRPr="00ED7393" w:rsidRDefault="00B41209" w:rsidP="00E31E9C">
      <w:pPr>
        <w:shd w:val="clear" w:color="auto" w:fill="FFFFFF"/>
        <w:jc w:val="both"/>
        <w:rPr>
          <w:rFonts w:ascii="Arial" w:hAnsi="Arial" w:cs="Arial"/>
          <w:sz w:val="22"/>
          <w:szCs w:val="22"/>
        </w:rPr>
      </w:pPr>
    </w:p>
    <w:p w:rsidR="004D4705" w:rsidRPr="00ED7393" w:rsidRDefault="00E724CE" w:rsidP="00E31E9C">
      <w:pPr>
        <w:shd w:val="clear" w:color="auto" w:fill="FFFFFF"/>
        <w:jc w:val="both"/>
        <w:rPr>
          <w:rFonts w:ascii="Arial" w:hAnsi="Arial" w:cs="Arial"/>
          <w:sz w:val="22"/>
          <w:szCs w:val="22"/>
        </w:rPr>
      </w:pPr>
      <w:r w:rsidRPr="00ED7393">
        <w:rPr>
          <w:rFonts w:ascii="Arial" w:hAnsi="Arial" w:cs="Arial"/>
          <w:sz w:val="22"/>
          <w:szCs w:val="22"/>
        </w:rPr>
        <w:t xml:space="preserve">l) </w:t>
      </w:r>
      <w:r w:rsidR="004D4705" w:rsidRPr="00ED7393">
        <w:rPr>
          <w:rFonts w:ascii="Arial" w:hAnsi="Arial" w:cs="Arial"/>
          <w:sz w:val="22"/>
          <w:szCs w:val="22"/>
        </w:rPr>
        <w:t>Indicadores</w:t>
      </w:r>
      <w:r w:rsidR="007D27A6" w:rsidRPr="00ED7393">
        <w:rPr>
          <w:rFonts w:ascii="Arial" w:hAnsi="Arial" w:cs="Arial"/>
          <w:sz w:val="22"/>
          <w:szCs w:val="22"/>
        </w:rPr>
        <w:t xml:space="preserve"> </w:t>
      </w:r>
      <w:r w:rsidR="004D4705" w:rsidRPr="00ED7393">
        <w:rPr>
          <w:rFonts w:ascii="Arial" w:hAnsi="Arial" w:cs="Arial"/>
          <w:sz w:val="22"/>
          <w:szCs w:val="22"/>
        </w:rPr>
        <w:t>con</w:t>
      </w:r>
      <w:r w:rsidR="007D27A6" w:rsidRPr="00ED7393">
        <w:rPr>
          <w:rFonts w:ascii="Arial" w:hAnsi="Arial" w:cs="Arial"/>
          <w:sz w:val="22"/>
          <w:szCs w:val="22"/>
        </w:rPr>
        <w:t xml:space="preserve"> </w:t>
      </w:r>
      <w:r w:rsidR="004D4705" w:rsidRPr="00ED7393">
        <w:rPr>
          <w:rFonts w:ascii="Arial" w:hAnsi="Arial" w:cs="Arial"/>
          <w:sz w:val="22"/>
          <w:szCs w:val="22"/>
        </w:rPr>
        <w:t>nombre,</w:t>
      </w:r>
      <w:r w:rsidR="007D27A6" w:rsidRPr="00ED7393">
        <w:rPr>
          <w:rFonts w:ascii="Arial" w:hAnsi="Arial" w:cs="Arial"/>
          <w:sz w:val="22"/>
          <w:szCs w:val="22"/>
        </w:rPr>
        <w:t xml:space="preserve"> </w:t>
      </w:r>
      <w:r w:rsidR="004D4705" w:rsidRPr="00ED7393">
        <w:rPr>
          <w:rFonts w:ascii="Arial" w:hAnsi="Arial" w:cs="Arial"/>
          <w:sz w:val="22"/>
          <w:szCs w:val="22"/>
        </w:rPr>
        <w:t>definición,</w:t>
      </w:r>
      <w:r w:rsidR="007D27A6" w:rsidRPr="00ED7393">
        <w:rPr>
          <w:rFonts w:ascii="Arial" w:hAnsi="Arial" w:cs="Arial"/>
          <w:sz w:val="22"/>
          <w:szCs w:val="22"/>
        </w:rPr>
        <w:t xml:space="preserve"> </w:t>
      </w:r>
      <w:r w:rsidR="004D4705" w:rsidRPr="00ED7393">
        <w:rPr>
          <w:rFonts w:ascii="Arial" w:hAnsi="Arial" w:cs="Arial"/>
          <w:sz w:val="22"/>
          <w:szCs w:val="22"/>
        </w:rPr>
        <w:t>método</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cálculo,</w:t>
      </w:r>
      <w:r w:rsidR="007D27A6" w:rsidRPr="00ED7393">
        <w:rPr>
          <w:rFonts w:ascii="Arial" w:hAnsi="Arial" w:cs="Arial"/>
          <w:sz w:val="22"/>
          <w:szCs w:val="22"/>
        </w:rPr>
        <w:t xml:space="preserve"> </w:t>
      </w:r>
      <w:r w:rsidR="004D4705" w:rsidRPr="00ED7393">
        <w:rPr>
          <w:rFonts w:ascii="Arial" w:hAnsi="Arial" w:cs="Arial"/>
          <w:sz w:val="22"/>
          <w:szCs w:val="22"/>
        </w:rPr>
        <w:t>unidad</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004D4705" w:rsidRPr="00ED7393">
        <w:rPr>
          <w:rFonts w:ascii="Arial" w:hAnsi="Arial" w:cs="Arial"/>
          <w:sz w:val="22"/>
          <w:szCs w:val="22"/>
        </w:rPr>
        <w:t>medida,</w:t>
      </w:r>
      <w:r w:rsidR="007D27A6" w:rsidRPr="00ED7393">
        <w:rPr>
          <w:rFonts w:ascii="Arial" w:hAnsi="Arial" w:cs="Arial"/>
          <w:sz w:val="22"/>
          <w:szCs w:val="22"/>
        </w:rPr>
        <w:t xml:space="preserve"> </w:t>
      </w:r>
      <w:r w:rsidR="004D4705" w:rsidRPr="00ED7393">
        <w:rPr>
          <w:rFonts w:ascii="Arial" w:hAnsi="Arial" w:cs="Arial"/>
          <w:sz w:val="22"/>
          <w:szCs w:val="22"/>
        </w:rPr>
        <w:t>dimensión,</w:t>
      </w:r>
      <w:r w:rsidR="007D27A6" w:rsidRPr="00ED7393">
        <w:rPr>
          <w:rStyle w:val="apple-converted-space"/>
          <w:rFonts w:ascii="Arial" w:hAnsi="Arial" w:cs="Arial"/>
          <w:sz w:val="22"/>
          <w:szCs w:val="22"/>
        </w:rPr>
        <w:t xml:space="preserve"> </w:t>
      </w:r>
      <w:r w:rsidR="004D4705" w:rsidRPr="00ED7393">
        <w:rPr>
          <w:rFonts w:ascii="Arial" w:hAnsi="Arial" w:cs="Arial"/>
          <w:sz w:val="22"/>
          <w:szCs w:val="22"/>
        </w:rPr>
        <w:t>frecuencia</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medición,</w:t>
      </w:r>
      <w:r w:rsidR="007D27A6" w:rsidRPr="00ED7393">
        <w:rPr>
          <w:rFonts w:ascii="Arial" w:hAnsi="Arial" w:cs="Arial"/>
          <w:sz w:val="22"/>
          <w:szCs w:val="22"/>
        </w:rPr>
        <w:t xml:space="preserve"> </w:t>
      </w:r>
      <w:r w:rsidR="004D4705" w:rsidRPr="00ED7393">
        <w:rPr>
          <w:rFonts w:ascii="Arial" w:hAnsi="Arial" w:cs="Arial"/>
          <w:sz w:val="22"/>
          <w:szCs w:val="22"/>
        </w:rPr>
        <w:t>nombre</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las</w:t>
      </w:r>
      <w:r w:rsidR="007D27A6" w:rsidRPr="00ED7393">
        <w:rPr>
          <w:rFonts w:ascii="Arial" w:hAnsi="Arial" w:cs="Arial"/>
          <w:sz w:val="22"/>
          <w:szCs w:val="22"/>
        </w:rPr>
        <w:t xml:space="preserve"> </w:t>
      </w:r>
      <w:r w:rsidR="004D4705" w:rsidRPr="00ED7393">
        <w:rPr>
          <w:rFonts w:ascii="Arial" w:hAnsi="Arial" w:cs="Arial"/>
          <w:sz w:val="22"/>
          <w:szCs w:val="22"/>
        </w:rPr>
        <w:t>bases</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datos</w:t>
      </w:r>
      <w:r w:rsidR="007D27A6" w:rsidRPr="00ED7393">
        <w:rPr>
          <w:rFonts w:ascii="Arial" w:hAnsi="Arial" w:cs="Arial"/>
          <w:sz w:val="22"/>
          <w:szCs w:val="22"/>
        </w:rPr>
        <w:t xml:space="preserve"> </w:t>
      </w:r>
      <w:r w:rsidR="004D4705" w:rsidRPr="00ED7393">
        <w:rPr>
          <w:rFonts w:ascii="Arial" w:hAnsi="Arial" w:cs="Arial"/>
          <w:sz w:val="22"/>
          <w:szCs w:val="22"/>
        </w:rPr>
        <w:t>utilizadas</w:t>
      </w:r>
      <w:r w:rsidR="007D27A6" w:rsidRPr="00ED7393">
        <w:rPr>
          <w:rFonts w:ascii="Arial" w:hAnsi="Arial" w:cs="Arial"/>
          <w:sz w:val="22"/>
          <w:szCs w:val="22"/>
        </w:rPr>
        <w:t xml:space="preserve"> </w:t>
      </w:r>
      <w:r w:rsidR="004D4705" w:rsidRPr="00ED7393">
        <w:rPr>
          <w:rFonts w:ascii="Arial" w:hAnsi="Arial" w:cs="Arial"/>
          <w:sz w:val="22"/>
          <w:szCs w:val="22"/>
        </w:rPr>
        <w:t>para</w:t>
      </w:r>
      <w:r w:rsidR="007D27A6" w:rsidRPr="00ED7393">
        <w:rPr>
          <w:rFonts w:ascii="Arial" w:hAnsi="Arial" w:cs="Arial"/>
          <w:sz w:val="22"/>
          <w:szCs w:val="22"/>
        </w:rPr>
        <w:t xml:space="preserve"> </w:t>
      </w:r>
      <w:r w:rsidR="004D4705" w:rsidRPr="00ED7393">
        <w:rPr>
          <w:rFonts w:ascii="Arial" w:hAnsi="Arial" w:cs="Arial"/>
          <w:sz w:val="22"/>
          <w:szCs w:val="22"/>
        </w:rPr>
        <w:t>su</w:t>
      </w:r>
      <w:r w:rsidR="007D27A6" w:rsidRPr="00ED7393">
        <w:rPr>
          <w:rFonts w:ascii="Arial" w:hAnsi="Arial" w:cs="Arial"/>
          <w:sz w:val="22"/>
          <w:szCs w:val="22"/>
        </w:rPr>
        <w:t xml:space="preserve"> </w:t>
      </w:r>
      <w:r w:rsidR="004D4705" w:rsidRPr="00ED7393">
        <w:rPr>
          <w:rFonts w:ascii="Arial" w:hAnsi="Arial" w:cs="Arial"/>
          <w:sz w:val="22"/>
          <w:szCs w:val="22"/>
        </w:rPr>
        <w:t>cálculo;</w:t>
      </w:r>
    </w:p>
    <w:p w:rsidR="0098084F" w:rsidRPr="00ED7393" w:rsidRDefault="0098084F" w:rsidP="00E31E9C">
      <w:pPr>
        <w:shd w:val="clear" w:color="auto" w:fill="FFFFFF"/>
        <w:jc w:val="both"/>
        <w:rPr>
          <w:rFonts w:ascii="Arial" w:hAnsi="Arial" w:cs="Arial"/>
          <w:sz w:val="22"/>
          <w:szCs w:val="22"/>
        </w:rPr>
      </w:pPr>
    </w:p>
    <w:p w:rsidR="004D4705" w:rsidRPr="00ED7393" w:rsidRDefault="00E724CE" w:rsidP="00E31E9C">
      <w:pPr>
        <w:shd w:val="clear" w:color="auto" w:fill="FFFFFF"/>
        <w:jc w:val="both"/>
        <w:rPr>
          <w:rFonts w:ascii="Arial" w:hAnsi="Arial" w:cs="Arial"/>
          <w:sz w:val="22"/>
          <w:szCs w:val="22"/>
        </w:rPr>
      </w:pPr>
      <w:r w:rsidRPr="00ED7393">
        <w:rPr>
          <w:rFonts w:ascii="Arial" w:hAnsi="Arial" w:cs="Arial"/>
          <w:sz w:val="22"/>
          <w:szCs w:val="22"/>
        </w:rPr>
        <w:t xml:space="preserve">m) </w:t>
      </w:r>
      <w:r w:rsidR="004D4705" w:rsidRPr="00ED7393">
        <w:rPr>
          <w:rFonts w:ascii="Arial" w:hAnsi="Arial" w:cs="Arial"/>
          <w:sz w:val="22"/>
          <w:szCs w:val="22"/>
        </w:rPr>
        <w:t>Formas</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participación</w:t>
      </w:r>
      <w:r w:rsidR="007D27A6" w:rsidRPr="00ED7393">
        <w:rPr>
          <w:rFonts w:ascii="Arial" w:hAnsi="Arial" w:cs="Arial"/>
          <w:sz w:val="22"/>
          <w:szCs w:val="22"/>
        </w:rPr>
        <w:t xml:space="preserve"> </w:t>
      </w:r>
      <w:r w:rsidR="004D4705" w:rsidRPr="00ED7393">
        <w:rPr>
          <w:rFonts w:ascii="Arial" w:hAnsi="Arial" w:cs="Arial"/>
          <w:sz w:val="22"/>
          <w:szCs w:val="22"/>
        </w:rPr>
        <w:t>social;</w:t>
      </w:r>
    </w:p>
    <w:p w:rsidR="00B41209" w:rsidRPr="00ED7393" w:rsidRDefault="00B41209" w:rsidP="00E31E9C">
      <w:pPr>
        <w:shd w:val="clear" w:color="auto" w:fill="FFFFFF"/>
        <w:jc w:val="both"/>
        <w:rPr>
          <w:rFonts w:ascii="Arial" w:hAnsi="Arial" w:cs="Arial"/>
          <w:sz w:val="22"/>
          <w:szCs w:val="22"/>
        </w:rPr>
      </w:pPr>
    </w:p>
    <w:p w:rsidR="004D4705" w:rsidRPr="00ED7393" w:rsidRDefault="00E724CE" w:rsidP="00E31E9C">
      <w:pPr>
        <w:shd w:val="clear" w:color="auto" w:fill="FFFFFF"/>
        <w:jc w:val="both"/>
        <w:rPr>
          <w:rFonts w:ascii="Arial" w:hAnsi="Arial" w:cs="Arial"/>
          <w:sz w:val="22"/>
          <w:szCs w:val="22"/>
        </w:rPr>
      </w:pPr>
      <w:r w:rsidRPr="00ED7393">
        <w:rPr>
          <w:rFonts w:ascii="Arial" w:hAnsi="Arial" w:cs="Arial"/>
          <w:sz w:val="22"/>
          <w:szCs w:val="22"/>
        </w:rPr>
        <w:t xml:space="preserve">n) </w:t>
      </w:r>
      <w:r w:rsidR="004D4705" w:rsidRPr="00ED7393">
        <w:rPr>
          <w:rFonts w:ascii="Arial" w:hAnsi="Arial" w:cs="Arial"/>
          <w:sz w:val="22"/>
          <w:szCs w:val="22"/>
        </w:rPr>
        <w:t>Articulación</w:t>
      </w:r>
      <w:r w:rsidR="007D27A6" w:rsidRPr="00ED7393">
        <w:rPr>
          <w:rFonts w:ascii="Arial" w:hAnsi="Arial" w:cs="Arial"/>
          <w:sz w:val="22"/>
          <w:szCs w:val="22"/>
        </w:rPr>
        <w:t xml:space="preserve"> </w:t>
      </w:r>
      <w:r w:rsidR="004D4705" w:rsidRPr="00ED7393">
        <w:rPr>
          <w:rFonts w:ascii="Arial" w:hAnsi="Arial" w:cs="Arial"/>
          <w:sz w:val="22"/>
          <w:szCs w:val="22"/>
        </w:rPr>
        <w:t>con</w:t>
      </w:r>
      <w:r w:rsidR="007D27A6" w:rsidRPr="00ED7393">
        <w:rPr>
          <w:rFonts w:ascii="Arial" w:hAnsi="Arial" w:cs="Arial"/>
          <w:sz w:val="22"/>
          <w:szCs w:val="22"/>
        </w:rPr>
        <w:t xml:space="preserve"> </w:t>
      </w:r>
      <w:r w:rsidR="004D4705" w:rsidRPr="00ED7393">
        <w:rPr>
          <w:rFonts w:ascii="Arial" w:hAnsi="Arial" w:cs="Arial"/>
          <w:sz w:val="22"/>
          <w:szCs w:val="22"/>
        </w:rPr>
        <w:t>otros</w:t>
      </w:r>
      <w:r w:rsidR="007D27A6" w:rsidRPr="00ED7393">
        <w:rPr>
          <w:rFonts w:ascii="Arial" w:hAnsi="Arial" w:cs="Arial"/>
          <w:sz w:val="22"/>
          <w:szCs w:val="22"/>
        </w:rPr>
        <w:t xml:space="preserve"> </w:t>
      </w:r>
      <w:r w:rsidR="004D4705" w:rsidRPr="00ED7393">
        <w:rPr>
          <w:rFonts w:ascii="Arial" w:hAnsi="Arial" w:cs="Arial"/>
          <w:sz w:val="22"/>
          <w:szCs w:val="22"/>
        </w:rPr>
        <w:t>programas</w:t>
      </w:r>
      <w:r w:rsidR="007D27A6" w:rsidRPr="00ED7393">
        <w:rPr>
          <w:rFonts w:ascii="Arial" w:hAnsi="Arial" w:cs="Arial"/>
          <w:sz w:val="22"/>
          <w:szCs w:val="22"/>
        </w:rPr>
        <w:t xml:space="preserve"> </w:t>
      </w:r>
      <w:r w:rsidR="004D4705" w:rsidRPr="00ED7393">
        <w:rPr>
          <w:rFonts w:ascii="Arial" w:hAnsi="Arial" w:cs="Arial"/>
          <w:sz w:val="22"/>
          <w:szCs w:val="22"/>
        </w:rPr>
        <w:t>sociales;</w:t>
      </w:r>
    </w:p>
    <w:p w:rsidR="00B41209" w:rsidRPr="00ED7393" w:rsidRDefault="00B41209" w:rsidP="00E31E9C">
      <w:pPr>
        <w:shd w:val="clear" w:color="auto" w:fill="FFFFFF"/>
        <w:jc w:val="both"/>
        <w:rPr>
          <w:rFonts w:ascii="Arial" w:hAnsi="Arial" w:cs="Arial"/>
          <w:sz w:val="22"/>
          <w:szCs w:val="22"/>
        </w:rPr>
      </w:pPr>
    </w:p>
    <w:p w:rsidR="00B41209" w:rsidRPr="00ED7393" w:rsidRDefault="00E724CE" w:rsidP="00E31E9C">
      <w:pPr>
        <w:shd w:val="clear" w:color="auto" w:fill="FFFFFF"/>
        <w:jc w:val="both"/>
        <w:rPr>
          <w:rFonts w:ascii="Arial" w:hAnsi="Arial" w:cs="Arial"/>
          <w:sz w:val="22"/>
          <w:szCs w:val="22"/>
        </w:rPr>
      </w:pPr>
      <w:r w:rsidRPr="00ED7393">
        <w:rPr>
          <w:rFonts w:ascii="Arial" w:hAnsi="Arial" w:cs="Arial"/>
          <w:sz w:val="22"/>
          <w:szCs w:val="22"/>
        </w:rPr>
        <w:t xml:space="preserve">ñ) </w:t>
      </w:r>
      <w:r w:rsidR="004D4705" w:rsidRPr="00ED7393">
        <w:rPr>
          <w:rFonts w:ascii="Arial" w:hAnsi="Arial" w:cs="Arial"/>
          <w:sz w:val="22"/>
          <w:szCs w:val="22"/>
        </w:rPr>
        <w:t>Vínculo</w:t>
      </w:r>
      <w:r w:rsidR="007D27A6" w:rsidRPr="00ED7393">
        <w:rPr>
          <w:rFonts w:ascii="Arial" w:hAnsi="Arial" w:cs="Arial"/>
          <w:sz w:val="22"/>
          <w:szCs w:val="22"/>
        </w:rPr>
        <w:t xml:space="preserve"> </w:t>
      </w:r>
      <w:r w:rsidR="004D4705" w:rsidRPr="00ED7393">
        <w:rPr>
          <w:rFonts w:ascii="Arial" w:hAnsi="Arial" w:cs="Arial"/>
          <w:sz w:val="22"/>
          <w:szCs w:val="22"/>
        </w:rPr>
        <w:t>a</w:t>
      </w:r>
      <w:r w:rsidR="007D27A6" w:rsidRPr="00ED7393">
        <w:rPr>
          <w:rFonts w:ascii="Arial" w:hAnsi="Arial" w:cs="Arial"/>
          <w:sz w:val="22"/>
          <w:szCs w:val="22"/>
        </w:rPr>
        <w:t xml:space="preserve"> </w:t>
      </w:r>
      <w:r w:rsidR="004D4705" w:rsidRPr="00ED7393">
        <w:rPr>
          <w:rFonts w:ascii="Arial" w:hAnsi="Arial" w:cs="Arial"/>
          <w:sz w:val="22"/>
          <w:szCs w:val="22"/>
        </w:rPr>
        <w:t>las</w:t>
      </w:r>
      <w:r w:rsidR="007D27A6" w:rsidRPr="00ED7393">
        <w:rPr>
          <w:rFonts w:ascii="Arial" w:hAnsi="Arial" w:cs="Arial"/>
          <w:sz w:val="22"/>
          <w:szCs w:val="22"/>
        </w:rPr>
        <w:t xml:space="preserve"> </w:t>
      </w:r>
      <w:r w:rsidR="004D4705" w:rsidRPr="00ED7393">
        <w:rPr>
          <w:rFonts w:ascii="Arial" w:hAnsi="Arial" w:cs="Arial"/>
          <w:sz w:val="22"/>
          <w:szCs w:val="22"/>
        </w:rPr>
        <w:t>reglas</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operación</w:t>
      </w:r>
      <w:r w:rsidR="007D27A6" w:rsidRPr="00ED7393">
        <w:rPr>
          <w:rFonts w:ascii="Arial" w:hAnsi="Arial" w:cs="Arial"/>
          <w:sz w:val="22"/>
          <w:szCs w:val="22"/>
        </w:rPr>
        <w:t xml:space="preserve"> </w:t>
      </w:r>
      <w:r w:rsidR="004D4705" w:rsidRPr="00ED7393">
        <w:rPr>
          <w:rFonts w:ascii="Arial" w:hAnsi="Arial" w:cs="Arial"/>
          <w:sz w:val="22"/>
          <w:szCs w:val="22"/>
        </w:rPr>
        <w:t>o</w:t>
      </w:r>
      <w:r w:rsidR="007D27A6" w:rsidRPr="00ED7393">
        <w:rPr>
          <w:rFonts w:ascii="Arial" w:hAnsi="Arial" w:cs="Arial"/>
          <w:sz w:val="22"/>
          <w:szCs w:val="22"/>
        </w:rPr>
        <w:t xml:space="preserve"> </w:t>
      </w:r>
      <w:r w:rsidR="004D4705" w:rsidRPr="00ED7393">
        <w:rPr>
          <w:rFonts w:ascii="Arial" w:hAnsi="Arial" w:cs="Arial"/>
          <w:sz w:val="22"/>
          <w:szCs w:val="22"/>
        </w:rPr>
        <w:t>Documento</w:t>
      </w:r>
      <w:r w:rsidR="007D27A6" w:rsidRPr="00ED7393">
        <w:rPr>
          <w:rFonts w:ascii="Arial" w:hAnsi="Arial" w:cs="Arial"/>
          <w:sz w:val="22"/>
          <w:szCs w:val="22"/>
        </w:rPr>
        <w:t xml:space="preserve"> </w:t>
      </w:r>
      <w:r w:rsidR="004D4705" w:rsidRPr="00ED7393">
        <w:rPr>
          <w:rFonts w:ascii="Arial" w:hAnsi="Arial" w:cs="Arial"/>
          <w:sz w:val="22"/>
          <w:szCs w:val="22"/>
        </w:rPr>
        <w:t>equivalente;</w:t>
      </w:r>
    </w:p>
    <w:p w:rsidR="00B41209" w:rsidRPr="00ED7393" w:rsidRDefault="00B41209" w:rsidP="00E31E9C">
      <w:pPr>
        <w:shd w:val="clear" w:color="auto" w:fill="FFFFFF"/>
        <w:jc w:val="both"/>
        <w:rPr>
          <w:rFonts w:ascii="Arial" w:hAnsi="Arial" w:cs="Arial"/>
          <w:sz w:val="22"/>
          <w:szCs w:val="22"/>
        </w:rPr>
      </w:pPr>
    </w:p>
    <w:p w:rsidR="004D4705" w:rsidRPr="00ED7393" w:rsidRDefault="00E724CE" w:rsidP="00E31E9C">
      <w:pPr>
        <w:shd w:val="clear" w:color="auto" w:fill="FFFFFF"/>
        <w:jc w:val="both"/>
        <w:rPr>
          <w:rFonts w:ascii="Arial" w:hAnsi="Arial" w:cs="Arial"/>
          <w:sz w:val="22"/>
          <w:szCs w:val="22"/>
        </w:rPr>
      </w:pPr>
      <w:r w:rsidRPr="00ED7393">
        <w:rPr>
          <w:rFonts w:ascii="Arial" w:hAnsi="Arial" w:cs="Arial"/>
          <w:sz w:val="22"/>
          <w:szCs w:val="22"/>
        </w:rPr>
        <w:t xml:space="preserve">o) </w:t>
      </w:r>
      <w:r w:rsidR="004D4705" w:rsidRPr="00ED7393">
        <w:rPr>
          <w:rFonts w:ascii="Arial" w:hAnsi="Arial" w:cs="Arial"/>
          <w:sz w:val="22"/>
          <w:szCs w:val="22"/>
        </w:rPr>
        <w:t>Informes</w:t>
      </w:r>
      <w:r w:rsidR="007D27A6" w:rsidRPr="00ED7393">
        <w:rPr>
          <w:rFonts w:ascii="Arial" w:hAnsi="Arial" w:cs="Arial"/>
          <w:sz w:val="22"/>
          <w:szCs w:val="22"/>
        </w:rPr>
        <w:t xml:space="preserve"> </w:t>
      </w:r>
      <w:r w:rsidR="004D4705" w:rsidRPr="00ED7393">
        <w:rPr>
          <w:rFonts w:ascii="Arial" w:hAnsi="Arial" w:cs="Arial"/>
          <w:sz w:val="22"/>
          <w:szCs w:val="22"/>
        </w:rPr>
        <w:t>periódicos</w:t>
      </w:r>
      <w:r w:rsidR="007D27A6" w:rsidRPr="00ED7393">
        <w:rPr>
          <w:rFonts w:ascii="Arial" w:hAnsi="Arial" w:cs="Arial"/>
          <w:sz w:val="22"/>
          <w:szCs w:val="22"/>
        </w:rPr>
        <w:t xml:space="preserve"> </w:t>
      </w:r>
      <w:r w:rsidR="004D4705" w:rsidRPr="00ED7393">
        <w:rPr>
          <w:rFonts w:ascii="Arial" w:hAnsi="Arial" w:cs="Arial"/>
          <w:sz w:val="22"/>
          <w:szCs w:val="22"/>
        </w:rPr>
        <w:t>sobre</w:t>
      </w:r>
      <w:r w:rsidR="007D27A6" w:rsidRPr="00ED7393">
        <w:rPr>
          <w:rFonts w:ascii="Arial" w:hAnsi="Arial" w:cs="Arial"/>
          <w:sz w:val="22"/>
          <w:szCs w:val="22"/>
        </w:rPr>
        <w:t xml:space="preserve"> </w:t>
      </w:r>
      <w:r w:rsidR="004D4705" w:rsidRPr="00ED7393">
        <w:rPr>
          <w:rFonts w:ascii="Arial" w:hAnsi="Arial" w:cs="Arial"/>
          <w:sz w:val="22"/>
          <w:szCs w:val="22"/>
        </w:rPr>
        <w:t>la</w:t>
      </w:r>
      <w:r w:rsidR="007D27A6" w:rsidRPr="00ED7393">
        <w:rPr>
          <w:rFonts w:ascii="Arial" w:hAnsi="Arial" w:cs="Arial"/>
          <w:sz w:val="22"/>
          <w:szCs w:val="22"/>
        </w:rPr>
        <w:t xml:space="preserve"> </w:t>
      </w:r>
      <w:r w:rsidR="004D4705" w:rsidRPr="00ED7393">
        <w:rPr>
          <w:rFonts w:ascii="Arial" w:hAnsi="Arial" w:cs="Arial"/>
          <w:sz w:val="22"/>
          <w:szCs w:val="22"/>
        </w:rPr>
        <w:t>ejecución</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los</w:t>
      </w:r>
      <w:r w:rsidR="007D27A6" w:rsidRPr="00ED7393">
        <w:rPr>
          <w:rFonts w:ascii="Arial" w:hAnsi="Arial" w:cs="Arial"/>
          <w:sz w:val="22"/>
          <w:szCs w:val="22"/>
        </w:rPr>
        <w:t xml:space="preserve"> </w:t>
      </w:r>
      <w:r w:rsidR="004D4705" w:rsidRPr="00ED7393">
        <w:rPr>
          <w:rFonts w:ascii="Arial" w:hAnsi="Arial" w:cs="Arial"/>
          <w:sz w:val="22"/>
          <w:szCs w:val="22"/>
        </w:rPr>
        <w:t>resultados</w:t>
      </w:r>
      <w:r w:rsidR="007D27A6" w:rsidRPr="00ED7393">
        <w:rPr>
          <w:rFonts w:ascii="Arial" w:hAnsi="Arial" w:cs="Arial"/>
          <w:sz w:val="22"/>
          <w:szCs w:val="22"/>
        </w:rPr>
        <w:t xml:space="preserve"> </w:t>
      </w:r>
      <w:r w:rsidR="00B41209" w:rsidRPr="00ED7393">
        <w:rPr>
          <w:rFonts w:ascii="Arial" w:hAnsi="Arial" w:cs="Arial"/>
          <w:sz w:val="22"/>
          <w:szCs w:val="22"/>
        </w:rPr>
        <w:t>de</w:t>
      </w:r>
      <w:r w:rsidR="007D27A6" w:rsidRPr="00ED7393">
        <w:rPr>
          <w:rFonts w:ascii="Arial" w:hAnsi="Arial" w:cs="Arial"/>
          <w:sz w:val="22"/>
          <w:szCs w:val="22"/>
        </w:rPr>
        <w:t xml:space="preserve"> </w:t>
      </w:r>
      <w:r w:rsidR="00B41209" w:rsidRPr="00ED7393">
        <w:rPr>
          <w:rFonts w:ascii="Arial" w:hAnsi="Arial" w:cs="Arial"/>
          <w:sz w:val="22"/>
          <w:szCs w:val="22"/>
        </w:rPr>
        <w:t>las</w:t>
      </w:r>
      <w:r w:rsidR="007D27A6" w:rsidRPr="00ED7393">
        <w:rPr>
          <w:rFonts w:ascii="Arial" w:hAnsi="Arial" w:cs="Arial"/>
          <w:sz w:val="22"/>
          <w:szCs w:val="22"/>
        </w:rPr>
        <w:t xml:space="preserve"> </w:t>
      </w:r>
      <w:r w:rsidR="00B41209" w:rsidRPr="00ED7393">
        <w:rPr>
          <w:rFonts w:ascii="Arial" w:hAnsi="Arial" w:cs="Arial"/>
          <w:sz w:val="22"/>
          <w:szCs w:val="22"/>
        </w:rPr>
        <w:t>evaluaciones</w:t>
      </w:r>
      <w:r w:rsidR="007D27A6" w:rsidRPr="00ED7393">
        <w:rPr>
          <w:rFonts w:ascii="Arial" w:hAnsi="Arial" w:cs="Arial"/>
          <w:sz w:val="22"/>
          <w:szCs w:val="22"/>
        </w:rPr>
        <w:t xml:space="preserve"> </w:t>
      </w:r>
      <w:r w:rsidR="00B41209" w:rsidRPr="00ED7393">
        <w:rPr>
          <w:rFonts w:ascii="Arial" w:hAnsi="Arial" w:cs="Arial"/>
          <w:sz w:val="22"/>
          <w:szCs w:val="22"/>
        </w:rPr>
        <w:t>realizadas;</w:t>
      </w:r>
      <w:r w:rsidR="007D27A6" w:rsidRPr="00ED7393">
        <w:rPr>
          <w:rFonts w:ascii="Arial" w:hAnsi="Arial" w:cs="Arial"/>
          <w:sz w:val="22"/>
          <w:szCs w:val="22"/>
        </w:rPr>
        <w:t xml:space="preserve"> </w:t>
      </w:r>
      <w:r w:rsidR="004D4705" w:rsidRPr="00ED7393">
        <w:rPr>
          <w:rFonts w:ascii="Arial" w:hAnsi="Arial" w:cs="Arial"/>
          <w:sz w:val="22"/>
          <w:szCs w:val="22"/>
        </w:rPr>
        <w:t>y</w:t>
      </w:r>
    </w:p>
    <w:p w:rsidR="00B41209" w:rsidRPr="00ED7393" w:rsidRDefault="00B41209" w:rsidP="00E31E9C">
      <w:pPr>
        <w:shd w:val="clear" w:color="auto" w:fill="FFFFFF"/>
        <w:jc w:val="both"/>
        <w:rPr>
          <w:rFonts w:ascii="Arial" w:hAnsi="Arial" w:cs="Arial"/>
          <w:sz w:val="22"/>
          <w:szCs w:val="22"/>
        </w:rPr>
      </w:pPr>
    </w:p>
    <w:p w:rsidR="004D4705" w:rsidRPr="00ED7393" w:rsidRDefault="00E724CE" w:rsidP="00E31E9C">
      <w:pPr>
        <w:shd w:val="clear" w:color="auto" w:fill="FFFFFF"/>
        <w:jc w:val="both"/>
        <w:rPr>
          <w:rFonts w:ascii="Arial" w:hAnsi="Arial" w:cs="Arial"/>
          <w:sz w:val="22"/>
          <w:szCs w:val="22"/>
        </w:rPr>
      </w:pPr>
      <w:r w:rsidRPr="00ED7393">
        <w:rPr>
          <w:rFonts w:ascii="Arial" w:hAnsi="Arial" w:cs="Arial"/>
          <w:sz w:val="22"/>
          <w:szCs w:val="22"/>
        </w:rPr>
        <w:t xml:space="preserve">p) </w:t>
      </w:r>
      <w:r w:rsidR="004D4705" w:rsidRPr="00ED7393">
        <w:rPr>
          <w:rFonts w:ascii="Arial" w:hAnsi="Arial" w:cs="Arial"/>
          <w:sz w:val="22"/>
          <w:szCs w:val="22"/>
        </w:rPr>
        <w:t>Padrón</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beneficiarios</w:t>
      </w:r>
      <w:r w:rsidR="007D27A6" w:rsidRPr="00ED7393">
        <w:rPr>
          <w:rFonts w:ascii="Arial" w:hAnsi="Arial" w:cs="Arial"/>
          <w:sz w:val="22"/>
          <w:szCs w:val="22"/>
        </w:rPr>
        <w:t xml:space="preserve"> </w:t>
      </w:r>
      <w:r w:rsidR="004D4705" w:rsidRPr="00ED7393">
        <w:rPr>
          <w:rFonts w:ascii="Arial" w:hAnsi="Arial" w:cs="Arial"/>
          <w:sz w:val="22"/>
          <w:szCs w:val="22"/>
        </w:rPr>
        <w:t>mismo</w:t>
      </w:r>
      <w:r w:rsidR="007D27A6" w:rsidRPr="00ED7393">
        <w:rPr>
          <w:rFonts w:ascii="Arial" w:hAnsi="Arial" w:cs="Arial"/>
          <w:sz w:val="22"/>
          <w:szCs w:val="22"/>
        </w:rPr>
        <w:t xml:space="preserve"> </w:t>
      </w:r>
      <w:r w:rsidR="004D4705" w:rsidRPr="00ED7393">
        <w:rPr>
          <w:rFonts w:ascii="Arial" w:hAnsi="Arial" w:cs="Arial"/>
          <w:sz w:val="22"/>
          <w:szCs w:val="22"/>
        </w:rPr>
        <w:t>que</w:t>
      </w:r>
      <w:r w:rsidR="007D27A6" w:rsidRPr="00ED7393">
        <w:rPr>
          <w:rFonts w:ascii="Arial" w:hAnsi="Arial" w:cs="Arial"/>
          <w:sz w:val="22"/>
          <w:szCs w:val="22"/>
        </w:rPr>
        <w:t xml:space="preserve"> </w:t>
      </w:r>
      <w:r w:rsidR="004D4705" w:rsidRPr="00ED7393">
        <w:rPr>
          <w:rFonts w:ascii="Arial" w:hAnsi="Arial" w:cs="Arial"/>
          <w:sz w:val="22"/>
          <w:szCs w:val="22"/>
        </w:rPr>
        <w:t>deberá</w:t>
      </w:r>
      <w:r w:rsidR="007D27A6" w:rsidRPr="00ED7393">
        <w:rPr>
          <w:rFonts w:ascii="Arial" w:hAnsi="Arial" w:cs="Arial"/>
          <w:sz w:val="22"/>
          <w:szCs w:val="22"/>
        </w:rPr>
        <w:t xml:space="preserve"> </w:t>
      </w:r>
      <w:r w:rsidR="004D4705" w:rsidRPr="00ED7393">
        <w:rPr>
          <w:rFonts w:ascii="Arial" w:hAnsi="Arial" w:cs="Arial"/>
          <w:sz w:val="22"/>
          <w:szCs w:val="22"/>
        </w:rPr>
        <w:t>contener</w:t>
      </w:r>
      <w:r w:rsidR="007D27A6" w:rsidRPr="00ED7393">
        <w:rPr>
          <w:rFonts w:ascii="Arial" w:hAnsi="Arial" w:cs="Arial"/>
          <w:sz w:val="22"/>
          <w:szCs w:val="22"/>
        </w:rPr>
        <w:t xml:space="preserve"> </w:t>
      </w:r>
      <w:r w:rsidR="004D4705" w:rsidRPr="00ED7393">
        <w:rPr>
          <w:rFonts w:ascii="Arial" w:hAnsi="Arial" w:cs="Arial"/>
          <w:sz w:val="22"/>
          <w:szCs w:val="22"/>
        </w:rPr>
        <w:t>los</w:t>
      </w:r>
      <w:r w:rsidR="007D27A6" w:rsidRPr="00ED7393">
        <w:rPr>
          <w:rFonts w:ascii="Arial" w:hAnsi="Arial" w:cs="Arial"/>
          <w:sz w:val="22"/>
          <w:szCs w:val="22"/>
        </w:rPr>
        <w:t xml:space="preserve"> </w:t>
      </w:r>
      <w:r w:rsidR="004D4705" w:rsidRPr="00ED7393">
        <w:rPr>
          <w:rFonts w:ascii="Arial" w:hAnsi="Arial" w:cs="Arial"/>
          <w:sz w:val="22"/>
          <w:szCs w:val="22"/>
        </w:rPr>
        <w:t>siguientes</w:t>
      </w:r>
      <w:r w:rsidR="007D27A6" w:rsidRPr="00ED7393">
        <w:rPr>
          <w:rFonts w:ascii="Arial" w:hAnsi="Arial" w:cs="Arial"/>
          <w:sz w:val="22"/>
          <w:szCs w:val="22"/>
        </w:rPr>
        <w:t xml:space="preserve"> </w:t>
      </w:r>
      <w:r w:rsidR="004D4705" w:rsidRPr="00ED7393">
        <w:rPr>
          <w:rFonts w:ascii="Arial" w:hAnsi="Arial" w:cs="Arial"/>
          <w:sz w:val="22"/>
          <w:szCs w:val="22"/>
        </w:rPr>
        <w:t>datos:</w:t>
      </w:r>
      <w:r w:rsidR="007D27A6" w:rsidRPr="00ED7393">
        <w:rPr>
          <w:rFonts w:ascii="Arial" w:hAnsi="Arial" w:cs="Arial"/>
          <w:sz w:val="22"/>
          <w:szCs w:val="22"/>
        </w:rPr>
        <w:t xml:space="preserve"> </w:t>
      </w:r>
      <w:r w:rsidR="004D4705" w:rsidRPr="00ED7393">
        <w:rPr>
          <w:rFonts w:ascii="Arial" w:hAnsi="Arial" w:cs="Arial"/>
          <w:sz w:val="22"/>
          <w:szCs w:val="22"/>
        </w:rPr>
        <w:t>nombre</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la</w:t>
      </w:r>
      <w:r w:rsidR="007D27A6" w:rsidRPr="00ED7393">
        <w:rPr>
          <w:rStyle w:val="apple-converted-space"/>
          <w:rFonts w:ascii="Arial" w:hAnsi="Arial" w:cs="Arial"/>
          <w:sz w:val="22"/>
          <w:szCs w:val="22"/>
        </w:rPr>
        <w:t xml:space="preserve"> </w:t>
      </w:r>
      <w:r w:rsidR="004D4705" w:rsidRPr="00ED7393">
        <w:rPr>
          <w:rFonts w:ascii="Arial" w:hAnsi="Arial" w:cs="Arial"/>
          <w:sz w:val="22"/>
          <w:szCs w:val="22"/>
        </w:rPr>
        <w:t>persona</w:t>
      </w:r>
      <w:r w:rsidR="007D27A6" w:rsidRPr="00ED7393">
        <w:rPr>
          <w:rFonts w:ascii="Arial" w:hAnsi="Arial" w:cs="Arial"/>
          <w:sz w:val="22"/>
          <w:szCs w:val="22"/>
        </w:rPr>
        <w:t xml:space="preserve"> </w:t>
      </w:r>
      <w:r w:rsidR="004D4705" w:rsidRPr="00ED7393">
        <w:rPr>
          <w:rFonts w:ascii="Arial" w:hAnsi="Arial" w:cs="Arial"/>
          <w:sz w:val="22"/>
          <w:szCs w:val="22"/>
        </w:rPr>
        <w:t>física</w:t>
      </w:r>
      <w:r w:rsidR="007D27A6" w:rsidRPr="00ED7393">
        <w:rPr>
          <w:rFonts w:ascii="Arial" w:hAnsi="Arial" w:cs="Arial"/>
          <w:sz w:val="22"/>
          <w:szCs w:val="22"/>
        </w:rPr>
        <w:t xml:space="preserve"> </w:t>
      </w:r>
      <w:r w:rsidR="004D4705" w:rsidRPr="00ED7393">
        <w:rPr>
          <w:rFonts w:ascii="Arial" w:hAnsi="Arial" w:cs="Arial"/>
          <w:sz w:val="22"/>
          <w:szCs w:val="22"/>
        </w:rPr>
        <w:t>o</w:t>
      </w:r>
      <w:r w:rsidR="007D27A6" w:rsidRPr="00ED7393">
        <w:rPr>
          <w:rFonts w:ascii="Arial" w:hAnsi="Arial" w:cs="Arial"/>
          <w:sz w:val="22"/>
          <w:szCs w:val="22"/>
        </w:rPr>
        <w:t xml:space="preserve"> </w:t>
      </w:r>
      <w:r w:rsidR="004D4705" w:rsidRPr="00ED7393">
        <w:rPr>
          <w:rFonts w:ascii="Arial" w:hAnsi="Arial" w:cs="Arial"/>
          <w:sz w:val="22"/>
          <w:szCs w:val="22"/>
        </w:rPr>
        <w:t>denominación</w:t>
      </w:r>
      <w:r w:rsidR="007D27A6" w:rsidRPr="00ED7393">
        <w:rPr>
          <w:rFonts w:ascii="Arial" w:hAnsi="Arial" w:cs="Arial"/>
          <w:sz w:val="22"/>
          <w:szCs w:val="22"/>
        </w:rPr>
        <w:t xml:space="preserve"> </w:t>
      </w:r>
      <w:r w:rsidR="004D4705" w:rsidRPr="00ED7393">
        <w:rPr>
          <w:rFonts w:ascii="Arial" w:hAnsi="Arial" w:cs="Arial"/>
          <w:sz w:val="22"/>
          <w:szCs w:val="22"/>
        </w:rPr>
        <w:t>social</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las</w:t>
      </w:r>
      <w:r w:rsidR="007D27A6" w:rsidRPr="00ED7393">
        <w:rPr>
          <w:rFonts w:ascii="Arial" w:hAnsi="Arial" w:cs="Arial"/>
          <w:sz w:val="22"/>
          <w:szCs w:val="22"/>
        </w:rPr>
        <w:t xml:space="preserve"> </w:t>
      </w:r>
      <w:r w:rsidR="004D4705" w:rsidRPr="00ED7393">
        <w:rPr>
          <w:rFonts w:ascii="Arial" w:hAnsi="Arial" w:cs="Arial"/>
          <w:sz w:val="22"/>
          <w:szCs w:val="22"/>
        </w:rPr>
        <w:t>personas</w:t>
      </w:r>
      <w:r w:rsidR="007D27A6" w:rsidRPr="00ED7393">
        <w:rPr>
          <w:rFonts w:ascii="Arial" w:hAnsi="Arial" w:cs="Arial"/>
          <w:sz w:val="22"/>
          <w:szCs w:val="22"/>
        </w:rPr>
        <w:t xml:space="preserve"> </w:t>
      </w:r>
      <w:r w:rsidR="004D4705" w:rsidRPr="00ED7393">
        <w:rPr>
          <w:rFonts w:ascii="Arial" w:hAnsi="Arial" w:cs="Arial"/>
          <w:sz w:val="22"/>
          <w:szCs w:val="22"/>
        </w:rPr>
        <w:t>morales</w:t>
      </w:r>
      <w:r w:rsidR="007D27A6" w:rsidRPr="00ED7393">
        <w:rPr>
          <w:rFonts w:ascii="Arial" w:hAnsi="Arial" w:cs="Arial"/>
          <w:sz w:val="22"/>
          <w:szCs w:val="22"/>
        </w:rPr>
        <w:t xml:space="preserve"> </w:t>
      </w:r>
      <w:r w:rsidR="004D4705" w:rsidRPr="00ED7393">
        <w:rPr>
          <w:rFonts w:ascii="Arial" w:hAnsi="Arial" w:cs="Arial"/>
          <w:sz w:val="22"/>
          <w:szCs w:val="22"/>
        </w:rPr>
        <w:t>beneficiarias,</w:t>
      </w:r>
      <w:r w:rsidR="007D27A6" w:rsidRPr="00ED7393">
        <w:rPr>
          <w:rFonts w:ascii="Arial" w:hAnsi="Arial" w:cs="Arial"/>
          <w:sz w:val="22"/>
          <w:szCs w:val="22"/>
        </w:rPr>
        <w:t xml:space="preserve"> </w:t>
      </w:r>
      <w:r w:rsidR="004D4705" w:rsidRPr="00ED7393">
        <w:rPr>
          <w:rFonts w:ascii="Arial" w:hAnsi="Arial" w:cs="Arial"/>
          <w:sz w:val="22"/>
          <w:szCs w:val="22"/>
        </w:rPr>
        <w:t>el</w:t>
      </w:r>
      <w:r w:rsidR="007D27A6" w:rsidRPr="00ED7393">
        <w:rPr>
          <w:rFonts w:ascii="Arial" w:hAnsi="Arial" w:cs="Arial"/>
          <w:sz w:val="22"/>
          <w:szCs w:val="22"/>
        </w:rPr>
        <w:t xml:space="preserve"> </w:t>
      </w:r>
      <w:r w:rsidR="004D4705" w:rsidRPr="00ED7393">
        <w:rPr>
          <w:rFonts w:ascii="Arial" w:hAnsi="Arial" w:cs="Arial"/>
          <w:sz w:val="22"/>
          <w:szCs w:val="22"/>
        </w:rPr>
        <w:t>monto,</w:t>
      </w:r>
      <w:r w:rsidR="007D27A6" w:rsidRPr="00ED7393">
        <w:rPr>
          <w:rStyle w:val="apple-converted-space"/>
          <w:rFonts w:ascii="Arial" w:hAnsi="Arial" w:cs="Arial"/>
          <w:sz w:val="22"/>
          <w:szCs w:val="22"/>
        </w:rPr>
        <w:t xml:space="preserve"> </w:t>
      </w:r>
      <w:r w:rsidR="004D4705" w:rsidRPr="00ED7393">
        <w:rPr>
          <w:rFonts w:ascii="Arial" w:hAnsi="Arial" w:cs="Arial"/>
          <w:sz w:val="22"/>
          <w:szCs w:val="22"/>
        </w:rPr>
        <w:t>recurso,</w:t>
      </w:r>
      <w:r w:rsidR="007D27A6" w:rsidRPr="00ED7393">
        <w:rPr>
          <w:rFonts w:ascii="Arial" w:hAnsi="Arial" w:cs="Arial"/>
          <w:sz w:val="22"/>
          <w:szCs w:val="22"/>
        </w:rPr>
        <w:t xml:space="preserve"> </w:t>
      </w:r>
      <w:r w:rsidR="004D4705" w:rsidRPr="00ED7393">
        <w:rPr>
          <w:rFonts w:ascii="Arial" w:hAnsi="Arial" w:cs="Arial"/>
          <w:sz w:val="22"/>
          <w:szCs w:val="22"/>
        </w:rPr>
        <w:t>beneficio</w:t>
      </w:r>
      <w:r w:rsidR="007D27A6" w:rsidRPr="00ED7393">
        <w:rPr>
          <w:rFonts w:ascii="Arial" w:hAnsi="Arial" w:cs="Arial"/>
          <w:sz w:val="22"/>
          <w:szCs w:val="22"/>
        </w:rPr>
        <w:t xml:space="preserve"> </w:t>
      </w:r>
      <w:r w:rsidR="004D4705" w:rsidRPr="00ED7393">
        <w:rPr>
          <w:rFonts w:ascii="Arial" w:hAnsi="Arial" w:cs="Arial"/>
          <w:sz w:val="22"/>
          <w:szCs w:val="22"/>
        </w:rPr>
        <w:t>o</w:t>
      </w:r>
      <w:r w:rsidR="007D27A6" w:rsidRPr="00ED7393">
        <w:rPr>
          <w:rFonts w:ascii="Arial" w:hAnsi="Arial" w:cs="Arial"/>
          <w:sz w:val="22"/>
          <w:szCs w:val="22"/>
        </w:rPr>
        <w:t xml:space="preserve"> </w:t>
      </w:r>
      <w:r w:rsidR="004D4705" w:rsidRPr="00ED7393">
        <w:rPr>
          <w:rFonts w:ascii="Arial" w:hAnsi="Arial" w:cs="Arial"/>
          <w:sz w:val="22"/>
          <w:szCs w:val="22"/>
        </w:rPr>
        <w:t>apoyo</w:t>
      </w:r>
      <w:r w:rsidR="007D27A6" w:rsidRPr="00ED7393">
        <w:rPr>
          <w:rFonts w:ascii="Arial" w:hAnsi="Arial" w:cs="Arial"/>
          <w:sz w:val="22"/>
          <w:szCs w:val="22"/>
        </w:rPr>
        <w:t xml:space="preserve"> </w:t>
      </w:r>
      <w:r w:rsidR="004D4705" w:rsidRPr="00ED7393">
        <w:rPr>
          <w:rFonts w:ascii="Arial" w:hAnsi="Arial" w:cs="Arial"/>
          <w:sz w:val="22"/>
          <w:szCs w:val="22"/>
        </w:rPr>
        <w:t>otorgado</w:t>
      </w:r>
      <w:r w:rsidR="007D27A6" w:rsidRPr="00ED7393">
        <w:rPr>
          <w:rFonts w:ascii="Arial" w:hAnsi="Arial" w:cs="Arial"/>
          <w:sz w:val="22"/>
          <w:szCs w:val="22"/>
        </w:rPr>
        <w:t xml:space="preserve"> </w:t>
      </w:r>
      <w:r w:rsidR="004D4705" w:rsidRPr="00ED7393">
        <w:rPr>
          <w:rFonts w:ascii="Arial" w:hAnsi="Arial" w:cs="Arial"/>
          <w:sz w:val="22"/>
          <w:szCs w:val="22"/>
        </w:rPr>
        <w:t>para</w:t>
      </w:r>
      <w:r w:rsidR="007D27A6" w:rsidRPr="00ED7393">
        <w:rPr>
          <w:rFonts w:ascii="Arial" w:hAnsi="Arial" w:cs="Arial"/>
          <w:sz w:val="22"/>
          <w:szCs w:val="22"/>
        </w:rPr>
        <w:t xml:space="preserve"> </w:t>
      </w:r>
      <w:r w:rsidR="004D4705" w:rsidRPr="00ED7393">
        <w:rPr>
          <w:rFonts w:ascii="Arial" w:hAnsi="Arial" w:cs="Arial"/>
          <w:sz w:val="22"/>
          <w:szCs w:val="22"/>
        </w:rPr>
        <w:t>cada</w:t>
      </w:r>
      <w:r w:rsidR="007D27A6" w:rsidRPr="00ED7393">
        <w:rPr>
          <w:rFonts w:ascii="Arial" w:hAnsi="Arial" w:cs="Arial"/>
          <w:sz w:val="22"/>
          <w:szCs w:val="22"/>
        </w:rPr>
        <w:t xml:space="preserve"> </w:t>
      </w:r>
      <w:r w:rsidR="004D4705" w:rsidRPr="00ED7393">
        <w:rPr>
          <w:rFonts w:ascii="Arial" w:hAnsi="Arial" w:cs="Arial"/>
          <w:sz w:val="22"/>
          <w:szCs w:val="22"/>
        </w:rPr>
        <w:t>una</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ellas,</w:t>
      </w:r>
      <w:r w:rsidR="007D27A6" w:rsidRPr="00ED7393">
        <w:rPr>
          <w:rFonts w:ascii="Arial" w:hAnsi="Arial" w:cs="Arial"/>
          <w:sz w:val="22"/>
          <w:szCs w:val="22"/>
        </w:rPr>
        <w:t xml:space="preserve"> </w:t>
      </w:r>
      <w:r w:rsidR="004D4705" w:rsidRPr="00ED7393">
        <w:rPr>
          <w:rFonts w:ascii="Arial" w:hAnsi="Arial" w:cs="Arial"/>
          <w:sz w:val="22"/>
          <w:szCs w:val="22"/>
        </w:rPr>
        <w:t>unidad</w:t>
      </w:r>
      <w:r w:rsidR="007D27A6" w:rsidRPr="00ED7393">
        <w:rPr>
          <w:rFonts w:ascii="Arial" w:hAnsi="Arial" w:cs="Arial"/>
          <w:sz w:val="22"/>
          <w:szCs w:val="22"/>
        </w:rPr>
        <w:t xml:space="preserve"> </w:t>
      </w:r>
      <w:r w:rsidR="004D4705" w:rsidRPr="00ED7393">
        <w:rPr>
          <w:rFonts w:ascii="Arial" w:hAnsi="Arial" w:cs="Arial"/>
          <w:sz w:val="22"/>
          <w:szCs w:val="22"/>
        </w:rPr>
        <w:t>territorial,</w:t>
      </w:r>
      <w:r w:rsidR="007D27A6" w:rsidRPr="00ED7393">
        <w:rPr>
          <w:rFonts w:ascii="Arial" w:hAnsi="Arial" w:cs="Arial"/>
          <w:sz w:val="22"/>
          <w:szCs w:val="22"/>
        </w:rPr>
        <w:t xml:space="preserve"> </w:t>
      </w:r>
      <w:r w:rsidR="004D4705" w:rsidRPr="00ED7393">
        <w:rPr>
          <w:rFonts w:ascii="Arial" w:hAnsi="Arial" w:cs="Arial"/>
          <w:sz w:val="22"/>
          <w:szCs w:val="22"/>
        </w:rPr>
        <w:t>en</w:t>
      </w:r>
      <w:r w:rsidR="007D27A6" w:rsidRPr="00ED7393">
        <w:rPr>
          <w:rFonts w:ascii="Arial" w:hAnsi="Arial" w:cs="Arial"/>
          <w:sz w:val="22"/>
          <w:szCs w:val="22"/>
        </w:rPr>
        <w:t xml:space="preserve"> </w:t>
      </w:r>
      <w:r w:rsidR="004D4705" w:rsidRPr="00ED7393">
        <w:rPr>
          <w:rFonts w:ascii="Arial" w:hAnsi="Arial" w:cs="Arial"/>
          <w:sz w:val="22"/>
          <w:szCs w:val="22"/>
        </w:rPr>
        <w:t>su</w:t>
      </w:r>
      <w:r w:rsidR="007D27A6" w:rsidRPr="00ED7393">
        <w:rPr>
          <w:rFonts w:ascii="Arial" w:hAnsi="Arial" w:cs="Arial"/>
          <w:sz w:val="22"/>
          <w:szCs w:val="22"/>
        </w:rPr>
        <w:t xml:space="preserve"> </w:t>
      </w:r>
      <w:r w:rsidR="004D4705" w:rsidRPr="00ED7393">
        <w:rPr>
          <w:rFonts w:ascii="Arial" w:hAnsi="Arial" w:cs="Arial"/>
          <w:sz w:val="22"/>
          <w:szCs w:val="22"/>
        </w:rPr>
        <w:t>caso,</w:t>
      </w:r>
      <w:r w:rsidR="007D27A6" w:rsidRPr="00ED7393">
        <w:rPr>
          <w:rStyle w:val="apple-converted-space"/>
          <w:rFonts w:ascii="Arial" w:hAnsi="Arial" w:cs="Arial"/>
          <w:sz w:val="22"/>
          <w:szCs w:val="22"/>
        </w:rPr>
        <w:t xml:space="preserve"> </w:t>
      </w:r>
      <w:r w:rsidR="004D4705" w:rsidRPr="00ED7393">
        <w:rPr>
          <w:rFonts w:ascii="Arial" w:hAnsi="Arial" w:cs="Arial"/>
          <w:sz w:val="22"/>
          <w:szCs w:val="22"/>
        </w:rPr>
        <w:t>edad</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sexo;</w:t>
      </w:r>
    </w:p>
    <w:p w:rsidR="00B41209" w:rsidRPr="00ED7393" w:rsidRDefault="00B4120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XVII.-</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condiciones</w:t>
      </w:r>
      <w:r w:rsidR="007D27A6" w:rsidRPr="00ED7393">
        <w:rPr>
          <w:rFonts w:ascii="Arial" w:hAnsi="Arial" w:cs="Arial"/>
          <w:sz w:val="22"/>
          <w:szCs w:val="22"/>
        </w:rPr>
        <w:t xml:space="preserve"> </w:t>
      </w:r>
      <w:r w:rsidRPr="00ED7393">
        <w:rPr>
          <w:rFonts w:ascii="Arial" w:hAnsi="Arial" w:cs="Arial"/>
          <w:sz w:val="22"/>
          <w:szCs w:val="22"/>
        </w:rPr>
        <w:t>generales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trabajo,</w:t>
      </w:r>
      <w:r w:rsidR="007D27A6" w:rsidRPr="00ED7393">
        <w:rPr>
          <w:rFonts w:ascii="Arial" w:hAnsi="Arial" w:cs="Arial"/>
          <w:sz w:val="22"/>
          <w:szCs w:val="22"/>
        </w:rPr>
        <w:t xml:space="preserve"> </w:t>
      </w:r>
      <w:r w:rsidRPr="00ED7393">
        <w:rPr>
          <w:rFonts w:ascii="Arial" w:hAnsi="Arial" w:cs="Arial"/>
          <w:sz w:val="22"/>
          <w:szCs w:val="22"/>
        </w:rPr>
        <w:t>contratos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convenios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regulen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relaciones</w:t>
      </w:r>
      <w:r w:rsidR="007D27A6" w:rsidRPr="00ED7393">
        <w:rPr>
          <w:rFonts w:ascii="Arial" w:hAnsi="Arial" w:cs="Arial"/>
          <w:sz w:val="22"/>
          <w:szCs w:val="22"/>
        </w:rPr>
        <w:t xml:space="preserve"> </w:t>
      </w:r>
      <w:r w:rsidRPr="00ED7393">
        <w:rPr>
          <w:rFonts w:ascii="Arial" w:hAnsi="Arial" w:cs="Arial"/>
          <w:sz w:val="22"/>
          <w:szCs w:val="22"/>
        </w:rPr>
        <w:t>laborales</w:t>
      </w:r>
      <w:r w:rsidR="007D27A6" w:rsidRPr="00ED7393">
        <w:rPr>
          <w:rStyle w:val="apple-converted-space"/>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personal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base</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confianza,</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recursos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económicos,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especie</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Style w:val="apple-converted-space"/>
          <w:rFonts w:ascii="Arial" w:hAnsi="Arial" w:cs="Arial"/>
          <w:sz w:val="22"/>
          <w:szCs w:val="22"/>
        </w:rPr>
        <w:t xml:space="preserve"> </w:t>
      </w:r>
      <w:r w:rsidRPr="00ED7393">
        <w:rPr>
          <w:rFonts w:ascii="Arial" w:hAnsi="Arial" w:cs="Arial"/>
          <w:sz w:val="22"/>
          <w:szCs w:val="22"/>
        </w:rPr>
        <w:t>donativos,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sean</w:t>
      </w:r>
      <w:r w:rsidR="007D27A6" w:rsidRPr="00ED7393">
        <w:rPr>
          <w:rFonts w:ascii="Arial" w:hAnsi="Arial" w:cs="Arial"/>
          <w:sz w:val="22"/>
          <w:szCs w:val="22"/>
        </w:rPr>
        <w:t xml:space="preserve"> </w:t>
      </w:r>
      <w:r w:rsidRPr="00ED7393">
        <w:rPr>
          <w:rFonts w:ascii="Arial" w:hAnsi="Arial" w:cs="Arial"/>
          <w:sz w:val="22"/>
          <w:szCs w:val="22"/>
        </w:rPr>
        <w:t>entregados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sindicatos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ejerzan</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recursos</w:t>
      </w:r>
      <w:r w:rsidR="007D27A6" w:rsidRPr="00ED7393">
        <w:rPr>
          <w:rFonts w:ascii="Arial" w:hAnsi="Arial" w:cs="Arial"/>
          <w:sz w:val="22"/>
          <w:szCs w:val="22"/>
        </w:rPr>
        <w:t xml:space="preserve"> </w:t>
      </w:r>
      <w:r w:rsidRPr="00ED7393">
        <w:rPr>
          <w:rFonts w:ascii="Arial" w:hAnsi="Arial" w:cs="Arial"/>
          <w:sz w:val="22"/>
          <w:szCs w:val="22"/>
        </w:rPr>
        <w:t>públicos;</w:t>
      </w:r>
    </w:p>
    <w:p w:rsidR="00B41209" w:rsidRPr="00ED7393" w:rsidRDefault="00B4120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XVIII.-</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curricular,</w:t>
      </w:r>
      <w:r w:rsidR="007D27A6" w:rsidRPr="00ED7393">
        <w:rPr>
          <w:rFonts w:ascii="Arial" w:hAnsi="Arial" w:cs="Arial"/>
          <w:sz w:val="22"/>
          <w:szCs w:val="22"/>
        </w:rPr>
        <w:t xml:space="preserve"> </w:t>
      </w:r>
      <w:r w:rsidRPr="00ED7393">
        <w:rPr>
          <w:rFonts w:ascii="Arial" w:hAnsi="Arial" w:cs="Arial"/>
          <w:sz w:val="22"/>
          <w:szCs w:val="22"/>
        </w:rPr>
        <w:t>desde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nivel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jefe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departamento</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equivalente,</w:t>
      </w:r>
      <w:r w:rsidR="007D27A6" w:rsidRPr="00ED7393">
        <w:rPr>
          <w:rFonts w:ascii="Arial" w:hAnsi="Arial" w:cs="Arial"/>
          <w:sz w:val="22"/>
          <w:szCs w:val="22"/>
        </w:rPr>
        <w:t xml:space="preserve"> </w:t>
      </w:r>
      <w:r w:rsidRPr="00ED7393">
        <w:rPr>
          <w:rFonts w:ascii="Arial" w:hAnsi="Arial" w:cs="Arial"/>
          <w:sz w:val="22"/>
          <w:szCs w:val="22"/>
        </w:rPr>
        <w:t>hasta</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titular</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Style w:val="apple-converted-space"/>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sanciones</w:t>
      </w:r>
      <w:r w:rsidR="007D27A6" w:rsidRPr="00ED7393">
        <w:rPr>
          <w:rFonts w:ascii="Arial" w:hAnsi="Arial" w:cs="Arial"/>
          <w:sz w:val="22"/>
          <w:szCs w:val="22"/>
        </w:rPr>
        <w:t xml:space="preserve"> </w:t>
      </w:r>
      <w:r w:rsidRPr="00ED7393">
        <w:rPr>
          <w:rFonts w:ascii="Arial" w:hAnsi="Arial" w:cs="Arial"/>
          <w:sz w:val="22"/>
          <w:szCs w:val="22"/>
        </w:rPr>
        <w:t>administrativas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haya</w:t>
      </w:r>
      <w:r w:rsidR="007D27A6" w:rsidRPr="00ED7393">
        <w:rPr>
          <w:rFonts w:ascii="Arial" w:hAnsi="Arial" w:cs="Arial"/>
          <w:sz w:val="22"/>
          <w:szCs w:val="22"/>
        </w:rPr>
        <w:t xml:space="preserve"> </w:t>
      </w:r>
      <w:r w:rsidRPr="00ED7393">
        <w:rPr>
          <w:rFonts w:ascii="Arial" w:hAnsi="Arial" w:cs="Arial"/>
          <w:sz w:val="22"/>
          <w:szCs w:val="22"/>
        </w:rPr>
        <w:t>sido</w:t>
      </w:r>
      <w:r w:rsidR="007D27A6" w:rsidRPr="00ED7393">
        <w:rPr>
          <w:rFonts w:ascii="Arial" w:hAnsi="Arial" w:cs="Arial"/>
          <w:sz w:val="22"/>
          <w:szCs w:val="22"/>
        </w:rPr>
        <w:t xml:space="preserve"> </w:t>
      </w:r>
      <w:r w:rsidRPr="00ED7393">
        <w:rPr>
          <w:rFonts w:ascii="Arial" w:hAnsi="Arial" w:cs="Arial"/>
          <w:sz w:val="22"/>
          <w:szCs w:val="22"/>
        </w:rPr>
        <w:t>objeto;</w:t>
      </w:r>
    </w:p>
    <w:p w:rsidR="00B41209" w:rsidRPr="00ED7393" w:rsidRDefault="00B4120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XIX.-</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listado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Servidores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sanciones</w:t>
      </w:r>
      <w:r w:rsidR="007D27A6" w:rsidRPr="00ED7393">
        <w:rPr>
          <w:rFonts w:ascii="Arial" w:hAnsi="Arial" w:cs="Arial"/>
          <w:sz w:val="22"/>
          <w:szCs w:val="22"/>
        </w:rPr>
        <w:t xml:space="preserve"> </w:t>
      </w:r>
      <w:r w:rsidRPr="00ED7393">
        <w:rPr>
          <w:rFonts w:ascii="Arial" w:hAnsi="Arial" w:cs="Arial"/>
          <w:sz w:val="22"/>
          <w:szCs w:val="22"/>
        </w:rPr>
        <w:t>administrativas</w:t>
      </w:r>
      <w:r w:rsidR="007D27A6" w:rsidRPr="00ED7393">
        <w:rPr>
          <w:rStyle w:val="apple-converted-space"/>
          <w:rFonts w:ascii="Arial" w:hAnsi="Arial" w:cs="Arial"/>
          <w:sz w:val="22"/>
          <w:szCs w:val="22"/>
        </w:rPr>
        <w:t xml:space="preserve"> </w:t>
      </w:r>
      <w:r w:rsidRPr="00ED7393">
        <w:rPr>
          <w:rFonts w:ascii="Arial" w:hAnsi="Arial" w:cs="Arial"/>
          <w:sz w:val="22"/>
          <w:szCs w:val="22"/>
        </w:rPr>
        <w:t>definitivas,</w:t>
      </w:r>
      <w:r w:rsidR="007D27A6" w:rsidRPr="00ED7393">
        <w:rPr>
          <w:rFonts w:ascii="Arial" w:hAnsi="Arial" w:cs="Arial"/>
          <w:sz w:val="22"/>
          <w:szCs w:val="22"/>
        </w:rPr>
        <w:t xml:space="preserve"> </w:t>
      </w:r>
      <w:r w:rsidRPr="00ED7393">
        <w:rPr>
          <w:rFonts w:ascii="Arial" w:hAnsi="Arial" w:cs="Arial"/>
          <w:sz w:val="22"/>
          <w:szCs w:val="22"/>
        </w:rPr>
        <w:t>especificando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Style w:val="apple-converted-space"/>
          <w:rFonts w:ascii="Arial" w:hAnsi="Arial" w:cs="Arial"/>
          <w:sz w:val="22"/>
          <w:szCs w:val="22"/>
        </w:rPr>
        <w:t xml:space="preserve"> </w:t>
      </w:r>
      <w:r w:rsidRPr="00ED7393">
        <w:rPr>
          <w:rFonts w:ascii="Arial" w:hAnsi="Arial" w:cs="Arial"/>
          <w:sz w:val="22"/>
          <w:szCs w:val="22"/>
        </w:rPr>
        <w:t>causa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sanción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disposición;</w:t>
      </w:r>
    </w:p>
    <w:p w:rsidR="00B41209" w:rsidRPr="00ED7393" w:rsidRDefault="00B4120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XX.-</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servicios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ofrecen</w:t>
      </w:r>
      <w:r w:rsidR="007D27A6" w:rsidRPr="00ED7393">
        <w:rPr>
          <w:rFonts w:ascii="Arial" w:hAnsi="Arial" w:cs="Arial"/>
          <w:sz w:val="22"/>
          <w:szCs w:val="22"/>
        </w:rPr>
        <w:t xml:space="preserve"> </w:t>
      </w:r>
      <w:r w:rsidRPr="00ED7393">
        <w:rPr>
          <w:rFonts w:ascii="Arial" w:hAnsi="Arial" w:cs="Arial"/>
          <w:sz w:val="22"/>
          <w:szCs w:val="22"/>
        </w:rPr>
        <w:t>señalando</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requisitos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acceder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ellos;</w:t>
      </w:r>
    </w:p>
    <w:p w:rsidR="00B41209" w:rsidRPr="00ED7393" w:rsidRDefault="00B4120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XXI.-</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trámites,</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requisitos,</w:t>
      </w:r>
      <w:r w:rsidR="007D27A6" w:rsidRPr="00ED7393">
        <w:rPr>
          <w:rFonts w:ascii="Arial" w:hAnsi="Arial" w:cs="Arial"/>
          <w:sz w:val="22"/>
          <w:szCs w:val="22"/>
        </w:rPr>
        <w:t xml:space="preserve"> </w:t>
      </w:r>
      <w:r w:rsidRPr="00ED7393">
        <w:rPr>
          <w:rFonts w:ascii="Arial" w:hAnsi="Arial" w:cs="Arial"/>
          <w:sz w:val="22"/>
          <w:szCs w:val="22"/>
        </w:rPr>
        <w:t>formatos,</w:t>
      </w:r>
      <w:r w:rsidR="007D27A6" w:rsidRPr="00ED7393">
        <w:rPr>
          <w:rFonts w:ascii="Arial" w:hAnsi="Arial" w:cs="Arial"/>
          <w:sz w:val="22"/>
          <w:szCs w:val="22"/>
        </w:rPr>
        <w:t xml:space="preserve"> </w:t>
      </w:r>
      <w:r w:rsidRPr="00ED7393">
        <w:rPr>
          <w:rFonts w:ascii="Arial" w:hAnsi="Arial" w:cs="Arial"/>
          <w:sz w:val="22"/>
          <w:szCs w:val="22"/>
        </w:rPr>
        <w:t>plazos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costos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ofrecen;</w:t>
      </w:r>
    </w:p>
    <w:p w:rsidR="00B41209" w:rsidRPr="00ED7393" w:rsidRDefault="00B41209" w:rsidP="00E31E9C">
      <w:pPr>
        <w:shd w:val="clear" w:color="auto" w:fill="FFFFFF"/>
        <w:jc w:val="both"/>
        <w:rPr>
          <w:rFonts w:ascii="Arial" w:hAnsi="Arial" w:cs="Arial"/>
          <w:sz w:val="22"/>
          <w:szCs w:val="22"/>
        </w:rPr>
      </w:pPr>
    </w:p>
    <w:p w:rsidR="002E1F0D" w:rsidRPr="00ED7393" w:rsidRDefault="002E1F0D" w:rsidP="002E1F0D">
      <w:pPr>
        <w:rPr>
          <w:rFonts w:ascii="Arial" w:hAnsi="Arial" w:cs="Arial"/>
          <w:sz w:val="22"/>
          <w:szCs w:val="22"/>
        </w:rPr>
      </w:pPr>
      <w:r w:rsidRPr="00ED7393">
        <w:rPr>
          <w:rFonts w:ascii="Arial" w:hAnsi="Arial" w:cs="Arial"/>
          <w:sz w:val="22"/>
          <w:szCs w:val="22"/>
        </w:rPr>
        <w:t>(REFORMADA, P.O. 20 DE AGOSTO DE 2021)</w:t>
      </w:r>
    </w:p>
    <w:p w:rsidR="002E1F0D" w:rsidRPr="00ED7393" w:rsidRDefault="002E1F0D" w:rsidP="002E1F0D">
      <w:pPr>
        <w:jc w:val="both"/>
        <w:rPr>
          <w:rFonts w:ascii="Arial" w:hAnsi="Arial" w:cs="Arial"/>
          <w:bCs/>
          <w:sz w:val="22"/>
          <w:szCs w:val="22"/>
          <w:lang w:val="es-ES"/>
        </w:rPr>
      </w:pPr>
      <w:r w:rsidRPr="00ED7393">
        <w:rPr>
          <w:rFonts w:ascii="Arial" w:hAnsi="Arial" w:cs="Arial"/>
          <w:bCs/>
          <w:sz w:val="22"/>
          <w:szCs w:val="22"/>
          <w:lang w:val="es-ES"/>
        </w:rPr>
        <w:t>XXII.-</w:t>
      </w:r>
      <w:r w:rsidRPr="00ED7393">
        <w:rPr>
          <w:rFonts w:cs="Arial"/>
          <w:bCs/>
          <w:szCs w:val="22"/>
          <w:lang w:val="es-ES"/>
        </w:rPr>
        <w:t xml:space="preserve"> </w:t>
      </w:r>
      <w:r w:rsidRPr="00ED7393">
        <w:rPr>
          <w:rFonts w:ascii="Arial" w:hAnsi="Arial" w:cs="Arial"/>
          <w:bCs/>
          <w:sz w:val="22"/>
          <w:szCs w:val="22"/>
          <w:lang w:val="es-ES"/>
        </w:rPr>
        <w:t>La información financiera sobre el presupuesto asignado, así como los informes del ejercicio trimestral del gasto, en términos de la Ley General de Contabilidad Gubernamental y demás normatividad aplicable, esto para al menos los últimos 6 ejercicios fiscales;</w:t>
      </w:r>
    </w:p>
    <w:p w:rsidR="00B41209" w:rsidRPr="00ED7393" w:rsidRDefault="00B4120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XXIII.-</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relativa</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deuda</w:t>
      </w:r>
      <w:r w:rsidR="007D27A6" w:rsidRPr="00ED7393">
        <w:rPr>
          <w:rFonts w:ascii="Arial" w:hAnsi="Arial" w:cs="Arial"/>
          <w:sz w:val="22"/>
          <w:szCs w:val="22"/>
        </w:rPr>
        <w:t xml:space="preserve"> </w:t>
      </w:r>
      <w:r w:rsidRPr="00ED7393">
        <w:rPr>
          <w:rFonts w:ascii="Arial" w:hAnsi="Arial" w:cs="Arial"/>
          <w:sz w:val="22"/>
          <w:szCs w:val="22"/>
        </w:rPr>
        <w:t>pública,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términos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normatividad</w:t>
      </w:r>
      <w:r w:rsidR="007D27A6" w:rsidRPr="00ED7393">
        <w:rPr>
          <w:rFonts w:ascii="Arial" w:hAnsi="Arial" w:cs="Arial"/>
          <w:sz w:val="22"/>
          <w:szCs w:val="22"/>
        </w:rPr>
        <w:t xml:space="preserve"> </w:t>
      </w:r>
      <w:r w:rsidRPr="00ED7393">
        <w:rPr>
          <w:rFonts w:ascii="Arial" w:hAnsi="Arial" w:cs="Arial"/>
          <w:sz w:val="22"/>
          <w:szCs w:val="22"/>
        </w:rPr>
        <w:t>aplicable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cual</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contener</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menos,</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siguiente:</w:t>
      </w:r>
    </w:p>
    <w:p w:rsidR="00B41209" w:rsidRPr="00ED7393" w:rsidRDefault="00B41209" w:rsidP="00E31E9C">
      <w:pPr>
        <w:shd w:val="clear" w:color="auto" w:fill="FFFFFF"/>
        <w:jc w:val="both"/>
        <w:rPr>
          <w:rFonts w:ascii="Arial" w:hAnsi="Arial" w:cs="Arial"/>
          <w:sz w:val="22"/>
          <w:szCs w:val="22"/>
        </w:rPr>
      </w:pPr>
    </w:p>
    <w:p w:rsidR="00B41209" w:rsidRPr="00ED7393" w:rsidRDefault="00E724CE" w:rsidP="00E31E9C">
      <w:pPr>
        <w:widowControl w:val="0"/>
        <w:shd w:val="clear" w:color="auto" w:fill="FFFFFF"/>
        <w:jc w:val="both"/>
        <w:rPr>
          <w:rFonts w:ascii="Arial" w:hAnsi="Arial" w:cs="Arial"/>
          <w:sz w:val="22"/>
          <w:szCs w:val="22"/>
        </w:rPr>
      </w:pPr>
      <w:r w:rsidRPr="00ED7393">
        <w:rPr>
          <w:rFonts w:ascii="Arial" w:hAnsi="Arial" w:cs="Arial"/>
          <w:sz w:val="22"/>
          <w:szCs w:val="22"/>
        </w:rPr>
        <w:t xml:space="preserve">a) </w:t>
      </w:r>
      <w:r w:rsidR="004D4705" w:rsidRPr="00ED7393">
        <w:rPr>
          <w:rFonts w:ascii="Arial" w:hAnsi="Arial" w:cs="Arial"/>
          <w:sz w:val="22"/>
          <w:szCs w:val="22"/>
        </w:rPr>
        <w:t>Financiamiento</w:t>
      </w:r>
      <w:r w:rsidR="007D27A6" w:rsidRPr="00ED7393">
        <w:rPr>
          <w:rFonts w:ascii="Arial" w:hAnsi="Arial" w:cs="Arial"/>
          <w:sz w:val="22"/>
          <w:szCs w:val="22"/>
        </w:rPr>
        <w:t xml:space="preserve"> </w:t>
      </w:r>
      <w:r w:rsidR="004D4705" w:rsidRPr="00ED7393">
        <w:rPr>
          <w:rFonts w:ascii="Arial" w:hAnsi="Arial" w:cs="Arial"/>
          <w:sz w:val="22"/>
          <w:szCs w:val="22"/>
        </w:rPr>
        <w:t>adquirido</w:t>
      </w:r>
      <w:r w:rsidR="007D27A6" w:rsidRPr="00ED7393">
        <w:rPr>
          <w:rFonts w:ascii="Arial" w:hAnsi="Arial" w:cs="Arial"/>
          <w:sz w:val="22"/>
          <w:szCs w:val="22"/>
        </w:rPr>
        <w:t xml:space="preserve"> </w:t>
      </w:r>
      <w:r w:rsidR="004D4705" w:rsidRPr="00ED7393">
        <w:rPr>
          <w:rFonts w:ascii="Arial" w:hAnsi="Arial" w:cs="Arial"/>
          <w:sz w:val="22"/>
          <w:szCs w:val="22"/>
        </w:rPr>
        <w:t>con</w:t>
      </w:r>
      <w:r w:rsidR="007D27A6" w:rsidRPr="00ED7393">
        <w:rPr>
          <w:rFonts w:ascii="Arial" w:hAnsi="Arial" w:cs="Arial"/>
          <w:sz w:val="22"/>
          <w:szCs w:val="22"/>
        </w:rPr>
        <w:t xml:space="preserve"> </w:t>
      </w:r>
      <w:r w:rsidR="004D4705" w:rsidRPr="00ED7393">
        <w:rPr>
          <w:rFonts w:ascii="Arial" w:hAnsi="Arial" w:cs="Arial"/>
          <w:sz w:val="22"/>
          <w:szCs w:val="22"/>
        </w:rPr>
        <w:t>la</w:t>
      </w:r>
      <w:r w:rsidR="007D27A6" w:rsidRPr="00ED7393">
        <w:rPr>
          <w:rFonts w:ascii="Arial" w:hAnsi="Arial" w:cs="Arial"/>
          <w:sz w:val="22"/>
          <w:szCs w:val="22"/>
        </w:rPr>
        <w:t xml:space="preserve"> </w:t>
      </w:r>
      <w:r w:rsidR="004D4705" w:rsidRPr="00ED7393">
        <w:rPr>
          <w:rFonts w:ascii="Arial" w:hAnsi="Arial" w:cs="Arial"/>
          <w:sz w:val="22"/>
          <w:szCs w:val="22"/>
        </w:rPr>
        <w:t>Banca</w:t>
      </w:r>
      <w:r w:rsidR="007D27A6" w:rsidRPr="00ED7393">
        <w:rPr>
          <w:rFonts w:ascii="Arial" w:hAnsi="Arial" w:cs="Arial"/>
          <w:sz w:val="22"/>
          <w:szCs w:val="22"/>
        </w:rPr>
        <w:t xml:space="preserve"> </w:t>
      </w:r>
      <w:r w:rsidR="004D4705" w:rsidRPr="00ED7393">
        <w:rPr>
          <w:rFonts w:ascii="Arial" w:hAnsi="Arial" w:cs="Arial"/>
          <w:sz w:val="22"/>
          <w:szCs w:val="22"/>
        </w:rPr>
        <w:t>Comercial</w:t>
      </w:r>
      <w:r w:rsidR="007D27A6" w:rsidRPr="00ED7393">
        <w:rPr>
          <w:rFonts w:ascii="Arial" w:hAnsi="Arial" w:cs="Arial"/>
          <w:sz w:val="22"/>
          <w:szCs w:val="22"/>
        </w:rPr>
        <w:t xml:space="preserve"> </w:t>
      </w:r>
      <w:r w:rsidR="004D4705" w:rsidRPr="00ED7393">
        <w:rPr>
          <w:rFonts w:ascii="Arial" w:hAnsi="Arial" w:cs="Arial"/>
          <w:sz w:val="22"/>
          <w:szCs w:val="22"/>
        </w:rPr>
        <w:t>o</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Desarrollo:</w:t>
      </w:r>
    </w:p>
    <w:p w:rsidR="00B41209" w:rsidRPr="00ED7393" w:rsidRDefault="00B41209" w:rsidP="00E31E9C">
      <w:pPr>
        <w:widowControl w:val="0"/>
        <w:shd w:val="clear" w:color="auto" w:fill="FFFFFF"/>
        <w:jc w:val="both"/>
        <w:rPr>
          <w:rFonts w:ascii="Arial" w:hAnsi="Arial" w:cs="Arial"/>
          <w:sz w:val="22"/>
          <w:szCs w:val="22"/>
        </w:rPr>
      </w:pPr>
    </w:p>
    <w:p w:rsidR="004D4705" w:rsidRPr="00ED7393" w:rsidRDefault="00E724CE" w:rsidP="00E31E9C">
      <w:pPr>
        <w:widowControl w:val="0"/>
        <w:shd w:val="clear" w:color="auto" w:fill="FFFFFF"/>
        <w:jc w:val="both"/>
        <w:rPr>
          <w:rFonts w:ascii="Arial" w:hAnsi="Arial" w:cs="Arial"/>
          <w:sz w:val="22"/>
          <w:szCs w:val="22"/>
        </w:rPr>
      </w:pPr>
      <w:r w:rsidRPr="00ED7393">
        <w:rPr>
          <w:rFonts w:ascii="Arial" w:hAnsi="Arial" w:cs="Arial"/>
          <w:sz w:val="22"/>
          <w:szCs w:val="22"/>
        </w:rPr>
        <w:t xml:space="preserve">1. </w:t>
      </w:r>
      <w:r w:rsidR="004D4705" w:rsidRPr="00ED7393">
        <w:rPr>
          <w:rFonts w:ascii="Arial" w:hAnsi="Arial" w:cs="Arial"/>
          <w:sz w:val="22"/>
          <w:szCs w:val="22"/>
        </w:rPr>
        <w:t>Fecha</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contratación;</w:t>
      </w:r>
    </w:p>
    <w:p w:rsidR="00B41209" w:rsidRPr="00ED7393" w:rsidRDefault="00B41209" w:rsidP="00E31E9C">
      <w:pPr>
        <w:widowControl w:val="0"/>
        <w:shd w:val="clear" w:color="auto" w:fill="FFFFFF"/>
        <w:jc w:val="both"/>
        <w:rPr>
          <w:rFonts w:ascii="Arial" w:hAnsi="Arial" w:cs="Arial"/>
          <w:sz w:val="22"/>
          <w:szCs w:val="22"/>
        </w:rPr>
      </w:pPr>
    </w:p>
    <w:p w:rsidR="00B41209" w:rsidRPr="00ED7393" w:rsidRDefault="00E724CE" w:rsidP="00E31E9C">
      <w:pPr>
        <w:widowControl w:val="0"/>
        <w:shd w:val="clear" w:color="auto" w:fill="FFFFFF"/>
        <w:jc w:val="both"/>
        <w:rPr>
          <w:rFonts w:ascii="Arial" w:hAnsi="Arial" w:cs="Arial"/>
          <w:sz w:val="22"/>
          <w:szCs w:val="22"/>
        </w:rPr>
      </w:pPr>
      <w:r w:rsidRPr="00ED7393">
        <w:rPr>
          <w:rFonts w:ascii="Arial" w:hAnsi="Arial" w:cs="Arial"/>
          <w:sz w:val="22"/>
          <w:szCs w:val="22"/>
        </w:rPr>
        <w:t xml:space="preserve">2. </w:t>
      </w:r>
      <w:r w:rsidR="004D4705" w:rsidRPr="00ED7393">
        <w:rPr>
          <w:rFonts w:ascii="Arial" w:hAnsi="Arial" w:cs="Arial"/>
          <w:sz w:val="22"/>
          <w:szCs w:val="22"/>
        </w:rPr>
        <w:t>Monto</w:t>
      </w:r>
      <w:r w:rsidR="007D27A6" w:rsidRPr="00ED7393">
        <w:rPr>
          <w:rFonts w:ascii="Arial" w:hAnsi="Arial" w:cs="Arial"/>
          <w:sz w:val="22"/>
          <w:szCs w:val="22"/>
        </w:rPr>
        <w:t xml:space="preserve"> </w:t>
      </w:r>
      <w:r w:rsidR="004D4705" w:rsidRPr="00ED7393">
        <w:rPr>
          <w:rFonts w:ascii="Arial" w:hAnsi="Arial" w:cs="Arial"/>
          <w:sz w:val="22"/>
          <w:szCs w:val="22"/>
        </w:rPr>
        <w:t>contratado;</w:t>
      </w:r>
    </w:p>
    <w:p w:rsidR="00B41209" w:rsidRPr="00ED7393" w:rsidRDefault="00B41209" w:rsidP="00E31E9C">
      <w:pPr>
        <w:widowControl w:val="0"/>
        <w:shd w:val="clear" w:color="auto" w:fill="FFFFFF"/>
        <w:jc w:val="both"/>
        <w:rPr>
          <w:rFonts w:ascii="Arial" w:hAnsi="Arial" w:cs="Arial"/>
          <w:sz w:val="22"/>
          <w:szCs w:val="22"/>
        </w:rPr>
      </w:pPr>
    </w:p>
    <w:p w:rsidR="00B41209" w:rsidRPr="00ED7393" w:rsidRDefault="00E724CE" w:rsidP="00E31E9C">
      <w:pPr>
        <w:widowControl w:val="0"/>
        <w:shd w:val="clear" w:color="auto" w:fill="FFFFFF"/>
        <w:jc w:val="both"/>
        <w:rPr>
          <w:rFonts w:ascii="Arial" w:hAnsi="Arial" w:cs="Arial"/>
          <w:sz w:val="22"/>
          <w:szCs w:val="22"/>
        </w:rPr>
      </w:pPr>
      <w:r w:rsidRPr="00ED7393">
        <w:rPr>
          <w:rFonts w:ascii="Arial" w:hAnsi="Arial" w:cs="Arial"/>
          <w:sz w:val="22"/>
          <w:szCs w:val="22"/>
        </w:rPr>
        <w:t xml:space="preserve">3. </w:t>
      </w:r>
      <w:r w:rsidR="004D4705" w:rsidRPr="00ED7393">
        <w:rPr>
          <w:rFonts w:ascii="Arial" w:hAnsi="Arial" w:cs="Arial"/>
          <w:sz w:val="22"/>
          <w:szCs w:val="22"/>
        </w:rPr>
        <w:t>Versión</w:t>
      </w:r>
      <w:r w:rsidR="007D27A6" w:rsidRPr="00ED7393">
        <w:rPr>
          <w:rFonts w:ascii="Arial" w:hAnsi="Arial" w:cs="Arial"/>
          <w:sz w:val="22"/>
          <w:szCs w:val="22"/>
        </w:rPr>
        <w:t xml:space="preserve"> </w:t>
      </w:r>
      <w:r w:rsidR="004D4705" w:rsidRPr="00ED7393">
        <w:rPr>
          <w:rFonts w:ascii="Arial" w:hAnsi="Arial" w:cs="Arial"/>
          <w:sz w:val="22"/>
          <w:szCs w:val="22"/>
        </w:rPr>
        <w:t>pública</w:t>
      </w:r>
      <w:r w:rsidR="007D27A6" w:rsidRPr="00ED7393">
        <w:rPr>
          <w:rFonts w:ascii="Arial" w:hAnsi="Arial" w:cs="Arial"/>
          <w:sz w:val="22"/>
          <w:szCs w:val="22"/>
        </w:rPr>
        <w:t xml:space="preserve"> </w:t>
      </w:r>
      <w:r w:rsidR="004D4705" w:rsidRPr="00ED7393">
        <w:rPr>
          <w:rFonts w:ascii="Arial" w:hAnsi="Arial" w:cs="Arial"/>
          <w:sz w:val="22"/>
          <w:szCs w:val="22"/>
        </w:rPr>
        <w:t>del</w:t>
      </w:r>
      <w:r w:rsidR="007D27A6" w:rsidRPr="00ED7393">
        <w:rPr>
          <w:rFonts w:ascii="Arial" w:hAnsi="Arial" w:cs="Arial"/>
          <w:sz w:val="22"/>
          <w:szCs w:val="22"/>
        </w:rPr>
        <w:t xml:space="preserve"> </w:t>
      </w:r>
      <w:r w:rsidR="004D4705" w:rsidRPr="00ED7393">
        <w:rPr>
          <w:rFonts w:ascii="Arial" w:hAnsi="Arial" w:cs="Arial"/>
          <w:sz w:val="22"/>
          <w:szCs w:val="22"/>
        </w:rPr>
        <w:t>documento</w:t>
      </w:r>
      <w:r w:rsidR="007D27A6" w:rsidRPr="00ED7393">
        <w:rPr>
          <w:rFonts w:ascii="Arial" w:hAnsi="Arial" w:cs="Arial"/>
          <w:sz w:val="22"/>
          <w:szCs w:val="22"/>
        </w:rPr>
        <w:t xml:space="preserve"> </w:t>
      </w:r>
      <w:r w:rsidR="004D4705" w:rsidRPr="00ED7393">
        <w:rPr>
          <w:rFonts w:ascii="Arial" w:hAnsi="Arial" w:cs="Arial"/>
          <w:sz w:val="22"/>
          <w:szCs w:val="22"/>
        </w:rPr>
        <w:t>mediante</w:t>
      </w:r>
      <w:r w:rsidR="007D27A6" w:rsidRPr="00ED7393">
        <w:rPr>
          <w:rFonts w:ascii="Arial" w:hAnsi="Arial" w:cs="Arial"/>
          <w:sz w:val="22"/>
          <w:szCs w:val="22"/>
        </w:rPr>
        <w:t xml:space="preserve"> </w:t>
      </w:r>
      <w:r w:rsidR="004D4705" w:rsidRPr="00ED7393">
        <w:rPr>
          <w:rFonts w:ascii="Arial" w:hAnsi="Arial" w:cs="Arial"/>
          <w:sz w:val="22"/>
          <w:szCs w:val="22"/>
        </w:rPr>
        <w:t>el</w:t>
      </w:r>
      <w:r w:rsidR="007D27A6" w:rsidRPr="00ED7393">
        <w:rPr>
          <w:rFonts w:ascii="Arial" w:hAnsi="Arial" w:cs="Arial"/>
          <w:sz w:val="22"/>
          <w:szCs w:val="22"/>
        </w:rPr>
        <w:t xml:space="preserve"> </w:t>
      </w:r>
      <w:r w:rsidR="004D4705" w:rsidRPr="00ED7393">
        <w:rPr>
          <w:rFonts w:ascii="Arial" w:hAnsi="Arial" w:cs="Arial"/>
          <w:sz w:val="22"/>
          <w:szCs w:val="22"/>
        </w:rPr>
        <w:t>cual</w:t>
      </w:r>
      <w:r w:rsidR="007D27A6" w:rsidRPr="00ED7393">
        <w:rPr>
          <w:rFonts w:ascii="Arial" w:hAnsi="Arial" w:cs="Arial"/>
          <w:sz w:val="22"/>
          <w:szCs w:val="22"/>
        </w:rPr>
        <w:t xml:space="preserve"> </w:t>
      </w:r>
      <w:r w:rsidR="004D4705" w:rsidRPr="00ED7393">
        <w:rPr>
          <w:rFonts w:ascii="Arial" w:hAnsi="Arial" w:cs="Arial"/>
          <w:sz w:val="22"/>
          <w:szCs w:val="22"/>
        </w:rPr>
        <w:t>se</w:t>
      </w:r>
      <w:r w:rsidR="007D27A6" w:rsidRPr="00ED7393">
        <w:rPr>
          <w:rFonts w:ascii="Arial" w:hAnsi="Arial" w:cs="Arial"/>
          <w:sz w:val="22"/>
          <w:szCs w:val="22"/>
        </w:rPr>
        <w:t xml:space="preserve"> </w:t>
      </w:r>
      <w:r w:rsidR="004D4705" w:rsidRPr="00ED7393">
        <w:rPr>
          <w:rFonts w:ascii="Arial" w:hAnsi="Arial" w:cs="Arial"/>
          <w:sz w:val="22"/>
          <w:szCs w:val="22"/>
        </w:rPr>
        <w:t>haya</w:t>
      </w:r>
      <w:r w:rsidR="007D27A6" w:rsidRPr="00ED7393">
        <w:rPr>
          <w:rFonts w:ascii="Arial" w:hAnsi="Arial" w:cs="Arial"/>
          <w:sz w:val="22"/>
          <w:szCs w:val="22"/>
        </w:rPr>
        <w:t xml:space="preserve"> </w:t>
      </w:r>
      <w:r w:rsidR="004D4705" w:rsidRPr="00ED7393">
        <w:rPr>
          <w:rFonts w:ascii="Arial" w:hAnsi="Arial" w:cs="Arial"/>
          <w:sz w:val="22"/>
          <w:szCs w:val="22"/>
        </w:rPr>
        <w:t>formalizado</w:t>
      </w:r>
      <w:r w:rsidR="007D27A6" w:rsidRPr="00ED7393">
        <w:rPr>
          <w:rFonts w:ascii="Arial" w:hAnsi="Arial" w:cs="Arial"/>
          <w:sz w:val="22"/>
          <w:szCs w:val="22"/>
        </w:rPr>
        <w:t xml:space="preserve"> </w:t>
      </w:r>
      <w:r w:rsidR="004D4705" w:rsidRPr="00ED7393">
        <w:rPr>
          <w:rFonts w:ascii="Arial" w:hAnsi="Arial" w:cs="Arial"/>
          <w:sz w:val="22"/>
          <w:szCs w:val="22"/>
        </w:rPr>
        <w:t>la</w:t>
      </w:r>
      <w:r w:rsidR="007D27A6" w:rsidRPr="00ED7393">
        <w:rPr>
          <w:rFonts w:ascii="Arial" w:hAnsi="Arial" w:cs="Arial"/>
          <w:sz w:val="22"/>
          <w:szCs w:val="22"/>
        </w:rPr>
        <w:t xml:space="preserve"> </w:t>
      </w:r>
      <w:r w:rsidR="004D4705" w:rsidRPr="00ED7393">
        <w:rPr>
          <w:rFonts w:ascii="Arial" w:hAnsi="Arial" w:cs="Arial"/>
          <w:sz w:val="22"/>
          <w:szCs w:val="22"/>
        </w:rPr>
        <w:t>operación;</w:t>
      </w:r>
    </w:p>
    <w:p w:rsidR="00B41209" w:rsidRPr="00ED7393" w:rsidRDefault="00B41209" w:rsidP="00E31E9C">
      <w:pPr>
        <w:widowControl w:val="0"/>
        <w:shd w:val="clear" w:color="auto" w:fill="FFFFFF"/>
        <w:jc w:val="both"/>
        <w:rPr>
          <w:rFonts w:ascii="Arial" w:hAnsi="Arial" w:cs="Arial"/>
          <w:sz w:val="22"/>
          <w:szCs w:val="22"/>
        </w:rPr>
      </w:pPr>
    </w:p>
    <w:p w:rsidR="00B41209" w:rsidRPr="00ED7393" w:rsidRDefault="00E724CE" w:rsidP="00E31E9C">
      <w:pPr>
        <w:widowControl w:val="0"/>
        <w:shd w:val="clear" w:color="auto" w:fill="FFFFFF"/>
        <w:jc w:val="both"/>
        <w:rPr>
          <w:rFonts w:ascii="Arial" w:hAnsi="Arial" w:cs="Arial"/>
          <w:sz w:val="22"/>
          <w:szCs w:val="22"/>
        </w:rPr>
      </w:pPr>
      <w:r w:rsidRPr="00ED7393">
        <w:rPr>
          <w:rFonts w:ascii="Arial" w:hAnsi="Arial" w:cs="Arial"/>
          <w:sz w:val="22"/>
          <w:szCs w:val="22"/>
        </w:rPr>
        <w:t xml:space="preserve">4. </w:t>
      </w:r>
      <w:r w:rsidR="004D4705" w:rsidRPr="00ED7393">
        <w:rPr>
          <w:rFonts w:ascii="Arial" w:hAnsi="Arial" w:cs="Arial"/>
          <w:sz w:val="22"/>
          <w:szCs w:val="22"/>
        </w:rPr>
        <w:t>Origen</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los</w:t>
      </w:r>
      <w:r w:rsidR="007D27A6" w:rsidRPr="00ED7393">
        <w:rPr>
          <w:rFonts w:ascii="Arial" w:hAnsi="Arial" w:cs="Arial"/>
          <w:sz w:val="22"/>
          <w:szCs w:val="22"/>
        </w:rPr>
        <w:t xml:space="preserve"> </w:t>
      </w:r>
      <w:r w:rsidR="004D4705" w:rsidRPr="00ED7393">
        <w:rPr>
          <w:rFonts w:ascii="Arial" w:hAnsi="Arial" w:cs="Arial"/>
          <w:sz w:val="22"/>
          <w:szCs w:val="22"/>
        </w:rPr>
        <w:t>recursos</w:t>
      </w:r>
      <w:r w:rsidR="007D27A6" w:rsidRPr="00ED7393">
        <w:rPr>
          <w:rFonts w:ascii="Arial" w:hAnsi="Arial" w:cs="Arial"/>
          <w:sz w:val="22"/>
          <w:szCs w:val="22"/>
        </w:rPr>
        <w:t xml:space="preserve"> </w:t>
      </w:r>
      <w:r w:rsidR="004D4705" w:rsidRPr="00ED7393">
        <w:rPr>
          <w:rFonts w:ascii="Arial" w:hAnsi="Arial" w:cs="Arial"/>
          <w:sz w:val="22"/>
          <w:szCs w:val="22"/>
        </w:rPr>
        <w:t>que</w:t>
      </w:r>
      <w:r w:rsidR="007D27A6" w:rsidRPr="00ED7393">
        <w:rPr>
          <w:rFonts w:ascii="Arial" w:hAnsi="Arial" w:cs="Arial"/>
          <w:sz w:val="22"/>
          <w:szCs w:val="22"/>
        </w:rPr>
        <w:t xml:space="preserve"> </w:t>
      </w:r>
      <w:r w:rsidR="004D4705" w:rsidRPr="00ED7393">
        <w:rPr>
          <w:rFonts w:ascii="Arial" w:hAnsi="Arial" w:cs="Arial"/>
          <w:sz w:val="22"/>
          <w:szCs w:val="22"/>
        </w:rPr>
        <w:t>servirán</w:t>
      </w:r>
      <w:r w:rsidR="007D27A6" w:rsidRPr="00ED7393">
        <w:rPr>
          <w:rFonts w:ascii="Arial" w:hAnsi="Arial" w:cs="Arial"/>
          <w:sz w:val="22"/>
          <w:szCs w:val="22"/>
        </w:rPr>
        <w:t xml:space="preserve"> </w:t>
      </w:r>
      <w:r w:rsidR="004D4705" w:rsidRPr="00ED7393">
        <w:rPr>
          <w:rFonts w:ascii="Arial" w:hAnsi="Arial" w:cs="Arial"/>
          <w:sz w:val="22"/>
          <w:szCs w:val="22"/>
        </w:rPr>
        <w:t>para</w:t>
      </w:r>
      <w:r w:rsidR="007D27A6" w:rsidRPr="00ED7393">
        <w:rPr>
          <w:rFonts w:ascii="Arial" w:hAnsi="Arial" w:cs="Arial"/>
          <w:sz w:val="22"/>
          <w:szCs w:val="22"/>
        </w:rPr>
        <w:t xml:space="preserve"> </w:t>
      </w:r>
      <w:r w:rsidR="004D4705" w:rsidRPr="00ED7393">
        <w:rPr>
          <w:rFonts w:ascii="Arial" w:hAnsi="Arial" w:cs="Arial"/>
          <w:sz w:val="22"/>
          <w:szCs w:val="22"/>
        </w:rPr>
        <w:t>el</w:t>
      </w:r>
      <w:r w:rsidR="007D27A6" w:rsidRPr="00ED7393">
        <w:rPr>
          <w:rFonts w:ascii="Arial" w:hAnsi="Arial" w:cs="Arial"/>
          <w:sz w:val="22"/>
          <w:szCs w:val="22"/>
        </w:rPr>
        <w:t xml:space="preserve"> </w:t>
      </w:r>
      <w:r w:rsidR="004D4705" w:rsidRPr="00ED7393">
        <w:rPr>
          <w:rFonts w:ascii="Arial" w:hAnsi="Arial" w:cs="Arial"/>
          <w:sz w:val="22"/>
          <w:szCs w:val="22"/>
        </w:rPr>
        <w:t>pago</w:t>
      </w:r>
      <w:r w:rsidR="007D27A6" w:rsidRPr="00ED7393">
        <w:rPr>
          <w:rFonts w:ascii="Arial" w:hAnsi="Arial" w:cs="Arial"/>
          <w:sz w:val="22"/>
          <w:szCs w:val="22"/>
        </w:rPr>
        <w:t xml:space="preserve"> </w:t>
      </w:r>
      <w:r w:rsidR="004D4705" w:rsidRPr="00ED7393">
        <w:rPr>
          <w:rFonts w:ascii="Arial" w:hAnsi="Arial" w:cs="Arial"/>
          <w:sz w:val="22"/>
          <w:szCs w:val="22"/>
        </w:rPr>
        <w:t>del</w:t>
      </w:r>
      <w:r w:rsidR="007D27A6" w:rsidRPr="00ED7393">
        <w:rPr>
          <w:rFonts w:ascii="Arial" w:hAnsi="Arial" w:cs="Arial"/>
          <w:sz w:val="22"/>
          <w:szCs w:val="22"/>
        </w:rPr>
        <w:t xml:space="preserve"> </w:t>
      </w:r>
      <w:r w:rsidR="004D4705" w:rsidRPr="00ED7393">
        <w:rPr>
          <w:rFonts w:ascii="Arial" w:hAnsi="Arial" w:cs="Arial"/>
          <w:sz w:val="22"/>
          <w:szCs w:val="22"/>
        </w:rPr>
        <w:t>servicio</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la</w:t>
      </w:r>
      <w:r w:rsidR="007D27A6" w:rsidRPr="00ED7393">
        <w:rPr>
          <w:rFonts w:ascii="Arial" w:hAnsi="Arial" w:cs="Arial"/>
          <w:sz w:val="22"/>
          <w:szCs w:val="22"/>
        </w:rPr>
        <w:t xml:space="preserve"> </w:t>
      </w:r>
      <w:r w:rsidR="004D4705" w:rsidRPr="00ED7393">
        <w:rPr>
          <w:rFonts w:ascii="Arial" w:hAnsi="Arial" w:cs="Arial"/>
          <w:sz w:val="22"/>
          <w:szCs w:val="22"/>
        </w:rPr>
        <w:t>deuda;</w:t>
      </w:r>
    </w:p>
    <w:p w:rsidR="00B41209" w:rsidRPr="00ED7393" w:rsidRDefault="00B41209" w:rsidP="00E31E9C">
      <w:pPr>
        <w:widowControl w:val="0"/>
        <w:shd w:val="clear" w:color="auto" w:fill="FFFFFF"/>
        <w:jc w:val="both"/>
        <w:rPr>
          <w:rFonts w:ascii="Arial" w:hAnsi="Arial" w:cs="Arial"/>
          <w:sz w:val="22"/>
          <w:szCs w:val="22"/>
        </w:rPr>
      </w:pPr>
    </w:p>
    <w:p w:rsidR="00B41209" w:rsidRPr="00ED7393" w:rsidRDefault="00E724CE" w:rsidP="00E31E9C">
      <w:pPr>
        <w:widowControl w:val="0"/>
        <w:shd w:val="clear" w:color="auto" w:fill="FFFFFF"/>
        <w:jc w:val="both"/>
        <w:rPr>
          <w:rFonts w:ascii="Arial" w:hAnsi="Arial" w:cs="Arial"/>
          <w:sz w:val="22"/>
          <w:szCs w:val="22"/>
        </w:rPr>
      </w:pPr>
      <w:r w:rsidRPr="00ED7393">
        <w:rPr>
          <w:rFonts w:ascii="Arial" w:hAnsi="Arial" w:cs="Arial"/>
          <w:sz w:val="22"/>
          <w:szCs w:val="22"/>
        </w:rPr>
        <w:t xml:space="preserve">5. </w:t>
      </w:r>
      <w:r w:rsidR="004D4705" w:rsidRPr="00ED7393">
        <w:rPr>
          <w:rFonts w:ascii="Arial" w:hAnsi="Arial" w:cs="Arial"/>
          <w:sz w:val="22"/>
          <w:szCs w:val="22"/>
        </w:rPr>
        <w:t>Desglose</w:t>
      </w:r>
      <w:r w:rsidR="007D27A6" w:rsidRPr="00ED7393">
        <w:rPr>
          <w:rFonts w:ascii="Arial" w:hAnsi="Arial" w:cs="Arial"/>
          <w:sz w:val="22"/>
          <w:szCs w:val="22"/>
        </w:rPr>
        <w:t xml:space="preserve"> </w:t>
      </w:r>
      <w:r w:rsidR="004D4705" w:rsidRPr="00ED7393">
        <w:rPr>
          <w:rFonts w:ascii="Arial" w:hAnsi="Arial" w:cs="Arial"/>
          <w:sz w:val="22"/>
          <w:szCs w:val="22"/>
        </w:rPr>
        <w:t>del</w:t>
      </w:r>
      <w:r w:rsidR="007D27A6" w:rsidRPr="00ED7393">
        <w:rPr>
          <w:rFonts w:ascii="Arial" w:hAnsi="Arial" w:cs="Arial"/>
          <w:sz w:val="22"/>
          <w:szCs w:val="22"/>
        </w:rPr>
        <w:t xml:space="preserve"> </w:t>
      </w:r>
      <w:r w:rsidR="004D4705" w:rsidRPr="00ED7393">
        <w:rPr>
          <w:rFonts w:ascii="Arial" w:hAnsi="Arial" w:cs="Arial"/>
          <w:sz w:val="22"/>
          <w:szCs w:val="22"/>
        </w:rPr>
        <w:t>pago</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intereses</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capital;</w:t>
      </w:r>
    </w:p>
    <w:p w:rsidR="00B41209" w:rsidRPr="00ED7393" w:rsidRDefault="00B41209" w:rsidP="00E31E9C">
      <w:pPr>
        <w:widowControl w:val="0"/>
        <w:shd w:val="clear" w:color="auto" w:fill="FFFFFF"/>
        <w:jc w:val="both"/>
        <w:rPr>
          <w:rFonts w:ascii="Arial" w:hAnsi="Arial" w:cs="Arial"/>
          <w:sz w:val="22"/>
          <w:szCs w:val="22"/>
        </w:rPr>
      </w:pPr>
    </w:p>
    <w:p w:rsidR="004D4705" w:rsidRPr="00ED7393" w:rsidRDefault="00E724CE" w:rsidP="00E31E9C">
      <w:pPr>
        <w:widowControl w:val="0"/>
        <w:shd w:val="clear" w:color="auto" w:fill="FFFFFF"/>
        <w:jc w:val="both"/>
        <w:rPr>
          <w:rFonts w:ascii="Arial" w:hAnsi="Arial" w:cs="Arial"/>
          <w:sz w:val="22"/>
          <w:szCs w:val="22"/>
        </w:rPr>
      </w:pPr>
      <w:r w:rsidRPr="00ED7393">
        <w:rPr>
          <w:rFonts w:ascii="Arial" w:hAnsi="Arial" w:cs="Arial"/>
          <w:sz w:val="22"/>
          <w:szCs w:val="22"/>
        </w:rPr>
        <w:t xml:space="preserve">6. </w:t>
      </w:r>
      <w:r w:rsidR="004D4705" w:rsidRPr="00ED7393">
        <w:rPr>
          <w:rFonts w:ascii="Arial" w:hAnsi="Arial" w:cs="Arial"/>
          <w:sz w:val="22"/>
          <w:szCs w:val="22"/>
        </w:rPr>
        <w:t>Periodo</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gracia;</w:t>
      </w:r>
    </w:p>
    <w:p w:rsidR="00B41209" w:rsidRPr="00ED7393" w:rsidRDefault="00B41209" w:rsidP="00E31E9C">
      <w:pPr>
        <w:widowControl w:val="0"/>
        <w:shd w:val="clear" w:color="auto" w:fill="FFFFFF"/>
        <w:jc w:val="both"/>
        <w:rPr>
          <w:rFonts w:ascii="Arial" w:hAnsi="Arial" w:cs="Arial"/>
          <w:sz w:val="22"/>
          <w:szCs w:val="22"/>
        </w:rPr>
      </w:pPr>
    </w:p>
    <w:p w:rsidR="004D4705" w:rsidRPr="00ED7393" w:rsidRDefault="00E724CE" w:rsidP="00E31E9C">
      <w:pPr>
        <w:widowControl w:val="0"/>
        <w:shd w:val="clear" w:color="auto" w:fill="FFFFFF"/>
        <w:jc w:val="both"/>
        <w:rPr>
          <w:rFonts w:ascii="Arial" w:hAnsi="Arial" w:cs="Arial"/>
          <w:sz w:val="22"/>
          <w:szCs w:val="22"/>
        </w:rPr>
      </w:pPr>
      <w:r w:rsidRPr="00ED7393">
        <w:rPr>
          <w:rFonts w:ascii="Arial" w:hAnsi="Arial" w:cs="Arial"/>
          <w:sz w:val="22"/>
          <w:szCs w:val="22"/>
        </w:rPr>
        <w:t xml:space="preserve">7. </w:t>
      </w:r>
      <w:r w:rsidR="004D4705" w:rsidRPr="00ED7393">
        <w:rPr>
          <w:rFonts w:ascii="Arial" w:hAnsi="Arial" w:cs="Arial"/>
          <w:sz w:val="22"/>
          <w:szCs w:val="22"/>
        </w:rPr>
        <w:t>Fecha</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vencimiento</w:t>
      </w:r>
      <w:r w:rsidR="00B41209" w:rsidRPr="00ED7393">
        <w:rPr>
          <w:rFonts w:ascii="Arial" w:hAnsi="Arial" w:cs="Arial"/>
          <w:sz w:val="22"/>
          <w:szCs w:val="22"/>
        </w:rPr>
        <w:t>;</w:t>
      </w:r>
    </w:p>
    <w:p w:rsidR="00B41209" w:rsidRPr="00ED7393" w:rsidRDefault="00B41209" w:rsidP="00E31E9C">
      <w:pPr>
        <w:widowControl w:val="0"/>
        <w:shd w:val="clear" w:color="auto" w:fill="FFFFFF"/>
        <w:jc w:val="both"/>
        <w:rPr>
          <w:rFonts w:ascii="Arial" w:hAnsi="Arial" w:cs="Arial"/>
          <w:sz w:val="22"/>
          <w:szCs w:val="22"/>
        </w:rPr>
      </w:pPr>
    </w:p>
    <w:p w:rsidR="004D4705" w:rsidRPr="00ED7393" w:rsidRDefault="00E724CE" w:rsidP="00E31E9C">
      <w:pPr>
        <w:widowControl w:val="0"/>
        <w:shd w:val="clear" w:color="auto" w:fill="FFFFFF"/>
        <w:jc w:val="both"/>
        <w:rPr>
          <w:rFonts w:ascii="Arial" w:hAnsi="Arial" w:cs="Arial"/>
          <w:sz w:val="22"/>
          <w:szCs w:val="22"/>
        </w:rPr>
      </w:pPr>
      <w:r w:rsidRPr="00ED7393">
        <w:rPr>
          <w:rFonts w:ascii="Arial" w:hAnsi="Arial" w:cs="Arial"/>
          <w:sz w:val="22"/>
          <w:szCs w:val="22"/>
        </w:rPr>
        <w:t xml:space="preserve">8. </w:t>
      </w:r>
      <w:r w:rsidR="004D4705" w:rsidRPr="00ED7393">
        <w:rPr>
          <w:rFonts w:ascii="Arial" w:hAnsi="Arial" w:cs="Arial"/>
          <w:sz w:val="22"/>
          <w:szCs w:val="22"/>
        </w:rPr>
        <w:t>Destino</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la</w:t>
      </w:r>
      <w:r w:rsidR="007D27A6" w:rsidRPr="00ED7393">
        <w:rPr>
          <w:rFonts w:ascii="Arial" w:hAnsi="Arial" w:cs="Arial"/>
          <w:sz w:val="22"/>
          <w:szCs w:val="22"/>
        </w:rPr>
        <w:t xml:space="preserve"> </w:t>
      </w:r>
      <w:r w:rsidR="004D4705" w:rsidRPr="00ED7393">
        <w:rPr>
          <w:rFonts w:ascii="Arial" w:hAnsi="Arial" w:cs="Arial"/>
          <w:sz w:val="22"/>
          <w:szCs w:val="22"/>
        </w:rPr>
        <w:t>deuda;</w:t>
      </w:r>
    </w:p>
    <w:p w:rsidR="00B41209" w:rsidRPr="00ED7393" w:rsidRDefault="00B41209" w:rsidP="00E31E9C">
      <w:pPr>
        <w:widowControl w:val="0"/>
        <w:shd w:val="clear" w:color="auto" w:fill="FFFFFF"/>
        <w:jc w:val="both"/>
        <w:rPr>
          <w:rFonts w:ascii="Arial" w:hAnsi="Arial" w:cs="Arial"/>
          <w:sz w:val="22"/>
          <w:szCs w:val="22"/>
        </w:rPr>
      </w:pPr>
    </w:p>
    <w:p w:rsidR="004D4705" w:rsidRPr="00ED7393" w:rsidRDefault="00E724CE" w:rsidP="00E31E9C">
      <w:pPr>
        <w:widowControl w:val="0"/>
        <w:shd w:val="clear" w:color="auto" w:fill="FFFFFF"/>
        <w:jc w:val="both"/>
        <w:rPr>
          <w:rFonts w:ascii="Arial" w:hAnsi="Arial" w:cs="Arial"/>
          <w:sz w:val="22"/>
          <w:szCs w:val="22"/>
        </w:rPr>
      </w:pPr>
      <w:r w:rsidRPr="00ED7393">
        <w:rPr>
          <w:rFonts w:ascii="Arial" w:hAnsi="Arial" w:cs="Arial"/>
          <w:sz w:val="22"/>
          <w:szCs w:val="22"/>
        </w:rPr>
        <w:t xml:space="preserve">9. </w:t>
      </w:r>
      <w:r w:rsidR="004D4705" w:rsidRPr="00ED7393">
        <w:rPr>
          <w:rFonts w:ascii="Arial" w:hAnsi="Arial" w:cs="Arial"/>
          <w:sz w:val="22"/>
          <w:szCs w:val="22"/>
        </w:rPr>
        <w:t>En</w:t>
      </w:r>
      <w:r w:rsidR="007D27A6" w:rsidRPr="00ED7393">
        <w:rPr>
          <w:rFonts w:ascii="Arial" w:hAnsi="Arial" w:cs="Arial"/>
          <w:sz w:val="22"/>
          <w:szCs w:val="22"/>
        </w:rPr>
        <w:t xml:space="preserve"> </w:t>
      </w:r>
      <w:r w:rsidR="004D4705" w:rsidRPr="00ED7393">
        <w:rPr>
          <w:rFonts w:ascii="Arial" w:hAnsi="Arial" w:cs="Arial"/>
          <w:sz w:val="22"/>
          <w:szCs w:val="22"/>
        </w:rPr>
        <w:t>caso</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ser</w:t>
      </w:r>
      <w:r w:rsidR="007D27A6" w:rsidRPr="00ED7393">
        <w:rPr>
          <w:rFonts w:ascii="Arial" w:hAnsi="Arial" w:cs="Arial"/>
          <w:sz w:val="22"/>
          <w:szCs w:val="22"/>
        </w:rPr>
        <w:t xml:space="preserve"> </w:t>
      </w:r>
      <w:r w:rsidR="004D4705" w:rsidRPr="00ED7393">
        <w:rPr>
          <w:rFonts w:ascii="Arial" w:hAnsi="Arial" w:cs="Arial"/>
          <w:sz w:val="22"/>
          <w:szCs w:val="22"/>
        </w:rPr>
        <w:t>producto</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una</w:t>
      </w:r>
      <w:r w:rsidR="007D27A6" w:rsidRPr="00ED7393">
        <w:rPr>
          <w:rFonts w:ascii="Arial" w:hAnsi="Arial" w:cs="Arial"/>
          <w:sz w:val="22"/>
          <w:szCs w:val="22"/>
        </w:rPr>
        <w:t xml:space="preserve"> </w:t>
      </w:r>
      <w:r w:rsidR="004D4705" w:rsidRPr="00ED7393">
        <w:rPr>
          <w:rFonts w:ascii="Arial" w:hAnsi="Arial" w:cs="Arial"/>
          <w:sz w:val="22"/>
          <w:szCs w:val="22"/>
        </w:rPr>
        <w:t>renegociación</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la</w:t>
      </w:r>
      <w:r w:rsidR="007D27A6" w:rsidRPr="00ED7393">
        <w:rPr>
          <w:rFonts w:ascii="Arial" w:hAnsi="Arial" w:cs="Arial"/>
          <w:sz w:val="22"/>
          <w:szCs w:val="22"/>
        </w:rPr>
        <w:t xml:space="preserve"> </w:t>
      </w:r>
      <w:r w:rsidR="004D4705" w:rsidRPr="00ED7393">
        <w:rPr>
          <w:rFonts w:ascii="Arial" w:hAnsi="Arial" w:cs="Arial"/>
          <w:sz w:val="22"/>
          <w:szCs w:val="22"/>
        </w:rPr>
        <w:t>deuda</w:t>
      </w:r>
      <w:r w:rsidR="007D27A6" w:rsidRPr="00ED7393">
        <w:rPr>
          <w:rFonts w:ascii="Arial" w:hAnsi="Arial" w:cs="Arial"/>
          <w:sz w:val="22"/>
          <w:szCs w:val="22"/>
        </w:rPr>
        <w:t xml:space="preserve"> </w:t>
      </w:r>
      <w:r w:rsidR="004D4705" w:rsidRPr="00ED7393">
        <w:rPr>
          <w:rFonts w:ascii="Arial" w:hAnsi="Arial" w:cs="Arial"/>
          <w:sz w:val="22"/>
          <w:szCs w:val="22"/>
        </w:rPr>
        <w:t>estudio</w:t>
      </w:r>
      <w:r w:rsidR="007D27A6" w:rsidRPr="00ED7393">
        <w:rPr>
          <w:rFonts w:ascii="Arial" w:hAnsi="Arial" w:cs="Arial"/>
          <w:sz w:val="22"/>
          <w:szCs w:val="22"/>
        </w:rPr>
        <w:t xml:space="preserve"> </w:t>
      </w:r>
      <w:r w:rsidR="004D4705" w:rsidRPr="00ED7393">
        <w:rPr>
          <w:rFonts w:ascii="Arial" w:hAnsi="Arial" w:cs="Arial"/>
          <w:sz w:val="22"/>
          <w:szCs w:val="22"/>
        </w:rPr>
        <w:t>costo</w:t>
      </w:r>
      <w:r w:rsidR="007D27A6" w:rsidRPr="00ED7393">
        <w:rPr>
          <w:rFonts w:ascii="Arial" w:hAnsi="Arial" w:cs="Arial"/>
          <w:sz w:val="22"/>
          <w:szCs w:val="22"/>
        </w:rPr>
        <w:t xml:space="preserve"> </w:t>
      </w:r>
      <w:r w:rsidR="004D4705" w:rsidRPr="00ED7393">
        <w:rPr>
          <w:rFonts w:ascii="Arial" w:hAnsi="Arial" w:cs="Arial"/>
          <w:sz w:val="22"/>
          <w:szCs w:val="22"/>
        </w:rPr>
        <w:t>beneficio</w:t>
      </w:r>
      <w:r w:rsidR="00B41209" w:rsidRPr="00ED7393">
        <w:rPr>
          <w:rFonts w:ascii="Arial" w:hAnsi="Arial" w:cs="Arial"/>
          <w:sz w:val="22"/>
          <w:szCs w:val="22"/>
        </w:rPr>
        <w:t>;</w:t>
      </w:r>
    </w:p>
    <w:p w:rsidR="00B41209" w:rsidRPr="00ED7393" w:rsidRDefault="00B41209" w:rsidP="00E31E9C">
      <w:pPr>
        <w:widowControl w:val="0"/>
        <w:shd w:val="clear" w:color="auto" w:fill="FFFFFF"/>
        <w:jc w:val="both"/>
        <w:rPr>
          <w:rFonts w:ascii="Arial" w:hAnsi="Arial" w:cs="Arial"/>
          <w:sz w:val="22"/>
          <w:szCs w:val="22"/>
        </w:rPr>
      </w:pPr>
    </w:p>
    <w:p w:rsidR="004D4705" w:rsidRPr="00ED7393" w:rsidRDefault="00E724CE" w:rsidP="00E31E9C">
      <w:pPr>
        <w:widowControl w:val="0"/>
        <w:shd w:val="clear" w:color="auto" w:fill="FFFFFF"/>
        <w:jc w:val="both"/>
        <w:rPr>
          <w:rFonts w:ascii="Arial" w:hAnsi="Arial" w:cs="Arial"/>
          <w:sz w:val="22"/>
          <w:szCs w:val="22"/>
        </w:rPr>
      </w:pPr>
      <w:r w:rsidRPr="00ED7393">
        <w:rPr>
          <w:rFonts w:ascii="Arial" w:hAnsi="Arial" w:cs="Arial"/>
          <w:sz w:val="22"/>
          <w:szCs w:val="22"/>
        </w:rPr>
        <w:t xml:space="preserve">10. </w:t>
      </w:r>
      <w:r w:rsidR="00B41209" w:rsidRPr="00ED7393">
        <w:rPr>
          <w:rFonts w:ascii="Arial" w:hAnsi="Arial" w:cs="Arial"/>
          <w:sz w:val="22"/>
          <w:szCs w:val="22"/>
        </w:rPr>
        <w:t>Tasa</w:t>
      </w:r>
      <w:r w:rsidR="007D27A6" w:rsidRPr="00ED7393">
        <w:rPr>
          <w:rFonts w:ascii="Arial" w:hAnsi="Arial" w:cs="Arial"/>
          <w:sz w:val="22"/>
          <w:szCs w:val="22"/>
        </w:rPr>
        <w:t xml:space="preserve"> </w:t>
      </w:r>
      <w:r w:rsidR="00B41209" w:rsidRPr="00ED7393">
        <w:rPr>
          <w:rFonts w:ascii="Arial" w:hAnsi="Arial" w:cs="Arial"/>
          <w:sz w:val="22"/>
          <w:szCs w:val="22"/>
        </w:rPr>
        <w:t>de</w:t>
      </w:r>
      <w:r w:rsidR="007D27A6" w:rsidRPr="00ED7393">
        <w:rPr>
          <w:rFonts w:ascii="Arial" w:hAnsi="Arial" w:cs="Arial"/>
          <w:sz w:val="22"/>
          <w:szCs w:val="22"/>
        </w:rPr>
        <w:t xml:space="preserve"> </w:t>
      </w:r>
      <w:r w:rsidR="00B41209" w:rsidRPr="00ED7393">
        <w:rPr>
          <w:rFonts w:ascii="Arial" w:hAnsi="Arial" w:cs="Arial"/>
          <w:sz w:val="22"/>
          <w:szCs w:val="22"/>
        </w:rPr>
        <w:t>interés;</w:t>
      </w:r>
      <w:r w:rsidR="007D27A6" w:rsidRPr="00ED7393">
        <w:rPr>
          <w:rFonts w:ascii="Arial" w:hAnsi="Arial" w:cs="Arial"/>
          <w:sz w:val="22"/>
          <w:szCs w:val="22"/>
        </w:rPr>
        <w:t xml:space="preserve"> </w:t>
      </w:r>
      <w:r w:rsidR="00B41209" w:rsidRPr="00ED7393">
        <w:rPr>
          <w:rFonts w:ascii="Arial" w:hAnsi="Arial" w:cs="Arial"/>
          <w:sz w:val="22"/>
          <w:szCs w:val="22"/>
        </w:rPr>
        <w:t>y</w:t>
      </w:r>
    </w:p>
    <w:p w:rsidR="00B41209" w:rsidRPr="00ED7393" w:rsidRDefault="00B41209" w:rsidP="00E31E9C">
      <w:pPr>
        <w:widowControl w:val="0"/>
        <w:shd w:val="clear" w:color="auto" w:fill="FFFFFF"/>
        <w:jc w:val="both"/>
        <w:rPr>
          <w:rFonts w:ascii="Arial" w:hAnsi="Arial" w:cs="Arial"/>
          <w:sz w:val="22"/>
          <w:szCs w:val="22"/>
        </w:rPr>
      </w:pPr>
    </w:p>
    <w:p w:rsidR="00FF6489" w:rsidRPr="00ED7393" w:rsidRDefault="00E724CE" w:rsidP="00E31E9C">
      <w:pPr>
        <w:widowControl w:val="0"/>
        <w:shd w:val="clear" w:color="auto" w:fill="FFFFFF"/>
        <w:jc w:val="both"/>
        <w:rPr>
          <w:rFonts w:ascii="Arial" w:hAnsi="Arial" w:cs="Arial"/>
          <w:sz w:val="22"/>
          <w:szCs w:val="22"/>
        </w:rPr>
      </w:pPr>
      <w:r w:rsidRPr="00ED7393">
        <w:rPr>
          <w:rFonts w:ascii="Arial" w:hAnsi="Arial" w:cs="Arial"/>
          <w:sz w:val="22"/>
          <w:szCs w:val="22"/>
        </w:rPr>
        <w:t xml:space="preserve">11. </w:t>
      </w:r>
      <w:r w:rsidR="004D4705" w:rsidRPr="00ED7393">
        <w:rPr>
          <w:rFonts w:ascii="Arial" w:hAnsi="Arial" w:cs="Arial"/>
          <w:sz w:val="22"/>
          <w:szCs w:val="22"/>
        </w:rPr>
        <w:t>Monto</w:t>
      </w:r>
      <w:r w:rsidR="007D27A6" w:rsidRPr="00ED7393">
        <w:rPr>
          <w:rFonts w:ascii="Arial" w:hAnsi="Arial" w:cs="Arial"/>
          <w:sz w:val="22"/>
          <w:szCs w:val="22"/>
        </w:rPr>
        <w:t xml:space="preserve"> </w:t>
      </w:r>
      <w:r w:rsidR="004D4705" w:rsidRPr="00ED7393">
        <w:rPr>
          <w:rFonts w:ascii="Arial" w:hAnsi="Arial" w:cs="Arial"/>
          <w:sz w:val="22"/>
          <w:szCs w:val="22"/>
        </w:rPr>
        <w:t>inicial</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final</w:t>
      </w:r>
      <w:r w:rsidR="007D27A6" w:rsidRPr="00ED7393">
        <w:rPr>
          <w:rFonts w:ascii="Arial" w:hAnsi="Arial" w:cs="Arial"/>
          <w:sz w:val="22"/>
          <w:szCs w:val="22"/>
        </w:rPr>
        <w:t xml:space="preserve"> </w:t>
      </w:r>
      <w:r w:rsidR="004D4705" w:rsidRPr="00ED7393">
        <w:rPr>
          <w:rFonts w:ascii="Arial" w:hAnsi="Arial" w:cs="Arial"/>
          <w:sz w:val="22"/>
          <w:szCs w:val="22"/>
        </w:rPr>
        <w:t>comprendido</w:t>
      </w:r>
      <w:r w:rsidR="007D27A6" w:rsidRPr="00ED7393">
        <w:rPr>
          <w:rFonts w:ascii="Arial" w:hAnsi="Arial" w:cs="Arial"/>
          <w:sz w:val="22"/>
          <w:szCs w:val="22"/>
        </w:rPr>
        <w:t xml:space="preserve"> </w:t>
      </w:r>
      <w:r w:rsidR="004D4705" w:rsidRPr="00ED7393">
        <w:rPr>
          <w:rFonts w:ascii="Arial" w:hAnsi="Arial" w:cs="Arial"/>
          <w:sz w:val="22"/>
          <w:szCs w:val="22"/>
        </w:rPr>
        <w:t>dentro</w:t>
      </w:r>
      <w:r w:rsidR="007D27A6" w:rsidRPr="00ED7393">
        <w:rPr>
          <w:rFonts w:ascii="Arial" w:hAnsi="Arial" w:cs="Arial"/>
          <w:sz w:val="22"/>
          <w:szCs w:val="22"/>
        </w:rPr>
        <w:t xml:space="preserve"> </w:t>
      </w:r>
      <w:r w:rsidR="004D4705" w:rsidRPr="00ED7393">
        <w:rPr>
          <w:rFonts w:ascii="Arial" w:hAnsi="Arial" w:cs="Arial"/>
          <w:sz w:val="22"/>
          <w:szCs w:val="22"/>
        </w:rPr>
        <w:t>del</w:t>
      </w:r>
      <w:r w:rsidR="007D27A6" w:rsidRPr="00ED7393">
        <w:rPr>
          <w:rFonts w:ascii="Arial" w:hAnsi="Arial" w:cs="Arial"/>
          <w:sz w:val="22"/>
          <w:szCs w:val="22"/>
        </w:rPr>
        <w:t xml:space="preserve"> </w:t>
      </w:r>
      <w:r w:rsidR="004D4705" w:rsidRPr="00ED7393">
        <w:rPr>
          <w:rFonts w:ascii="Arial" w:hAnsi="Arial" w:cs="Arial"/>
          <w:sz w:val="22"/>
          <w:szCs w:val="22"/>
        </w:rPr>
        <w:t>periodo</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publicación.</w:t>
      </w:r>
    </w:p>
    <w:p w:rsidR="00FF6489" w:rsidRPr="00ED7393" w:rsidRDefault="00FF6489" w:rsidP="00E31E9C">
      <w:pPr>
        <w:widowControl w:val="0"/>
        <w:shd w:val="clear" w:color="auto" w:fill="FFFFFF"/>
        <w:jc w:val="both"/>
        <w:rPr>
          <w:rFonts w:ascii="Arial" w:hAnsi="Arial" w:cs="Arial"/>
          <w:sz w:val="22"/>
          <w:szCs w:val="22"/>
        </w:rPr>
      </w:pPr>
    </w:p>
    <w:p w:rsidR="004D4705" w:rsidRPr="00ED7393" w:rsidRDefault="00E724CE" w:rsidP="00E31E9C">
      <w:pPr>
        <w:widowControl w:val="0"/>
        <w:tabs>
          <w:tab w:val="left" w:pos="1985"/>
        </w:tabs>
        <w:jc w:val="both"/>
        <w:rPr>
          <w:rFonts w:ascii="Arial" w:hAnsi="Arial" w:cs="Arial"/>
          <w:sz w:val="22"/>
          <w:szCs w:val="22"/>
        </w:rPr>
      </w:pPr>
      <w:r w:rsidRPr="00ED7393">
        <w:rPr>
          <w:rFonts w:ascii="Arial" w:hAnsi="Arial" w:cs="Arial"/>
          <w:sz w:val="22"/>
          <w:szCs w:val="22"/>
        </w:rPr>
        <w:t xml:space="preserve">b) </w:t>
      </w:r>
      <w:r w:rsidR="004D4705" w:rsidRPr="00ED7393">
        <w:rPr>
          <w:rFonts w:ascii="Arial" w:hAnsi="Arial" w:cs="Arial"/>
          <w:sz w:val="22"/>
          <w:szCs w:val="22"/>
        </w:rPr>
        <w:t>Deuda</w:t>
      </w:r>
      <w:r w:rsidR="007D27A6" w:rsidRPr="00ED7393">
        <w:rPr>
          <w:rFonts w:ascii="Arial" w:hAnsi="Arial" w:cs="Arial"/>
          <w:sz w:val="22"/>
          <w:szCs w:val="22"/>
        </w:rPr>
        <w:t xml:space="preserve"> </w:t>
      </w:r>
      <w:r w:rsidR="004D4705" w:rsidRPr="00ED7393">
        <w:rPr>
          <w:rFonts w:ascii="Arial" w:hAnsi="Arial" w:cs="Arial"/>
          <w:sz w:val="22"/>
          <w:szCs w:val="22"/>
        </w:rPr>
        <w:t>con</w:t>
      </w:r>
      <w:r w:rsidR="007D27A6" w:rsidRPr="00ED7393">
        <w:rPr>
          <w:rFonts w:ascii="Arial" w:hAnsi="Arial" w:cs="Arial"/>
          <w:sz w:val="22"/>
          <w:szCs w:val="22"/>
        </w:rPr>
        <w:t xml:space="preserve"> </w:t>
      </w:r>
      <w:r w:rsidR="004D4705" w:rsidRPr="00ED7393">
        <w:rPr>
          <w:rFonts w:ascii="Arial" w:hAnsi="Arial" w:cs="Arial"/>
          <w:sz w:val="22"/>
          <w:szCs w:val="22"/>
        </w:rPr>
        <w:t>Proveedores</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Contratistas,</w:t>
      </w:r>
      <w:r w:rsidR="007D27A6" w:rsidRPr="00ED7393">
        <w:rPr>
          <w:rFonts w:ascii="Arial" w:hAnsi="Arial" w:cs="Arial"/>
          <w:sz w:val="22"/>
          <w:szCs w:val="22"/>
        </w:rPr>
        <w:t xml:space="preserve"> </w:t>
      </w:r>
      <w:r w:rsidR="004D4705" w:rsidRPr="00ED7393">
        <w:rPr>
          <w:rFonts w:ascii="Arial" w:hAnsi="Arial" w:cs="Arial"/>
          <w:sz w:val="22"/>
          <w:szCs w:val="22"/>
        </w:rPr>
        <w:t>incluida</w:t>
      </w:r>
      <w:r w:rsidR="007D27A6" w:rsidRPr="00ED7393">
        <w:rPr>
          <w:rFonts w:ascii="Arial" w:hAnsi="Arial" w:cs="Arial"/>
          <w:sz w:val="22"/>
          <w:szCs w:val="22"/>
        </w:rPr>
        <w:t xml:space="preserve"> </w:t>
      </w:r>
      <w:r w:rsidR="004D4705" w:rsidRPr="00ED7393">
        <w:rPr>
          <w:rFonts w:ascii="Arial" w:hAnsi="Arial" w:cs="Arial"/>
          <w:sz w:val="22"/>
          <w:szCs w:val="22"/>
        </w:rPr>
        <w:t>la</w:t>
      </w:r>
      <w:r w:rsidR="007D27A6" w:rsidRPr="00ED7393">
        <w:rPr>
          <w:rFonts w:ascii="Arial" w:hAnsi="Arial" w:cs="Arial"/>
          <w:sz w:val="22"/>
          <w:szCs w:val="22"/>
        </w:rPr>
        <w:t xml:space="preserve"> </w:t>
      </w:r>
      <w:r w:rsidR="004D4705" w:rsidRPr="00ED7393">
        <w:rPr>
          <w:rFonts w:ascii="Arial" w:hAnsi="Arial" w:cs="Arial"/>
          <w:sz w:val="22"/>
          <w:szCs w:val="22"/>
        </w:rPr>
        <w:t>adquirida</w:t>
      </w:r>
      <w:r w:rsidR="007D27A6" w:rsidRPr="00ED7393">
        <w:rPr>
          <w:rFonts w:ascii="Arial" w:hAnsi="Arial" w:cs="Arial"/>
          <w:sz w:val="22"/>
          <w:szCs w:val="22"/>
        </w:rPr>
        <w:t xml:space="preserve"> </w:t>
      </w:r>
      <w:r w:rsidR="004D4705" w:rsidRPr="00ED7393">
        <w:rPr>
          <w:rFonts w:ascii="Arial" w:hAnsi="Arial" w:cs="Arial"/>
          <w:sz w:val="22"/>
          <w:szCs w:val="22"/>
        </w:rPr>
        <w:t>a</w:t>
      </w:r>
      <w:r w:rsidR="007D27A6" w:rsidRPr="00ED7393">
        <w:rPr>
          <w:rFonts w:ascii="Arial" w:hAnsi="Arial" w:cs="Arial"/>
          <w:sz w:val="22"/>
          <w:szCs w:val="22"/>
        </w:rPr>
        <w:t xml:space="preserve"> </w:t>
      </w:r>
      <w:r w:rsidR="004D4705" w:rsidRPr="00ED7393">
        <w:rPr>
          <w:rFonts w:ascii="Arial" w:hAnsi="Arial" w:cs="Arial"/>
          <w:sz w:val="22"/>
          <w:szCs w:val="22"/>
        </w:rPr>
        <w:t>través</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Cadenas</w:t>
      </w:r>
      <w:r w:rsidR="007D27A6" w:rsidRPr="00ED7393">
        <w:rPr>
          <w:rFonts w:ascii="Arial" w:hAnsi="Arial" w:cs="Arial"/>
          <w:sz w:val="22"/>
          <w:szCs w:val="22"/>
        </w:rPr>
        <w:t xml:space="preserve"> </w:t>
      </w:r>
      <w:r w:rsidR="004D4705" w:rsidRPr="00ED7393">
        <w:rPr>
          <w:rFonts w:ascii="Arial" w:hAnsi="Arial" w:cs="Arial"/>
          <w:sz w:val="22"/>
          <w:szCs w:val="22"/>
        </w:rPr>
        <w:t>Productivas,</w:t>
      </w:r>
      <w:r w:rsidR="007D27A6" w:rsidRPr="00ED7393">
        <w:rPr>
          <w:rFonts w:ascii="Arial" w:hAnsi="Arial" w:cs="Arial"/>
          <w:sz w:val="22"/>
          <w:szCs w:val="22"/>
        </w:rPr>
        <w:t xml:space="preserve"> </w:t>
      </w:r>
      <w:r w:rsidR="004D4705" w:rsidRPr="00ED7393">
        <w:rPr>
          <w:rFonts w:ascii="Arial" w:hAnsi="Arial" w:cs="Arial"/>
          <w:sz w:val="22"/>
          <w:szCs w:val="22"/>
        </w:rPr>
        <w:t>en</w:t>
      </w:r>
      <w:r w:rsidR="007D27A6" w:rsidRPr="00ED7393">
        <w:rPr>
          <w:rFonts w:ascii="Arial" w:hAnsi="Arial" w:cs="Arial"/>
          <w:sz w:val="22"/>
          <w:szCs w:val="22"/>
        </w:rPr>
        <w:t xml:space="preserve"> </w:t>
      </w:r>
      <w:r w:rsidR="004D4705" w:rsidRPr="00ED7393">
        <w:rPr>
          <w:rFonts w:ascii="Arial" w:hAnsi="Arial" w:cs="Arial"/>
          <w:sz w:val="22"/>
          <w:szCs w:val="22"/>
        </w:rPr>
        <w:t>forma</w:t>
      </w:r>
      <w:r w:rsidR="007D27A6" w:rsidRPr="00ED7393">
        <w:rPr>
          <w:rFonts w:ascii="Arial" w:hAnsi="Arial" w:cs="Arial"/>
          <w:sz w:val="22"/>
          <w:szCs w:val="22"/>
        </w:rPr>
        <w:t xml:space="preserve"> </w:t>
      </w:r>
      <w:r w:rsidR="004D4705" w:rsidRPr="00ED7393">
        <w:rPr>
          <w:rFonts w:ascii="Arial" w:hAnsi="Arial" w:cs="Arial"/>
          <w:sz w:val="22"/>
          <w:szCs w:val="22"/>
        </w:rPr>
        <w:t>individual</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global,</w:t>
      </w:r>
      <w:r w:rsidR="007D27A6" w:rsidRPr="00ED7393">
        <w:rPr>
          <w:rFonts w:ascii="Arial" w:hAnsi="Arial" w:cs="Arial"/>
          <w:sz w:val="22"/>
          <w:szCs w:val="22"/>
        </w:rPr>
        <w:t xml:space="preserve"> </w:t>
      </w:r>
      <w:r w:rsidR="004D4705" w:rsidRPr="00ED7393">
        <w:rPr>
          <w:rFonts w:ascii="Arial" w:hAnsi="Arial" w:cs="Arial"/>
          <w:sz w:val="22"/>
          <w:szCs w:val="22"/>
        </w:rPr>
        <w:t>detallando,</w:t>
      </w:r>
      <w:r w:rsidR="007D27A6" w:rsidRPr="00ED7393">
        <w:rPr>
          <w:rFonts w:ascii="Arial" w:hAnsi="Arial" w:cs="Arial"/>
          <w:sz w:val="22"/>
          <w:szCs w:val="22"/>
        </w:rPr>
        <w:t xml:space="preserve"> </w:t>
      </w:r>
      <w:r w:rsidR="004D4705" w:rsidRPr="00ED7393">
        <w:rPr>
          <w:rFonts w:ascii="Arial" w:hAnsi="Arial" w:cs="Arial"/>
          <w:sz w:val="22"/>
          <w:szCs w:val="22"/>
        </w:rPr>
        <w:t>por</w:t>
      </w:r>
      <w:r w:rsidR="007D27A6" w:rsidRPr="00ED7393">
        <w:rPr>
          <w:rFonts w:ascii="Arial" w:hAnsi="Arial" w:cs="Arial"/>
          <w:sz w:val="22"/>
          <w:szCs w:val="22"/>
        </w:rPr>
        <w:t xml:space="preserve"> </w:t>
      </w:r>
      <w:r w:rsidR="004D4705" w:rsidRPr="00ED7393">
        <w:rPr>
          <w:rFonts w:ascii="Arial" w:hAnsi="Arial" w:cs="Arial"/>
          <w:sz w:val="22"/>
          <w:szCs w:val="22"/>
        </w:rPr>
        <w:t>proveedor</w:t>
      </w:r>
      <w:r w:rsidR="007D27A6" w:rsidRPr="00ED7393">
        <w:rPr>
          <w:rFonts w:ascii="Arial" w:hAnsi="Arial" w:cs="Arial"/>
          <w:sz w:val="22"/>
          <w:szCs w:val="22"/>
        </w:rPr>
        <w:t xml:space="preserve"> </w:t>
      </w:r>
      <w:r w:rsidR="004D4705" w:rsidRPr="00ED7393">
        <w:rPr>
          <w:rFonts w:ascii="Arial" w:hAnsi="Arial" w:cs="Arial"/>
          <w:sz w:val="22"/>
          <w:szCs w:val="22"/>
        </w:rPr>
        <w:t>o</w:t>
      </w:r>
      <w:r w:rsidR="007D27A6" w:rsidRPr="00ED7393">
        <w:rPr>
          <w:rFonts w:ascii="Arial" w:hAnsi="Arial" w:cs="Arial"/>
          <w:sz w:val="22"/>
          <w:szCs w:val="22"/>
        </w:rPr>
        <w:t xml:space="preserve"> </w:t>
      </w:r>
      <w:r w:rsidR="004D4705" w:rsidRPr="00ED7393">
        <w:rPr>
          <w:rFonts w:ascii="Arial" w:hAnsi="Arial" w:cs="Arial"/>
          <w:sz w:val="22"/>
          <w:szCs w:val="22"/>
        </w:rPr>
        <w:t>contratista,</w:t>
      </w:r>
      <w:r w:rsidR="007D27A6" w:rsidRPr="00ED7393">
        <w:rPr>
          <w:rFonts w:ascii="Arial" w:hAnsi="Arial" w:cs="Arial"/>
          <w:sz w:val="22"/>
          <w:szCs w:val="22"/>
        </w:rPr>
        <w:t xml:space="preserve"> </w:t>
      </w:r>
      <w:r w:rsidR="004D4705" w:rsidRPr="00ED7393">
        <w:rPr>
          <w:rFonts w:ascii="Arial" w:hAnsi="Arial" w:cs="Arial"/>
          <w:sz w:val="22"/>
          <w:szCs w:val="22"/>
        </w:rPr>
        <w:t>al</w:t>
      </w:r>
      <w:r w:rsidR="007D27A6" w:rsidRPr="00ED7393">
        <w:rPr>
          <w:rFonts w:ascii="Arial" w:hAnsi="Arial" w:cs="Arial"/>
          <w:sz w:val="22"/>
          <w:szCs w:val="22"/>
        </w:rPr>
        <w:t xml:space="preserve"> </w:t>
      </w:r>
      <w:r w:rsidR="004D4705" w:rsidRPr="00ED7393">
        <w:rPr>
          <w:rFonts w:ascii="Arial" w:hAnsi="Arial" w:cs="Arial"/>
          <w:sz w:val="22"/>
          <w:szCs w:val="22"/>
        </w:rPr>
        <w:t>menos</w:t>
      </w:r>
      <w:r w:rsidR="007D27A6" w:rsidRPr="00ED7393">
        <w:rPr>
          <w:rFonts w:ascii="Arial" w:hAnsi="Arial" w:cs="Arial"/>
          <w:sz w:val="22"/>
          <w:szCs w:val="22"/>
        </w:rPr>
        <w:t xml:space="preserve"> </w:t>
      </w:r>
      <w:r w:rsidR="004D4705" w:rsidRPr="00ED7393">
        <w:rPr>
          <w:rFonts w:ascii="Arial" w:hAnsi="Arial" w:cs="Arial"/>
          <w:sz w:val="22"/>
          <w:szCs w:val="22"/>
        </w:rPr>
        <w:t>lo</w:t>
      </w:r>
      <w:r w:rsidR="007D27A6" w:rsidRPr="00ED7393">
        <w:rPr>
          <w:rFonts w:ascii="Arial" w:hAnsi="Arial" w:cs="Arial"/>
          <w:sz w:val="22"/>
          <w:szCs w:val="22"/>
        </w:rPr>
        <w:t xml:space="preserve"> </w:t>
      </w:r>
      <w:r w:rsidR="004D4705" w:rsidRPr="00ED7393">
        <w:rPr>
          <w:rFonts w:ascii="Arial" w:hAnsi="Arial" w:cs="Arial"/>
          <w:sz w:val="22"/>
          <w:szCs w:val="22"/>
        </w:rPr>
        <w:t>siguiente:</w:t>
      </w:r>
    </w:p>
    <w:p w:rsidR="00B41209" w:rsidRPr="00ED7393" w:rsidRDefault="00B41209" w:rsidP="00E31E9C">
      <w:pPr>
        <w:widowControl w:val="0"/>
        <w:tabs>
          <w:tab w:val="left" w:pos="1258"/>
        </w:tabs>
        <w:jc w:val="both"/>
        <w:rPr>
          <w:rFonts w:ascii="Arial" w:hAnsi="Arial" w:cs="Arial"/>
          <w:b/>
          <w:sz w:val="22"/>
          <w:szCs w:val="22"/>
        </w:rPr>
      </w:pPr>
    </w:p>
    <w:p w:rsidR="004D4705" w:rsidRPr="00ED7393" w:rsidRDefault="00E724CE" w:rsidP="00E31E9C">
      <w:pPr>
        <w:widowControl w:val="0"/>
        <w:tabs>
          <w:tab w:val="left" w:pos="2410"/>
        </w:tabs>
        <w:jc w:val="both"/>
        <w:rPr>
          <w:rFonts w:ascii="Arial" w:hAnsi="Arial" w:cs="Arial"/>
          <w:b/>
          <w:sz w:val="22"/>
          <w:szCs w:val="22"/>
        </w:rPr>
      </w:pPr>
      <w:r w:rsidRPr="00ED7393">
        <w:rPr>
          <w:rFonts w:ascii="Arial" w:hAnsi="Arial" w:cs="Arial"/>
          <w:sz w:val="22"/>
          <w:szCs w:val="22"/>
        </w:rPr>
        <w:t xml:space="preserve">1. </w:t>
      </w:r>
      <w:r w:rsidR="004D4705" w:rsidRPr="00ED7393">
        <w:rPr>
          <w:rFonts w:ascii="Arial" w:hAnsi="Arial" w:cs="Arial"/>
          <w:sz w:val="22"/>
          <w:szCs w:val="22"/>
        </w:rPr>
        <w:t>Monto</w:t>
      </w:r>
      <w:r w:rsidR="007D27A6" w:rsidRPr="00ED7393">
        <w:rPr>
          <w:rFonts w:ascii="Arial" w:hAnsi="Arial" w:cs="Arial"/>
          <w:sz w:val="22"/>
          <w:szCs w:val="22"/>
        </w:rPr>
        <w:t xml:space="preserve"> </w:t>
      </w:r>
      <w:r w:rsidR="004D4705" w:rsidRPr="00ED7393">
        <w:rPr>
          <w:rFonts w:ascii="Arial" w:hAnsi="Arial" w:cs="Arial"/>
          <w:sz w:val="22"/>
          <w:szCs w:val="22"/>
        </w:rPr>
        <w:t>inicial</w:t>
      </w:r>
      <w:r w:rsidR="007D27A6" w:rsidRPr="00ED7393">
        <w:rPr>
          <w:rFonts w:ascii="Arial" w:hAnsi="Arial" w:cs="Arial"/>
          <w:sz w:val="22"/>
          <w:szCs w:val="22"/>
        </w:rPr>
        <w:t xml:space="preserve"> </w:t>
      </w:r>
      <w:r w:rsidR="004D4705" w:rsidRPr="00ED7393">
        <w:rPr>
          <w:rFonts w:ascii="Arial" w:hAnsi="Arial" w:cs="Arial"/>
          <w:sz w:val="22"/>
          <w:szCs w:val="22"/>
        </w:rPr>
        <w:t>adeudado;</w:t>
      </w:r>
    </w:p>
    <w:p w:rsidR="00B41209" w:rsidRPr="00ED7393" w:rsidRDefault="00B41209" w:rsidP="00E31E9C">
      <w:pPr>
        <w:widowControl w:val="0"/>
        <w:tabs>
          <w:tab w:val="left" w:pos="2410"/>
        </w:tabs>
        <w:jc w:val="both"/>
        <w:rPr>
          <w:rFonts w:ascii="Arial" w:hAnsi="Arial" w:cs="Arial"/>
          <w:b/>
          <w:sz w:val="22"/>
          <w:szCs w:val="22"/>
        </w:rPr>
      </w:pPr>
    </w:p>
    <w:p w:rsidR="004D4705" w:rsidRPr="00ED7393" w:rsidRDefault="00E724CE" w:rsidP="00E31E9C">
      <w:pPr>
        <w:widowControl w:val="0"/>
        <w:tabs>
          <w:tab w:val="left" w:pos="2410"/>
        </w:tabs>
        <w:jc w:val="both"/>
        <w:rPr>
          <w:rFonts w:ascii="Arial" w:hAnsi="Arial" w:cs="Arial"/>
          <w:b/>
          <w:sz w:val="22"/>
          <w:szCs w:val="22"/>
        </w:rPr>
      </w:pPr>
      <w:r w:rsidRPr="00ED7393">
        <w:rPr>
          <w:rFonts w:ascii="Arial" w:hAnsi="Arial" w:cs="Arial"/>
          <w:sz w:val="22"/>
          <w:szCs w:val="22"/>
        </w:rPr>
        <w:t xml:space="preserve">2. </w:t>
      </w:r>
      <w:r w:rsidR="004D4705" w:rsidRPr="00ED7393">
        <w:rPr>
          <w:rFonts w:ascii="Arial" w:hAnsi="Arial" w:cs="Arial"/>
          <w:sz w:val="22"/>
          <w:szCs w:val="22"/>
        </w:rPr>
        <w:t>Fecha</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inicio</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adeudo;</w:t>
      </w:r>
    </w:p>
    <w:p w:rsidR="00B41209" w:rsidRPr="00ED7393" w:rsidRDefault="00B41209" w:rsidP="00E31E9C">
      <w:pPr>
        <w:widowControl w:val="0"/>
        <w:tabs>
          <w:tab w:val="left" w:pos="2410"/>
        </w:tabs>
        <w:jc w:val="both"/>
        <w:rPr>
          <w:rFonts w:ascii="Arial" w:hAnsi="Arial" w:cs="Arial"/>
          <w:b/>
          <w:sz w:val="22"/>
          <w:szCs w:val="22"/>
        </w:rPr>
      </w:pPr>
    </w:p>
    <w:p w:rsidR="004D4705" w:rsidRPr="00ED7393" w:rsidRDefault="00E724CE" w:rsidP="00E31E9C">
      <w:pPr>
        <w:widowControl w:val="0"/>
        <w:tabs>
          <w:tab w:val="left" w:pos="2410"/>
        </w:tabs>
        <w:jc w:val="both"/>
        <w:rPr>
          <w:rFonts w:ascii="Arial" w:hAnsi="Arial" w:cs="Arial"/>
          <w:b/>
          <w:sz w:val="22"/>
          <w:szCs w:val="22"/>
        </w:rPr>
      </w:pPr>
      <w:r w:rsidRPr="00ED7393">
        <w:rPr>
          <w:rFonts w:ascii="Arial" w:hAnsi="Arial" w:cs="Arial"/>
          <w:sz w:val="22"/>
          <w:szCs w:val="22"/>
        </w:rPr>
        <w:t xml:space="preserve">3. </w:t>
      </w:r>
      <w:r w:rsidR="004D4705" w:rsidRPr="00ED7393">
        <w:rPr>
          <w:rFonts w:ascii="Arial" w:hAnsi="Arial" w:cs="Arial"/>
          <w:sz w:val="22"/>
          <w:szCs w:val="22"/>
        </w:rPr>
        <w:t>Monto</w:t>
      </w:r>
      <w:r w:rsidR="007D27A6" w:rsidRPr="00ED7393">
        <w:rPr>
          <w:rFonts w:ascii="Arial" w:hAnsi="Arial" w:cs="Arial"/>
          <w:sz w:val="22"/>
          <w:szCs w:val="22"/>
        </w:rPr>
        <w:t xml:space="preserve"> </w:t>
      </w:r>
      <w:r w:rsidR="004D4705" w:rsidRPr="00ED7393">
        <w:rPr>
          <w:rFonts w:ascii="Arial" w:hAnsi="Arial" w:cs="Arial"/>
          <w:sz w:val="22"/>
          <w:szCs w:val="22"/>
        </w:rPr>
        <w:t>adeudado</w:t>
      </w:r>
      <w:r w:rsidR="007D27A6" w:rsidRPr="00ED7393">
        <w:rPr>
          <w:rFonts w:ascii="Arial" w:hAnsi="Arial" w:cs="Arial"/>
          <w:sz w:val="22"/>
          <w:szCs w:val="22"/>
        </w:rPr>
        <w:t xml:space="preserve"> </w:t>
      </w:r>
      <w:r w:rsidR="004D4705" w:rsidRPr="00ED7393">
        <w:rPr>
          <w:rFonts w:ascii="Arial" w:hAnsi="Arial" w:cs="Arial"/>
          <w:sz w:val="22"/>
          <w:szCs w:val="22"/>
        </w:rPr>
        <w:t>a</w:t>
      </w:r>
      <w:r w:rsidR="007D27A6" w:rsidRPr="00ED7393">
        <w:rPr>
          <w:rFonts w:ascii="Arial" w:hAnsi="Arial" w:cs="Arial"/>
          <w:sz w:val="22"/>
          <w:szCs w:val="22"/>
        </w:rPr>
        <w:t xml:space="preserve"> </w:t>
      </w:r>
      <w:r w:rsidR="004D4705" w:rsidRPr="00ED7393">
        <w:rPr>
          <w:rFonts w:ascii="Arial" w:hAnsi="Arial" w:cs="Arial"/>
          <w:sz w:val="22"/>
          <w:szCs w:val="22"/>
        </w:rPr>
        <w:t>la</w:t>
      </w:r>
      <w:r w:rsidR="007D27A6" w:rsidRPr="00ED7393">
        <w:rPr>
          <w:rFonts w:ascii="Arial" w:hAnsi="Arial" w:cs="Arial"/>
          <w:sz w:val="22"/>
          <w:szCs w:val="22"/>
        </w:rPr>
        <w:t xml:space="preserve"> </w:t>
      </w:r>
      <w:r w:rsidR="004D4705" w:rsidRPr="00ED7393">
        <w:rPr>
          <w:rFonts w:ascii="Arial" w:hAnsi="Arial" w:cs="Arial"/>
          <w:sz w:val="22"/>
          <w:szCs w:val="22"/>
        </w:rPr>
        <w:t>fecha;</w:t>
      </w:r>
    </w:p>
    <w:p w:rsidR="00B41209" w:rsidRPr="00ED7393" w:rsidRDefault="00B41209" w:rsidP="00E31E9C">
      <w:pPr>
        <w:widowControl w:val="0"/>
        <w:tabs>
          <w:tab w:val="left" w:pos="2410"/>
        </w:tabs>
        <w:jc w:val="both"/>
        <w:rPr>
          <w:rFonts w:ascii="Arial" w:hAnsi="Arial" w:cs="Arial"/>
          <w:b/>
          <w:sz w:val="22"/>
          <w:szCs w:val="22"/>
        </w:rPr>
      </w:pPr>
    </w:p>
    <w:p w:rsidR="004D4705" w:rsidRPr="00ED7393" w:rsidRDefault="00E724CE" w:rsidP="00E31E9C">
      <w:pPr>
        <w:widowControl w:val="0"/>
        <w:tabs>
          <w:tab w:val="left" w:pos="2410"/>
        </w:tabs>
        <w:jc w:val="both"/>
        <w:rPr>
          <w:rFonts w:ascii="Arial" w:hAnsi="Arial" w:cs="Arial"/>
          <w:b/>
          <w:sz w:val="22"/>
          <w:szCs w:val="22"/>
        </w:rPr>
      </w:pPr>
      <w:r w:rsidRPr="00ED7393">
        <w:rPr>
          <w:rFonts w:ascii="Arial" w:hAnsi="Arial" w:cs="Arial"/>
          <w:sz w:val="22"/>
          <w:szCs w:val="22"/>
        </w:rPr>
        <w:t xml:space="preserve">4. </w:t>
      </w:r>
      <w:r w:rsidR="004D4705" w:rsidRPr="00ED7393">
        <w:rPr>
          <w:rFonts w:ascii="Arial" w:hAnsi="Arial" w:cs="Arial"/>
          <w:sz w:val="22"/>
          <w:szCs w:val="22"/>
        </w:rPr>
        <w:t>Condiciones</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plazo</w:t>
      </w:r>
      <w:r w:rsidR="007D27A6" w:rsidRPr="00ED7393">
        <w:rPr>
          <w:rFonts w:ascii="Arial" w:hAnsi="Arial" w:cs="Arial"/>
          <w:sz w:val="22"/>
          <w:szCs w:val="22"/>
        </w:rPr>
        <w:t xml:space="preserve"> </w:t>
      </w:r>
      <w:r w:rsidR="004D4705" w:rsidRPr="00ED7393">
        <w:rPr>
          <w:rFonts w:ascii="Arial" w:hAnsi="Arial" w:cs="Arial"/>
          <w:sz w:val="22"/>
          <w:szCs w:val="22"/>
        </w:rPr>
        <w:t>para</w:t>
      </w:r>
      <w:r w:rsidR="007D27A6" w:rsidRPr="00ED7393">
        <w:rPr>
          <w:rFonts w:ascii="Arial" w:hAnsi="Arial" w:cs="Arial"/>
          <w:sz w:val="22"/>
          <w:szCs w:val="22"/>
        </w:rPr>
        <w:t xml:space="preserve"> </w:t>
      </w:r>
      <w:r w:rsidR="004D4705" w:rsidRPr="00ED7393">
        <w:rPr>
          <w:rFonts w:ascii="Arial" w:hAnsi="Arial" w:cs="Arial"/>
          <w:sz w:val="22"/>
          <w:szCs w:val="22"/>
        </w:rPr>
        <w:t>liquidar</w:t>
      </w:r>
      <w:r w:rsidR="007D27A6" w:rsidRPr="00ED7393">
        <w:rPr>
          <w:rFonts w:ascii="Arial" w:hAnsi="Arial" w:cs="Arial"/>
          <w:sz w:val="22"/>
          <w:szCs w:val="22"/>
        </w:rPr>
        <w:t xml:space="preserve"> </w:t>
      </w:r>
      <w:r w:rsidR="004D4705" w:rsidRPr="00ED7393">
        <w:rPr>
          <w:rFonts w:ascii="Arial" w:hAnsi="Arial" w:cs="Arial"/>
          <w:sz w:val="22"/>
          <w:szCs w:val="22"/>
        </w:rPr>
        <w:t>los</w:t>
      </w:r>
      <w:r w:rsidR="007D27A6" w:rsidRPr="00ED7393">
        <w:rPr>
          <w:rFonts w:ascii="Arial" w:hAnsi="Arial" w:cs="Arial"/>
          <w:sz w:val="22"/>
          <w:szCs w:val="22"/>
        </w:rPr>
        <w:t xml:space="preserve"> </w:t>
      </w:r>
      <w:r w:rsidR="004D4705" w:rsidRPr="00ED7393">
        <w:rPr>
          <w:rFonts w:ascii="Arial" w:hAnsi="Arial" w:cs="Arial"/>
          <w:sz w:val="22"/>
          <w:szCs w:val="22"/>
        </w:rPr>
        <w:t>adeudos;</w:t>
      </w:r>
      <w:r w:rsidR="007D27A6" w:rsidRPr="00ED7393">
        <w:rPr>
          <w:rFonts w:ascii="Arial" w:hAnsi="Arial" w:cs="Arial"/>
          <w:sz w:val="22"/>
          <w:szCs w:val="22"/>
        </w:rPr>
        <w:t xml:space="preserve"> </w:t>
      </w:r>
      <w:r w:rsidR="004D4705" w:rsidRPr="00ED7393">
        <w:rPr>
          <w:rFonts w:ascii="Arial" w:hAnsi="Arial" w:cs="Arial"/>
          <w:sz w:val="22"/>
          <w:szCs w:val="22"/>
        </w:rPr>
        <w:t>y</w:t>
      </w:r>
    </w:p>
    <w:p w:rsidR="00B41209" w:rsidRPr="00ED7393" w:rsidRDefault="00B41209" w:rsidP="00E31E9C">
      <w:pPr>
        <w:widowControl w:val="0"/>
        <w:tabs>
          <w:tab w:val="left" w:pos="2410"/>
        </w:tabs>
        <w:jc w:val="both"/>
        <w:rPr>
          <w:rFonts w:ascii="Arial" w:hAnsi="Arial" w:cs="Arial"/>
          <w:b/>
          <w:sz w:val="22"/>
          <w:szCs w:val="22"/>
        </w:rPr>
      </w:pPr>
    </w:p>
    <w:p w:rsidR="004D4705" w:rsidRPr="00ED7393" w:rsidRDefault="00E724CE" w:rsidP="00E31E9C">
      <w:pPr>
        <w:widowControl w:val="0"/>
        <w:tabs>
          <w:tab w:val="left" w:pos="2410"/>
        </w:tabs>
        <w:jc w:val="both"/>
        <w:rPr>
          <w:rFonts w:ascii="Arial" w:hAnsi="Arial" w:cs="Arial"/>
          <w:b/>
          <w:sz w:val="22"/>
          <w:szCs w:val="22"/>
        </w:rPr>
      </w:pPr>
      <w:r w:rsidRPr="00ED7393">
        <w:rPr>
          <w:rFonts w:ascii="Arial" w:hAnsi="Arial" w:cs="Arial"/>
          <w:sz w:val="22"/>
          <w:szCs w:val="22"/>
        </w:rPr>
        <w:t xml:space="preserve">5. </w:t>
      </w:r>
      <w:r w:rsidR="004D4705" w:rsidRPr="00ED7393">
        <w:rPr>
          <w:rFonts w:ascii="Arial" w:hAnsi="Arial" w:cs="Arial"/>
          <w:sz w:val="22"/>
          <w:szCs w:val="22"/>
        </w:rPr>
        <w:t>Institución</w:t>
      </w:r>
      <w:r w:rsidR="007D27A6" w:rsidRPr="00ED7393">
        <w:rPr>
          <w:rFonts w:ascii="Arial" w:hAnsi="Arial" w:cs="Arial"/>
          <w:sz w:val="22"/>
          <w:szCs w:val="22"/>
        </w:rPr>
        <w:t xml:space="preserve"> </w:t>
      </w:r>
      <w:r w:rsidR="004D4705" w:rsidRPr="00ED7393">
        <w:rPr>
          <w:rFonts w:ascii="Arial" w:hAnsi="Arial" w:cs="Arial"/>
          <w:sz w:val="22"/>
          <w:szCs w:val="22"/>
        </w:rPr>
        <w:t>Financiera</w:t>
      </w:r>
      <w:r w:rsidR="007D27A6" w:rsidRPr="00ED7393">
        <w:rPr>
          <w:rFonts w:ascii="Arial" w:hAnsi="Arial" w:cs="Arial"/>
          <w:sz w:val="22"/>
          <w:szCs w:val="22"/>
        </w:rPr>
        <w:t xml:space="preserve"> </w:t>
      </w:r>
      <w:r w:rsidR="004D4705" w:rsidRPr="00ED7393">
        <w:rPr>
          <w:rFonts w:ascii="Arial" w:hAnsi="Arial" w:cs="Arial"/>
          <w:sz w:val="22"/>
          <w:szCs w:val="22"/>
        </w:rPr>
        <w:t>en</w:t>
      </w:r>
      <w:r w:rsidR="007D27A6" w:rsidRPr="00ED7393">
        <w:rPr>
          <w:rFonts w:ascii="Arial" w:hAnsi="Arial" w:cs="Arial"/>
          <w:sz w:val="22"/>
          <w:szCs w:val="22"/>
        </w:rPr>
        <w:t xml:space="preserve"> </w:t>
      </w:r>
      <w:r w:rsidR="004D4705" w:rsidRPr="00ED7393">
        <w:rPr>
          <w:rFonts w:ascii="Arial" w:hAnsi="Arial" w:cs="Arial"/>
          <w:sz w:val="22"/>
          <w:szCs w:val="22"/>
        </w:rPr>
        <w:t>el</w:t>
      </w:r>
      <w:r w:rsidR="007D27A6" w:rsidRPr="00ED7393">
        <w:rPr>
          <w:rFonts w:ascii="Arial" w:hAnsi="Arial" w:cs="Arial"/>
          <w:sz w:val="22"/>
          <w:szCs w:val="22"/>
        </w:rPr>
        <w:t xml:space="preserve"> </w:t>
      </w:r>
      <w:r w:rsidR="004D4705" w:rsidRPr="00ED7393">
        <w:rPr>
          <w:rFonts w:ascii="Arial" w:hAnsi="Arial" w:cs="Arial"/>
          <w:sz w:val="22"/>
          <w:szCs w:val="22"/>
        </w:rPr>
        <w:t>caso</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Cadenas</w:t>
      </w:r>
      <w:r w:rsidR="007D27A6" w:rsidRPr="00ED7393">
        <w:rPr>
          <w:rFonts w:ascii="Arial" w:hAnsi="Arial" w:cs="Arial"/>
          <w:sz w:val="22"/>
          <w:szCs w:val="22"/>
        </w:rPr>
        <w:t xml:space="preserve"> </w:t>
      </w:r>
      <w:r w:rsidR="004D4705" w:rsidRPr="00ED7393">
        <w:rPr>
          <w:rFonts w:ascii="Arial" w:hAnsi="Arial" w:cs="Arial"/>
          <w:sz w:val="22"/>
          <w:szCs w:val="22"/>
        </w:rPr>
        <w:t>Productivas.</w:t>
      </w:r>
    </w:p>
    <w:p w:rsidR="00B41209" w:rsidRPr="00ED7393" w:rsidRDefault="00B41209" w:rsidP="00E31E9C">
      <w:pPr>
        <w:widowControl w:val="0"/>
        <w:tabs>
          <w:tab w:val="left" w:pos="709"/>
        </w:tabs>
        <w:jc w:val="both"/>
        <w:rPr>
          <w:rFonts w:ascii="Arial" w:hAnsi="Arial" w:cs="Arial"/>
          <w:b/>
          <w:sz w:val="22"/>
          <w:szCs w:val="22"/>
        </w:rPr>
      </w:pPr>
    </w:p>
    <w:p w:rsidR="004D4705" w:rsidRPr="00ED7393" w:rsidRDefault="00E724CE" w:rsidP="00E31E9C">
      <w:pPr>
        <w:widowControl w:val="0"/>
        <w:tabs>
          <w:tab w:val="left" w:pos="1985"/>
        </w:tabs>
        <w:jc w:val="both"/>
        <w:rPr>
          <w:rFonts w:ascii="Arial" w:hAnsi="Arial" w:cs="Arial"/>
          <w:sz w:val="22"/>
          <w:szCs w:val="22"/>
        </w:rPr>
      </w:pPr>
      <w:r w:rsidRPr="00ED7393">
        <w:rPr>
          <w:rFonts w:ascii="Arial" w:hAnsi="Arial" w:cs="Arial"/>
          <w:sz w:val="22"/>
          <w:szCs w:val="22"/>
        </w:rPr>
        <w:t xml:space="preserve">c) </w:t>
      </w:r>
      <w:r w:rsidR="004D4705" w:rsidRPr="00ED7393">
        <w:rPr>
          <w:rFonts w:ascii="Arial" w:hAnsi="Arial" w:cs="Arial"/>
          <w:sz w:val="22"/>
          <w:szCs w:val="22"/>
        </w:rPr>
        <w:t>Pasivos</w:t>
      </w:r>
      <w:r w:rsidR="007D27A6" w:rsidRPr="00ED7393">
        <w:rPr>
          <w:rFonts w:ascii="Arial" w:hAnsi="Arial" w:cs="Arial"/>
          <w:sz w:val="22"/>
          <w:szCs w:val="22"/>
        </w:rPr>
        <w:t xml:space="preserve"> </w:t>
      </w:r>
      <w:r w:rsidR="004D4705" w:rsidRPr="00ED7393">
        <w:rPr>
          <w:rFonts w:ascii="Arial" w:hAnsi="Arial" w:cs="Arial"/>
          <w:sz w:val="22"/>
          <w:szCs w:val="22"/>
        </w:rPr>
        <w:t>Contingentes,</w:t>
      </w:r>
      <w:r w:rsidR="007D27A6" w:rsidRPr="00ED7393">
        <w:rPr>
          <w:rFonts w:ascii="Arial" w:hAnsi="Arial" w:cs="Arial"/>
          <w:sz w:val="22"/>
          <w:szCs w:val="22"/>
        </w:rPr>
        <w:t xml:space="preserve"> </w:t>
      </w:r>
      <w:r w:rsidR="004D4705" w:rsidRPr="00ED7393">
        <w:rPr>
          <w:rFonts w:ascii="Arial" w:hAnsi="Arial" w:cs="Arial"/>
          <w:sz w:val="22"/>
          <w:szCs w:val="22"/>
        </w:rPr>
        <w:t>señalando</w:t>
      </w:r>
      <w:r w:rsidR="007D27A6" w:rsidRPr="00ED7393">
        <w:rPr>
          <w:rFonts w:ascii="Arial" w:hAnsi="Arial" w:cs="Arial"/>
          <w:sz w:val="22"/>
          <w:szCs w:val="22"/>
        </w:rPr>
        <w:t xml:space="preserve"> </w:t>
      </w:r>
      <w:r w:rsidR="004D4705" w:rsidRPr="00ED7393">
        <w:rPr>
          <w:rFonts w:ascii="Arial" w:hAnsi="Arial" w:cs="Arial"/>
          <w:sz w:val="22"/>
          <w:szCs w:val="22"/>
        </w:rPr>
        <w:t>al</w:t>
      </w:r>
      <w:r w:rsidR="007D27A6" w:rsidRPr="00ED7393">
        <w:rPr>
          <w:rFonts w:ascii="Arial" w:hAnsi="Arial" w:cs="Arial"/>
          <w:sz w:val="22"/>
          <w:szCs w:val="22"/>
        </w:rPr>
        <w:t xml:space="preserve"> </w:t>
      </w:r>
      <w:r w:rsidR="004D4705" w:rsidRPr="00ED7393">
        <w:rPr>
          <w:rFonts w:ascii="Arial" w:hAnsi="Arial" w:cs="Arial"/>
          <w:sz w:val="22"/>
          <w:szCs w:val="22"/>
        </w:rPr>
        <w:t>menos</w:t>
      </w:r>
      <w:r w:rsidR="007D27A6" w:rsidRPr="00ED7393">
        <w:rPr>
          <w:rFonts w:ascii="Arial" w:hAnsi="Arial" w:cs="Arial"/>
          <w:sz w:val="22"/>
          <w:szCs w:val="22"/>
        </w:rPr>
        <w:t xml:space="preserve"> </w:t>
      </w:r>
      <w:r w:rsidR="004D4705" w:rsidRPr="00ED7393">
        <w:rPr>
          <w:rFonts w:ascii="Arial" w:hAnsi="Arial" w:cs="Arial"/>
          <w:sz w:val="22"/>
          <w:szCs w:val="22"/>
        </w:rPr>
        <w:t>el</w:t>
      </w:r>
      <w:r w:rsidR="007D27A6" w:rsidRPr="00ED7393">
        <w:rPr>
          <w:rFonts w:ascii="Arial" w:hAnsi="Arial" w:cs="Arial"/>
          <w:sz w:val="22"/>
          <w:szCs w:val="22"/>
        </w:rPr>
        <w:t xml:space="preserve"> </w:t>
      </w:r>
      <w:r w:rsidR="004D4705" w:rsidRPr="00ED7393">
        <w:rPr>
          <w:rFonts w:ascii="Arial" w:hAnsi="Arial" w:cs="Arial"/>
          <w:sz w:val="22"/>
          <w:szCs w:val="22"/>
        </w:rPr>
        <w:t>monto</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el</w:t>
      </w:r>
      <w:r w:rsidR="007D27A6" w:rsidRPr="00ED7393">
        <w:rPr>
          <w:rFonts w:ascii="Arial" w:hAnsi="Arial" w:cs="Arial"/>
          <w:sz w:val="22"/>
          <w:szCs w:val="22"/>
        </w:rPr>
        <w:t xml:space="preserve"> </w:t>
      </w:r>
      <w:r w:rsidR="004D4705" w:rsidRPr="00ED7393">
        <w:rPr>
          <w:rFonts w:ascii="Arial" w:hAnsi="Arial" w:cs="Arial"/>
          <w:sz w:val="22"/>
          <w:szCs w:val="22"/>
        </w:rPr>
        <w:t>concepto</w:t>
      </w:r>
      <w:r w:rsidR="007D27A6" w:rsidRPr="00ED7393">
        <w:rPr>
          <w:rFonts w:ascii="Arial" w:hAnsi="Arial" w:cs="Arial"/>
          <w:sz w:val="22"/>
          <w:szCs w:val="22"/>
        </w:rPr>
        <w:t xml:space="preserve"> </w:t>
      </w:r>
      <w:r w:rsidR="004D4705" w:rsidRPr="00ED7393">
        <w:rPr>
          <w:rFonts w:ascii="Arial" w:hAnsi="Arial" w:cs="Arial"/>
          <w:sz w:val="22"/>
          <w:szCs w:val="22"/>
        </w:rPr>
        <w:t>que</w:t>
      </w:r>
      <w:r w:rsidR="007D27A6" w:rsidRPr="00ED7393">
        <w:rPr>
          <w:rFonts w:ascii="Arial" w:hAnsi="Arial" w:cs="Arial"/>
          <w:sz w:val="22"/>
          <w:szCs w:val="22"/>
        </w:rPr>
        <w:t xml:space="preserve"> </w:t>
      </w:r>
      <w:r w:rsidR="004D4705" w:rsidRPr="00ED7393">
        <w:rPr>
          <w:rFonts w:ascii="Arial" w:hAnsi="Arial" w:cs="Arial"/>
          <w:sz w:val="22"/>
          <w:szCs w:val="22"/>
        </w:rPr>
        <w:t>lo</w:t>
      </w:r>
      <w:r w:rsidR="007D27A6" w:rsidRPr="00ED7393">
        <w:rPr>
          <w:rFonts w:ascii="Arial" w:hAnsi="Arial" w:cs="Arial"/>
          <w:sz w:val="22"/>
          <w:szCs w:val="22"/>
        </w:rPr>
        <w:t xml:space="preserve"> </w:t>
      </w:r>
      <w:r w:rsidR="004D4705" w:rsidRPr="00ED7393">
        <w:rPr>
          <w:rFonts w:ascii="Arial" w:hAnsi="Arial" w:cs="Arial"/>
          <w:sz w:val="22"/>
          <w:szCs w:val="22"/>
        </w:rPr>
        <w:t>origina;</w:t>
      </w:r>
    </w:p>
    <w:p w:rsidR="00B41209" w:rsidRPr="00ED7393" w:rsidRDefault="00B41209" w:rsidP="00E31E9C">
      <w:pPr>
        <w:widowControl w:val="0"/>
        <w:tabs>
          <w:tab w:val="left" w:pos="1258"/>
        </w:tabs>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XXIV.-</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montos</w:t>
      </w:r>
      <w:r w:rsidR="007D27A6" w:rsidRPr="00ED7393">
        <w:rPr>
          <w:rFonts w:ascii="Arial" w:hAnsi="Arial" w:cs="Arial"/>
          <w:sz w:val="22"/>
          <w:szCs w:val="22"/>
        </w:rPr>
        <w:t xml:space="preserve"> </w:t>
      </w:r>
      <w:r w:rsidRPr="00ED7393">
        <w:rPr>
          <w:rFonts w:ascii="Arial" w:hAnsi="Arial" w:cs="Arial"/>
          <w:sz w:val="22"/>
          <w:szCs w:val="22"/>
        </w:rPr>
        <w:t>destinados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gastos</w:t>
      </w:r>
      <w:r w:rsidR="007D27A6" w:rsidRPr="00ED7393">
        <w:rPr>
          <w:rFonts w:ascii="Arial" w:hAnsi="Arial" w:cs="Arial"/>
          <w:sz w:val="22"/>
          <w:szCs w:val="22"/>
        </w:rPr>
        <w:t xml:space="preserve"> </w:t>
      </w:r>
      <w:r w:rsidRPr="00ED7393">
        <w:rPr>
          <w:rFonts w:ascii="Arial" w:hAnsi="Arial" w:cs="Arial"/>
          <w:sz w:val="22"/>
          <w:szCs w:val="22"/>
        </w:rPr>
        <w:t>relativos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comunicación</w:t>
      </w:r>
      <w:r w:rsidR="007D27A6" w:rsidRPr="00ED7393">
        <w:rPr>
          <w:rFonts w:ascii="Arial" w:hAnsi="Arial" w:cs="Arial"/>
          <w:sz w:val="22"/>
          <w:szCs w:val="22"/>
        </w:rPr>
        <w:t xml:space="preserve"> </w:t>
      </w:r>
      <w:r w:rsidRPr="00ED7393">
        <w:rPr>
          <w:rFonts w:ascii="Arial" w:hAnsi="Arial" w:cs="Arial"/>
          <w:sz w:val="22"/>
          <w:szCs w:val="22"/>
        </w:rPr>
        <w:t>social</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publicidad</w:t>
      </w:r>
      <w:r w:rsidR="007D27A6" w:rsidRPr="00ED7393">
        <w:rPr>
          <w:rFonts w:ascii="Arial" w:hAnsi="Arial" w:cs="Arial"/>
          <w:sz w:val="22"/>
          <w:szCs w:val="22"/>
        </w:rPr>
        <w:t xml:space="preserve"> </w:t>
      </w:r>
      <w:r w:rsidRPr="00ED7393">
        <w:rPr>
          <w:rFonts w:ascii="Arial" w:hAnsi="Arial" w:cs="Arial"/>
          <w:sz w:val="22"/>
          <w:szCs w:val="22"/>
        </w:rPr>
        <w:t>oficial</w:t>
      </w:r>
      <w:r w:rsidR="007D27A6" w:rsidRPr="00ED7393">
        <w:rPr>
          <w:rFonts w:ascii="Arial" w:hAnsi="Arial" w:cs="Arial"/>
          <w:sz w:val="22"/>
          <w:szCs w:val="22"/>
        </w:rPr>
        <w:t xml:space="preserve"> </w:t>
      </w:r>
      <w:r w:rsidRPr="00ED7393">
        <w:rPr>
          <w:rFonts w:ascii="Arial" w:hAnsi="Arial" w:cs="Arial"/>
          <w:sz w:val="22"/>
          <w:szCs w:val="22"/>
        </w:rPr>
        <w:t>desglosada</w:t>
      </w:r>
      <w:r w:rsidR="007D27A6" w:rsidRPr="00ED7393">
        <w:rPr>
          <w:rStyle w:val="apple-converted-space"/>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tipo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medio,</w:t>
      </w:r>
      <w:r w:rsidR="007D27A6" w:rsidRPr="00ED7393">
        <w:rPr>
          <w:rFonts w:ascii="Arial" w:hAnsi="Arial" w:cs="Arial"/>
          <w:sz w:val="22"/>
          <w:szCs w:val="22"/>
        </w:rPr>
        <w:t xml:space="preserve"> </w:t>
      </w:r>
      <w:r w:rsidRPr="00ED7393">
        <w:rPr>
          <w:rFonts w:ascii="Arial" w:hAnsi="Arial" w:cs="Arial"/>
          <w:sz w:val="22"/>
          <w:szCs w:val="22"/>
        </w:rPr>
        <w:t>proveedores,</w:t>
      </w:r>
      <w:r w:rsidR="007D27A6" w:rsidRPr="00ED7393">
        <w:rPr>
          <w:rFonts w:ascii="Arial" w:hAnsi="Arial" w:cs="Arial"/>
          <w:sz w:val="22"/>
          <w:szCs w:val="22"/>
        </w:rPr>
        <w:t xml:space="preserve"> </w:t>
      </w:r>
      <w:r w:rsidRPr="00ED7393">
        <w:rPr>
          <w:rFonts w:ascii="Arial" w:hAnsi="Arial" w:cs="Arial"/>
          <w:sz w:val="22"/>
          <w:szCs w:val="22"/>
        </w:rPr>
        <w:t>número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contrato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concepto</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campaña,</w:t>
      </w:r>
      <w:r w:rsidR="007D27A6" w:rsidRPr="00ED7393">
        <w:rPr>
          <w:rFonts w:ascii="Arial" w:hAnsi="Arial" w:cs="Arial"/>
          <w:sz w:val="22"/>
          <w:szCs w:val="22"/>
        </w:rPr>
        <w:t xml:space="preserve"> </w:t>
      </w:r>
      <w:r w:rsidRPr="00ED7393">
        <w:rPr>
          <w:rFonts w:ascii="Arial" w:hAnsi="Arial" w:cs="Arial"/>
          <w:sz w:val="22"/>
          <w:szCs w:val="22"/>
        </w:rPr>
        <w:t>indicando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periodo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pauta</w:t>
      </w:r>
      <w:r w:rsidR="007D27A6" w:rsidRPr="00ED7393">
        <w:rPr>
          <w:rFonts w:ascii="Arial" w:hAnsi="Arial" w:cs="Arial"/>
          <w:sz w:val="22"/>
          <w:szCs w:val="22"/>
        </w:rPr>
        <w:t xml:space="preserve"> </w:t>
      </w:r>
      <w:r w:rsidRPr="00ED7393">
        <w:rPr>
          <w:rFonts w:ascii="Arial" w:hAnsi="Arial" w:cs="Arial"/>
          <w:sz w:val="22"/>
          <w:szCs w:val="22"/>
        </w:rPr>
        <w:t>contratada;</w:t>
      </w:r>
    </w:p>
    <w:p w:rsidR="00B41209" w:rsidRPr="00ED7393" w:rsidRDefault="00B4120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XXV.-</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informes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resultados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auditorías</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ejercicio</w:t>
      </w:r>
      <w:r w:rsidR="007D27A6" w:rsidRPr="00ED7393">
        <w:rPr>
          <w:rFonts w:ascii="Arial" w:hAnsi="Arial" w:cs="Arial"/>
          <w:sz w:val="22"/>
          <w:szCs w:val="22"/>
        </w:rPr>
        <w:t xml:space="preserve"> </w:t>
      </w:r>
      <w:r w:rsidRPr="00ED7393">
        <w:rPr>
          <w:rFonts w:ascii="Arial" w:hAnsi="Arial" w:cs="Arial"/>
          <w:sz w:val="22"/>
          <w:szCs w:val="22"/>
        </w:rPr>
        <w:t>presupuestal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cada</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Style w:val="apple-converted-space"/>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realicen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aclaraciones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correspondan;</w:t>
      </w:r>
    </w:p>
    <w:p w:rsidR="00B41209" w:rsidRPr="00ED7393" w:rsidRDefault="00B4120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XXVI.-</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resultado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dictaminación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estados</w:t>
      </w:r>
      <w:r w:rsidR="007D27A6" w:rsidRPr="00ED7393">
        <w:rPr>
          <w:rFonts w:ascii="Arial" w:hAnsi="Arial" w:cs="Arial"/>
          <w:sz w:val="22"/>
          <w:szCs w:val="22"/>
        </w:rPr>
        <w:t xml:space="preserve"> </w:t>
      </w:r>
      <w:r w:rsidRPr="00ED7393">
        <w:rPr>
          <w:rFonts w:ascii="Arial" w:hAnsi="Arial" w:cs="Arial"/>
          <w:sz w:val="22"/>
          <w:szCs w:val="22"/>
        </w:rPr>
        <w:t>financieros;</w:t>
      </w:r>
    </w:p>
    <w:p w:rsidR="00B41209" w:rsidRPr="00ED7393" w:rsidRDefault="00B41209" w:rsidP="00E31E9C">
      <w:pPr>
        <w:shd w:val="clear" w:color="auto" w:fill="FFFFFF"/>
        <w:jc w:val="both"/>
        <w:rPr>
          <w:rFonts w:ascii="Arial" w:hAnsi="Arial" w:cs="Arial"/>
          <w:sz w:val="22"/>
          <w:szCs w:val="22"/>
        </w:rPr>
      </w:pPr>
    </w:p>
    <w:p w:rsidR="0098084F"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XXVII.-</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montos,</w:t>
      </w:r>
      <w:r w:rsidR="007D27A6" w:rsidRPr="00ED7393">
        <w:rPr>
          <w:rFonts w:ascii="Arial" w:hAnsi="Arial" w:cs="Arial"/>
          <w:sz w:val="22"/>
          <w:szCs w:val="22"/>
        </w:rPr>
        <w:t xml:space="preserve"> </w:t>
      </w:r>
      <w:r w:rsidRPr="00ED7393">
        <w:rPr>
          <w:rFonts w:ascii="Arial" w:hAnsi="Arial" w:cs="Arial"/>
          <w:sz w:val="22"/>
          <w:szCs w:val="22"/>
        </w:rPr>
        <w:t>criterios,</w:t>
      </w:r>
      <w:r w:rsidR="007D27A6" w:rsidRPr="00ED7393">
        <w:rPr>
          <w:rFonts w:ascii="Arial" w:hAnsi="Arial" w:cs="Arial"/>
          <w:sz w:val="22"/>
          <w:szCs w:val="22"/>
        </w:rPr>
        <w:t xml:space="preserve"> </w:t>
      </w:r>
      <w:r w:rsidRPr="00ED7393">
        <w:rPr>
          <w:rFonts w:ascii="Arial" w:hAnsi="Arial" w:cs="Arial"/>
          <w:sz w:val="22"/>
          <w:szCs w:val="22"/>
        </w:rPr>
        <w:t>convocatorias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listado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personas</w:t>
      </w:r>
      <w:r w:rsidR="007D27A6" w:rsidRPr="00ED7393">
        <w:rPr>
          <w:rFonts w:ascii="Arial" w:hAnsi="Arial" w:cs="Arial"/>
          <w:sz w:val="22"/>
          <w:szCs w:val="22"/>
        </w:rPr>
        <w:t xml:space="preserve"> </w:t>
      </w:r>
      <w:r w:rsidRPr="00ED7393">
        <w:rPr>
          <w:rFonts w:ascii="Arial" w:hAnsi="Arial" w:cs="Arial"/>
          <w:sz w:val="22"/>
          <w:szCs w:val="22"/>
        </w:rPr>
        <w:t>físicas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morales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quienes,</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Style w:val="apple-converted-space"/>
          <w:rFonts w:ascii="Arial" w:hAnsi="Arial" w:cs="Arial"/>
          <w:sz w:val="22"/>
          <w:szCs w:val="22"/>
        </w:rPr>
        <w:t xml:space="preserve"> </w:t>
      </w:r>
      <w:r w:rsidRPr="00ED7393">
        <w:rPr>
          <w:rFonts w:ascii="Arial" w:hAnsi="Arial" w:cs="Arial"/>
          <w:sz w:val="22"/>
          <w:szCs w:val="22"/>
        </w:rPr>
        <w:t>cualquier</w:t>
      </w:r>
      <w:r w:rsidR="007D27A6" w:rsidRPr="00ED7393">
        <w:rPr>
          <w:rFonts w:ascii="Arial" w:hAnsi="Arial" w:cs="Arial"/>
          <w:sz w:val="22"/>
          <w:szCs w:val="22"/>
        </w:rPr>
        <w:t xml:space="preserve"> </w:t>
      </w:r>
      <w:r w:rsidRPr="00ED7393">
        <w:rPr>
          <w:rFonts w:ascii="Arial" w:hAnsi="Arial" w:cs="Arial"/>
          <w:sz w:val="22"/>
          <w:szCs w:val="22"/>
        </w:rPr>
        <w:t>motivo,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les</w:t>
      </w:r>
      <w:r w:rsidR="007D27A6" w:rsidRPr="00ED7393">
        <w:rPr>
          <w:rFonts w:ascii="Arial" w:hAnsi="Arial" w:cs="Arial"/>
          <w:sz w:val="22"/>
          <w:szCs w:val="22"/>
        </w:rPr>
        <w:t xml:space="preserve"> </w:t>
      </w:r>
      <w:r w:rsidRPr="00ED7393">
        <w:rPr>
          <w:rFonts w:ascii="Arial" w:hAnsi="Arial" w:cs="Arial"/>
          <w:sz w:val="22"/>
          <w:szCs w:val="22"/>
        </w:rPr>
        <w:t>asigne</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permita</w:t>
      </w:r>
      <w:r w:rsidR="007D27A6" w:rsidRPr="00ED7393">
        <w:rPr>
          <w:rFonts w:ascii="Arial" w:hAnsi="Arial" w:cs="Arial"/>
          <w:sz w:val="22"/>
          <w:szCs w:val="22"/>
        </w:rPr>
        <w:t xml:space="preserve"> </w:t>
      </w:r>
      <w:r w:rsidRPr="00ED7393">
        <w:rPr>
          <w:rFonts w:ascii="Arial" w:hAnsi="Arial" w:cs="Arial"/>
          <w:sz w:val="22"/>
          <w:szCs w:val="22"/>
        </w:rPr>
        <w:t>usar</w:t>
      </w:r>
      <w:r w:rsidR="007D27A6" w:rsidRPr="00ED7393">
        <w:rPr>
          <w:rFonts w:ascii="Arial" w:hAnsi="Arial" w:cs="Arial"/>
          <w:sz w:val="22"/>
          <w:szCs w:val="22"/>
        </w:rPr>
        <w:t xml:space="preserve"> </w:t>
      </w:r>
      <w:r w:rsidRPr="00ED7393">
        <w:rPr>
          <w:rFonts w:ascii="Arial" w:hAnsi="Arial" w:cs="Arial"/>
          <w:sz w:val="22"/>
          <w:szCs w:val="22"/>
        </w:rPr>
        <w:t>recursos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términos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Style w:val="apple-converted-space"/>
          <w:rFonts w:ascii="Arial" w:hAnsi="Arial" w:cs="Arial"/>
          <w:sz w:val="22"/>
          <w:szCs w:val="22"/>
        </w:rPr>
        <w:t xml:space="preserve"> </w:t>
      </w:r>
      <w:r w:rsidRPr="00ED7393">
        <w:rPr>
          <w:rFonts w:ascii="Arial" w:hAnsi="Arial" w:cs="Arial"/>
          <w:sz w:val="22"/>
          <w:szCs w:val="22"/>
        </w:rPr>
        <w:t>disposiciones</w:t>
      </w:r>
      <w:r w:rsidR="007D27A6" w:rsidRPr="00ED7393">
        <w:rPr>
          <w:rFonts w:ascii="Arial" w:hAnsi="Arial" w:cs="Arial"/>
          <w:sz w:val="22"/>
          <w:szCs w:val="22"/>
        </w:rPr>
        <w:t xml:space="preserve"> </w:t>
      </w:r>
      <w:r w:rsidRPr="00ED7393">
        <w:rPr>
          <w:rFonts w:ascii="Arial" w:hAnsi="Arial" w:cs="Arial"/>
          <w:sz w:val="22"/>
          <w:szCs w:val="22"/>
        </w:rPr>
        <w:t>aplicables,</w:t>
      </w:r>
      <w:r w:rsidR="007D27A6" w:rsidRPr="00ED7393">
        <w:rPr>
          <w:rFonts w:ascii="Arial" w:hAnsi="Arial" w:cs="Arial"/>
          <w:sz w:val="22"/>
          <w:szCs w:val="22"/>
        </w:rPr>
        <w:t xml:space="preserve"> </w:t>
      </w:r>
      <w:r w:rsidRPr="00ED7393">
        <w:rPr>
          <w:rFonts w:ascii="Arial" w:hAnsi="Arial" w:cs="Arial"/>
          <w:sz w:val="22"/>
          <w:szCs w:val="22"/>
        </w:rPr>
        <w:t>realicen</w:t>
      </w:r>
      <w:r w:rsidR="007D27A6" w:rsidRPr="00ED7393">
        <w:rPr>
          <w:rFonts w:ascii="Arial" w:hAnsi="Arial" w:cs="Arial"/>
          <w:sz w:val="22"/>
          <w:szCs w:val="22"/>
        </w:rPr>
        <w:t xml:space="preserve"> </w:t>
      </w:r>
      <w:r w:rsidRPr="00ED7393">
        <w:rPr>
          <w:rFonts w:ascii="Arial" w:hAnsi="Arial" w:cs="Arial"/>
          <w:sz w:val="22"/>
          <w:szCs w:val="22"/>
        </w:rPr>
        <w:t>actos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autoridad.</w:t>
      </w:r>
      <w:r w:rsidR="007D27A6" w:rsidRPr="00ED7393">
        <w:rPr>
          <w:rFonts w:ascii="Arial" w:hAnsi="Arial" w:cs="Arial"/>
          <w:sz w:val="22"/>
          <w:szCs w:val="22"/>
        </w:rPr>
        <w:t xml:space="preserve"> </w:t>
      </w:r>
      <w:r w:rsidRPr="00ED7393">
        <w:rPr>
          <w:rFonts w:ascii="Arial" w:hAnsi="Arial" w:cs="Arial"/>
          <w:sz w:val="22"/>
          <w:szCs w:val="22"/>
        </w:rPr>
        <w:t>Asimismo,</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informes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dichas</w:t>
      </w:r>
      <w:r w:rsidR="007D27A6" w:rsidRPr="00ED7393">
        <w:rPr>
          <w:rFonts w:ascii="Arial" w:hAnsi="Arial" w:cs="Arial"/>
          <w:sz w:val="22"/>
          <w:szCs w:val="22"/>
        </w:rPr>
        <w:t xml:space="preserve"> </w:t>
      </w:r>
      <w:r w:rsidRPr="00ED7393">
        <w:rPr>
          <w:rFonts w:ascii="Arial" w:hAnsi="Arial" w:cs="Arial"/>
          <w:sz w:val="22"/>
          <w:szCs w:val="22"/>
        </w:rPr>
        <w:t>personas</w:t>
      </w:r>
      <w:r w:rsidR="007D27A6" w:rsidRPr="00ED7393">
        <w:rPr>
          <w:rFonts w:ascii="Arial" w:hAnsi="Arial" w:cs="Arial"/>
          <w:sz w:val="22"/>
          <w:szCs w:val="22"/>
        </w:rPr>
        <w:t xml:space="preserve"> </w:t>
      </w:r>
      <w:r w:rsidRPr="00ED7393">
        <w:rPr>
          <w:rFonts w:ascii="Arial" w:hAnsi="Arial" w:cs="Arial"/>
          <w:sz w:val="22"/>
          <w:szCs w:val="22"/>
        </w:rPr>
        <w:t>les</w:t>
      </w:r>
      <w:r w:rsidR="007D27A6" w:rsidRPr="00ED7393">
        <w:rPr>
          <w:rFonts w:ascii="Arial" w:hAnsi="Arial" w:cs="Arial"/>
          <w:sz w:val="22"/>
          <w:szCs w:val="22"/>
        </w:rPr>
        <w:t xml:space="preserve"> </w:t>
      </w:r>
      <w:r w:rsidRPr="00ED7393">
        <w:rPr>
          <w:rFonts w:ascii="Arial" w:hAnsi="Arial" w:cs="Arial"/>
          <w:sz w:val="22"/>
          <w:szCs w:val="22"/>
        </w:rPr>
        <w:t>entreguen</w:t>
      </w:r>
      <w:r w:rsidR="007D27A6" w:rsidRPr="00ED7393">
        <w:rPr>
          <w:rFonts w:ascii="Arial" w:hAnsi="Arial" w:cs="Arial"/>
          <w:sz w:val="22"/>
          <w:szCs w:val="22"/>
        </w:rPr>
        <w:t xml:space="preserve"> </w:t>
      </w:r>
      <w:r w:rsidRPr="00ED7393">
        <w:rPr>
          <w:rFonts w:ascii="Arial" w:hAnsi="Arial" w:cs="Arial"/>
          <w:sz w:val="22"/>
          <w:szCs w:val="22"/>
        </w:rPr>
        <w:t>sobre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uso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destino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dichos</w:t>
      </w:r>
      <w:r w:rsidR="007D27A6" w:rsidRPr="00ED7393">
        <w:rPr>
          <w:rFonts w:ascii="Arial" w:hAnsi="Arial" w:cs="Arial"/>
          <w:sz w:val="22"/>
          <w:szCs w:val="22"/>
        </w:rPr>
        <w:t xml:space="preserve"> </w:t>
      </w:r>
      <w:r w:rsidRPr="00ED7393">
        <w:rPr>
          <w:rFonts w:ascii="Arial" w:hAnsi="Arial" w:cs="Arial"/>
          <w:sz w:val="22"/>
          <w:szCs w:val="22"/>
        </w:rPr>
        <w:t>recursos;</w:t>
      </w:r>
    </w:p>
    <w:p w:rsidR="00B41209" w:rsidRPr="00ED7393" w:rsidRDefault="00B4120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XXVIII.-</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concesiones,</w:t>
      </w:r>
      <w:r w:rsidR="007D27A6" w:rsidRPr="00ED7393">
        <w:rPr>
          <w:rFonts w:ascii="Arial" w:hAnsi="Arial" w:cs="Arial"/>
          <w:sz w:val="22"/>
          <w:szCs w:val="22"/>
        </w:rPr>
        <w:t xml:space="preserve"> </w:t>
      </w:r>
      <w:r w:rsidRPr="00ED7393">
        <w:rPr>
          <w:rFonts w:ascii="Arial" w:hAnsi="Arial" w:cs="Arial"/>
          <w:sz w:val="22"/>
          <w:szCs w:val="22"/>
        </w:rPr>
        <w:t>contratos,</w:t>
      </w:r>
      <w:r w:rsidR="007D27A6" w:rsidRPr="00ED7393">
        <w:rPr>
          <w:rFonts w:ascii="Arial" w:hAnsi="Arial" w:cs="Arial"/>
          <w:sz w:val="22"/>
          <w:szCs w:val="22"/>
        </w:rPr>
        <w:t xml:space="preserve"> </w:t>
      </w:r>
      <w:r w:rsidRPr="00ED7393">
        <w:rPr>
          <w:rFonts w:ascii="Arial" w:hAnsi="Arial" w:cs="Arial"/>
          <w:sz w:val="22"/>
          <w:szCs w:val="22"/>
        </w:rPr>
        <w:t>convenios,</w:t>
      </w:r>
      <w:r w:rsidR="007D27A6" w:rsidRPr="00ED7393">
        <w:rPr>
          <w:rFonts w:ascii="Arial" w:hAnsi="Arial" w:cs="Arial"/>
          <w:sz w:val="22"/>
          <w:szCs w:val="22"/>
        </w:rPr>
        <w:t xml:space="preserve"> </w:t>
      </w:r>
      <w:r w:rsidRPr="00ED7393">
        <w:rPr>
          <w:rFonts w:ascii="Arial" w:hAnsi="Arial" w:cs="Arial"/>
          <w:sz w:val="22"/>
          <w:szCs w:val="22"/>
        </w:rPr>
        <w:t>permisos,</w:t>
      </w:r>
      <w:r w:rsidR="007D27A6" w:rsidRPr="00ED7393">
        <w:rPr>
          <w:rFonts w:ascii="Arial" w:hAnsi="Arial" w:cs="Arial"/>
          <w:sz w:val="22"/>
          <w:szCs w:val="22"/>
        </w:rPr>
        <w:t xml:space="preserve"> </w:t>
      </w:r>
      <w:r w:rsidRPr="00ED7393">
        <w:rPr>
          <w:rFonts w:ascii="Arial" w:hAnsi="Arial" w:cs="Arial"/>
          <w:sz w:val="22"/>
          <w:szCs w:val="22"/>
        </w:rPr>
        <w:t>licencias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autorizaciones</w:t>
      </w:r>
      <w:r w:rsidR="007D27A6" w:rsidRPr="00ED7393">
        <w:rPr>
          <w:rFonts w:ascii="Arial" w:hAnsi="Arial" w:cs="Arial"/>
          <w:sz w:val="22"/>
          <w:szCs w:val="22"/>
        </w:rPr>
        <w:t xml:space="preserve"> </w:t>
      </w:r>
      <w:r w:rsidRPr="00ED7393">
        <w:rPr>
          <w:rFonts w:ascii="Arial" w:hAnsi="Arial" w:cs="Arial"/>
          <w:sz w:val="22"/>
          <w:szCs w:val="22"/>
        </w:rPr>
        <w:t>otorgados,</w:t>
      </w:r>
      <w:r w:rsidR="007D27A6" w:rsidRPr="00ED7393">
        <w:rPr>
          <w:rStyle w:val="apple-converted-space"/>
          <w:rFonts w:ascii="Arial" w:hAnsi="Arial" w:cs="Arial"/>
          <w:sz w:val="22"/>
          <w:szCs w:val="22"/>
        </w:rPr>
        <w:t xml:space="preserve"> </w:t>
      </w:r>
      <w:r w:rsidRPr="00ED7393">
        <w:rPr>
          <w:rFonts w:ascii="Arial" w:hAnsi="Arial" w:cs="Arial"/>
          <w:sz w:val="22"/>
          <w:szCs w:val="22"/>
        </w:rPr>
        <w:t>especificando</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titulares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aquéllos,</w:t>
      </w:r>
      <w:r w:rsidR="007D27A6" w:rsidRPr="00ED7393">
        <w:rPr>
          <w:rFonts w:ascii="Arial" w:hAnsi="Arial" w:cs="Arial"/>
          <w:sz w:val="22"/>
          <w:szCs w:val="22"/>
        </w:rPr>
        <w:t xml:space="preserve"> </w:t>
      </w:r>
      <w:r w:rsidRPr="00ED7393">
        <w:rPr>
          <w:rFonts w:ascii="Arial" w:hAnsi="Arial" w:cs="Arial"/>
          <w:sz w:val="22"/>
          <w:szCs w:val="22"/>
        </w:rPr>
        <w:t>debiendo</w:t>
      </w:r>
      <w:r w:rsidR="007D27A6" w:rsidRPr="00ED7393">
        <w:rPr>
          <w:rFonts w:ascii="Arial" w:hAnsi="Arial" w:cs="Arial"/>
          <w:sz w:val="22"/>
          <w:szCs w:val="22"/>
        </w:rPr>
        <w:t xml:space="preserve"> </w:t>
      </w:r>
      <w:r w:rsidRPr="00ED7393">
        <w:rPr>
          <w:rFonts w:ascii="Arial" w:hAnsi="Arial" w:cs="Arial"/>
          <w:sz w:val="22"/>
          <w:szCs w:val="22"/>
        </w:rPr>
        <w:t>publicarse</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objeto,</w:t>
      </w:r>
      <w:r w:rsidR="007D27A6" w:rsidRPr="00ED7393">
        <w:rPr>
          <w:rFonts w:ascii="Arial" w:hAnsi="Arial" w:cs="Arial"/>
          <w:sz w:val="22"/>
          <w:szCs w:val="22"/>
        </w:rPr>
        <w:t xml:space="preserve"> </w:t>
      </w:r>
      <w:r w:rsidRPr="00ED7393">
        <w:rPr>
          <w:rFonts w:ascii="Arial" w:hAnsi="Arial" w:cs="Arial"/>
          <w:sz w:val="22"/>
          <w:szCs w:val="22"/>
        </w:rPr>
        <w:t>nombre</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razón</w:t>
      </w:r>
      <w:r w:rsidR="007D27A6" w:rsidRPr="00ED7393">
        <w:rPr>
          <w:rFonts w:ascii="Arial" w:hAnsi="Arial" w:cs="Arial"/>
          <w:sz w:val="22"/>
          <w:szCs w:val="22"/>
        </w:rPr>
        <w:t xml:space="preserve"> </w:t>
      </w:r>
      <w:r w:rsidRPr="00ED7393">
        <w:rPr>
          <w:rFonts w:ascii="Arial" w:hAnsi="Arial" w:cs="Arial"/>
          <w:sz w:val="22"/>
          <w:szCs w:val="22"/>
        </w:rPr>
        <w:t>social</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Style w:val="apple-converted-space"/>
          <w:rFonts w:ascii="Arial" w:hAnsi="Arial" w:cs="Arial"/>
          <w:sz w:val="22"/>
          <w:szCs w:val="22"/>
        </w:rPr>
        <w:t xml:space="preserve"> </w:t>
      </w:r>
      <w:r w:rsidRPr="00ED7393">
        <w:rPr>
          <w:rFonts w:ascii="Arial" w:hAnsi="Arial" w:cs="Arial"/>
          <w:sz w:val="22"/>
          <w:szCs w:val="22"/>
        </w:rPr>
        <w:t>titular,</w:t>
      </w:r>
      <w:r w:rsidR="007D27A6" w:rsidRPr="00ED7393">
        <w:rPr>
          <w:rFonts w:ascii="Arial" w:hAnsi="Arial" w:cs="Arial"/>
          <w:sz w:val="22"/>
          <w:szCs w:val="22"/>
        </w:rPr>
        <w:t xml:space="preserve"> </w:t>
      </w:r>
      <w:r w:rsidRPr="00ED7393">
        <w:rPr>
          <w:rFonts w:ascii="Arial" w:hAnsi="Arial" w:cs="Arial"/>
          <w:sz w:val="22"/>
          <w:szCs w:val="22"/>
        </w:rPr>
        <w:t>vigencia,</w:t>
      </w:r>
      <w:r w:rsidR="007D27A6" w:rsidRPr="00ED7393">
        <w:rPr>
          <w:rFonts w:ascii="Arial" w:hAnsi="Arial" w:cs="Arial"/>
          <w:sz w:val="22"/>
          <w:szCs w:val="22"/>
        </w:rPr>
        <w:t xml:space="preserve"> </w:t>
      </w:r>
      <w:r w:rsidRPr="00ED7393">
        <w:rPr>
          <w:rFonts w:ascii="Arial" w:hAnsi="Arial" w:cs="Arial"/>
          <w:sz w:val="22"/>
          <w:szCs w:val="22"/>
        </w:rPr>
        <w:t>tipo,</w:t>
      </w:r>
      <w:r w:rsidR="007D27A6" w:rsidRPr="00ED7393">
        <w:rPr>
          <w:rFonts w:ascii="Arial" w:hAnsi="Arial" w:cs="Arial"/>
          <w:sz w:val="22"/>
          <w:szCs w:val="22"/>
        </w:rPr>
        <w:t xml:space="preserve"> </w:t>
      </w:r>
      <w:r w:rsidRPr="00ED7393">
        <w:rPr>
          <w:rFonts w:ascii="Arial" w:hAnsi="Arial" w:cs="Arial"/>
          <w:sz w:val="22"/>
          <w:szCs w:val="22"/>
        </w:rPr>
        <w:t>términos,</w:t>
      </w:r>
      <w:r w:rsidR="007D27A6" w:rsidRPr="00ED7393">
        <w:rPr>
          <w:rFonts w:ascii="Arial" w:hAnsi="Arial" w:cs="Arial"/>
          <w:sz w:val="22"/>
          <w:szCs w:val="22"/>
        </w:rPr>
        <w:t xml:space="preserve"> </w:t>
      </w:r>
      <w:r w:rsidRPr="00ED7393">
        <w:rPr>
          <w:rFonts w:ascii="Arial" w:hAnsi="Arial" w:cs="Arial"/>
          <w:sz w:val="22"/>
          <w:szCs w:val="22"/>
        </w:rPr>
        <w:t>condiciones,</w:t>
      </w:r>
      <w:r w:rsidR="007D27A6" w:rsidRPr="00ED7393">
        <w:rPr>
          <w:rFonts w:ascii="Arial" w:hAnsi="Arial" w:cs="Arial"/>
          <w:sz w:val="22"/>
          <w:szCs w:val="22"/>
        </w:rPr>
        <w:t xml:space="preserve"> </w:t>
      </w:r>
      <w:r w:rsidRPr="00ED7393">
        <w:rPr>
          <w:rFonts w:ascii="Arial" w:hAnsi="Arial" w:cs="Arial"/>
          <w:sz w:val="22"/>
          <w:szCs w:val="22"/>
        </w:rPr>
        <w:t>monto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modificaciones,</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si</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procedimiento</w:t>
      </w:r>
      <w:r w:rsidR="007D27A6" w:rsidRPr="00ED7393">
        <w:rPr>
          <w:rStyle w:val="apple-converted-space"/>
          <w:rFonts w:ascii="Arial" w:hAnsi="Arial" w:cs="Arial"/>
          <w:sz w:val="22"/>
          <w:szCs w:val="22"/>
        </w:rPr>
        <w:t xml:space="preserve"> </w:t>
      </w:r>
      <w:r w:rsidRPr="00ED7393">
        <w:rPr>
          <w:rFonts w:ascii="Arial" w:hAnsi="Arial" w:cs="Arial"/>
          <w:sz w:val="22"/>
          <w:szCs w:val="22"/>
        </w:rPr>
        <w:t>involucra</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aprovechamiento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bienes,</w:t>
      </w:r>
      <w:r w:rsidR="007D27A6" w:rsidRPr="00ED7393">
        <w:rPr>
          <w:rFonts w:ascii="Arial" w:hAnsi="Arial" w:cs="Arial"/>
          <w:sz w:val="22"/>
          <w:szCs w:val="22"/>
        </w:rPr>
        <w:t xml:space="preserve"> </w:t>
      </w:r>
      <w:r w:rsidRPr="00ED7393">
        <w:rPr>
          <w:rFonts w:ascii="Arial" w:hAnsi="Arial" w:cs="Arial"/>
          <w:sz w:val="22"/>
          <w:szCs w:val="22"/>
        </w:rPr>
        <w:t>servicios</w:t>
      </w:r>
      <w:r w:rsidR="007D27A6" w:rsidRPr="00ED7393">
        <w:rPr>
          <w:rFonts w:ascii="Arial" w:hAnsi="Arial" w:cs="Arial"/>
          <w:sz w:val="22"/>
          <w:szCs w:val="22"/>
        </w:rPr>
        <w:t xml:space="preserve"> </w:t>
      </w:r>
      <w:r w:rsidRPr="00ED7393">
        <w:rPr>
          <w:rFonts w:ascii="Arial" w:hAnsi="Arial" w:cs="Arial"/>
          <w:sz w:val="22"/>
          <w:szCs w:val="22"/>
        </w:rPr>
        <w:t>y/o</w:t>
      </w:r>
      <w:r w:rsidR="007D27A6" w:rsidRPr="00ED7393">
        <w:rPr>
          <w:rFonts w:ascii="Arial" w:hAnsi="Arial" w:cs="Arial"/>
          <w:sz w:val="22"/>
          <w:szCs w:val="22"/>
        </w:rPr>
        <w:t xml:space="preserve"> </w:t>
      </w:r>
      <w:r w:rsidRPr="00ED7393">
        <w:rPr>
          <w:rFonts w:ascii="Arial" w:hAnsi="Arial" w:cs="Arial"/>
          <w:sz w:val="22"/>
          <w:szCs w:val="22"/>
        </w:rPr>
        <w:t>recursos</w:t>
      </w:r>
      <w:r w:rsidR="007D27A6" w:rsidRPr="00ED7393">
        <w:rPr>
          <w:rFonts w:ascii="Arial" w:hAnsi="Arial" w:cs="Arial"/>
          <w:sz w:val="22"/>
          <w:szCs w:val="22"/>
        </w:rPr>
        <w:t xml:space="preserve"> </w:t>
      </w:r>
      <w:r w:rsidRPr="00ED7393">
        <w:rPr>
          <w:rFonts w:ascii="Arial" w:hAnsi="Arial" w:cs="Arial"/>
          <w:sz w:val="22"/>
          <w:szCs w:val="22"/>
        </w:rPr>
        <w:t>públicos;</w:t>
      </w:r>
    </w:p>
    <w:p w:rsidR="00B41209" w:rsidRPr="00ED7393" w:rsidRDefault="00B4120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XXIX.-</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sobre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resultados</w:t>
      </w:r>
      <w:r w:rsidR="007D27A6" w:rsidRPr="00ED7393">
        <w:rPr>
          <w:rFonts w:ascii="Arial" w:hAnsi="Arial" w:cs="Arial"/>
          <w:sz w:val="22"/>
          <w:szCs w:val="22"/>
        </w:rPr>
        <w:t xml:space="preserve"> </w:t>
      </w:r>
      <w:r w:rsidRPr="00ED7393">
        <w:rPr>
          <w:rFonts w:ascii="Arial" w:hAnsi="Arial" w:cs="Arial"/>
          <w:sz w:val="22"/>
          <w:szCs w:val="22"/>
        </w:rPr>
        <w:t>sobre</w:t>
      </w:r>
      <w:r w:rsidR="007D27A6" w:rsidRPr="00ED7393">
        <w:rPr>
          <w:rFonts w:ascii="Arial" w:hAnsi="Arial" w:cs="Arial"/>
          <w:sz w:val="22"/>
          <w:szCs w:val="22"/>
        </w:rPr>
        <w:t xml:space="preserve"> </w:t>
      </w:r>
      <w:r w:rsidRPr="00ED7393">
        <w:rPr>
          <w:rFonts w:ascii="Arial" w:hAnsi="Arial" w:cs="Arial"/>
          <w:sz w:val="22"/>
          <w:szCs w:val="22"/>
        </w:rPr>
        <w:t>procedimientos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adjudicación</w:t>
      </w:r>
      <w:r w:rsidR="007D27A6" w:rsidRPr="00ED7393">
        <w:rPr>
          <w:rFonts w:ascii="Arial" w:hAnsi="Arial" w:cs="Arial"/>
          <w:sz w:val="22"/>
          <w:szCs w:val="22"/>
        </w:rPr>
        <w:t xml:space="preserve"> </w:t>
      </w:r>
      <w:r w:rsidRPr="00ED7393">
        <w:rPr>
          <w:rFonts w:ascii="Arial" w:hAnsi="Arial" w:cs="Arial"/>
          <w:sz w:val="22"/>
          <w:szCs w:val="22"/>
        </w:rPr>
        <w:t>directa,</w:t>
      </w:r>
      <w:r w:rsidR="007D27A6" w:rsidRPr="00ED7393">
        <w:rPr>
          <w:rFonts w:ascii="Arial" w:hAnsi="Arial" w:cs="Arial"/>
          <w:sz w:val="22"/>
          <w:szCs w:val="22"/>
        </w:rPr>
        <w:t xml:space="preserve"> </w:t>
      </w:r>
      <w:r w:rsidRPr="00ED7393">
        <w:rPr>
          <w:rFonts w:ascii="Arial" w:hAnsi="Arial" w:cs="Arial"/>
          <w:sz w:val="22"/>
          <w:szCs w:val="22"/>
        </w:rPr>
        <w:t>invitación</w:t>
      </w:r>
      <w:r w:rsidR="007D27A6" w:rsidRPr="00ED7393">
        <w:rPr>
          <w:rStyle w:val="apple-converted-space"/>
          <w:rFonts w:ascii="Arial" w:hAnsi="Arial" w:cs="Arial"/>
          <w:sz w:val="22"/>
          <w:szCs w:val="22"/>
        </w:rPr>
        <w:t xml:space="preserve"> </w:t>
      </w:r>
      <w:r w:rsidRPr="00ED7393">
        <w:rPr>
          <w:rFonts w:ascii="Arial" w:hAnsi="Arial" w:cs="Arial"/>
          <w:sz w:val="22"/>
          <w:szCs w:val="22"/>
        </w:rPr>
        <w:t>restringida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licitación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cualquier</w:t>
      </w:r>
      <w:r w:rsidR="007D27A6" w:rsidRPr="00ED7393">
        <w:rPr>
          <w:rFonts w:ascii="Arial" w:hAnsi="Arial" w:cs="Arial"/>
          <w:sz w:val="22"/>
          <w:szCs w:val="22"/>
        </w:rPr>
        <w:t xml:space="preserve"> </w:t>
      </w:r>
      <w:r w:rsidRPr="00ED7393">
        <w:rPr>
          <w:rFonts w:ascii="Arial" w:hAnsi="Arial" w:cs="Arial"/>
          <w:sz w:val="22"/>
          <w:szCs w:val="22"/>
        </w:rPr>
        <w:t>naturaleza,</w:t>
      </w:r>
      <w:r w:rsidR="007D27A6" w:rsidRPr="00ED7393">
        <w:rPr>
          <w:rFonts w:ascii="Arial" w:hAnsi="Arial" w:cs="Arial"/>
          <w:sz w:val="22"/>
          <w:szCs w:val="22"/>
        </w:rPr>
        <w:t xml:space="preserve"> </w:t>
      </w:r>
      <w:r w:rsidRPr="00ED7393">
        <w:rPr>
          <w:rFonts w:ascii="Arial" w:hAnsi="Arial" w:cs="Arial"/>
          <w:sz w:val="22"/>
          <w:szCs w:val="22"/>
        </w:rPr>
        <w:t>incluyendo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Versión</w:t>
      </w:r>
      <w:r w:rsidR="007D27A6" w:rsidRPr="00ED7393">
        <w:rPr>
          <w:rFonts w:ascii="Arial" w:hAnsi="Arial" w:cs="Arial"/>
          <w:sz w:val="22"/>
          <w:szCs w:val="22"/>
        </w:rPr>
        <w:t xml:space="preserve"> </w:t>
      </w:r>
      <w:r w:rsidRPr="00ED7393">
        <w:rPr>
          <w:rFonts w:ascii="Arial" w:hAnsi="Arial" w:cs="Arial"/>
          <w:sz w:val="22"/>
          <w:szCs w:val="22"/>
        </w:rPr>
        <w:t>Pública</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Expediente</w:t>
      </w:r>
      <w:r w:rsidR="007D27A6" w:rsidRPr="00ED7393">
        <w:rPr>
          <w:rStyle w:val="apple-converted-space"/>
          <w:rFonts w:ascii="Arial" w:hAnsi="Arial" w:cs="Arial"/>
          <w:sz w:val="22"/>
          <w:szCs w:val="22"/>
        </w:rPr>
        <w:t xml:space="preserve"> </w:t>
      </w:r>
      <w:r w:rsidRPr="00ED7393">
        <w:rPr>
          <w:rFonts w:ascii="Arial" w:hAnsi="Arial" w:cs="Arial"/>
          <w:sz w:val="22"/>
          <w:szCs w:val="22"/>
        </w:rPr>
        <w:t>respectivo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contratos</w:t>
      </w:r>
      <w:r w:rsidR="007D27A6" w:rsidRPr="00ED7393">
        <w:rPr>
          <w:rFonts w:ascii="Arial" w:hAnsi="Arial" w:cs="Arial"/>
          <w:sz w:val="22"/>
          <w:szCs w:val="22"/>
        </w:rPr>
        <w:t xml:space="preserve"> </w:t>
      </w:r>
      <w:r w:rsidRPr="00ED7393">
        <w:rPr>
          <w:rFonts w:ascii="Arial" w:hAnsi="Arial" w:cs="Arial"/>
          <w:sz w:val="22"/>
          <w:szCs w:val="22"/>
        </w:rPr>
        <w:t>celebrados,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contener,</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menos,</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siguiente:</w:t>
      </w:r>
    </w:p>
    <w:p w:rsidR="00B41209" w:rsidRPr="00ED7393" w:rsidRDefault="00B41209" w:rsidP="00E31E9C">
      <w:pPr>
        <w:shd w:val="clear" w:color="auto" w:fill="FFFFFF"/>
        <w:jc w:val="both"/>
        <w:rPr>
          <w:rFonts w:ascii="Arial" w:hAnsi="Arial" w:cs="Arial"/>
          <w:sz w:val="22"/>
          <w:szCs w:val="22"/>
        </w:rPr>
      </w:pPr>
    </w:p>
    <w:p w:rsidR="004D4705" w:rsidRPr="00ED7393" w:rsidRDefault="00E724CE" w:rsidP="00E31E9C">
      <w:pPr>
        <w:shd w:val="clear" w:color="auto" w:fill="FFFFFF"/>
        <w:jc w:val="both"/>
        <w:rPr>
          <w:rFonts w:ascii="Arial" w:hAnsi="Arial" w:cs="Arial"/>
          <w:sz w:val="22"/>
          <w:szCs w:val="22"/>
        </w:rPr>
      </w:pPr>
      <w:r w:rsidRPr="00ED7393">
        <w:rPr>
          <w:rFonts w:ascii="Arial" w:hAnsi="Arial" w:cs="Arial"/>
          <w:sz w:val="22"/>
          <w:szCs w:val="22"/>
        </w:rPr>
        <w:t xml:space="preserve">a)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licitaciones</w:t>
      </w:r>
      <w:r w:rsidR="007D27A6" w:rsidRPr="00ED7393">
        <w:rPr>
          <w:rFonts w:ascii="Arial" w:hAnsi="Arial" w:cs="Arial"/>
          <w:sz w:val="22"/>
          <w:szCs w:val="22"/>
        </w:rPr>
        <w:t xml:space="preserve"> </w:t>
      </w:r>
      <w:r w:rsidR="004D4705" w:rsidRPr="00ED7393">
        <w:rPr>
          <w:rFonts w:ascii="Arial" w:hAnsi="Arial" w:cs="Arial"/>
          <w:sz w:val="22"/>
          <w:szCs w:val="22"/>
        </w:rPr>
        <w:t>públicas</w:t>
      </w:r>
      <w:r w:rsidR="007D27A6" w:rsidRPr="00ED7393">
        <w:rPr>
          <w:rFonts w:ascii="Arial" w:hAnsi="Arial" w:cs="Arial"/>
          <w:sz w:val="22"/>
          <w:szCs w:val="22"/>
        </w:rPr>
        <w:t xml:space="preserve"> </w:t>
      </w:r>
      <w:r w:rsidR="004D4705" w:rsidRPr="00ED7393">
        <w:rPr>
          <w:rFonts w:ascii="Arial" w:hAnsi="Arial" w:cs="Arial"/>
          <w:sz w:val="22"/>
          <w:szCs w:val="22"/>
        </w:rPr>
        <w:t>o</w:t>
      </w:r>
      <w:r w:rsidR="007D27A6" w:rsidRPr="00ED7393">
        <w:rPr>
          <w:rFonts w:ascii="Arial" w:hAnsi="Arial" w:cs="Arial"/>
          <w:sz w:val="22"/>
          <w:szCs w:val="22"/>
        </w:rPr>
        <w:t xml:space="preserve"> </w:t>
      </w:r>
      <w:r w:rsidR="004D4705" w:rsidRPr="00ED7393">
        <w:rPr>
          <w:rFonts w:ascii="Arial" w:hAnsi="Arial" w:cs="Arial"/>
          <w:sz w:val="22"/>
          <w:szCs w:val="22"/>
        </w:rPr>
        <w:t>procedimientos</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invitación</w:t>
      </w:r>
      <w:r w:rsidR="007D27A6" w:rsidRPr="00ED7393">
        <w:rPr>
          <w:rFonts w:ascii="Arial" w:hAnsi="Arial" w:cs="Arial"/>
          <w:sz w:val="22"/>
          <w:szCs w:val="22"/>
        </w:rPr>
        <w:t xml:space="preserve"> </w:t>
      </w:r>
      <w:r w:rsidR="004D4705" w:rsidRPr="00ED7393">
        <w:rPr>
          <w:rFonts w:ascii="Arial" w:hAnsi="Arial" w:cs="Arial"/>
          <w:sz w:val="22"/>
          <w:szCs w:val="22"/>
        </w:rPr>
        <w:t>restringida:</w:t>
      </w:r>
    </w:p>
    <w:p w:rsidR="00B41209" w:rsidRPr="00ED7393" w:rsidRDefault="00B41209" w:rsidP="00E31E9C">
      <w:pPr>
        <w:shd w:val="clear" w:color="auto" w:fill="FFFFFF"/>
        <w:jc w:val="both"/>
        <w:rPr>
          <w:rFonts w:ascii="Arial" w:hAnsi="Arial" w:cs="Arial"/>
          <w:sz w:val="22"/>
          <w:szCs w:val="22"/>
        </w:rPr>
      </w:pPr>
    </w:p>
    <w:p w:rsidR="004D4705" w:rsidRPr="00ED7393" w:rsidRDefault="00E724CE" w:rsidP="00E31E9C">
      <w:pPr>
        <w:shd w:val="clear" w:color="auto" w:fill="FFFFFF"/>
        <w:jc w:val="both"/>
        <w:rPr>
          <w:rFonts w:ascii="Arial" w:hAnsi="Arial" w:cs="Arial"/>
          <w:sz w:val="22"/>
          <w:szCs w:val="22"/>
        </w:rPr>
      </w:pPr>
      <w:r w:rsidRPr="00ED7393">
        <w:rPr>
          <w:rFonts w:ascii="Arial" w:hAnsi="Arial" w:cs="Arial"/>
          <w:sz w:val="22"/>
          <w:szCs w:val="22"/>
        </w:rPr>
        <w:t xml:space="preserve">1. </w:t>
      </w:r>
      <w:r w:rsidR="004D4705" w:rsidRPr="00ED7393">
        <w:rPr>
          <w:rFonts w:ascii="Arial" w:hAnsi="Arial" w:cs="Arial"/>
          <w:sz w:val="22"/>
          <w:szCs w:val="22"/>
        </w:rPr>
        <w:t>La</w:t>
      </w:r>
      <w:r w:rsidR="007D27A6" w:rsidRPr="00ED7393">
        <w:rPr>
          <w:rFonts w:ascii="Arial" w:hAnsi="Arial" w:cs="Arial"/>
          <w:sz w:val="22"/>
          <w:szCs w:val="22"/>
        </w:rPr>
        <w:t xml:space="preserve"> </w:t>
      </w:r>
      <w:r w:rsidR="004D4705" w:rsidRPr="00ED7393">
        <w:rPr>
          <w:rFonts w:ascii="Arial" w:hAnsi="Arial" w:cs="Arial"/>
          <w:sz w:val="22"/>
          <w:szCs w:val="22"/>
        </w:rPr>
        <w:t>convocatoria</w:t>
      </w:r>
      <w:r w:rsidR="007D27A6" w:rsidRPr="00ED7393">
        <w:rPr>
          <w:rFonts w:ascii="Arial" w:hAnsi="Arial" w:cs="Arial"/>
          <w:sz w:val="22"/>
          <w:szCs w:val="22"/>
        </w:rPr>
        <w:t xml:space="preserve"> </w:t>
      </w:r>
      <w:r w:rsidR="004D4705" w:rsidRPr="00ED7393">
        <w:rPr>
          <w:rFonts w:ascii="Arial" w:hAnsi="Arial" w:cs="Arial"/>
          <w:sz w:val="22"/>
          <w:szCs w:val="22"/>
        </w:rPr>
        <w:t>o</w:t>
      </w:r>
      <w:r w:rsidR="007D27A6" w:rsidRPr="00ED7393">
        <w:rPr>
          <w:rFonts w:ascii="Arial" w:hAnsi="Arial" w:cs="Arial"/>
          <w:sz w:val="22"/>
          <w:szCs w:val="22"/>
        </w:rPr>
        <w:t xml:space="preserve"> </w:t>
      </w:r>
      <w:r w:rsidR="004D4705" w:rsidRPr="00ED7393">
        <w:rPr>
          <w:rFonts w:ascii="Arial" w:hAnsi="Arial" w:cs="Arial"/>
          <w:sz w:val="22"/>
          <w:szCs w:val="22"/>
        </w:rPr>
        <w:t>invitación</w:t>
      </w:r>
      <w:r w:rsidR="007D27A6" w:rsidRPr="00ED7393">
        <w:rPr>
          <w:rFonts w:ascii="Arial" w:hAnsi="Arial" w:cs="Arial"/>
          <w:sz w:val="22"/>
          <w:szCs w:val="22"/>
        </w:rPr>
        <w:t xml:space="preserve"> </w:t>
      </w:r>
      <w:r w:rsidR="004D4705" w:rsidRPr="00ED7393">
        <w:rPr>
          <w:rFonts w:ascii="Arial" w:hAnsi="Arial" w:cs="Arial"/>
          <w:sz w:val="22"/>
          <w:szCs w:val="22"/>
        </w:rPr>
        <w:t>emitida,</w:t>
      </w:r>
      <w:r w:rsidR="007D27A6" w:rsidRPr="00ED7393">
        <w:rPr>
          <w:rFonts w:ascii="Arial" w:hAnsi="Arial" w:cs="Arial"/>
          <w:sz w:val="22"/>
          <w:szCs w:val="22"/>
        </w:rPr>
        <w:t xml:space="preserve"> </w:t>
      </w:r>
      <w:r w:rsidR="004D4705" w:rsidRPr="00ED7393">
        <w:rPr>
          <w:rFonts w:ascii="Arial" w:hAnsi="Arial" w:cs="Arial"/>
          <w:sz w:val="22"/>
          <w:szCs w:val="22"/>
        </w:rPr>
        <w:t>así</w:t>
      </w:r>
      <w:r w:rsidR="007D27A6" w:rsidRPr="00ED7393">
        <w:rPr>
          <w:rFonts w:ascii="Arial" w:hAnsi="Arial" w:cs="Arial"/>
          <w:sz w:val="22"/>
          <w:szCs w:val="22"/>
        </w:rPr>
        <w:t xml:space="preserve"> </w:t>
      </w:r>
      <w:r w:rsidR="004D4705" w:rsidRPr="00ED7393">
        <w:rPr>
          <w:rFonts w:ascii="Arial" w:hAnsi="Arial" w:cs="Arial"/>
          <w:sz w:val="22"/>
          <w:szCs w:val="22"/>
        </w:rPr>
        <w:t>como</w:t>
      </w:r>
      <w:r w:rsidR="007D27A6" w:rsidRPr="00ED7393">
        <w:rPr>
          <w:rFonts w:ascii="Arial" w:hAnsi="Arial" w:cs="Arial"/>
          <w:sz w:val="22"/>
          <w:szCs w:val="22"/>
        </w:rPr>
        <w:t xml:space="preserve"> </w:t>
      </w:r>
      <w:r w:rsidR="004D4705" w:rsidRPr="00ED7393">
        <w:rPr>
          <w:rFonts w:ascii="Arial" w:hAnsi="Arial" w:cs="Arial"/>
          <w:sz w:val="22"/>
          <w:szCs w:val="22"/>
        </w:rPr>
        <w:t>los</w:t>
      </w:r>
      <w:r w:rsidR="007D27A6" w:rsidRPr="00ED7393">
        <w:rPr>
          <w:rStyle w:val="apple-converted-space"/>
          <w:rFonts w:ascii="Arial" w:hAnsi="Arial" w:cs="Arial"/>
          <w:sz w:val="22"/>
          <w:szCs w:val="22"/>
        </w:rPr>
        <w:t xml:space="preserve"> </w:t>
      </w:r>
      <w:r w:rsidR="004D4705" w:rsidRPr="00ED7393">
        <w:rPr>
          <w:rFonts w:ascii="Arial" w:hAnsi="Arial" w:cs="Arial"/>
          <w:sz w:val="22"/>
          <w:szCs w:val="22"/>
        </w:rPr>
        <w:t>fundamentos</w:t>
      </w:r>
      <w:r w:rsidR="007D27A6" w:rsidRPr="00ED7393">
        <w:rPr>
          <w:rFonts w:ascii="Arial" w:hAnsi="Arial" w:cs="Arial"/>
          <w:sz w:val="22"/>
          <w:szCs w:val="22"/>
        </w:rPr>
        <w:t xml:space="preserve"> </w:t>
      </w:r>
      <w:r w:rsidR="004D4705" w:rsidRPr="00ED7393">
        <w:rPr>
          <w:rFonts w:ascii="Arial" w:hAnsi="Arial" w:cs="Arial"/>
          <w:sz w:val="22"/>
          <w:szCs w:val="22"/>
        </w:rPr>
        <w:t>legales</w:t>
      </w:r>
      <w:r w:rsidR="007D27A6" w:rsidRPr="00ED7393">
        <w:rPr>
          <w:rFonts w:ascii="Arial" w:hAnsi="Arial" w:cs="Arial"/>
          <w:sz w:val="22"/>
          <w:szCs w:val="22"/>
        </w:rPr>
        <w:t xml:space="preserve"> </w:t>
      </w:r>
      <w:r w:rsidR="004D4705" w:rsidRPr="00ED7393">
        <w:rPr>
          <w:rFonts w:ascii="Arial" w:hAnsi="Arial" w:cs="Arial"/>
          <w:sz w:val="22"/>
          <w:szCs w:val="22"/>
        </w:rPr>
        <w:t>aplicados</w:t>
      </w:r>
      <w:r w:rsidR="007D27A6" w:rsidRPr="00ED7393">
        <w:rPr>
          <w:rFonts w:ascii="Arial" w:hAnsi="Arial" w:cs="Arial"/>
          <w:sz w:val="22"/>
          <w:szCs w:val="22"/>
        </w:rPr>
        <w:t xml:space="preserve"> </w:t>
      </w:r>
      <w:r w:rsidR="004D4705" w:rsidRPr="00ED7393">
        <w:rPr>
          <w:rFonts w:ascii="Arial" w:hAnsi="Arial" w:cs="Arial"/>
          <w:sz w:val="22"/>
          <w:szCs w:val="22"/>
        </w:rPr>
        <w:t>para</w:t>
      </w:r>
      <w:r w:rsidR="007D27A6" w:rsidRPr="00ED7393">
        <w:rPr>
          <w:rStyle w:val="apple-converted-space"/>
          <w:rFonts w:ascii="Arial" w:hAnsi="Arial" w:cs="Arial"/>
          <w:sz w:val="22"/>
          <w:szCs w:val="22"/>
        </w:rPr>
        <w:t xml:space="preserve"> </w:t>
      </w:r>
      <w:r w:rsidR="004D4705" w:rsidRPr="00ED7393">
        <w:rPr>
          <w:rFonts w:ascii="Arial" w:hAnsi="Arial" w:cs="Arial"/>
          <w:sz w:val="22"/>
          <w:szCs w:val="22"/>
        </w:rPr>
        <w:t>llevarla</w:t>
      </w:r>
      <w:r w:rsidR="007D27A6" w:rsidRPr="00ED7393">
        <w:rPr>
          <w:rFonts w:ascii="Arial" w:hAnsi="Arial" w:cs="Arial"/>
          <w:sz w:val="22"/>
          <w:szCs w:val="22"/>
        </w:rPr>
        <w:t xml:space="preserve"> </w:t>
      </w:r>
      <w:r w:rsidR="004D4705" w:rsidRPr="00ED7393">
        <w:rPr>
          <w:rFonts w:ascii="Arial" w:hAnsi="Arial" w:cs="Arial"/>
          <w:sz w:val="22"/>
          <w:szCs w:val="22"/>
        </w:rPr>
        <w:t>a</w:t>
      </w:r>
      <w:r w:rsidR="007D27A6" w:rsidRPr="00ED7393">
        <w:rPr>
          <w:rFonts w:ascii="Arial" w:hAnsi="Arial" w:cs="Arial"/>
          <w:sz w:val="22"/>
          <w:szCs w:val="22"/>
        </w:rPr>
        <w:t xml:space="preserve"> </w:t>
      </w:r>
      <w:r w:rsidR="004D4705" w:rsidRPr="00ED7393">
        <w:rPr>
          <w:rFonts w:ascii="Arial" w:hAnsi="Arial" w:cs="Arial"/>
          <w:sz w:val="22"/>
          <w:szCs w:val="22"/>
        </w:rPr>
        <w:t>cabo;</w:t>
      </w:r>
    </w:p>
    <w:p w:rsidR="00B41209" w:rsidRPr="00ED7393" w:rsidRDefault="00B41209" w:rsidP="00E31E9C">
      <w:pPr>
        <w:shd w:val="clear" w:color="auto" w:fill="FFFFFF"/>
        <w:jc w:val="both"/>
        <w:rPr>
          <w:rFonts w:ascii="Arial" w:hAnsi="Arial" w:cs="Arial"/>
          <w:sz w:val="22"/>
          <w:szCs w:val="22"/>
        </w:rPr>
      </w:pPr>
    </w:p>
    <w:p w:rsidR="004D4705" w:rsidRPr="00ED7393" w:rsidRDefault="00E724CE" w:rsidP="00E31E9C">
      <w:pPr>
        <w:shd w:val="clear" w:color="auto" w:fill="FFFFFF"/>
        <w:jc w:val="both"/>
        <w:rPr>
          <w:rFonts w:ascii="Arial" w:hAnsi="Arial" w:cs="Arial"/>
          <w:sz w:val="22"/>
          <w:szCs w:val="22"/>
        </w:rPr>
      </w:pPr>
      <w:r w:rsidRPr="00ED7393">
        <w:rPr>
          <w:rFonts w:ascii="Arial" w:hAnsi="Arial" w:cs="Arial"/>
          <w:sz w:val="22"/>
          <w:szCs w:val="22"/>
        </w:rPr>
        <w:t xml:space="preserve">2. </w:t>
      </w:r>
      <w:r w:rsidR="004D4705" w:rsidRPr="00ED7393">
        <w:rPr>
          <w:rFonts w:ascii="Arial" w:hAnsi="Arial" w:cs="Arial"/>
          <w:sz w:val="22"/>
          <w:szCs w:val="22"/>
        </w:rPr>
        <w:t>Los</w:t>
      </w:r>
      <w:r w:rsidR="007D27A6" w:rsidRPr="00ED7393">
        <w:rPr>
          <w:rFonts w:ascii="Arial" w:hAnsi="Arial" w:cs="Arial"/>
          <w:sz w:val="22"/>
          <w:szCs w:val="22"/>
        </w:rPr>
        <w:t xml:space="preserve"> </w:t>
      </w:r>
      <w:r w:rsidR="004D4705" w:rsidRPr="00ED7393">
        <w:rPr>
          <w:rFonts w:ascii="Arial" w:hAnsi="Arial" w:cs="Arial"/>
          <w:sz w:val="22"/>
          <w:szCs w:val="22"/>
        </w:rPr>
        <w:t>nombres</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los</w:t>
      </w:r>
      <w:r w:rsidR="007D27A6" w:rsidRPr="00ED7393">
        <w:rPr>
          <w:rFonts w:ascii="Arial" w:hAnsi="Arial" w:cs="Arial"/>
          <w:sz w:val="22"/>
          <w:szCs w:val="22"/>
        </w:rPr>
        <w:t xml:space="preserve"> </w:t>
      </w:r>
      <w:r w:rsidR="004D4705" w:rsidRPr="00ED7393">
        <w:rPr>
          <w:rFonts w:ascii="Arial" w:hAnsi="Arial" w:cs="Arial"/>
          <w:sz w:val="22"/>
          <w:szCs w:val="22"/>
        </w:rPr>
        <w:t>participantes</w:t>
      </w:r>
      <w:r w:rsidR="007D27A6" w:rsidRPr="00ED7393">
        <w:rPr>
          <w:rFonts w:ascii="Arial" w:hAnsi="Arial" w:cs="Arial"/>
          <w:sz w:val="22"/>
          <w:szCs w:val="22"/>
        </w:rPr>
        <w:t xml:space="preserve"> </w:t>
      </w:r>
      <w:r w:rsidR="004D4705" w:rsidRPr="00ED7393">
        <w:rPr>
          <w:rFonts w:ascii="Arial" w:hAnsi="Arial" w:cs="Arial"/>
          <w:sz w:val="22"/>
          <w:szCs w:val="22"/>
        </w:rPr>
        <w:t>o</w:t>
      </w:r>
      <w:r w:rsidR="007D27A6" w:rsidRPr="00ED7393">
        <w:rPr>
          <w:rFonts w:ascii="Arial" w:hAnsi="Arial" w:cs="Arial"/>
          <w:sz w:val="22"/>
          <w:szCs w:val="22"/>
        </w:rPr>
        <w:t xml:space="preserve"> </w:t>
      </w:r>
      <w:r w:rsidR="004D4705" w:rsidRPr="00ED7393">
        <w:rPr>
          <w:rFonts w:ascii="Arial" w:hAnsi="Arial" w:cs="Arial"/>
          <w:sz w:val="22"/>
          <w:szCs w:val="22"/>
        </w:rPr>
        <w:t>invitados;</w:t>
      </w:r>
    </w:p>
    <w:p w:rsidR="00B41209" w:rsidRPr="00ED7393" w:rsidRDefault="00B41209" w:rsidP="00E31E9C">
      <w:pPr>
        <w:shd w:val="clear" w:color="auto" w:fill="FFFFFF"/>
        <w:jc w:val="both"/>
        <w:rPr>
          <w:rFonts w:ascii="Arial" w:hAnsi="Arial" w:cs="Arial"/>
          <w:sz w:val="22"/>
          <w:szCs w:val="22"/>
        </w:rPr>
      </w:pPr>
    </w:p>
    <w:p w:rsidR="004D4705" w:rsidRPr="00ED7393" w:rsidRDefault="00E724CE" w:rsidP="00E31E9C">
      <w:pPr>
        <w:shd w:val="clear" w:color="auto" w:fill="FFFFFF"/>
        <w:jc w:val="both"/>
        <w:rPr>
          <w:rFonts w:ascii="Arial" w:hAnsi="Arial" w:cs="Arial"/>
          <w:sz w:val="22"/>
          <w:szCs w:val="22"/>
        </w:rPr>
      </w:pPr>
      <w:r w:rsidRPr="00ED7393">
        <w:rPr>
          <w:rFonts w:ascii="Arial" w:hAnsi="Arial" w:cs="Arial"/>
          <w:sz w:val="22"/>
          <w:szCs w:val="22"/>
        </w:rPr>
        <w:t xml:space="preserve">3. </w:t>
      </w:r>
      <w:r w:rsidR="004D4705" w:rsidRPr="00ED7393">
        <w:rPr>
          <w:rFonts w:ascii="Arial" w:hAnsi="Arial" w:cs="Arial"/>
          <w:sz w:val="22"/>
          <w:szCs w:val="22"/>
        </w:rPr>
        <w:t>El</w:t>
      </w:r>
      <w:r w:rsidR="007D27A6" w:rsidRPr="00ED7393">
        <w:rPr>
          <w:rFonts w:ascii="Arial" w:hAnsi="Arial" w:cs="Arial"/>
          <w:sz w:val="22"/>
          <w:szCs w:val="22"/>
        </w:rPr>
        <w:t xml:space="preserve"> </w:t>
      </w:r>
      <w:r w:rsidR="004D4705" w:rsidRPr="00ED7393">
        <w:rPr>
          <w:rFonts w:ascii="Arial" w:hAnsi="Arial" w:cs="Arial"/>
          <w:sz w:val="22"/>
          <w:szCs w:val="22"/>
        </w:rPr>
        <w:t>nombre</w:t>
      </w:r>
      <w:r w:rsidR="007D27A6" w:rsidRPr="00ED7393">
        <w:rPr>
          <w:rFonts w:ascii="Arial" w:hAnsi="Arial" w:cs="Arial"/>
          <w:sz w:val="22"/>
          <w:szCs w:val="22"/>
        </w:rPr>
        <w:t xml:space="preserve"> </w:t>
      </w:r>
      <w:r w:rsidR="004D4705" w:rsidRPr="00ED7393">
        <w:rPr>
          <w:rFonts w:ascii="Arial" w:hAnsi="Arial" w:cs="Arial"/>
          <w:sz w:val="22"/>
          <w:szCs w:val="22"/>
        </w:rPr>
        <w:t>del</w:t>
      </w:r>
      <w:r w:rsidR="007D27A6" w:rsidRPr="00ED7393">
        <w:rPr>
          <w:rFonts w:ascii="Arial" w:hAnsi="Arial" w:cs="Arial"/>
          <w:sz w:val="22"/>
          <w:szCs w:val="22"/>
        </w:rPr>
        <w:t xml:space="preserve"> </w:t>
      </w:r>
      <w:r w:rsidR="004D4705" w:rsidRPr="00ED7393">
        <w:rPr>
          <w:rFonts w:ascii="Arial" w:hAnsi="Arial" w:cs="Arial"/>
          <w:sz w:val="22"/>
          <w:szCs w:val="22"/>
        </w:rPr>
        <w:t>ganador</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las</w:t>
      </w:r>
      <w:r w:rsidR="007D27A6" w:rsidRPr="00ED7393">
        <w:rPr>
          <w:rFonts w:ascii="Arial" w:hAnsi="Arial" w:cs="Arial"/>
          <w:sz w:val="22"/>
          <w:szCs w:val="22"/>
        </w:rPr>
        <w:t xml:space="preserve"> </w:t>
      </w:r>
      <w:r w:rsidR="004D4705" w:rsidRPr="00ED7393">
        <w:rPr>
          <w:rFonts w:ascii="Arial" w:hAnsi="Arial" w:cs="Arial"/>
          <w:sz w:val="22"/>
          <w:szCs w:val="22"/>
        </w:rPr>
        <w:t>razones</w:t>
      </w:r>
      <w:r w:rsidR="007D27A6" w:rsidRPr="00ED7393">
        <w:rPr>
          <w:rFonts w:ascii="Arial" w:hAnsi="Arial" w:cs="Arial"/>
          <w:sz w:val="22"/>
          <w:szCs w:val="22"/>
        </w:rPr>
        <w:t xml:space="preserve"> </w:t>
      </w:r>
      <w:r w:rsidR="004D4705" w:rsidRPr="00ED7393">
        <w:rPr>
          <w:rFonts w:ascii="Arial" w:hAnsi="Arial" w:cs="Arial"/>
          <w:sz w:val="22"/>
          <w:szCs w:val="22"/>
        </w:rPr>
        <w:t>que</w:t>
      </w:r>
      <w:r w:rsidR="007D27A6" w:rsidRPr="00ED7393">
        <w:rPr>
          <w:rFonts w:ascii="Arial" w:hAnsi="Arial" w:cs="Arial"/>
          <w:sz w:val="22"/>
          <w:szCs w:val="22"/>
        </w:rPr>
        <w:t xml:space="preserve"> </w:t>
      </w:r>
      <w:r w:rsidR="004D4705" w:rsidRPr="00ED7393">
        <w:rPr>
          <w:rFonts w:ascii="Arial" w:hAnsi="Arial" w:cs="Arial"/>
          <w:sz w:val="22"/>
          <w:szCs w:val="22"/>
        </w:rPr>
        <w:t>lo</w:t>
      </w:r>
      <w:r w:rsidR="007D27A6" w:rsidRPr="00ED7393">
        <w:rPr>
          <w:rFonts w:ascii="Arial" w:hAnsi="Arial" w:cs="Arial"/>
          <w:sz w:val="22"/>
          <w:szCs w:val="22"/>
        </w:rPr>
        <w:t xml:space="preserve"> </w:t>
      </w:r>
      <w:r w:rsidR="004D4705" w:rsidRPr="00ED7393">
        <w:rPr>
          <w:rFonts w:ascii="Arial" w:hAnsi="Arial" w:cs="Arial"/>
          <w:sz w:val="22"/>
          <w:szCs w:val="22"/>
        </w:rPr>
        <w:t>justifican;</w:t>
      </w:r>
    </w:p>
    <w:p w:rsidR="00B41209" w:rsidRPr="00ED7393" w:rsidRDefault="00B41209" w:rsidP="00E31E9C">
      <w:pPr>
        <w:shd w:val="clear" w:color="auto" w:fill="FFFFFF"/>
        <w:jc w:val="both"/>
        <w:rPr>
          <w:rFonts w:ascii="Arial" w:hAnsi="Arial" w:cs="Arial"/>
          <w:sz w:val="22"/>
          <w:szCs w:val="22"/>
        </w:rPr>
      </w:pPr>
    </w:p>
    <w:p w:rsidR="004D4705" w:rsidRPr="00ED7393" w:rsidRDefault="00E724CE" w:rsidP="00E31E9C">
      <w:pPr>
        <w:shd w:val="clear" w:color="auto" w:fill="FFFFFF"/>
        <w:jc w:val="both"/>
        <w:rPr>
          <w:rFonts w:ascii="Arial" w:hAnsi="Arial" w:cs="Arial"/>
          <w:sz w:val="22"/>
          <w:szCs w:val="22"/>
        </w:rPr>
      </w:pPr>
      <w:r w:rsidRPr="00ED7393">
        <w:rPr>
          <w:rFonts w:ascii="Arial" w:hAnsi="Arial" w:cs="Arial"/>
          <w:sz w:val="22"/>
          <w:szCs w:val="22"/>
        </w:rPr>
        <w:t xml:space="preserve">4. </w:t>
      </w:r>
      <w:r w:rsidR="004D4705" w:rsidRPr="00ED7393">
        <w:rPr>
          <w:rFonts w:ascii="Arial" w:hAnsi="Arial" w:cs="Arial"/>
          <w:sz w:val="22"/>
          <w:szCs w:val="22"/>
        </w:rPr>
        <w:t>El</w:t>
      </w:r>
      <w:r w:rsidR="007D27A6" w:rsidRPr="00ED7393">
        <w:rPr>
          <w:rFonts w:ascii="Arial" w:hAnsi="Arial" w:cs="Arial"/>
          <w:sz w:val="22"/>
          <w:szCs w:val="22"/>
        </w:rPr>
        <w:t xml:space="preserve"> </w:t>
      </w:r>
      <w:r w:rsidR="004D4705" w:rsidRPr="00ED7393">
        <w:rPr>
          <w:rFonts w:ascii="Arial" w:hAnsi="Arial" w:cs="Arial"/>
          <w:sz w:val="22"/>
          <w:szCs w:val="22"/>
        </w:rPr>
        <w:t>Área</w:t>
      </w:r>
      <w:r w:rsidR="007D27A6" w:rsidRPr="00ED7393">
        <w:rPr>
          <w:rFonts w:ascii="Arial" w:hAnsi="Arial" w:cs="Arial"/>
          <w:sz w:val="22"/>
          <w:szCs w:val="22"/>
        </w:rPr>
        <w:t xml:space="preserve"> </w:t>
      </w:r>
      <w:r w:rsidR="004D4705" w:rsidRPr="00ED7393">
        <w:rPr>
          <w:rFonts w:ascii="Arial" w:hAnsi="Arial" w:cs="Arial"/>
          <w:sz w:val="22"/>
          <w:szCs w:val="22"/>
        </w:rPr>
        <w:t>solicitante</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la</w:t>
      </w:r>
      <w:r w:rsidR="007D27A6" w:rsidRPr="00ED7393">
        <w:rPr>
          <w:rFonts w:ascii="Arial" w:hAnsi="Arial" w:cs="Arial"/>
          <w:sz w:val="22"/>
          <w:szCs w:val="22"/>
        </w:rPr>
        <w:t xml:space="preserve"> </w:t>
      </w:r>
      <w:r w:rsidR="004D4705" w:rsidRPr="00ED7393">
        <w:rPr>
          <w:rFonts w:ascii="Arial" w:hAnsi="Arial" w:cs="Arial"/>
          <w:sz w:val="22"/>
          <w:szCs w:val="22"/>
        </w:rPr>
        <w:t>responsable</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su</w:t>
      </w:r>
      <w:r w:rsidR="007D27A6" w:rsidRPr="00ED7393">
        <w:rPr>
          <w:rFonts w:ascii="Arial" w:hAnsi="Arial" w:cs="Arial"/>
          <w:sz w:val="22"/>
          <w:szCs w:val="22"/>
        </w:rPr>
        <w:t xml:space="preserve"> </w:t>
      </w:r>
      <w:r w:rsidR="004D4705" w:rsidRPr="00ED7393">
        <w:rPr>
          <w:rFonts w:ascii="Arial" w:hAnsi="Arial" w:cs="Arial"/>
          <w:sz w:val="22"/>
          <w:szCs w:val="22"/>
        </w:rPr>
        <w:t>ejecución;</w:t>
      </w:r>
    </w:p>
    <w:p w:rsidR="00B41209" w:rsidRPr="00ED7393" w:rsidRDefault="00B41209" w:rsidP="00E31E9C">
      <w:pPr>
        <w:shd w:val="clear" w:color="auto" w:fill="FFFFFF"/>
        <w:jc w:val="both"/>
        <w:rPr>
          <w:rFonts w:ascii="Arial" w:hAnsi="Arial" w:cs="Arial"/>
          <w:sz w:val="22"/>
          <w:szCs w:val="22"/>
        </w:rPr>
      </w:pPr>
    </w:p>
    <w:p w:rsidR="004D4705" w:rsidRPr="00ED7393" w:rsidRDefault="00E724CE" w:rsidP="00E31E9C">
      <w:pPr>
        <w:shd w:val="clear" w:color="auto" w:fill="FFFFFF"/>
        <w:jc w:val="both"/>
        <w:rPr>
          <w:rFonts w:ascii="Arial" w:hAnsi="Arial" w:cs="Arial"/>
          <w:sz w:val="22"/>
          <w:szCs w:val="22"/>
        </w:rPr>
      </w:pPr>
      <w:r w:rsidRPr="00ED7393">
        <w:rPr>
          <w:rFonts w:ascii="Arial" w:hAnsi="Arial" w:cs="Arial"/>
          <w:sz w:val="22"/>
          <w:szCs w:val="22"/>
        </w:rPr>
        <w:t xml:space="preserve">5. </w:t>
      </w:r>
      <w:r w:rsidR="004D4705" w:rsidRPr="00ED7393">
        <w:rPr>
          <w:rFonts w:ascii="Arial" w:hAnsi="Arial" w:cs="Arial"/>
          <w:sz w:val="22"/>
          <w:szCs w:val="22"/>
        </w:rPr>
        <w:t>Las</w:t>
      </w:r>
      <w:r w:rsidR="007D27A6" w:rsidRPr="00ED7393">
        <w:rPr>
          <w:rFonts w:ascii="Arial" w:hAnsi="Arial" w:cs="Arial"/>
          <w:sz w:val="22"/>
          <w:szCs w:val="22"/>
        </w:rPr>
        <w:t xml:space="preserve"> </w:t>
      </w:r>
      <w:r w:rsidR="004D4705" w:rsidRPr="00ED7393">
        <w:rPr>
          <w:rFonts w:ascii="Arial" w:hAnsi="Arial" w:cs="Arial"/>
          <w:sz w:val="22"/>
          <w:szCs w:val="22"/>
        </w:rPr>
        <w:t>convocatorias</w:t>
      </w:r>
      <w:r w:rsidR="007D27A6" w:rsidRPr="00ED7393">
        <w:rPr>
          <w:rFonts w:ascii="Arial" w:hAnsi="Arial" w:cs="Arial"/>
          <w:sz w:val="22"/>
          <w:szCs w:val="22"/>
        </w:rPr>
        <w:t xml:space="preserve"> </w:t>
      </w:r>
      <w:r w:rsidR="004D4705" w:rsidRPr="00ED7393">
        <w:rPr>
          <w:rFonts w:ascii="Arial" w:hAnsi="Arial" w:cs="Arial"/>
          <w:sz w:val="22"/>
          <w:szCs w:val="22"/>
        </w:rPr>
        <w:t>e</w:t>
      </w:r>
      <w:r w:rsidR="007D27A6" w:rsidRPr="00ED7393">
        <w:rPr>
          <w:rFonts w:ascii="Arial" w:hAnsi="Arial" w:cs="Arial"/>
          <w:sz w:val="22"/>
          <w:szCs w:val="22"/>
        </w:rPr>
        <w:t xml:space="preserve"> </w:t>
      </w:r>
      <w:r w:rsidR="004D4705" w:rsidRPr="00ED7393">
        <w:rPr>
          <w:rFonts w:ascii="Arial" w:hAnsi="Arial" w:cs="Arial"/>
          <w:sz w:val="22"/>
          <w:szCs w:val="22"/>
        </w:rPr>
        <w:t>invitaciones</w:t>
      </w:r>
      <w:r w:rsidR="007D27A6" w:rsidRPr="00ED7393">
        <w:rPr>
          <w:rFonts w:ascii="Arial" w:hAnsi="Arial" w:cs="Arial"/>
          <w:sz w:val="22"/>
          <w:szCs w:val="22"/>
        </w:rPr>
        <w:t xml:space="preserve"> </w:t>
      </w:r>
      <w:r w:rsidR="004D4705" w:rsidRPr="00ED7393">
        <w:rPr>
          <w:rFonts w:ascii="Arial" w:hAnsi="Arial" w:cs="Arial"/>
          <w:sz w:val="22"/>
          <w:szCs w:val="22"/>
        </w:rPr>
        <w:t>emitidas;</w:t>
      </w:r>
    </w:p>
    <w:p w:rsidR="00B41209" w:rsidRPr="00ED7393" w:rsidRDefault="00B41209" w:rsidP="00E31E9C">
      <w:pPr>
        <w:shd w:val="clear" w:color="auto" w:fill="FFFFFF"/>
        <w:jc w:val="both"/>
        <w:rPr>
          <w:rFonts w:ascii="Arial" w:hAnsi="Arial" w:cs="Arial"/>
          <w:sz w:val="22"/>
          <w:szCs w:val="22"/>
        </w:rPr>
      </w:pPr>
    </w:p>
    <w:p w:rsidR="004D4705" w:rsidRPr="00ED7393" w:rsidRDefault="00E724CE" w:rsidP="00E31E9C">
      <w:pPr>
        <w:shd w:val="clear" w:color="auto" w:fill="FFFFFF"/>
        <w:jc w:val="both"/>
        <w:rPr>
          <w:rFonts w:ascii="Arial" w:hAnsi="Arial" w:cs="Arial"/>
          <w:sz w:val="22"/>
          <w:szCs w:val="22"/>
        </w:rPr>
      </w:pPr>
      <w:r w:rsidRPr="00ED7393">
        <w:rPr>
          <w:rFonts w:ascii="Arial" w:hAnsi="Arial" w:cs="Arial"/>
          <w:sz w:val="22"/>
          <w:szCs w:val="22"/>
        </w:rPr>
        <w:t xml:space="preserve">6. </w:t>
      </w:r>
      <w:r w:rsidR="004D4705" w:rsidRPr="00ED7393">
        <w:rPr>
          <w:rFonts w:ascii="Arial" w:hAnsi="Arial" w:cs="Arial"/>
          <w:sz w:val="22"/>
          <w:szCs w:val="22"/>
        </w:rPr>
        <w:t>Los</w:t>
      </w:r>
      <w:r w:rsidR="007D27A6" w:rsidRPr="00ED7393">
        <w:rPr>
          <w:rFonts w:ascii="Arial" w:hAnsi="Arial" w:cs="Arial"/>
          <w:sz w:val="22"/>
          <w:szCs w:val="22"/>
        </w:rPr>
        <w:t xml:space="preserve"> </w:t>
      </w:r>
      <w:r w:rsidR="004D4705" w:rsidRPr="00ED7393">
        <w:rPr>
          <w:rFonts w:ascii="Arial" w:hAnsi="Arial" w:cs="Arial"/>
          <w:sz w:val="22"/>
          <w:szCs w:val="22"/>
        </w:rPr>
        <w:t>dictámenes</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fallo</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adjudicación;</w:t>
      </w:r>
    </w:p>
    <w:p w:rsidR="00B41209" w:rsidRPr="00ED7393" w:rsidRDefault="00B41209" w:rsidP="00E31E9C">
      <w:pPr>
        <w:shd w:val="clear" w:color="auto" w:fill="FFFFFF"/>
        <w:jc w:val="both"/>
        <w:rPr>
          <w:rFonts w:ascii="Arial" w:hAnsi="Arial" w:cs="Arial"/>
          <w:sz w:val="22"/>
          <w:szCs w:val="22"/>
        </w:rPr>
      </w:pPr>
    </w:p>
    <w:p w:rsidR="004D4705" w:rsidRPr="00ED7393" w:rsidRDefault="00E724CE" w:rsidP="00E31E9C">
      <w:pPr>
        <w:shd w:val="clear" w:color="auto" w:fill="FFFFFF"/>
        <w:jc w:val="both"/>
        <w:rPr>
          <w:rFonts w:ascii="Arial" w:hAnsi="Arial" w:cs="Arial"/>
          <w:sz w:val="22"/>
          <w:szCs w:val="22"/>
        </w:rPr>
      </w:pPr>
      <w:r w:rsidRPr="00ED7393">
        <w:rPr>
          <w:rFonts w:ascii="Arial" w:hAnsi="Arial" w:cs="Arial"/>
          <w:sz w:val="22"/>
          <w:szCs w:val="22"/>
        </w:rPr>
        <w:t xml:space="preserve">7. </w:t>
      </w:r>
      <w:r w:rsidR="004D4705" w:rsidRPr="00ED7393">
        <w:rPr>
          <w:rFonts w:ascii="Arial" w:hAnsi="Arial" w:cs="Arial"/>
          <w:sz w:val="22"/>
          <w:szCs w:val="22"/>
        </w:rPr>
        <w:t>El</w:t>
      </w:r>
      <w:r w:rsidR="007D27A6" w:rsidRPr="00ED7393">
        <w:rPr>
          <w:rFonts w:ascii="Arial" w:hAnsi="Arial" w:cs="Arial"/>
          <w:sz w:val="22"/>
          <w:szCs w:val="22"/>
        </w:rPr>
        <w:t xml:space="preserve"> </w:t>
      </w:r>
      <w:r w:rsidR="004D4705" w:rsidRPr="00ED7393">
        <w:rPr>
          <w:rFonts w:ascii="Arial" w:hAnsi="Arial" w:cs="Arial"/>
          <w:sz w:val="22"/>
          <w:szCs w:val="22"/>
        </w:rPr>
        <w:t>contrato</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en</w:t>
      </w:r>
      <w:r w:rsidR="007D27A6" w:rsidRPr="00ED7393">
        <w:rPr>
          <w:rFonts w:ascii="Arial" w:hAnsi="Arial" w:cs="Arial"/>
          <w:sz w:val="22"/>
          <w:szCs w:val="22"/>
        </w:rPr>
        <w:t xml:space="preserve"> </w:t>
      </w:r>
      <w:r w:rsidR="004D4705" w:rsidRPr="00ED7393">
        <w:rPr>
          <w:rFonts w:ascii="Arial" w:hAnsi="Arial" w:cs="Arial"/>
          <w:sz w:val="22"/>
          <w:szCs w:val="22"/>
        </w:rPr>
        <w:t>su</w:t>
      </w:r>
      <w:r w:rsidR="007D27A6" w:rsidRPr="00ED7393">
        <w:rPr>
          <w:rFonts w:ascii="Arial" w:hAnsi="Arial" w:cs="Arial"/>
          <w:sz w:val="22"/>
          <w:szCs w:val="22"/>
        </w:rPr>
        <w:t xml:space="preserve"> </w:t>
      </w:r>
      <w:r w:rsidR="004D4705" w:rsidRPr="00ED7393">
        <w:rPr>
          <w:rFonts w:ascii="Arial" w:hAnsi="Arial" w:cs="Arial"/>
          <w:sz w:val="22"/>
          <w:szCs w:val="22"/>
        </w:rPr>
        <w:t>caso,</w:t>
      </w:r>
      <w:r w:rsidR="007D27A6" w:rsidRPr="00ED7393">
        <w:rPr>
          <w:rFonts w:ascii="Arial" w:hAnsi="Arial" w:cs="Arial"/>
          <w:sz w:val="22"/>
          <w:szCs w:val="22"/>
        </w:rPr>
        <w:t xml:space="preserve"> </w:t>
      </w:r>
      <w:r w:rsidR="004D4705" w:rsidRPr="00ED7393">
        <w:rPr>
          <w:rFonts w:ascii="Arial" w:hAnsi="Arial" w:cs="Arial"/>
          <w:sz w:val="22"/>
          <w:szCs w:val="22"/>
        </w:rPr>
        <w:t>sus</w:t>
      </w:r>
      <w:r w:rsidR="007D27A6" w:rsidRPr="00ED7393">
        <w:rPr>
          <w:rFonts w:ascii="Arial" w:hAnsi="Arial" w:cs="Arial"/>
          <w:sz w:val="22"/>
          <w:szCs w:val="22"/>
        </w:rPr>
        <w:t xml:space="preserve"> </w:t>
      </w:r>
      <w:r w:rsidR="004D4705" w:rsidRPr="00ED7393">
        <w:rPr>
          <w:rFonts w:ascii="Arial" w:hAnsi="Arial" w:cs="Arial"/>
          <w:sz w:val="22"/>
          <w:szCs w:val="22"/>
        </w:rPr>
        <w:t>anexos;</w:t>
      </w:r>
    </w:p>
    <w:p w:rsidR="00B41209" w:rsidRPr="00ED7393" w:rsidRDefault="00B41209" w:rsidP="00E31E9C">
      <w:pPr>
        <w:shd w:val="clear" w:color="auto" w:fill="FFFFFF"/>
        <w:jc w:val="both"/>
        <w:rPr>
          <w:rFonts w:ascii="Arial" w:hAnsi="Arial" w:cs="Arial"/>
          <w:sz w:val="22"/>
          <w:szCs w:val="22"/>
        </w:rPr>
      </w:pPr>
    </w:p>
    <w:p w:rsidR="004D4705" w:rsidRPr="00ED7393" w:rsidRDefault="00E724CE" w:rsidP="00E31E9C">
      <w:pPr>
        <w:shd w:val="clear" w:color="auto" w:fill="FFFFFF"/>
        <w:jc w:val="both"/>
        <w:rPr>
          <w:rFonts w:ascii="Arial" w:hAnsi="Arial" w:cs="Arial"/>
          <w:sz w:val="22"/>
          <w:szCs w:val="22"/>
        </w:rPr>
      </w:pPr>
      <w:r w:rsidRPr="00ED7393">
        <w:rPr>
          <w:rFonts w:ascii="Arial" w:hAnsi="Arial" w:cs="Arial"/>
          <w:sz w:val="22"/>
          <w:szCs w:val="22"/>
        </w:rPr>
        <w:t xml:space="preserve">8. </w:t>
      </w:r>
      <w:r w:rsidR="004D4705" w:rsidRPr="00ED7393">
        <w:rPr>
          <w:rFonts w:ascii="Arial" w:hAnsi="Arial" w:cs="Arial"/>
          <w:sz w:val="22"/>
          <w:szCs w:val="22"/>
        </w:rPr>
        <w:t>Los</w:t>
      </w:r>
      <w:r w:rsidR="007D27A6" w:rsidRPr="00ED7393">
        <w:rPr>
          <w:rFonts w:ascii="Arial" w:hAnsi="Arial" w:cs="Arial"/>
          <w:sz w:val="22"/>
          <w:szCs w:val="22"/>
        </w:rPr>
        <w:t xml:space="preserve"> </w:t>
      </w:r>
      <w:r w:rsidR="004D4705" w:rsidRPr="00ED7393">
        <w:rPr>
          <w:rFonts w:ascii="Arial" w:hAnsi="Arial" w:cs="Arial"/>
          <w:sz w:val="22"/>
          <w:szCs w:val="22"/>
        </w:rPr>
        <w:t>mecanismos</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vigilancia</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supervisión,</w:t>
      </w:r>
      <w:r w:rsidR="007D27A6" w:rsidRPr="00ED7393">
        <w:rPr>
          <w:rFonts w:ascii="Arial" w:hAnsi="Arial" w:cs="Arial"/>
          <w:sz w:val="22"/>
          <w:szCs w:val="22"/>
        </w:rPr>
        <w:t xml:space="preserve"> </w:t>
      </w:r>
      <w:r w:rsidR="004D4705" w:rsidRPr="00ED7393">
        <w:rPr>
          <w:rFonts w:ascii="Arial" w:hAnsi="Arial" w:cs="Arial"/>
          <w:sz w:val="22"/>
          <w:szCs w:val="22"/>
        </w:rPr>
        <w:t>incluyendo,</w:t>
      </w:r>
      <w:r w:rsidR="007D27A6" w:rsidRPr="00ED7393">
        <w:rPr>
          <w:rFonts w:ascii="Arial" w:hAnsi="Arial" w:cs="Arial"/>
          <w:sz w:val="22"/>
          <w:szCs w:val="22"/>
        </w:rPr>
        <w:t xml:space="preserve"> </w:t>
      </w:r>
      <w:r w:rsidR="004D4705" w:rsidRPr="00ED7393">
        <w:rPr>
          <w:rFonts w:ascii="Arial" w:hAnsi="Arial" w:cs="Arial"/>
          <w:sz w:val="22"/>
          <w:szCs w:val="22"/>
        </w:rPr>
        <w:t>en</w:t>
      </w:r>
      <w:r w:rsidR="007D27A6" w:rsidRPr="00ED7393">
        <w:rPr>
          <w:rFonts w:ascii="Arial" w:hAnsi="Arial" w:cs="Arial"/>
          <w:sz w:val="22"/>
          <w:szCs w:val="22"/>
        </w:rPr>
        <w:t xml:space="preserve"> </w:t>
      </w:r>
      <w:r w:rsidR="004D4705" w:rsidRPr="00ED7393">
        <w:rPr>
          <w:rFonts w:ascii="Arial" w:hAnsi="Arial" w:cs="Arial"/>
          <w:sz w:val="22"/>
          <w:szCs w:val="22"/>
        </w:rPr>
        <w:t>su</w:t>
      </w:r>
      <w:r w:rsidR="007D27A6" w:rsidRPr="00ED7393">
        <w:rPr>
          <w:rFonts w:ascii="Arial" w:hAnsi="Arial" w:cs="Arial"/>
          <w:sz w:val="22"/>
          <w:szCs w:val="22"/>
        </w:rPr>
        <w:t xml:space="preserve"> </w:t>
      </w:r>
      <w:r w:rsidR="004D4705" w:rsidRPr="00ED7393">
        <w:rPr>
          <w:rFonts w:ascii="Arial" w:hAnsi="Arial" w:cs="Arial"/>
          <w:sz w:val="22"/>
          <w:szCs w:val="22"/>
        </w:rPr>
        <w:t>caso,</w:t>
      </w:r>
      <w:r w:rsidR="007D27A6" w:rsidRPr="00ED7393">
        <w:rPr>
          <w:rFonts w:ascii="Arial" w:hAnsi="Arial" w:cs="Arial"/>
          <w:sz w:val="22"/>
          <w:szCs w:val="22"/>
        </w:rPr>
        <w:t xml:space="preserve"> </w:t>
      </w:r>
      <w:r w:rsidR="004D4705" w:rsidRPr="00ED7393">
        <w:rPr>
          <w:rFonts w:ascii="Arial" w:hAnsi="Arial" w:cs="Arial"/>
          <w:sz w:val="22"/>
          <w:szCs w:val="22"/>
        </w:rPr>
        <w:t>los</w:t>
      </w:r>
      <w:r w:rsidR="007D27A6" w:rsidRPr="00ED7393">
        <w:rPr>
          <w:rFonts w:ascii="Arial" w:hAnsi="Arial" w:cs="Arial"/>
          <w:sz w:val="22"/>
          <w:szCs w:val="22"/>
        </w:rPr>
        <w:t xml:space="preserve"> </w:t>
      </w:r>
      <w:r w:rsidR="004D4705" w:rsidRPr="00ED7393">
        <w:rPr>
          <w:rFonts w:ascii="Arial" w:hAnsi="Arial" w:cs="Arial"/>
          <w:sz w:val="22"/>
          <w:szCs w:val="22"/>
        </w:rPr>
        <w:t>estudios</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004D4705" w:rsidRPr="00ED7393">
        <w:rPr>
          <w:rFonts w:ascii="Arial" w:hAnsi="Arial" w:cs="Arial"/>
          <w:sz w:val="22"/>
          <w:szCs w:val="22"/>
        </w:rPr>
        <w:t>impacto</w:t>
      </w:r>
      <w:r w:rsidR="007D27A6" w:rsidRPr="00ED7393">
        <w:rPr>
          <w:rFonts w:ascii="Arial" w:hAnsi="Arial" w:cs="Arial"/>
          <w:sz w:val="22"/>
          <w:szCs w:val="22"/>
        </w:rPr>
        <w:t xml:space="preserve"> </w:t>
      </w:r>
      <w:r w:rsidR="004D4705" w:rsidRPr="00ED7393">
        <w:rPr>
          <w:rFonts w:ascii="Arial" w:hAnsi="Arial" w:cs="Arial"/>
          <w:sz w:val="22"/>
          <w:szCs w:val="22"/>
        </w:rPr>
        <w:t>urbano</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ambiental,</w:t>
      </w:r>
      <w:r w:rsidR="007D27A6" w:rsidRPr="00ED7393">
        <w:rPr>
          <w:rFonts w:ascii="Arial" w:hAnsi="Arial" w:cs="Arial"/>
          <w:sz w:val="22"/>
          <w:szCs w:val="22"/>
        </w:rPr>
        <w:t xml:space="preserve"> </w:t>
      </w:r>
      <w:r w:rsidR="004D4705" w:rsidRPr="00ED7393">
        <w:rPr>
          <w:rFonts w:ascii="Arial" w:hAnsi="Arial" w:cs="Arial"/>
          <w:sz w:val="22"/>
          <w:szCs w:val="22"/>
        </w:rPr>
        <w:t>según</w:t>
      </w:r>
      <w:r w:rsidR="007D27A6" w:rsidRPr="00ED7393">
        <w:rPr>
          <w:rFonts w:ascii="Arial" w:hAnsi="Arial" w:cs="Arial"/>
          <w:sz w:val="22"/>
          <w:szCs w:val="22"/>
        </w:rPr>
        <w:t xml:space="preserve"> </w:t>
      </w:r>
      <w:r w:rsidR="004D4705" w:rsidRPr="00ED7393">
        <w:rPr>
          <w:rFonts w:ascii="Arial" w:hAnsi="Arial" w:cs="Arial"/>
          <w:sz w:val="22"/>
          <w:szCs w:val="22"/>
        </w:rPr>
        <w:t>corresponda;</w:t>
      </w:r>
    </w:p>
    <w:p w:rsidR="00B41209" w:rsidRPr="00ED7393" w:rsidRDefault="00B41209" w:rsidP="00E31E9C">
      <w:pPr>
        <w:shd w:val="clear" w:color="auto" w:fill="FFFFFF"/>
        <w:jc w:val="both"/>
        <w:rPr>
          <w:rFonts w:ascii="Arial" w:hAnsi="Arial" w:cs="Arial"/>
          <w:sz w:val="22"/>
          <w:szCs w:val="22"/>
        </w:rPr>
      </w:pPr>
    </w:p>
    <w:p w:rsidR="00B4120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9.</w:t>
      </w:r>
      <w:r w:rsidR="00171350"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partida</w:t>
      </w:r>
      <w:r w:rsidR="007D27A6" w:rsidRPr="00ED7393">
        <w:rPr>
          <w:rFonts w:ascii="Arial" w:hAnsi="Arial" w:cs="Arial"/>
          <w:sz w:val="22"/>
          <w:szCs w:val="22"/>
        </w:rPr>
        <w:t xml:space="preserve"> </w:t>
      </w:r>
      <w:r w:rsidRPr="00ED7393">
        <w:rPr>
          <w:rFonts w:ascii="Arial" w:hAnsi="Arial" w:cs="Arial"/>
          <w:sz w:val="22"/>
          <w:szCs w:val="22"/>
        </w:rPr>
        <w:t>presupuestal,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conformidad</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clasificador</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objeto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gasto,</w:t>
      </w:r>
      <w:r w:rsidR="007D27A6" w:rsidRPr="00ED7393">
        <w:rPr>
          <w:rFonts w:ascii="Arial" w:hAnsi="Arial" w:cs="Arial"/>
          <w:sz w:val="22"/>
          <w:szCs w:val="22"/>
        </w:rPr>
        <w:t xml:space="preserve"> </w:t>
      </w:r>
      <w:r w:rsidRPr="00ED7393">
        <w:rPr>
          <w:rFonts w:ascii="Arial" w:hAnsi="Arial" w:cs="Arial"/>
          <w:sz w:val="22"/>
          <w:szCs w:val="22"/>
        </w:rPr>
        <w:t>en</w:t>
      </w:r>
      <w:r w:rsidR="00171350" w:rsidRPr="00ED7393">
        <w:rPr>
          <w:rFonts w:ascii="Arial" w:hAnsi="Arial" w:cs="Arial"/>
          <w:sz w:val="22"/>
          <w:szCs w:val="22"/>
        </w:rPr>
        <w:t xml:space="preserve"> </w:t>
      </w:r>
      <w:r w:rsidRPr="00ED7393">
        <w:rPr>
          <w:rFonts w:ascii="Arial" w:hAnsi="Arial" w:cs="Arial"/>
          <w:sz w:val="22"/>
          <w:szCs w:val="22"/>
        </w:rPr>
        <w:t>el</w:t>
      </w:r>
      <w:r w:rsidR="007D27A6" w:rsidRPr="00ED7393">
        <w:rPr>
          <w:rStyle w:val="apple-converted-space"/>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ser</w:t>
      </w:r>
      <w:r w:rsidR="007D27A6" w:rsidRPr="00ED7393">
        <w:rPr>
          <w:rFonts w:ascii="Arial" w:hAnsi="Arial" w:cs="Arial"/>
          <w:sz w:val="22"/>
          <w:szCs w:val="22"/>
        </w:rPr>
        <w:t xml:space="preserve"> </w:t>
      </w:r>
      <w:r w:rsidRPr="00ED7393">
        <w:rPr>
          <w:rFonts w:ascii="Arial" w:hAnsi="Arial" w:cs="Arial"/>
          <w:sz w:val="22"/>
          <w:szCs w:val="22"/>
        </w:rPr>
        <w:t>aplicable;</w:t>
      </w:r>
    </w:p>
    <w:p w:rsidR="00B41209" w:rsidRPr="00ED7393" w:rsidRDefault="00B41209" w:rsidP="00E31E9C">
      <w:pPr>
        <w:shd w:val="clear" w:color="auto" w:fill="FFFFFF"/>
        <w:jc w:val="both"/>
        <w:rPr>
          <w:rFonts w:ascii="Arial" w:hAnsi="Arial" w:cs="Arial"/>
          <w:sz w:val="22"/>
          <w:szCs w:val="22"/>
        </w:rPr>
      </w:pPr>
    </w:p>
    <w:p w:rsidR="006A641E" w:rsidRPr="00ED7393" w:rsidRDefault="006A641E" w:rsidP="00E31E9C">
      <w:pPr>
        <w:shd w:val="clear" w:color="auto" w:fill="FFFFFF"/>
        <w:jc w:val="both"/>
        <w:rPr>
          <w:rFonts w:ascii="Arial" w:hAnsi="Arial" w:cs="Arial"/>
          <w:sz w:val="22"/>
          <w:szCs w:val="22"/>
        </w:rPr>
      </w:pPr>
      <w:r w:rsidRPr="00ED7393">
        <w:rPr>
          <w:rFonts w:ascii="Arial" w:hAnsi="Arial" w:cs="Arial"/>
          <w:sz w:val="22"/>
          <w:szCs w:val="22"/>
        </w:rPr>
        <w:t>(F. DE E. P.O. 02 DE NOVIEMBRE DE 2016)</w:t>
      </w:r>
    </w:p>
    <w:p w:rsidR="004D4705" w:rsidRPr="00ED7393" w:rsidRDefault="006A641E" w:rsidP="00E31E9C">
      <w:pPr>
        <w:shd w:val="clear" w:color="auto" w:fill="FFFFFF"/>
        <w:jc w:val="both"/>
        <w:rPr>
          <w:rFonts w:ascii="Arial" w:hAnsi="Arial" w:cs="Arial"/>
          <w:sz w:val="22"/>
          <w:szCs w:val="22"/>
        </w:rPr>
      </w:pPr>
      <w:r w:rsidRPr="00ED7393">
        <w:rPr>
          <w:rFonts w:ascii="Arial" w:hAnsi="Arial" w:cs="Arial"/>
          <w:sz w:val="22"/>
          <w:szCs w:val="22"/>
        </w:rPr>
        <w:t>10</w:t>
      </w:r>
      <w:r w:rsidR="00E724CE" w:rsidRPr="00ED7393">
        <w:rPr>
          <w:rFonts w:ascii="Arial" w:hAnsi="Arial" w:cs="Arial"/>
          <w:sz w:val="22"/>
          <w:szCs w:val="22"/>
        </w:rPr>
        <w:t xml:space="preserve">. </w:t>
      </w:r>
      <w:r w:rsidR="004D4705" w:rsidRPr="00ED7393">
        <w:rPr>
          <w:rFonts w:ascii="Arial" w:hAnsi="Arial" w:cs="Arial"/>
          <w:sz w:val="22"/>
          <w:szCs w:val="22"/>
        </w:rPr>
        <w:t>Origen</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los</w:t>
      </w:r>
      <w:r w:rsidR="007D27A6" w:rsidRPr="00ED7393">
        <w:rPr>
          <w:rFonts w:ascii="Arial" w:hAnsi="Arial" w:cs="Arial"/>
          <w:sz w:val="22"/>
          <w:szCs w:val="22"/>
        </w:rPr>
        <w:t xml:space="preserve"> </w:t>
      </w:r>
      <w:r w:rsidR="004D4705" w:rsidRPr="00ED7393">
        <w:rPr>
          <w:rFonts w:ascii="Arial" w:hAnsi="Arial" w:cs="Arial"/>
          <w:sz w:val="22"/>
          <w:szCs w:val="22"/>
        </w:rPr>
        <w:t>recursos</w:t>
      </w:r>
      <w:r w:rsidR="007D27A6" w:rsidRPr="00ED7393">
        <w:rPr>
          <w:rFonts w:ascii="Arial" w:hAnsi="Arial" w:cs="Arial"/>
          <w:sz w:val="22"/>
          <w:szCs w:val="22"/>
        </w:rPr>
        <w:t xml:space="preserve"> </w:t>
      </w:r>
      <w:r w:rsidR="004D4705" w:rsidRPr="00ED7393">
        <w:rPr>
          <w:rFonts w:ascii="Arial" w:hAnsi="Arial" w:cs="Arial"/>
          <w:sz w:val="22"/>
          <w:szCs w:val="22"/>
        </w:rPr>
        <w:t>especificando</w:t>
      </w:r>
      <w:r w:rsidR="007D27A6" w:rsidRPr="00ED7393">
        <w:rPr>
          <w:rFonts w:ascii="Arial" w:hAnsi="Arial" w:cs="Arial"/>
          <w:sz w:val="22"/>
          <w:szCs w:val="22"/>
        </w:rPr>
        <w:t xml:space="preserve"> </w:t>
      </w:r>
      <w:r w:rsidR="004D4705" w:rsidRPr="00ED7393">
        <w:rPr>
          <w:rFonts w:ascii="Arial" w:hAnsi="Arial" w:cs="Arial"/>
          <w:sz w:val="22"/>
          <w:szCs w:val="22"/>
        </w:rPr>
        <w:t>si</w:t>
      </w:r>
      <w:r w:rsidR="007D27A6" w:rsidRPr="00ED7393">
        <w:rPr>
          <w:rFonts w:ascii="Arial" w:hAnsi="Arial" w:cs="Arial"/>
          <w:sz w:val="22"/>
          <w:szCs w:val="22"/>
        </w:rPr>
        <w:t xml:space="preserve"> </w:t>
      </w:r>
      <w:r w:rsidR="004D4705" w:rsidRPr="00ED7393">
        <w:rPr>
          <w:rFonts w:ascii="Arial" w:hAnsi="Arial" w:cs="Arial"/>
          <w:sz w:val="22"/>
          <w:szCs w:val="22"/>
        </w:rPr>
        <w:t>son</w:t>
      </w:r>
      <w:r w:rsidR="007D27A6" w:rsidRPr="00ED7393">
        <w:rPr>
          <w:rFonts w:ascii="Arial" w:hAnsi="Arial" w:cs="Arial"/>
          <w:sz w:val="22"/>
          <w:szCs w:val="22"/>
        </w:rPr>
        <w:t xml:space="preserve"> </w:t>
      </w:r>
      <w:r w:rsidR="004D4705" w:rsidRPr="00ED7393">
        <w:rPr>
          <w:rFonts w:ascii="Arial" w:hAnsi="Arial" w:cs="Arial"/>
          <w:sz w:val="22"/>
          <w:szCs w:val="22"/>
        </w:rPr>
        <w:t>federales,</w:t>
      </w:r>
      <w:r w:rsidR="007D27A6" w:rsidRPr="00ED7393">
        <w:rPr>
          <w:rFonts w:ascii="Arial" w:hAnsi="Arial" w:cs="Arial"/>
          <w:sz w:val="22"/>
          <w:szCs w:val="22"/>
        </w:rPr>
        <w:t xml:space="preserve"> </w:t>
      </w:r>
      <w:r w:rsidR="004D4705" w:rsidRPr="00ED7393">
        <w:rPr>
          <w:rFonts w:ascii="Arial" w:hAnsi="Arial" w:cs="Arial"/>
          <w:sz w:val="22"/>
          <w:szCs w:val="22"/>
        </w:rPr>
        <w:t>estatales</w:t>
      </w:r>
      <w:r w:rsidR="007D27A6" w:rsidRPr="00ED7393">
        <w:rPr>
          <w:rFonts w:ascii="Arial" w:hAnsi="Arial" w:cs="Arial"/>
          <w:sz w:val="22"/>
          <w:szCs w:val="22"/>
        </w:rPr>
        <w:t xml:space="preserve"> </w:t>
      </w:r>
      <w:r w:rsidR="004D4705" w:rsidRPr="00ED7393">
        <w:rPr>
          <w:rFonts w:ascii="Arial" w:hAnsi="Arial" w:cs="Arial"/>
          <w:sz w:val="22"/>
          <w:szCs w:val="22"/>
        </w:rPr>
        <w:t>o</w:t>
      </w:r>
      <w:r w:rsidR="007D27A6" w:rsidRPr="00ED7393">
        <w:rPr>
          <w:rFonts w:ascii="Arial" w:hAnsi="Arial" w:cs="Arial"/>
          <w:sz w:val="22"/>
          <w:szCs w:val="22"/>
        </w:rPr>
        <w:t xml:space="preserve"> </w:t>
      </w:r>
      <w:r w:rsidR="004D4705" w:rsidRPr="00ED7393">
        <w:rPr>
          <w:rFonts w:ascii="Arial" w:hAnsi="Arial" w:cs="Arial"/>
          <w:sz w:val="22"/>
          <w:szCs w:val="22"/>
        </w:rPr>
        <w:t>municipales,</w:t>
      </w:r>
      <w:r w:rsidR="007D27A6" w:rsidRPr="00ED7393">
        <w:rPr>
          <w:rFonts w:ascii="Arial" w:hAnsi="Arial" w:cs="Arial"/>
          <w:sz w:val="22"/>
          <w:szCs w:val="22"/>
        </w:rPr>
        <w:t xml:space="preserve"> </w:t>
      </w:r>
      <w:r w:rsidR="004D4705" w:rsidRPr="00ED7393">
        <w:rPr>
          <w:rFonts w:ascii="Arial" w:hAnsi="Arial" w:cs="Arial"/>
          <w:sz w:val="22"/>
          <w:szCs w:val="22"/>
        </w:rPr>
        <w:t>así</w:t>
      </w:r>
      <w:r w:rsidR="007D27A6" w:rsidRPr="00ED7393">
        <w:rPr>
          <w:rStyle w:val="apple-converted-space"/>
          <w:rFonts w:ascii="Arial" w:hAnsi="Arial" w:cs="Arial"/>
          <w:sz w:val="22"/>
          <w:szCs w:val="22"/>
        </w:rPr>
        <w:t xml:space="preserve"> </w:t>
      </w:r>
      <w:r w:rsidR="004D4705" w:rsidRPr="00ED7393">
        <w:rPr>
          <w:rFonts w:ascii="Arial" w:hAnsi="Arial" w:cs="Arial"/>
          <w:sz w:val="22"/>
          <w:szCs w:val="22"/>
        </w:rPr>
        <w:t>como</w:t>
      </w:r>
      <w:r w:rsidR="007D27A6" w:rsidRPr="00ED7393">
        <w:rPr>
          <w:rFonts w:ascii="Arial" w:hAnsi="Arial" w:cs="Arial"/>
          <w:sz w:val="22"/>
          <w:szCs w:val="22"/>
        </w:rPr>
        <w:t xml:space="preserve"> </w:t>
      </w:r>
      <w:r w:rsidR="004D4705" w:rsidRPr="00ED7393">
        <w:rPr>
          <w:rFonts w:ascii="Arial" w:hAnsi="Arial" w:cs="Arial"/>
          <w:sz w:val="22"/>
          <w:szCs w:val="22"/>
        </w:rPr>
        <w:t>el</w:t>
      </w:r>
      <w:r w:rsidR="007D27A6" w:rsidRPr="00ED7393">
        <w:rPr>
          <w:rFonts w:ascii="Arial" w:hAnsi="Arial" w:cs="Arial"/>
          <w:sz w:val="22"/>
          <w:szCs w:val="22"/>
        </w:rPr>
        <w:t xml:space="preserve"> </w:t>
      </w:r>
      <w:r w:rsidR="004D4705" w:rsidRPr="00ED7393">
        <w:rPr>
          <w:rFonts w:ascii="Arial" w:hAnsi="Arial" w:cs="Arial"/>
          <w:sz w:val="22"/>
          <w:szCs w:val="22"/>
        </w:rPr>
        <w:t>tipo</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fondo</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participación</w:t>
      </w:r>
      <w:r w:rsidR="007D27A6" w:rsidRPr="00ED7393">
        <w:rPr>
          <w:rFonts w:ascii="Arial" w:hAnsi="Arial" w:cs="Arial"/>
          <w:sz w:val="22"/>
          <w:szCs w:val="22"/>
        </w:rPr>
        <w:t xml:space="preserve"> </w:t>
      </w:r>
      <w:r w:rsidR="004D4705" w:rsidRPr="00ED7393">
        <w:rPr>
          <w:rFonts w:ascii="Arial" w:hAnsi="Arial" w:cs="Arial"/>
          <w:sz w:val="22"/>
          <w:szCs w:val="22"/>
        </w:rPr>
        <w:t>o</w:t>
      </w:r>
      <w:r w:rsidR="007D27A6" w:rsidRPr="00ED7393">
        <w:rPr>
          <w:rFonts w:ascii="Arial" w:hAnsi="Arial" w:cs="Arial"/>
          <w:sz w:val="22"/>
          <w:szCs w:val="22"/>
        </w:rPr>
        <w:t xml:space="preserve"> </w:t>
      </w:r>
      <w:r w:rsidR="004D4705" w:rsidRPr="00ED7393">
        <w:rPr>
          <w:rFonts w:ascii="Arial" w:hAnsi="Arial" w:cs="Arial"/>
          <w:sz w:val="22"/>
          <w:szCs w:val="22"/>
        </w:rPr>
        <w:t>aportación</w:t>
      </w:r>
      <w:r w:rsidR="007D27A6" w:rsidRPr="00ED7393">
        <w:rPr>
          <w:rFonts w:ascii="Arial" w:hAnsi="Arial" w:cs="Arial"/>
          <w:sz w:val="22"/>
          <w:szCs w:val="22"/>
        </w:rPr>
        <w:t xml:space="preserve"> </w:t>
      </w:r>
      <w:r w:rsidR="004D4705" w:rsidRPr="00ED7393">
        <w:rPr>
          <w:rFonts w:ascii="Arial" w:hAnsi="Arial" w:cs="Arial"/>
          <w:sz w:val="22"/>
          <w:szCs w:val="22"/>
        </w:rPr>
        <w:t>respectiva;</w:t>
      </w:r>
    </w:p>
    <w:p w:rsidR="00B41209" w:rsidRPr="00ED7393" w:rsidRDefault="00B41209" w:rsidP="00E31E9C">
      <w:pPr>
        <w:shd w:val="clear" w:color="auto" w:fill="FFFFFF"/>
        <w:jc w:val="both"/>
        <w:rPr>
          <w:rFonts w:ascii="Arial" w:hAnsi="Arial" w:cs="Arial"/>
          <w:sz w:val="22"/>
          <w:szCs w:val="22"/>
        </w:rPr>
      </w:pPr>
    </w:p>
    <w:p w:rsidR="006A641E" w:rsidRPr="00ED7393" w:rsidRDefault="006A641E" w:rsidP="00E31E9C">
      <w:pPr>
        <w:shd w:val="clear" w:color="auto" w:fill="FFFFFF"/>
        <w:jc w:val="both"/>
        <w:rPr>
          <w:rFonts w:ascii="Arial" w:hAnsi="Arial" w:cs="Arial"/>
          <w:sz w:val="22"/>
          <w:szCs w:val="22"/>
        </w:rPr>
      </w:pPr>
      <w:r w:rsidRPr="00ED7393">
        <w:rPr>
          <w:rFonts w:ascii="Arial" w:hAnsi="Arial" w:cs="Arial"/>
          <w:sz w:val="22"/>
          <w:szCs w:val="22"/>
        </w:rPr>
        <w:t>(F. DE E. P.O. 02 DE NOVIEMBRE DE 2016)</w:t>
      </w:r>
    </w:p>
    <w:p w:rsidR="004D4705" w:rsidRPr="00ED7393" w:rsidRDefault="006A641E" w:rsidP="00E31E9C">
      <w:pPr>
        <w:shd w:val="clear" w:color="auto" w:fill="FFFFFF"/>
        <w:jc w:val="both"/>
        <w:rPr>
          <w:rFonts w:ascii="Arial" w:hAnsi="Arial" w:cs="Arial"/>
          <w:sz w:val="22"/>
          <w:szCs w:val="22"/>
        </w:rPr>
      </w:pPr>
      <w:r w:rsidRPr="00ED7393">
        <w:rPr>
          <w:rFonts w:ascii="Arial" w:hAnsi="Arial" w:cs="Arial"/>
          <w:sz w:val="22"/>
          <w:szCs w:val="22"/>
        </w:rPr>
        <w:t>11</w:t>
      </w:r>
      <w:r w:rsidR="007E64AA" w:rsidRPr="00ED7393">
        <w:rPr>
          <w:rFonts w:ascii="Arial" w:hAnsi="Arial" w:cs="Arial"/>
          <w:sz w:val="22"/>
          <w:szCs w:val="22"/>
        </w:rPr>
        <w:t xml:space="preserve">. </w:t>
      </w:r>
      <w:r w:rsidR="004D4705" w:rsidRPr="00ED7393">
        <w:rPr>
          <w:rFonts w:ascii="Arial" w:hAnsi="Arial" w:cs="Arial"/>
          <w:sz w:val="22"/>
          <w:szCs w:val="22"/>
        </w:rPr>
        <w:t>Los</w:t>
      </w:r>
      <w:r w:rsidR="007D27A6" w:rsidRPr="00ED7393">
        <w:rPr>
          <w:rFonts w:ascii="Arial" w:hAnsi="Arial" w:cs="Arial"/>
          <w:sz w:val="22"/>
          <w:szCs w:val="22"/>
        </w:rPr>
        <w:t xml:space="preserve"> </w:t>
      </w:r>
      <w:r w:rsidR="004D4705" w:rsidRPr="00ED7393">
        <w:rPr>
          <w:rFonts w:ascii="Arial" w:hAnsi="Arial" w:cs="Arial"/>
          <w:sz w:val="22"/>
          <w:szCs w:val="22"/>
        </w:rPr>
        <w:t>convenios</w:t>
      </w:r>
      <w:r w:rsidR="007D27A6" w:rsidRPr="00ED7393">
        <w:rPr>
          <w:rFonts w:ascii="Arial" w:hAnsi="Arial" w:cs="Arial"/>
          <w:sz w:val="22"/>
          <w:szCs w:val="22"/>
        </w:rPr>
        <w:t xml:space="preserve"> </w:t>
      </w:r>
      <w:r w:rsidR="004D4705" w:rsidRPr="00ED7393">
        <w:rPr>
          <w:rFonts w:ascii="Arial" w:hAnsi="Arial" w:cs="Arial"/>
          <w:sz w:val="22"/>
          <w:szCs w:val="22"/>
        </w:rPr>
        <w:t>modificatorios</w:t>
      </w:r>
      <w:r w:rsidR="007D27A6" w:rsidRPr="00ED7393">
        <w:rPr>
          <w:rFonts w:ascii="Arial" w:hAnsi="Arial" w:cs="Arial"/>
          <w:sz w:val="22"/>
          <w:szCs w:val="22"/>
        </w:rPr>
        <w:t xml:space="preserve"> </w:t>
      </w:r>
      <w:r w:rsidR="004D4705" w:rsidRPr="00ED7393">
        <w:rPr>
          <w:rFonts w:ascii="Arial" w:hAnsi="Arial" w:cs="Arial"/>
          <w:sz w:val="22"/>
          <w:szCs w:val="22"/>
        </w:rPr>
        <w:t>que,</w:t>
      </w:r>
      <w:r w:rsidR="007D27A6" w:rsidRPr="00ED7393">
        <w:rPr>
          <w:rFonts w:ascii="Arial" w:hAnsi="Arial" w:cs="Arial"/>
          <w:sz w:val="22"/>
          <w:szCs w:val="22"/>
        </w:rPr>
        <w:t xml:space="preserve"> </w:t>
      </w:r>
      <w:r w:rsidR="004D4705" w:rsidRPr="00ED7393">
        <w:rPr>
          <w:rFonts w:ascii="Arial" w:hAnsi="Arial" w:cs="Arial"/>
          <w:sz w:val="22"/>
          <w:szCs w:val="22"/>
        </w:rPr>
        <w:t>en</w:t>
      </w:r>
      <w:r w:rsidR="007D27A6" w:rsidRPr="00ED7393">
        <w:rPr>
          <w:rFonts w:ascii="Arial" w:hAnsi="Arial" w:cs="Arial"/>
          <w:sz w:val="22"/>
          <w:szCs w:val="22"/>
        </w:rPr>
        <w:t xml:space="preserve"> </w:t>
      </w:r>
      <w:r w:rsidR="004D4705" w:rsidRPr="00ED7393">
        <w:rPr>
          <w:rFonts w:ascii="Arial" w:hAnsi="Arial" w:cs="Arial"/>
          <w:sz w:val="22"/>
          <w:szCs w:val="22"/>
        </w:rPr>
        <w:t>su</w:t>
      </w:r>
      <w:r w:rsidR="007D27A6" w:rsidRPr="00ED7393">
        <w:rPr>
          <w:rFonts w:ascii="Arial" w:hAnsi="Arial" w:cs="Arial"/>
          <w:sz w:val="22"/>
          <w:szCs w:val="22"/>
        </w:rPr>
        <w:t xml:space="preserve"> </w:t>
      </w:r>
      <w:r w:rsidR="004D4705" w:rsidRPr="00ED7393">
        <w:rPr>
          <w:rFonts w:ascii="Arial" w:hAnsi="Arial" w:cs="Arial"/>
          <w:sz w:val="22"/>
          <w:szCs w:val="22"/>
        </w:rPr>
        <w:t>caso,</w:t>
      </w:r>
      <w:r w:rsidR="007D27A6" w:rsidRPr="00ED7393">
        <w:rPr>
          <w:rFonts w:ascii="Arial" w:hAnsi="Arial" w:cs="Arial"/>
          <w:sz w:val="22"/>
          <w:szCs w:val="22"/>
        </w:rPr>
        <w:t xml:space="preserve"> </w:t>
      </w:r>
      <w:r w:rsidR="004D4705" w:rsidRPr="00ED7393">
        <w:rPr>
          <w:rFonts w:ascii="Arial" w:hAnsi="Arial" w:cs="Arial"/>
          <w:sz w:val="22"/>
          <w:szCs w:val="22"/>
        </w:rPr>
        <w:t>sean</w:t>
      </w:r>
      <w:r w:rsidR="007D27A6" w:rsidRPr="00ED7393">
        <w:rPr>
          <w:rFonts w:ascii="Arial" w:hAnsi="Arial" w:cs="Arial"/>
          <w:sz w:val="22"/>
          <w:szCs w:val="22"/>
        </w:rPr>
        <w:t xml:space="preserve"> </w:t>
      </w:r>
      <w:r w:rsidR="004D4705" w:rsidRPr="00ED7393">
        <w:rPr>
          <w:rFonts w:ascii="Arial" w:hAnsi="Arial" w:cs="Arial"/>
          <w:sz w:val="22"/>
          <w:szCs w:val="22"/>
        </w:rPr>
        <w:t>firmados,</w:t>
      </w:r>
      <w:r w:rsidR="007D27A6" w:rsidRPr="00ED7393">
        <w:rPr>
          <w:rFonts w:ascii="Arial" w:hAnsi="Arial" w:cs="Arial"/>
          <w:sz w:val="22"/>
          <w:szCs w:val="22"/>
        </w:rPr>
        <w:t xml:space="preserve"> </w:t>
      </w:r>
      <w:r w:rsidR="004D4705" w:rsidRPr="00ED7393">
        <w:rPr>
          <w:rFonts w:ascii="Arial" w:hAnsi="Arial" w:cs="Arial"/>
          <w:sz w:val="22"/>
          <w:szCs w:val="22"/>
        </w:rPr>
        <w:t>precisando</w:t>
      </w:r>
      <w:r w:rsidR="007D27A6" w:rsidRPr="00ED7393">
        <w:rPr>
          <w:rFonts w:ascii="Arial" w:hAnsi="Arial" w:cs="Arial"/>
          <w:sz w:val="22"/>
          <w:szCs w:val="22"/>
        </w:rPr>
        <w:t xml:space="preserve"> </w:t>
      </w:r>
      <w:r w:rsidR="004D4705" w:rsidRPr="00ED7393">
        <w:rPr>
          <w:rFonts w:ascii="Arial" w:hAnsi="Arial" w:cs="Arial"/>
          <w:sz w:val="22"/>
          <w:szCs w:val="22"/>
        </w:rPr>
        <w:t>el</w:t>
      </w:r>
      <w:r w:rsidR="007D27A6" w:rsidRPr="00ED7393">
        <w:rPr>
          <w:rFonts w:ascii="Arial" w:hAnsi="Arial" w:cs="Arial"/>
          <w:sz w:val="22"/>
          <w:szCs w:val="22"/>
        </w:rPr>
        <w:t xml:space="preserve"> </w:t>
      </w:r>
      <w:r w:rsidR="004D4705" w:rsidRPr="00ED7393">
        <w:rPr>
          <w:rFonts w:ascii="Arial" w:hAnsi="Arial" w:cs="Arial"/>
          <w:sz w:val="22"/>
          <w:szCs w:val="22"/>
        </w:rPr>
        <w:t>objeto</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la</w:t>
      </w:r>
      <w:r w:rsidR="007D27A6" w:rsidRPr="00ED7393">
        <w:rPr>
          <w:rStyle w:val="apple-converted-space"/>
          <w:rFonts w:ascii="Arial" w:hAnsi="Arial" w:cs="Arial"/>
          <w:sz w:val="22"/>
          <w:szCs w:val="22"/>
        </w:rPr>
        <w:t xml:space="preserve"> </w:t>
      </w:r>
      <w:r w:rsidR="004D4705" w:rsidRPr="00ED7393">
        <w:rPr>
          <w:rFonts w:ascii="Arial" w:hAnsi="Arial" w:cs="Arial"/>
          <w:sz w:val="22"/>
          <w:szCs w:val="22"/>
        </w:rPr>
        <w:t>fecha</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celebración;</w:t>
      </w:r>
    </w:p>
    <w:p w:rsidR="00B41209" w:rsidRPr="00ED7393" w:rsidRDefault="00B41209" w:rsidP="00E31E9C">
      <w:pPr>
        <w:shd w:val="clear" w:color="auto" w:fill="FFFFFF"/>
        <w:jc w:val="both"/>
        <w:rPr>
          <w:rFonts w:ascii="Arial" w:hAnsi="Arial" w:cs="Arial"/>
          <w:sz w:val="22"/>
          <w:szCs w:val="22"/>
        </w:rPr>
      </w:pPr>
    </w:p>
    <w:p w:rsidR="006A641E" w:rsidRPr="00ED7393" w:rsidRDefault="006A641E" w:rsidP="00E31E9C">
      <w:pPr>
        <w:shd w:val="clear" w:color="auto" w:fill="FFFFFF"/>
        <w:jc w:val="both"/>
        <w:rPr>
          <w:rFonts w:ascii="Arial" w:hAnsi="Arial" w:cs="Arial"/>
          <w:sz w:val="22"/>
          <w:szCs w:val="22"/>
        </w:rPr>
      </w:pPr>
      <w:r w:rsidRPr="00ED7393">
        <w:rPr>
          <w:rFonts w:ascii="Arial" w:hAnsi="Arial" w:cs="Arial"/>
          <w:sz w:val="22"/>
          <w:szCs w:val="22"/>
        </w:rPr>
        <w:t>(F. DE E. P.O. 02 DE NOVIEMBRE DE 2016)</w:t>
      </w:r>
    </w:p>
    <w:p w:rsidR="004D4705" w:rsidRPr="00ED7393" w:rsidRDefault="006A641E" w:rsidP="00E31E9C">
      <w:pPr>
        <w:shd w:val="clear" w:color="auto" w:fill="FFFFFF"/>
        <w:jc w:val="both"/>
        <w:rPr>
          <w:rFonts w:ascii="Arial" w:hAnsi="Arial" w:cs="Arial"/>
          <w:sz w:val="22"/>
          <w:szCs w:val="22"/>
        </w:rPr>
      </w:pPr>
      <w:r w:rsidRPr="00ED7393">
        <w:rPr>
          <w:rFonts w:ascii="Arial" w:hAnsi="Arial" w:cs="Arial"/>
          <w:sz w:val="22"/>
          <w:szCs w:val="22"/>
        </w:rPr>
        <w:t>12</w:t>
      </w:r>
      <w:r w:rsidR="007E64AA" w:rsidRPr="00ED7393">
        <w:rPr>
          <w:rFonts w:ascii="Arial" w:hAnsi="Arial" w:cs="Arial"/>
          <w:sz w:val="22"/>
          <w:szCs w:val="22"/>
        </w:rPr>
        <w:t xml:space="preserve">. </w:t>
      </w:r>
      <w:r w:rsidR="004D4705" w:rsidRPr="00ED7393">
        <w:rPr>
          <w:rFonts w:ascii="Arial" w:hAnsi="Arial" w:cs="Arial"/>
          <w:sz w:val="22"/>
          <w:szCs w:val="22"/>
        </w:rPr>
        <w:t>Los</w:t>
      </w:r>
      <w:r w:rsidR="007D27A6" w:rsidRPr="00ED7393">
        <w:rPr>
          <w:rFonts w:ascii="Arial" w:hAnsi="Arial" w:cs="Arial"/>
          <w:sz w:val="22"/>
          <w:szCs w:val="22"/>
        </w:rPr>
        <w:t xml:space="preserve"> </w:t>
      </w:r>
      <w:r w:rsidR="004D4705" w:rsidRPr="00ED7393">
        <w:rPr>
          <w:rFonts w:ascii="Arial" w:hAnsi="Arial" w:cs="Arial"/>
          <w:sz w:val="22"/>
          <w:szCs w:val="22"/>
        </w:rPr>
        <w:t>informes</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avance</w:t>
      </w:r>
      <w:r w:rsidR="007D27A6" w:rsidRPr="00ED7393">
        <w:rPr>
          <w:rFonts w:ascii="Arial" w:hAnsi="Arial" w:cs="Arial"/>
          <w:sz w:val="22"/>
          <w:szCs w:val="22"/>
        </w:rPr>
        <w:t xml:space="preserve"> </w:t>
      </w:r>
      <w:r w:rsidR="004D4705" w:rsidRPr="00ED7393">
        <w:rPr>
          <w:rFonts w:ascii="Arial" w:hAnsi="Arial" w:cs="Arial"/>
          <w:sz w:val="22"/>
          <w:szCs w:val="22"/>
        </w:rPr>
        <w:t>físico</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financiero</w:t>
      </w:r>
      <w:r w:rsidR="007D27A6" w:rsidRPr="00ED7393">
        <w:rPr>
          <w:rFonts w:ascii="Arial" w:hAnsi="Arial" w:cs="Arial"/>
          <w:sz w:val="22"/>
          <w:szCs w:val="22"/>
        </w:rPr>
        <w:t xml:space="preserve"> </w:t>
      </w:r>
      <w:r w:rsidR="004D4705" w:rsidRPr="00ED7393">
        <w:rPr>
          <w:rFonts w:ascii="Arial" w:hAnsi="Arial" w:cs="Arial"/>
          <w:sz w:val="22"/>
          <w:szCs w:val="22"/>
        </w:rPr>
        <w:t>sobre</w:t>
      </w:r>
      <w:r w:rsidR="007D27A6" w:rsidRPr="00ED7393">
        <w:rPr>
          <w:rFonts w:ascii="Arial" w:hAnsi="Arial" w:cs="Arial"/>
          <w:sz w:val="22"/>
          <w:szCs w:val="22"/>
        </w:rPr>
        <w:t xml:space="preserve"> </w:t>
      </w:r>
      <w:r w:rsidR="004D4705" w:rsidRPr="00ED7393">
        <w:rPr>
          <w:rFonts w:ascii="Arial" w:hAnsi="Arial" w:cs="Arial"/>
          <w:sz w:val="22"/>
          <w:szCs w:val="22"/>
        </w:rPr>
        <w:t>las</w:t>
      </w:r>
      <w:r w:rsidR="007D27A6" w:rsidRPr="00ED7393">
        <w:rPr>
          <w:rFonts w:ascii="Arial" w:hAnsi="Arial" w:cs="Arial"/>
          <w:sz w:val="22"/>
          <w:szCs w:val="22"/>
        </w:rPr>
        <w:t xml:space="preserve"> </w:t>
      </w:r>
      <w:r w:rsidR="004D4705" w:rsidRPr="00ED7393">
        <w:rPr>
          <w:rFonts w:ascii="Arial" w:hAnsi="Arial" w:cs="Arial"/>
          <w:sz w:val="22"/>
          <w:szCs w:val="22"/>
        </w:rPr>
        <w:t>obras</w:t>
      </w:r>
      <w:r w:rsidR="007D27A6" w:rsidRPr="00ED7393">
        <w:rPr>
          <w:rFonts w:ascii="Arial" w:hAnsi="Arial" w:cs="Arial"/>
          <w:sz w:val="22"/>
          <w:szCs w:val="22"/>
        </w:rPr>
        <w:t xml:space="preserve"> </w:t>
      </w:r>
      <w:r w:rsidR="004D4705" w:rsidRPr="00ED7393">
        <w:rPr>
          <w:rFonts w:ascii="Arial" w:hAnsi="Arial" w:cs="Arial"/>
          <w:sz w:val="22"/>
          <w:szCs w:val="22"/>
        </w:rPr>
        <w:t>o</w:t>
      </w:r>
      <w:r w:rsidR="007D27A6" w:rsidRPr="00ED7393">
        <w:rPr>
          <w:rFonts w:ascii="Arial" w:hAnsi="Arial" w:cs="Arial"/>
          <w:sz w:val="22"/>
          <w:szCs w:val="22"/>
        </w:rPr>
        <w:t xml:space="preserve"> </w:t>
      </w:r>
      <w:r w:rsidR="004D4705" w:rsidRPr="00ED7393">
        <w:rPr>
          <w:rFonts w:ascii="Arial" w:hAnsi="Arial" w:cs="Arial"/>
          <w:sz w:val="22"/>
          <w:szCs w:val="22"/>
        </w:rPr>
        <w:t>servicios</w:t>
      </w:r>
      <w:r w:rsidR="007D27A6" w:rsidRPr="00ED7393">
        <w:rPr>
          <w:rFonts w:ascii="Arial" w:hAnsi="Arial" w:cs="Arial"/>
          <w:sz w:val="22"/>
          <w:szCs w:val="22"/>
        </w:rPr>
        <w:t xml:space="preserve"> </w:t>
      </w:r>
      <w:r w:rsidR="004D4705" w:rsidRPr="00ED7393">
        <w:rPr>
          <w:rFonts w:ascii="Arial" w:hAnsi="Arial" w:cs="Arial"/>
          <w:sz w:val="22"/>
          <w:szCs w:val="22"/>
        </w:rPr>
        <w:t>contratados;</w:t>
      </w:r>
    </w:p>
    <w:p w:rsidR="00B41209" w:rsidRPr="00ED7393" w:rsidRDefault="00B41209" w:rsidP="00E31E9C">
      <w:pPr>
        <w:shd w:val="clear" w:color="auto" w:fill="FFFFFF"/>
        <w:jc w:val="both"/>
        <w:rPr>
          <w:rFonts w:ascii="Arial" w:hAnsi="Arial" w:cs="Arial"/>
          <w:sz w:val="22"/>
          <w:szCs w:val="22"/>
        </w:rPr>
      </w:pPr>
    </w:p>
    <w:p w:rsidR="006A641E" w:rsidRPr="00ED7393" w:rsidRDefault="006A641E" w:rsidP="00E31E9C">
      <w:pPr>
        <w:shd w:val="clear" w:color="auto" w:fill="FFFFFF"/>
        <w:jc w:val="both"/>
        <w:rPr>
          <w:rFonts w:ascii="Arial" w:hAnsi="Arial" w:cs="Arial"/>
          <w:sz w:val="22"/>
          <w:szCs w:val="22"/>
        </w:rPr>
      </w:pPr>
      <w:r w:rsidRPr="00ED7393">
        <w:rPr>
          <w:rFonts w:ascii="Arial" w:hAnsi="Arial" w:cs="Arial"/>
          <w:sz w:val="22"/>
          <w:szCs w:val="22"/>
        </w:rPr>
        <w:t>(F. DE E. P.O. 02 DE NOVIEMBRE DE 2016)</w:t>
      </w:r>
    </w:p>
    <w:p w:rsidR="00FF6489" w:rsidRPr="00ED7393" w:rsidRDefault="006A641E" w:rsidP="00E31E9C">
      <w:pPr>
        <w:shd w:val="clear" w:color="auto" w:fill="FFFFFF"/>
        <w:jc w:val="both"/>
        <w:rPr>
          <w:rFonts w:ascii="Arial" w:hAnsi="Arial" w:cs="Arial"/>
          <w:sz w:val="22"/>
          <w:szCs w:val="22"/>
        </w:rPr>
      </w:pPr>
      <w:r w:rsidRPr="00ED7393">
        <w:rPr>
          <w:rFonts w:ascii="Arial" w:hAnsi="Arial" w:cs="Arial"/>
          <w:sz w:val="22"/>
          <w:szCs w:val="22"/>
        </w:rPr>
        <w:t>13</w:t>
      </w:r>
      <w:r w:rsidR="007E64AA" w:rsidRPr="00ED7393">
        <w:rPr>
          <w:rFonts w:ascii="Arial" w:hAnsi="Arial" w:cs="Arial"/>
          <w:sz w:val="22"/>
          <w:szCs w:val="22"/>
        </w:rPr>
        <w:t xml:space="preserve">. </w:t>
      </w:r>
      <w:r w:rsidR="00B41209" w:rsidRPr="00ED7393">
        <w:rPr>
          <w:rFonts w:ascii="Arial" w:hAnsi="Arial" w:cs="Arial"/>
          <w:sz w:val="22"/>
          <w:szCs w:val="22"/>
        </w:rPr>
        <w:t>El</w:t>
      </w:r>
      <w:r w:rsidR="007D27A6" w:rsidRPr="00ED7393">
        <w:rPr>
          <w:rFonts w:ascii="Arial" w:hAnsi="Arial" w:cs="Arial"/>
          <w:sz w:val="22"/>
          <w:szCs w:val="22"/>
        </w:rPr>
        <w:t xml:space="preserve"> </w:t>
      </w:r>
      <w:r w:rsidR="00B41209" w:rsidRPr="00ED7393">
        <w:rPr>
          <w:rFonts w:ascii="Arial" w:hAnsi="Arial" w:cs="Arial"/>
          <w:sz w:val="22"/>
          <w:szCs w:val="22"/>
        </w:rPr>
        <w:t>convenio</w:t>
      </w:r>
      <w:r w:rsidR="007D27A6" w:rsidRPr="00ED7393">
        <w:rPr>
          <w:rFonts w:ascii="Arial" w:hAnsi="Arial" w:cs="Arial"/>
          <w:sz w:val="22"/>
          <w:szCs w:val="22"/>
        </w:rPr>
        <w:t xml:space="preserve"> </w:t>
      </w:r>
      <w:r w:rsidR="00B41209" w:rsidRPr="00ED7393">
        <w:rPr>
          <w:rFonts w:ascii="Arial" w:hAnsi="Arial" w:cs="Arial"/>
          <w:sz w:val="22"/>
          <w:szCs w:val="22"/>
        </w:rPr>
        <w:t>de</w:t>
      </w:r>
      <w:r w:rsidR="007D27A6" w:rsidRPr="00ED7393">
        <w:rPr>
          <w:rFonts w:ascii="Arial" w:hAnsi="Arial" w:cs="Arial"/>
          <w:sz w:val="22"/>
          <w:szCs w:val="22"/>
        </w:rPr>
        <w:t xml:space="preserve"> </w:t>
      </w:r>
      <w:r w:rsidR="00B41209" w:rsidRPr="00ED7393">
        <w:rPr>
          <w:rFonts w:ascii="Arial" w:hAnsi="Arial" w:cs="Arial"/>
          <w:sz w:val="22"/>
          <w:szCs w:val="22"/>
        </w:rPr>
        <w:t>terminación;</w:t>
      </w:r>
      <w:r w:rsidR="007D27A6" w:rsidRPr="00ED7393">
        <w:rPr>
          <w:rFonts w:ascii="Arial" w:hAnsi="Arial" w:cs="Arial"/>
          <w:sz w:val="22"/>
          <w:szCs w:val="22"/>
        </w:rPr>
        <w:t xml:space="preserve"> </w:t>
      </w:r>
      <w:r w:rsidR="004D4705" w:rsidRPr="00ED7393">
        <w:rPr>
          <w:rFonts w:ascii="Arial" w:hAnsi="Arial" w:cs="Arial"/>
          <w:sz w:val="22"/>
          <w:szCs w:val="22"/>
        </w:rPr>
        <w:t>y</w:t>
      </w:r>
    </w:p>
    <w:p w:rsidR="00FF6489" w:rsidRPr="00ED7393" w:rsidRDefault="00FF6489" w:rsidP="00E31E9C">
      <w:pPr>
        <w:shd w:val="clear" w:color="auto" w:fill="FFFFFF"/>
        <w:jc w:val="both"/>
        <w:rPr>
          <w:rFonts w:ascii="Arial" w:hAnsi="Arial" w:cs="Arial"/>
          <w:sz w:val="22"/>
          <w:szCs w:val="22"/>
        </w:rPr>
      </w:pPr>
    </w:p>
    <w:p w:rsidR="006A641E" w:rsidRPr="00ED7393" w:rsidRDefault="006A641E" w:rsidP="00E31E9C">
      <w:pPr>
        <w:shd w:val="clear" w:color="auto" w:fill="FFFFFF"/>
        <w:jc w:val="both"/>
        <w:rPr>
          <w:rFonts w:ascii="Arial" w:hAnsi="Arial" w:cs="Arial"/>
          <w:sz w:val="22"/>
          <w:szCs w:val="22"/>
        </w:rPr>
      </w:pPr>
      <w:r w:rsidRPr="00ED7393">
        <w:rPr>
          <w:rFonts w:ascii="Arial" w:hAnsi="Arial" w:cs="Arial"/>
          <w:sz w:val="22"/>
          <w:szCs w:val="22"/>
        </w:rPr>
        <w:t>(F. DE E. P.O. 02 DE NOVIEMBRE DE 2016)</w:t>
      </w:r>
    </w:p>
    <w:p w:rsidR="004D4705" w:rsidRPr="00ED7393" w:rsidRDefault="006A641E" w:rsidP="00E31E9C">
      <w:pPr>
        <w:shd w:val="clear" w:color="auto" w:fill="FFFFFF"/>
        <w:jc w:val="both"/>
        <w:rPr>
          <w:rFonts w:ascii="Arial" w:hAnsi="Arial" w:cs="Arial"/>
          <w:sz w:val="22"/>
          <w:szCs w:val="22"/>
        </w:rPr>
      </w:pPr>
      <w:r w:rsidRPr="00ED7393">
        <w:rPr>
          <w:rFonts w:ascii="Arial" w:hAnsi="Arial" w:cs="Arial"/>
          <w:sz w:val="22"/>
          <w:szCs w:val="22"/>
        </w:rPr>
        <w:t>14</w:t>
      </w:r>
      <w:r w:rsidR="007E64AA" w:rsidRPr="00ED7393">
        <w:rPr>
          <w:rFonts w:ascii="Arial" w:hAnsi="Arial" w:cs="Arial"/>
          <w:sz w:val="22"/>
          <w:szCs w:val="22"/>
        </w:rPr>
        <w:t xml:space="preserve">. </w:t>
      </w:r>
      <w:r w:rsidR="004D4705" w:rsidRPr="00ED7393">
        <w:rPr>
          <w:rFonts w:ascii="Arial" w:hAnsi="Arial" w:cs="Arial"/>
          <w:sz w:val="22"/>
          <w:szCs w:val="22"/>
        </w:rPr>
        <w:t>El</w:t>
      </w:r>
      <w:r w:rsidR="007D27A6" w:rsidRPr="00ED7393">
        <w:rPr>
          <w:rFonts w:ascii="Arial" w:hAnsi="Arial" w:cs="Arial"/>
          <w:sz w:val="22"/>
          <w:szCs w:val="22"/>
        </w:rPr>
        <w:t xml:space="preserve"> </w:t>
      </w:r>
      <w:r w:rsidR="004D4705" w:rsidRPr="00ED7393">
        <w:rPr>
          <w:rFonts w:ascii="Arial" w:hAnsi="Arial" w:cs="Arial"/>
          <w:sz w:val="22"/>
          <w:szCs w:val="22"/>
        </w:rPr>
        <w:t>finiquito;</w:t>
      </w:r>
    </w:p>
    <w:p w:rsidR="00B41209" w:rsidRPr="00ED7393" w:rsidRDefault="00B41209" w:rsidP="00E31E9C">
      <w:pPr>
        <w:shd w:val="clear" w:color="auto" w:fill="FFFFFF"/>
        <w:jc w:val="both"/>
        <w:rPr>
          <w:rFonts w:ascii="Arial" w:hAnsi="Arial" w:cs="Arial"/>
          <w:sz w:val="22"/>
          <w:szCs w:val="22"/>
        </w:rPr>
      </w:pPr>
    </w:p>
    <w:p w:rsidR="004D4705" w:rsidRPr="00ED7393" w:rsidRDefault="0019694A" w:rsidP="00E31E9C">
      <w:pPr>
        <w:shd w:val="clear" w:color="auto" w:fill="FFFFFF"/>
        <w:jc w:val="both"/>
        <w:rPr>
          <w:rFonts w:ascii="Arial" w:hAnsi="Arial" w:cs="Arial"/>
          <w:sz w:val="22"/>
          <w:szCs w:val="22"/>
        </w:rPr>
      </w:pPr>
      <w:r w:rsidRPr="00ED7393">
        <w:rPr>
          <w:rFonts w:ascii="Arial" w:hAnsi="Arial" w:cs="Arial"/>
          <w:sz w:val="22"/>
          <w:szCs w:val="22"/>
        </w:rPr>
        <w:t xml:space="preserve">b)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las</w:t>
      </w:r>
      <w:r w:rsidR="007D27A6" w:rsidRPr="00ED7393">
        <w:rPr>
          <w:rFonts w:ascii="Arial" w:hAnsi="Arial" w:cs="Arial"/>
          <w:sz w:val="22"/>
          <w:szCs w:val="22"/>
        </w:rPr>
        <w:t xml:space="preserve"> </w:t>
      </w:r>
      <w:r w:rsidR="004D4705" w:rsidRPr="00ED7393">
        <w:rPr>
          <w:rFonts w:ascii="Arial" w:hAnsi="Arial" w:cs="Arial"/>
          <w:sz w:val="22"/>
          <w:szCs w:val="22"/>
        </w:rPr>
        <w:t>adjudicaciones</w:t>
      </w:r>
      <w:r w:rsidR="007D27A6" w:rsidRPr="00ED7393">
        <w:rPr>
          <w:rFonts w:ascii="Arial" w:hAnsi="Arial" w:cs="Arial"/>
          <w:sz w:val="22"/>
          <w:szCs w:val="22"/>
        </w:rPr>
        <w:t xml:space="preserve"> </w:t>
      </w:r>
      <w:r w:rsidR="004D4705" w:rsidRPr="00ED7393">
        <w:rPr>
          <w:rFonts w:ascii="Arial" w:hAnsi="Arial" w:cs="Arial"/>
          <w:sz w:val="22"/>
          <w:szCs w:val="22"/>
        </w:rPr>
        <w:t>directas:</w:t>
      </w:r>
    </w:p>
    <w:p w:rsidR="00495C24" w:rsidRPr="00ED7393" w:rsidRDefault="00495C24" w:rsidP="00E31E9C">
      <w:pPr>
        <w:shd w:val="clear" w:color="auto" w:fill="FFFFFF"/>
        <w:jc w:val="both"/>
        <w:rPr>
          <w:rFonts w:ascii="Arial" w:hAnsi="Arial" w:cs="Arial"/>
          <w:sz w:val="22"/>
          <w:szCs w:val="22"/>
        </w:rPr>
      </w:pPr>
    </w:p>
    <w:p w:rsidR="004D4705" w:rsidRPr="00ED7393" w:rsidRDefault="0019694A" w:rsidP="00E31E9C">
      <w:pPr>
        <w:shd w:val="clear" w:color="auto" w:fill="FFFFFF"/>
        <w:jc w:val="both"/>
        <w:rPr>
          <w:rFonts w:ascii="Arial" w:hAnsi="Arial" w:cs="Arial"/>
          <w:sz w:val="22"/>
          <w:szCs w:val="22"/>
        </w:rPr>
      </w:pPr>
      <w:r w:rsidRPr="00ED7393">
        <w:rPr>
          <w:rFonts w:ascii="Arial" w:hAnsi="Arial" w:cs="Arial"/>
          <w:sz w:val="22"/>
          <w:szCs w:val="22"/>
        </w:rPr>
        <w:t xml:space="preserve">1. </w:t>
      </w:r>
      <w:r w:rsidR="004D4705" w:rsidRPr="00ED7393">
        <w:rPr>
          <w:rFonts w:ascii="Arial" w:hAnsi="Arial" w:cs="Arial"/>
          <w:sz w:val="22"/>
          <w:szCs w:val="22"/>
        </w:rPr>
        <w:t>La</w:t>
      </w:r>
      <w:r w:rsidR="007D27A6" w:rsidRPr="00ED7393">
        <w:rPr>
          <w:rFonts w:ascii="Arial" w:hAnsi="Arial" w:cs="Arial"/>
          <w:sz w:val="22"/>
          <w:szCs w:val="22"/>
        </w:rPr>
        <w:t xml:space="preserve"> </w:t>
      </w:r>
      <w:r w:rsidR="004D4705" w:rsidRPr="00ED7393">
        <w:rPr>
          <w:rFonts w:ascii="Arial" w:hAnsi="Arial" w:cs="Arial"/>
          <w:sz w:val="22"/>
          <w:szCs w:val="22"/>
        </w:rPr>
        <w:t>propuesta</w:t>
      </w:r>
      <w:r w:rsidR="007D27A6" w:rsidRPr="00ED7393">
        <w:rPr>
          <w:rFonts w:ascii="Arial" w:hAnsi="Arial" w:cs="Arial"/>
          <w:sz w:val="22"/>
          <w:szCs w:val="22"/>
        </w:rPr>
        <w:t xml:space="preserve"> </w:t>
      </w:r>
      <w:r w:rsidR="004D4705" w:rsidRPr="00ED7393">
        <w:rPr>
          <w:rFonts w:ascii="Arial" w:hAnsi="Arial" w:cs="Arial"/>
          <w:sz w:val="22"/>
          <w:szCs w:val="22"/>
        </w:rPr>
        <w:t>enviada</w:t>
      </w:r>
      <w:r w:rsidR="007D27A6" w:rsidRPr="00ED7393">
        <w:rPr>
          <w:rFonts w:ascii="Arial" w:hAnsi="Arial" w:cs="Arial"/>
          <w:sz w:val="22"/>
          <w:szCs w:val="22"/>
        </w:rPr>
        <w:t xml:space="preserve"> </w:t>
      </w:r>
      <w:r w:rsidR="004D4705" w:rsidRPr="00ED7393">
        <w:rPr>
          <w:rFonts w:ascii="Arial" w:hAnsi="Arial" w:cs="Arial"/>
          <w:sz w:val="22"/>
          <w:szCs w:val="22"/>
        </w:rPr>
        <w:t>por</w:t>
      </w:r>
      <w:r w:rsidR="007D27A6" w:rsidRPr="00ED7393">
        <w:rPr>
          <w:rFonts w:ascii="Arial" w:hAnsi="Arial" w:cs="Arial"/>
          <w:sz w:val="22"/>
          <w:szCs w:val="22"/>
        </w:rPr>
        <w:t xml:space="preserve"> </w:t>
      </w:r>
      <w:r w:rsidR="004D4705" w:rsidRPr="00ED7393">
        <w:rPr>
          <w:rFonts w:ascii="Arial" w:hAnsi="Arial" w:cs="Arial"/>
          <w:sz w:val="22"/>
          <w:szCs w:val="22"/>
        </w:rPr>
        <w:t>el</w:t>
      </w:r>
      <w:r w:rsidR="007D27A6" w:rsidRPr="00ED7393">
        <w:rPr>
          <w:rFonts w:ascii="Arial" w:hAnsi="Arial" w:cs="Arial"/>
          <w:sz w:val="22"/>
          <w:szCs w:val="22"/>
        </w:rPr>
        <w:t xml:space="preserve"> </w:t>
      </w:r>
      <w:r w:rsidR="004D4705" w:rsidRPr="00ED7393">
        <w:rPr>
          <w:rFonts w:ascii="Arial" w:hAnsi="Arial" w:cs="Arial"/>
          <w:sz w:val="22"/>
          <w:szCs w:val="22"/>
        </w:rPr>
        <w:t>participante;</w:t>
      </w:r>
    </w:p>
    <w:p w:rsidR="00495C24" w:rsidRPr="00ED7393" w:rsidRDefault="00495C24" w:rsidP="00E31E9C">
      <w:pPr>
        <w:shd w:val="clear" w:color="auto" w:fill="FFFFFF"/>
        <w:jc w:val="both"/>
        <w:rPr>
          <w:rFonts w:ascii="Arial" w:hAnsi="Arial" w:cs="Arial"/>
          <w:sz w:val="22"/>
          <w:szCs w:val="22"/>
        </w:rPr>
      </w:pPr>
    </w:p>
    <w:p w:rsidR="00495C24" w:rsidRPr="00ED7393" w:rsidRDefault="0019694A" w:rsidP="00E31E9C">
      <w:pPr>
        <w:shd w:val="clear" w:color="auto" w:fill="FFFFFF"/>
        <w:jc w:val="both"/>
        <w:rPr>
          <w:rFonts w:ascii="Arial" w:hAnsi="Arial" w:cs="Arial"/>
          <w:sz w:val="22"/>
          <w:szCs w:val="22"/>
        </w:rPr>
      </w:pPr>
      <w:r w:rsidRPr="00ED7393">
        <w:rPr>
          <w:rFonts w:ascii="Arial" w:hAnsi="Arial" w:cs="Arial"/>
          <w:sz w:val="22"/>
          <w:szCs w:val="22"/>
        </w:rPr>
        <w:t xml:space="preserve">2. </w:t>
      </w:r>
      <w:r w:rsidR="004D4705" w:rsidRPr="00ED7393">
        <w:rPr>
          <w:rFonts w:ascii="Arial" w:hAnsi="Arial" w:cs="Arial"/>
          <w:sz w:val="22"/>
          <w:szCs w:val="22"/>
        </w:rPr>
        <w:t>Los</w:t>
      </w:r>
      <w:r w:rsidR="007D27A6" w:rsidRPr="00ED7393">
        <w:rPr>
          <w:rFonts w:ascii="Arial" w:hAnsi="Arial" w:cs="Arial"/>
          <w:sz w:val="22"/>
          <w:szCs w:val="22"/>
        </w:rPr>
        <w:t xml:space="preserve"> </w:t>
      </w:r>
      <w:r w:rsidR="004D4705" w:rsidRPr="00ED7393">
        <w:rPr>
          <w:rFonts w:ascii="Arial" w:hAnsi="Arial" w:cs="Arial"/>
          <w:sz w:val="22"/>
          <w:szCs w:val="22"/>
        </w:rPr>
        <w:t>motivos</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fundamentos</w:t>
      </w:r>
      <w:r w:rsidR="007D27A6" w:rsidRPr="00ED7393">
        <w:rPr>
          <w:rFonts w:ascii="Arial" w:hAnsi="Arial" w:cs="Arial"/>
          <w:sz w:val="22"/>
          <w:szCs w:val="22"/>
        </w:rPr>
        <w:t xml:space="preserve"> </w:t>
      </w:r>
      <w:r w:rsidR="004D4705" w:rsidRPr="00ED7393">
        <w:rPr>
          <w:rFonts w:ascii="Arial" w:hAnsi="Arial" w:cs="Arial"/>
          <w:sz w:val="22"/>
          <w:szCs w:val="22"/>
        </w:rPr>
        <w:t>legales</w:t>
      </w:r>
      <w:r w:rsidR="007D27A6" w:rsidRPr="00ED7393">
        <w:rPr>
          <w:rFonts w:ascii="Arial" w:hAnsi="Arial" w:cs="Arial"/>
          <w:sz w:val="22"/>
          <w:szCs w:val="22"/>
        </w:rPr>
        <w:t xml:space="preserve"> </w:t>
      </w:r>
      <w:r w:rsidR="004D4705" w:rsidRPr="00ED7393">
        <w:rPr>
          <w:rFonts w:ascii="Arial" w:hAnsi="Arial" w:cs="Arial"/>
          <w:sz w:val="22"/>
          <w:szCs w:val="22"/>
        </w:rPr>
        <w:t>aplicados</w:t>
      </w:r>
      <w:r w:rsidR="007D27A6" w:rsidRPr="00ED7393">
        <w:rPr>
          <w:rFonts w:ascii="Arial" w:hAnsi="Arial" w:cs="Arial"/>
          <w:sz w:val="22"/>
          <w:szCs w:val="22"/>
        </w:rPr>
        <w:t xml:space="preserve"> </w:t>
      </w:r>
      <w:r w:rsidR="004D4705" w:rsidRPr="00ED7393">
        <w:rPr>
          <w:rFonts w:ascii="Arial" w:hAnsi="Arial" w:cs="Arial"/>
          <w:sz w:val="22"/>
          <w:szCs w:val="22"/>
        </w:rPr>
        <w:t>para</w:t>
      </w:r>
      <w:r w:rsidR="007D27A6" w:rsidRPr="00ED7393">
        <w:rPr>
          <w:rFonts w:ascii="Arial" w:hAnsi="Arial" w:cs="Arial"/>
          <w:sz w:val="22"/>
          <w:szCs w:val="22"/>
        </w:rPr>
        <w:t xml:space="preserve"> </w:t>
      </w:r>
      <w:r w:rsidR="004D4705" w:rsidRPr="00ED7393">
        <w:rPr>
          <w:rFonts w:ascii="Arial" w:hAnsi="Arial" w:cs="Arial"/>
          <w:sz w:val="22"/>
          <w:szCs w:val="22"/>
        </w:rPr>
        <w:t>llevarla</w:t>
      </w:r>
      <w:r w:rsidR="007D27A6" w:rsidRPr="00ED7393">
        <w:rPr>
          <w:rFonts w:ascii="Arial" w:hAnsi="Arial" w:cs="Arial"/>
          <w:sz w:val="22"/>
          <w:szCs w:val="22"/>
        </w:rPr>
        <w:t xml:space="preserve"> </w:t>
      </w:r>
      <w:r w:rsidR="004D4705" w:rsidRPr="00ED7393">
        <w:rPr>
          <w:rFonts w:ascii="Arial" w:hAnsi="Arial" w:cs="Arial"/>
          <w:sz w:val="22"/>
          <w:szCs w:val="22"/>
        </w:rPr>
        <w:t>a</w:t>
      </w:r>
      <w:r w:rsidR="007D27A6" w:rsidRPr="00ED7393">
        <w:rPr>
          <w:rFonts w:ascii="Arial" w:hAnsi="Arial" w:cs="Arial"/>
          <w:sz w:val="22"/>
          <w:szCs w:val="22"/>
        </w:rPr>
        <w:t xml:space="preserve"> </w:t>
      </w:r>
      <w:r w:rsidR="004D4705" w:rsidRPr="00ED7393">
        <w:rPr>
          <w:rFonts w:ascii="Arial" w:hAnsi="Arial" w:cs="Arial"/>
          <w:sz w:val="22"/>
          <w:szCs w:val="22"/>
        </w:rPr>
        <w:t>cabo;</w:t>
      </w:r>
    </w:p>
    <w:p w:rsidR="00495C24" w:rsidRPr="00ED7393" w:rsidRDefault="00495C24" w:rsidP="00E31E9C">
      <w:pPr>
        <w:shd w:val="clear" w:color="auto" w:fill="FFFFFF"/>
        <w:jc w:val="both"/>
        <w:rPr>
          <w:rFonts w:ascii="Arial" w:hAnsi="Arial" w:cs="Arial"/>
          <w:sz w:val="22"/>
          <w:szCs w:val="22"/>
        </w:rPr>
      </w:pPr>
    </w:p>
    <w:p w:rsidR="004D4705" w:rsidRPr="00ED7393" w:rsidRDefault="0019694A" w:rsidP="00E31E9C">
      <w:pPr>
        <w:shd w:val="clear" w:color="auto" w:fill="FFFFFF"/>
        <w:jc w:val="both"/>
        <w:rPr>
          <w:rFonts w:ascii="Arial" w:hAnsi="Arial" w:cs="Arial"/>
          <w:sz w:val="22"/>
          <w:szCs w:val="22"/>
        </w:rPr>
      </w:pPr>
      <w:r w:rsidRPr="00ED7393">
        <w:rPr>
          <w:rFonts w:ascii="Arial" w:hAnsi="Arial" w:cs="Arial"/>
          <w:sz w:val="22"/>
          <w:szCs w:val="22"/>
        </w:rPr>
        <w:t xml:space="preserve">3. </w:t>
      </w:r>
      <w:r w:rsidR="004D4705" w:rsidRPr="00ED7393">
        <w:rPr>
          <w:rFonts w:ascii="Arial" w:hAnsi="Arial" w:cs="Arial"/>
          <w:sz w:val="22"/>
          <w:szCs w:val="22"/>
        </w:rPr>
        <w:t>La</w:t>
      </w:r>
      <w:r w:rsidR="007D27A6" w:rsidRPr="00ED7393">
        <w:rPr>
          <w:rFonts w:ascii="Arial" w:hAnsi="Arial" w:cs="Arial"/>
          <w:sz w:val="22"/>
          <w:szCs w:val="22"/>
        </w:rPr>
        <w:t xml:space="preserve"> </w:t>
      </w:r>
      <w:r w:rsidR="004D4705" w:rsidRPr="00ED7393">
        <w:rPr>
          <w:rFonts w:ascii="Arial" w:hAnsi="Arial" w:cs="Arial"/>
          <w:sz w:val="22"/>
          <w:szCs w:val="22"/>
        </w:rPr>
        <w:t>autorización</w:t>
      </w:r>
      <w:r w:rsidR="007D27A6" w:rsidRPr="00ED7393">
        <w:rPr>
          <w:rFonts w:ascii="Arial" w:hAnsi="Arial" w:cs="Arial"/>
          <w:sz w:val="22"/>
          <w:szCs w:val="22"/>
        </w:rPr>
        <w:t xml:space="preserve"> </w:t>
      </w:r>
      <w:r w:rsidR="004D4705" w:rsidRPr="00ED7393">
        <w:rPr>
          <w:rFonts w:ascii="Arial" w:hAnsi="Arial" w:cs="Arial"/>
          <w:sz w:val="22"/>
          <w:szCs w:val="22"/>
        </w:rPr>
        <w:t>del</w:t>
      </w:r>
      <w:r w:rsidR="007D27A6" w:rsidRPr="00ED7393">
        <w:rPr>
          <w:rFonts w:ascii="Arial" w:hAnsi="Arial" w:cs="Arial"/>
          <w:sz w:val="22"/>
          <w:szCs w:val="22"/>
        </w:rPr>
        <w:t xml:space="preserve"> </w:t>
      </w:r>
      <w:r w:rsidR="004D4705" w:rsidRPr="00ED7393">
        <w:rPr>
          <w:rFonts w:ascii="Arial" w:hAnsi="Arial" w:cs="Arial"/>
          <w:sz w:val="22"/>
          <w:szCs w:val="22"/>
        </w:rPr>
        <w:t>ejercicio</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la</w:t>
      </w:r>
      <w:r w:rsidR="007D27A6" w:rsidRPr="00ED7393">
        <w:rPr>
          <w:rFonts w:ascii="Arial" w:hAnsi="Arial" w:cs="Arial"/>
          <w:sz w:val="22"/>
          <w:szCs w:val="22"/>
        </w:rPr>
        <w:t xml:space="preserve"> </w:t>
      </w:r>
      <w:r w:rsidR="004D4705" w:rsidRPr="00ED7393">
        <w:rPr>
          <w:rFonts w:ascii="Arial" w:hAnsi="Arial" w:cs="Arial"/>
          <w:sz w:val="22"/>
          <w:szCs w:val="22"/>
        </w:rPr>
        <w:t>opción;</w:t>
      </w:r>
    </w:p>
    <w:p w:rsidR="00495C24" w:rsidRPr="00ED7393" w:rsidRDefault="00495C24" w:rsidP="00E31E9C">
      <w:pPr>
        <w:shd w:val="clear" w:color="auto" w:fill="FFFFFF"/>
        <w:jc w:val="both"/>
        <w:rPr>
          <w:rFonts w:ascii="Arial" w:hAnsi="Arial" w:cs="Arial"/>
          <w:sz w:val="22"/>
          <w:szCs w:val="22"/>
        </w:rPr>
      </w:pPr>
    </w:p>
    <w:p w:rsidR="004D4705" w:rsidRPr="00ED7393" w:rsidRDefault="0019694A" w:rsidP="00E31E9C">
      <w:pPr>
        <w:shd w:val="clear" w:color="auto" w:fill="FFFFFF"/>
        <w:jc w:val="both"/>
        <w:rPr>
          <w:rFonts w:ascii="Arial" w:hAnsi="Arial" w:cs="Arial"/>
          <w:sz w:val="22"/>
          <w:szCs w:val="22"/>
        </w:rPr>
      </w:pPr>
      <w:r w:rsidRPr="00ED7393">
        <w:rPr>
          <w:rFonts w:ascii="Arial" w:hAnsi="Arial" w:cs="Arial"/>
          <w:sz w:val="22"/>
          <w:szCs w:val="22"/>
        </w:rPr>
        <w:t xml:space="preserve">4. </w:t>
      </w:r>
      <w:r w:rsidR="004D4705" w:rsidRPr="00ED7393">
        <w:rPr>
          <w:rFonts w:ascii="Arial" w:hAnsi="Arial" w:cs="Arial"/>
          <w:sz w:val="22"/>
          <w:szCs w:val="22"/>
        </w:rPr>
        <w:t>En</w:t>
      </w:r>
      <w:r w:rsidR="007D27A6" w:rsidRPr="00ED7393">
        <w:rPr>
          <w:rFonts w:ascii="Arial" w:hAnsi="Arial" w:cs="Arial"/>
          <w:sz w:val="22"/>
          <w:szCs w:val="22"/>
        </w:rPr>
        <w:t xml:space="preserve"> </w:t>
      </w:r>
      <w:r w:rsidR="004D4705" w:rsidRPr="00ED7393">
        <w:rPr>
          <w:rFonts w:ascii="Arial" w:hAnsi="Arial" w:cs="Arial"/>
          <w:sz w:val="22"/>
          <w:szCs w:val="22"/>
        </w:rPr>
        <w:t>su</w:t>
      </w:r>
      <w:r w:rsidR="007D27A6" w:rsidRPr="00ED7393">
        <w:rPr>
          <w:rFonts w:ascii="Arial" w:hAnsi="Arial" w:cs="Arial"/>
          <w:sz w:val="22"/>
          <w:szCs w:val="22"/>
        </w:rPr>
        <w:t xml:space="preserve"> </w:t>
      </w:r>
      <w:r w:rsidR="004D4705" w:rsidRPr="00ED7393">
        <w:rPr>
          <w:rFonts w:ascii="Arial" w:hAnsi="Arial" w:cs="Arial"/>
          <w:sz w:val="22"/>
          <w:szCs w:val="22"/>
        </w:rPr>
        <w:t>caso,</w:t>
      </w:r>
      <w:r w:rsidR="007D27A6" w:rsidRPr="00ED7393">
        <w:rPr>
          <w:rFonts w:ascii="Arial" w:hAnsi="Arial" w:cs="Arial"/>
          <w:sz w:val="22"/>
          <w:szCs w:val="22"/>
        </w:rPr>
        <w:t xml:space="preserve"> </w:t>
      </w:r>
      <w:r w:rsidR="004D4705" w:rsidRPr="00ED7393">
        <w:rPr>
          <w:rFonts w:ascii="Arial" w:hAnsi="Arial" w:cs="Arial"/>
          <w:sz w:val="22"/>
          <w:szCs w:val="22"/>
        </w:rPr>
        <w:t>las</w:t>
      </w:r>
      <w:r w:rsidR="007D27A6" w:rsidRPr="00ED7393">
        <w:rPr>
          <w:rFonts w:ascii="Arial" w:hAnsi="Arial" w:cs="Arial"/>
          <w:sz w:val="22"/>
          <w:szCs w:val="22"/>
        </w:rPr>
        <w:t xml:space="preserve"> </w:t>
      </w:r>
      <w:r w:rsidR="004D4705" w:rsidRPr="00ED7393">
        <w:rPr>
          <w:rFonts w:ascii="Arial" w:hAnsi="Arial" w:cs="Arial"/>
          <w:sz w:val="22"/>
          <w:szCs w:val="22"/>
        </w:rPr>
        <w:t>cotizaciones</w:t>
      </w:r>
      <w:r w:rsidR="007D27A6" w:rsidRPr="00ED7393">
        <w:rPr>
          <w:rFonts w:ascii="Arial" w:hAnsi="Arial" w:cs="Arial"/>
          <w:sz w:val="22"/>
          <w:szCs w:val="22"/>
        </w:rPr>
        <w:t xml:space="preserve"> </w:t>
      </w:r>
      <w:r w:rsidR="004D4705" w:rsidRPr="00ED7393">
        <w:rPr>
          <w:rFonts w:ascii="Arial" w:hAnsi="Arial" w:cs="Arial"/>
          <w:sz w:val="22"/>
          <w:szCs w:val="22"/>
        </w:rPr>
        <w:t>consideradas,</w:t>
      </w:r>
      <w:r w:rsidR="007D27A6" w:rsidRPr="00ED7393">
        <w:rPr>
          <w:rFonts w:ascii="Arial" w:hAnsi="Arial" w:cs="Arial"/>
          <w:sz w:val="22"/>
          <w:szCs w:val="22"/>
        </w:rPr>
        <w:t xml:space="preserve"> </w:t>
      </w:r>
      <w:r w:rsidR="004D4705" w:rsidRPr="00ED7393">
        <w:rPr>
          <w:rFonts w:ascii="Arial" w:hAnsi="Arial" w:cs="Arial"/>
          <w:sz w:val="22"/>
          <w:szCs w:val="22"/>
        </w:rPr>
        <w:t>especificando</w:t>
      </w:r>
      <w:r w:rsidR="007D27A6" w:rsidRPr="00ED7393">
        <w:rPr>
          <w:rFonts w:ascii="Arial" w:hAnsi="Arial" w:cs="Arial"/>
          <w:sz w:val="22"/>
          <w:szCs w:val="22"/>
        </w:rPr>
        <w:t xml:space="preserve"> </w:t>
      </w:r>
      <w:r w:rsidR="004D4705" w:rsidRPr="00ED7393">
        <w:rPr>
          <w:rFonts w:ascii="Arial" w:hAnsi="Arial" w:cs="Arial"/>
          <w:sz w:val="22"/>
          <w:szCs w:val="22"/>
        </w:rPr>
        <w:t>los</w:t>
      </w:r>
      <w:r w:rsidR="007D27A6" w:rsidRPr="00ED7393">
        <w:rPr>
          <w:rFonts w:ascii="Arial" w:hAnsi="Arial" w:cs="Arial"/>
          <w:sz w:val="22"/>
          <w:szCs w:val="22"/>
        </w:rPr>
        <w:t xml:space="preserve"> </w:t>
      </w:r>
      <w:r w:rsidR="004D4705" w:rsidRPr="00ED7393">
        <w:rPr>
          <w:rFonts w:ascii="Arial" w:hAnsi="Arial" w:cs="Arial"/>
          <w:sz w:val="22"/>
          <w:szCs w:val="22"/>
        </w:rPr>
        <w:t>nombres</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los</w:t>
      </w:r>
      <w:r w:rsidR="007D27A6" w:rsidRPr="00ED7393">
        <w:rPr>
          <w:rStyle w:val="apple-converted-space"/>
          <w:rFonts w:ascii="Arial" w:hAnsi="Arial" w:cs="Arial"/>
          <w:sz w:val="22"/>
          <w:szCs w:val="22"/>
        </w:rPr>
        <w:t xml:space="preserve"> </w:t>
      </w:r>
      <w:r w:rsidR="004D4705" w:rsidRPr="00ED7393">
        <w:rPr>
          <w:rFonts w:ascii="Arial" w:hAnsi="Arial" w:cs="Arial"/>
          <w:sz w:val="22"/>
          <w:szCs w:val="22"/>
        </w:rPr>
        <w:t>proveedores</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los</w:t>
      </w:r>
      <w:r w:rsidR="007D27A6" w:rsidRPr="00ED7393">
        <w:rPr>
          <w:rFonts w:ascii="Arial" w:hAnsi="Arial" w:cs="Arial"/>
          <w:sz w:val="22"/>
          <w:szCs w:val="22"/>
        </w:rPr>
        <w:t xml:space="preserve"> </w:t>
      </w:r>
      <w:r w:rsidR="004D4705" w:rsidRPr="00ED7393">
        <w:rPr>
          <w:rFonts w:ascii="Arial" w:hAnsi="Arial" w:cs="Arial"/>
          <w:sz w:val="22"/>
          <w:szCs w:val="22"/>
        </w:rPr>
        <w:t>montos;</w:t>
      </w:r>
    </w:p>
    <w:p w:rsidR="00495C24" w:rsidRPr="00ED7393" w:rsidRDefault="00495C24" w:rsidP="00E31E9C">
      <w:pPr>
        <w:shd w:val="clear" w:color="auto" w:fill="FFFFFF"/>
        <w:jc w:val="both"/>
        <w:rPr>
          <w:rFonts w:ascii="Arial" w:hAnsi="Arial" w:cs="Arial"/>
          <w:sz w:val="22"/>
          <w:szCs w:val="22"/>
        </w:rPr>
      </w:pPr>
    </w:p>
    <w:p w:rsidR="004D4705" w:rsidRPr="00ED7393" w:rsidRDefault="0019694A" w:rsidP="00E31E9C">
      <w:pPr>
        <w:shd w:val="clear" w:color="auto" w:fill="FFFFFF"/>
        <w:jc w:val="both"/>
        <w:rPr>
          <w:rFonts w:ascii="Arial" w:hAnsi="Arial" w:cs="Arial"/>
          <w:sz w:val="22"/>
          <w:szCs w:val="22"/>
        </w:rPr>
      </w:pPr>
      <w:r w:rsidRPr="00ED7393">
        <w:rPr>
          <w:rFonts w:ascii="Arial" w:hAnsi="Arial" w:cs="Arial"/>
          <w:sz w:val="22"/>
          <w:szCs w:val="22"/>
        </w:rPr>
        <w:t xml:space="preserve">5. </w:t>
      </w:r>
      <w:r w:rsidR="004D4705" w:rsidRPr="00ED7393">
        <w:rPr>
          <w:rFonts w:ascii="Arial" w:hAnsi="Arial" w:cs="Arial"/>
          <w:sz w:val="22"/>
          <w:szCs w:val="22"/>
        </w:rPr>
        <w:t>El</w:t>
      </w:r>
      <w:r w:rsidR="007D27A6" w:rsidRPr="00ED7393">
        <w:rPr>
          <w:rFonts w:ascii="Arial" w:hAnsi="Arial" w:cs="Arial"/>
          <w:sz w:val="22"/>
          <w:szCs w:val="22"/>
        </w:rPr>
        <w:t xml:space="preserve"> </w:t>
      </w:r>
      <w:r w:rsidR="004D4705" w:rsidRPr="00ED7393">
        <w:rPr>
          <w:rFonts w:ascii="Arial" w:hAnsi="Arial" w:cs="Arial"/>
          <w:sz w:val="22"/>
          <w:szCs w:val="22"/>
        </w:rPr>
        <w:t>nombre</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la</w:t>
      </w:r>
      <w:r w:rsidR="007D27A6" w:rsidRPr="00ED7393">
        <w:rPr>
          <w:rFonts w:ascii="Arial" w:hAnsi="Arial" w:cs="Arial"/>
          <w:sz w:val="22"/>
          <w:szCs w:val="22"/>
        </w:rPr>
        <w:t xml:space="preserve"> </w:t>
      </w:r>
      <w:r w:rsidR="004D4705" w:rsidRPr="00ED7393">
        <w:rPr>
          <w:rFonts w:ascii="Arial" w:hAnsi="Arial" w:cs="Arial"/>
          <w:sz w:val="22"/>
          <w:szCs w:val="22"/>
        </w:rPr>
        <w:t>persona</w:t>
      </w:r>
      <w:r w:rsidR="007D27A6" w:rsidRPr="00ED7393">
        <w:rPr>
          <w:rFonts w:ascii="Arial" w:hAnsi="Arial" w:cs="Arial"/>
          <w:sz w:val="22"/>
          <w:szCs w:val="22"/>
        </w:rPr>
        <w:t xml:space="preserve"> </w:t>
      </w:r>
      <w:r w:rsidR="004D4705" w:rsidRPr="00ED7393">
        <w:rPr>
          <w:rFonts w:ascii="Arial" w:hAnsi="Arial" w:cs="Arial"/>
          <w:sz w:val="22"/>
          <w:szCs w:val="22"/>
        </w:rPr>
        <w:t>física</w:t>
      </w:r>
      <w:r w:rsidR="007D27A6" w:rsidRPr="00ED7393">
        <w:rPr>
          <w:rFonts w:ascii="Arial" w:hAnsi="Arial" w:cs="Arial"/>
          <w:sz w:val="22"/>
          <w:szCs w:val="22"/>
        </w:rPr>
        <w:t xml:space="preserve"> </w:t>
      </w:r>
      <w:r w:rsidR="004D4705" w:rsidRPr="00ED7393">
        <w:rPr>
          <w:rFonts w:ascii="Arial" w:hAnsi="Arial" w:cs="Arial"/>
          <w:sz w:val="22"/>
          <w:szCs w:val="22"/>
        </w:rPr>
        <w:t>o</w:t>
      </w:r>
      <w:r w:rsidR="007D27A6" w:rsidRPr="00ED7393">
        <w:rPr>
          <w:rFonts w:ascii="Arial" w:hAnsi="Arial" w:cs="Arial"/>
          <w:sz w:val="22"/>
          <w:szCs w:val="22"/>
        </w:rPr>
        <w:t xml:space="preserve"> </w:t>
      </w:r>
      <w:r w:rsidR="004D4705" w:rsidRPr="00ED7393">
        <w:rPr>
          <w:rFonts w:ascii="Arial" w:hAnsi="Arial" w:cs="Arial"/>
          <w:sz w:val="22"/>
          <w:szCs w:val="22"/>
        </w:rPr>
        <w:t>moral</w:t>
      </w:r>
      <w:r w:rsidR="007D27A6" w:rsidRPr="00ED7393">
        <w:rPr>
          <w:rFonts w:ascii="Arial" w:hAnsi="Arial" w:cs="Arial"/>
          <w:sz w:val="22"/>
          <w:szCs w:val="22"/>
        </w:rPr>
        <w:t xml:space="preserve"> </w:t>
      </w:r>
      <w:r w:rsidR="004D4705" w:rsidRPr="00ED7393">
        <w:rPr>
          <w:rFonts w:ascii="Arial" w:hAnsi="Arial" w:cs="Arial"/>
          <w:sz w:val="22"/>
          <w:szCs w:val="22"/>
        </w:rPr>
        <w:t>adjudicada;</w:t>
      </w:r>
    </w:p>
    <w:p w:rsidR="00495C24" w:rsidRPr="00ED7393" w:rsidRDefault="00495C24" w:rsidP="00E31E9C">
      <w:pPr>
        <w:shd w:val="clear" w:color="auto" w:fill="FFFFFF"/>
        <w:jc w:val="both"/>
        <w:rPr>
          <w:rFonts w:ascii="Arial" w:hAnsi="Arial" w:cs="Arial"/>
          <w:sz w:val="22"/>
          <w:szCs w:val="22"/>
        </w:rPr>
      </w:pPr>
    </w:p>
    <w:p w:rsidR="004D4705" w:rsidRPr="00ED7393" w:rsidRDefault="0019694A" w:rsidP="00E31E9C">
      <w:pPr>
        <w:shd w:val="clear" w:color="auto" w:fill="FFFFFF"/>
        <w:jc w:val="both"/>
        <w:rPr>
          <w:rFonts w:ascii="Arial" w:hAnsi="Arial" w:cs="Arial"/>
          <w:sz w:val="22"/>
          <w:szCs w:val="22"/>
        </w:rPr>
      </w:pPr>
      <w:r w:rsidRPr="00ED7393">
        <w:rPr>
          <w:rFonts w:ascii="Arial" w:hAnsi="Arial" w:cs="Arial"/>
          <w:sz w:val="22"/>
          <w:szCs w:val="22"/>
        </w:rPr>
        <w:t xml:space="preserve">6. </w:t>
      </w:r>
      <w:r w:rsidR="004D4705" w:rsidRPr="00ED7393">
        <w:rPr>
          <w:rFonts w:ascii="Arial" w:hAnsi="Arial" w:cs="Arial"/>
          <w:sz w:val="22"/>
          <w:szCs w:val="22"/>
        </w:rPr>
        <w:t>La</w:t>
      </w:r>
      <w:r w:rsidR="007D27A6" w:rsidRPr="00ED7393">
        <w:rPr>
          <w:rFonts w:ascii="Arial" w:hAnsi="Arial" w:cs="Arial"/>
          <w:sz w:val="22"/>
          <w:szCs w:val="22"/>
        </w:rPr>
        <w:t xml:space="preserve"> </w:t>
      </w:r>
      <w:r w:rsidR="004D4705" w:rsidRPr="00ED7393">
        <w:rPr>
          <w:rFonts w:ascii="Arial" w:hAnsi="Arial" w:cs="Arial"/>
          <w:sz w:val="22"/>
          <w:szCs w:val="22"/>
        </w:rPr>
        <w:t>unidad</w:t>
      </w:r>
      <w:r w:rsidR="007D27A6" w:rsidRPr="00ED7393">
        <w:rPr>
          <w:rFonts w:ascii="Arial" w:hAnsi="Arial" w:cs="Arial"/>
          <w:sz w:val="22"/>
          <w:szCs w:val="22"/>
        </w:rPr>
        <w:t xml:space="preserve"> </w:t>
      </w:r>
      <w:r w:rsidR="004D4705" w:rsidRPr="00ED7393">
        <w:rPr>
          <w:rFonts w:ascii="Arial" w:hAnsi="Arial" w:cs="Arial"/>
          <w:sz w:val="22"/>
          <w:szCs w:val="22"/>
        </w:rPr>
        <w:t>administrativa</w:t>
      </w:r>
      <w:r w:rsidR="007D27A6" w:rsidRPr="00ED7393">
        <w:rPr>
          <w:rFonts w:ascii="Arial" w:hAnsi="Arial" w:cs="Arial"/>
          <w:sz w:val="22"/>
          <w:szCs w:val="22"/>
        </w:rPr>
        <w:t xml:space="preserve"> </w:t>
      </w:r>
      <w:r w:rsidR="004D4705" w:rsidRPr="00ED7393">
        <w:rPr>
          <w:rFonts w:ascii="Arial" w:hAnsi="Arial" w:cs="Arial"/>
          <w:sz w:val="22"/>
          <w:szCs w:val="22"/>
        </w:rPr>
        <w:t>solicitante</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la</w:t>
      </w:r>
      <w:r w:rsidR="007D27A6" w:rsidRPr="00ED7393">
        <w:rPr>
          <w:rFonts w:ascii="Arial" w:hAnsi="Arial" w:cs="Arial"/>
          <w:sz w:val="22"/>
          <w:szCs w:val="22"/>
        </w:rPr>
        <w:t xml:space="preserve"> </w:t>
      </w:r>
      <w:r w:rsidR="004D4705" w:rsidRPr="00ED7393">
        <w:rPr>
          <w:rFonts w:ascii="Arial" w:hAnsi="Arial" w:cs="Arial"/>
          <w:sz w:val="22"/>
          <w:szCs w:val="22"/>
        </w:rPr>
        <w:t>responsable</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su</w:t>
      </w:r>
      <w:r w:rsidR="007D27A6" w:rsidRPr="00ED7393">
        <w:rPr>
          <w:rFonts w:ascii="Arial" w:hAnsi="Arial" w:cs="Arial"/>
          <w:sz w:val="22"/>
          <w:szCs w:val="22"/>
        </w:rPr>
        <w:t xml:space="preserve"> </w:t>
      </w:r>
      <w:r w:rsidR="004D4705" w:rsidRPr="00ED7393">
        <w:rPr>
          <w:rFonts w:ascii="Arial" w:hAnsi="Arial" w:cs="Arial"/>
          <w:sz w:val="22"/>
          <w:szCs w:val="22"/>
        </w:rPr>
        <w:t>ejecución;</w:t>
      </w:r>
    </w:p>
    <w:p w:rsidR="00495C24" w:rsidRPr="00ED7393" w:rsidRDefault="00495C24" w:rsidP="00E31E9C">
      <w:pPr>
        <w:shd w:val="clear" w:color="auto" w:fill="FFFFFF"/>
        <w:jc w:val="both"/>
        <w:rPr>
          <w:rFonts w:ascii="Arial" w:hAnsi="Arial" w:cs="Arial"/>
          <w:sz w:val="22"/>
          <w:szCs w:val="22"/>
        </w:rPr>
      </w:pPr>
    </w:p>
    <w:p w:rsidR="004D4705" w:rsidRPr="00ED7393" w:rsidRDefault="0019694A" w:rsidP="00E31E9C">
      <w:pPr>
        <w:shd w:val="clear" w:color="auto" w:fill="FFFFFF"/>
        <w:jc w:val="both"/>
        <w:rPr>
          <w:rFonts w:ascii="Arial" w:hAnsi="Arial" w:cs="Arial"/>
          <w:sz w:val="22"/>
          <w:szCs w:val="22"/>
        </w:rPr>
      </w:pPr>
      <w:r w:rsidRPr="00ED7393">
        <w:rPr>
          <w:rFonts w:ascii="Arial" w:hAnsi="Arial" w:cs="Arial"/>
          <w:sz w:val="22"/>
          <w:szCs w:val="22"/>
        </w:rPr>
        <w:t xml:space="preserve">7. </w:t>
      </w:r>
      <w:r w:rsidR="004D4705" w:rsidRPr="00ED7393">
        <w:rPr>
          <w:rFonts w:ascii="Arial" w:hAnsi="Arial" w:cs="Arial"/>
          <w:sz w:val="22"/>
          <w:szCs w:val="22"/>
        </w:rPr>
        <w:t>El</w:t>
      </w:r>
      <w:r w:rsidR="007D27A6" w:rsidRPr="00ED7393">
        <w:rPr>
          <w:rFonts w:ascii="Arial" w:hAnsi="Arial" w:cs="Arial"/>
          <w:sz w:val="22"/>
          <w:szCs w:val="22"/>
        </w:rPr>
        <w:t xml:space="preserve"> </w:t>
      </w:r>
      <w:r w:rsidR="004D4705" w:rsidRPr="00ED7393">
        <w:rPr>
          <w:rFonts w:ascii="Arial" w:hAnsi="Arial" w:cs="Arial"/>
          <w:sz w:val="22"/>
          <w:szCs w:val="22"/>
        </w:rPr>
        <w:t>número,</w:t>
      </w:r>
      <w:r w:rsidR="007D27A6" w:rsidRPr="00ED7393">
        <w:rPr>
          <w:rFonts w:ascii="Arial" w:hAnsi="Arial" w:cs="Arial"/>
          <w:sz w:val="22"/>
          <w:szCs w:val="22"/>
        </w:rPr>
        <w:t xml:space="preserve"> </w:t>
      </w:r>
      <w:r w:rsidR="004D4705" w:rsidRPr="00ED7393">
        <w:rPr>
          <w:rFonts w:ascii="Arial" w:hAnsi="Arial" w:cs="Arial"/>
          <w:sz w:val="22"/>
          <w:szCs w:val="22"/>
        </w:rPr>
        <w:t>fecha,</w:t>
      </w:r>
      <w:r w:rsidR="007D27A6" w:rsidRPr="00ED7393">
        <w:rPr>
          <w:rFonts w:ascii="Arial" w:hAnsi="Arial" w:cs="Arial"/>
          <w:sz w:val="22"/>
          <w:szCs w:val="22"/>
        </w:rPr>
        <w:t xml:space="preserve"> </w:t>
      </w:r>
      <w:r w:rsidR="004D4705" w:rsidRPr="00ED7393">
        <w:rPr>
          <w:rFonts w:ascii="Arial" w:hAnsi="Arial" w:cs="Arial"/>
          <w:sz w:val="22"/>
          <w:szCs w:val="22"/>
        </w:rPr>
        <w:t>el</w:t>
      </w:r>
      <w:r w:rsidR="007D27A6" w:rsidRPr="00ED7393">
        <w:rPr>
          <w:rFonts w:ascii="Arial" w:hAnsi="Arial" w:cs="Arial"/>
          <w:sz w:val="22"/>
          <w:szCs w:val="22"/>
        </w:rPr>
        <w:t xml:space="preserve"> </w:t>
      </w:r>
      <w:r w:rsidR="004D4705" w:rsidRPr="00ED7393">
        <w:rPr>
          <w:rFonts w:ascii="Arial" w:hAnsi="Arial" w:cs="Arial"/>
          <w:sz w:val="22"/>
          <w:szCs w:val="22"/>
        </w:rPr>
        <w:t>monto</w:t>
      </w:r>
      <w:r w:rsidR="007D27A6" w:rsidRPr="00ED7393">
        <w:rPr>
          <w:rFonts w:ascii="Arial" w:hAnsi="Arial" w:cs="Arial"/>
          <w:sz w:val="22"/>
          <w:szCs w:val="22"/>
        </w:rPr>
        <w:t xml:space="preserve"> </w:t>
      </w:r>
      <w:r w:rsidR="004D4705" w:rsidRPr="00ED7393">
        <w:rPr>
          <w:rFonts w:ascii="Arial" w:hAnsi="Arial" w:cs="Arial"/>
          <w:sz w:val="22"/>
          <w:szCs w:val="22"/>
        </w:rPr>
        <w:t>del</w:t>
      </w:r>
      <w:r w:rsidR="007D27A6" w:rsidRPr="00ED7393">
        <w:rPr>
          <w:rFonts w:ascii="Arial" w:hAnsi="Arial" w:cs="Arial"/>
          <w:sz w:val="22"/>
          <w:szCs w:val="22"/>
        </w:rPr>
        <w:t xml:space="preserve"> </w:t>
      </w:r>
      <w:r w:rsidR="004D4705" w:rsidRPr="00ED7393">
        <w:rPr>
          <w:rFonts w:ascii="Arial" w:hAnsi="Arial" w:cs="Arial"/>
          <w:sz w:val="22"/>
          <w:szCs w:val="22"/>
        </w:rPr>
        <w:t>contrato</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el</w:t>
      </w:r>
      <w:r w:rsidR="007D27A6" w:rsidRPr="00ED7393">
        <w:rPr>
          <w:rFonts w:ascii="Arial" w:hAnsi="Arial" w:cs="Arial"/>
          <w:sz w:val="22"/>
          <w:szCs w:val="22"/>
        </w:rPr>
        <w:t xml:space="preserve"> </w:t>
      </w:r>
      <w:r w:rsidR="004D4705" w:rsidRPr="00ED7393">
        <w:rPr>
          <w:rFonts w:ascii="Arial" w:hAnsi="Arial" w:cs="Arial"/>
          <w:sz w:val="22"/>
          <w:szCs w:val="22"/>
        </w:rPr>
        <w:t>plazo</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entrega</w:t>
      </w:r>
      <w:r w:rsidR="007D27A6" w:rsidRPr="00ED7393">
        <w:rPr>
          <w:rFonts w:ascii="Arial" w:hAnsi="Arial" w:cs="Arial"/>
          <w:sz w:val="22"/>
          <w:szCs w:val="22"/>
        </w:rPr>
        <w:t xml:space="preserve"> </w:t>
      </w:r>
      <w:r w:rsidR="004D4705" w:rsidRPr="00ED7393">
        <w:rPr>
          <w:rFonts w:ascii="Arial" w:hAnsi="Arial" w:cs="Arial"/>
          <w:sz w:val="22"/>
          <w:szCs w:val="22"/>
        </w:rPr>
        <w:t>o</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ejecución</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los</w:t>
      </w:r>
      <w:r w:rsidR="007D27A6" w:rsidRPr="00ED7393">
        <w:rPr>
          <w:rStyle w:val="apple-converted-space"/>
          <w:rFonts w:ascii="Arial" w:hAnsi="Arial" w:cs="Arial"/>
          <w:sz w:val="22"/>
          <w:szCs w:val="22"/>
        </w:rPr>
        <w:t xml:space="preserve"> </w:t>
      </w:r>
      <w:r w:rsidR="004D4705" w:rsidRPr="00ED7393">
        <w:rPr>
          <w:rFonts w:ascii="Arial" w:hAnsi="Arial" w:cs="Arial"/>
          <w:sz w:val="22"/>
          <w:szCs w:val="22"/>
        </w:rPr>
        <w:t>servicios</w:t>
      </w:r>
      <w:r w:rsidR="007D27A6" w:rsidRPr="00ED7393">
        <w:rPr>
          <w:rFonts w:ascii="Arial" w:hAnsi="Arial" w:cs="Arial"/>
          <w:sz w:val="22"/>
          <w:szCs w:val="22"/>
        </w:rPr>
        <w:t xml:space="preserve"> </w:t>
      </w:r>
      <w:r w:rsidR="004D4705" w:rsidRPr="00ED7393">
        <w:rPr>
          <w:rFonts w:ascii="Arial" w:hAnsi="Arial" w:cs="Arial"/>
          <w:sz w:val="22"/>
          <w:szCs w:val="22"/>
        </w:rPr>
        <w:t>u</w:t>
      </w:r>
      <w:r w:rsidR="007D27A6" w:rsidRPr="00ED7393">
        <w:rPr>
          <w:rFonts w:ascii="Arial" w:hAnsi="Arial" w:cs="Arial"/>
          <w:sz w:val="22"/>
          <w:szCs w:val="22"/>
        </w:rPr>
        <w:t xml:space="preserve"> </w:t>
      </w:r>
      <w:r w:rsidR="004D4705" w:rsidRPr="00ED7393">
        <w:rPr>
          <w:rFonts w:ascii="Arial" w:hAnsi="Arial" w:cs="Arial"/>
          <w:sz w:val="22"/>
          <w:szCs w:val="22"/>
        </w:rPr>
        <w:t>obra;</w:t>
      </w:r>
    </w:p>
    <w:p w:rsidR="00495C24" w:rsidRPr="00ED7393" w:rsidRDefault="00495C24" w:rsidP="00E31E9C">
      <w:pPr>
        <w:shd w:val="clear" w:color="auto" w:fill="FFFFFF"/>
        <w:jc w:val="both"/>
        <w:rPr>
          <w:rFonts w:ascii="Arial" w:hAnsi="Arial" w:cs="Arial"/>
          <w:sz w:val="22"/>
          <w:szCs w:val="22"/>
        </w:rPr>
      </w:pPr>
    </w:p>
    <w:p w:rsidR="004D4705" w:rsidRPr="00ED7393" w:rsidRDefault="0019694A" w:rsidP="00E31E9C">
      <w:pPr>
        <w:shd w:val="clear" w:color="auto" w:fill="FFFFFF"/>
        <w:jc w:val="both"/>
        <w:rPr>
          <w:rFonts w:ascii="Arial" w:hAnsi="Arial" w:cs="Arial"/>
          <w:sz w:val="22"/>
          <w:szCs w:val="22"/>
        </w:rPr>
      </w:pPr>
      <w:r w:rsidRPr="00ED7393">
        <w:rPr>
          <w:rFonts w:ascii="Arial" w:hAnsi="Arial" w:cs="Arial"/>
          <w:sz w:val="22"/>
          <w:szCs w:val="22"/>
        </w:rPr>
        <w:t xml:space="preserve">8. </w:t>
      </w:r>
      <w:r w:rsidR="004D4705" w:rsidRPr="00ED7393">
        <w:rPr>
          <w:rFonts w:ascii="Arial" w:hAnsi="Arial" w:cs="Arial"/>
          <w:sz w:val="22"/>
          <w:szCs w:val="22"/>
        </w:rPr>
        <w:t>Los</w:t>
      </w:r>
      <w:r w:rsidR="007D27A6" w:rsidRPr="00ED7393">
        <w:rPr>
          <w:rFonts w:ascii="Arial" w:hAnsi="Arial" w:cs="Arial"/>
          <w:sz w:val="22"/>
          <w:szCs w:val="22"/>
        </w:rPr>
        <w:t xml:space="preserve"> </w:t>
      </w:r>
      <w:r w:rsidR="004D4705" w:rsidRPr="00ED7393">
        <w:rPr>
          <w:rFonts w:ascii="Arial" w:hAnsi="Arial" w:cs="Arial"/>
          <w:sz w:val="22"/>
          <w:szCs w:val="22"/>
        </w:rPr>
        <w:t>mecanismos</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vigilancia</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supervisión,</w:t>
      </w:r>
      <w:r w:rsidR="007D27A6" w:rsidRPr="00ED7393">
        <w:rPr>
          <w:rFonts w:ascii="Arial" w:hAnsi="Arial" w:cs="Arial"/>
          <w:sz w:val="22"/>
          <w:szCs w:val="22"/>
        </w:rPr>
        <w:t xml:space="preserve"> </w:t>
      </w:r>
      <w:r w:rsidR="004D4705" w:rsidRPr="00ED7393">
        <w:rPr>
          <w:rFonts w:ascii="Arial" w:hAnsi="Arial" w:cs="Arial"/>
          <w:sz w:val="22"/>
          <w:szCs w:val="22"/>
        </w:rPr>
        <w:t>incluyendo,</w:t>
      </w:r>
      <w:r w:rsidR="007D27A6" w:rsidRPr="00ED7393">
        <w:rPr>
          <w:rFonts w:ascii="Arial" w:hAnsi="Arial" w:cs="Arial"/>
          <w:sz w:val="22"/>
          <w:szCs w:val="22"/>
        </w:rPr>
        <w:t xml:space="preserve"> </w:t>
      </w:r>
      <w:r w:rsidR="004D4705" w:rsidRPr="00ED7393">
        <w:rPr>
          <w:rFonts w:ascii="Arial" w:hAnsi="Arial" w:cs="Arial"/>
          <w:sz w:val="22"/>
          <w:szCs w:val="22"/>
        </w:rPr>
        <w:t>en</w:t>
      </w:r>
      <w:r w:rsidR="007D27A6" w:rsidRPr="00ED7393">
        <w:rPr>
          <w:rFonts w:ascii="Arial" w:hAnsi="Arial" w:cs="Arial"/>
          <w:sz w:val="22"/>
          <w:szCs w:val="22"/>
        </w:rPr>
        <w:t xml:space="preserve"> </w:t>
      </w:r>
      <w:r w:rsidR="004D4705" w:rsidRPr="00ED7393">
        <w:rPr>
          <w:rFonts w:ascii="Arial" w:hAnsi="Arial" w:cs="Arial"/>
          <w:sz w:val="22"/>
          <w:szCs w:val="22"/>
        </w:rPr>
        <w:t>su</w:t>
      </w:r>
      <w:r w:rsidR="007D27A6" w:rsidRPr="00ED7393">
        <w:rPr>
          <w:rFonts w:ascii="Arial" w:hAnsi="Arial" w:cs="Arial"/>
          <w:sz w:val="22"/>
          <w:szCs w:val="22"/>
        </w:rPr>
        <w:t xml:space="preserve"> </w:t>
      </w:r>
      <w:r w:rsidR="004D4705" w:rsidRPr="00ED7393">
        <w:rPr>
          <w:rFonts w:ascii="Arial" w:hAnsi="Arial" w:cs="Arial"/>
          <w:sz w:val="22"/>
          <w:szCs w:val="22"/>
        </w:rPr>
        <w:t>caso,</w:t>
      </w:r>
      <w:r w:rsidR="007D27A6" w:rsidRPr="00ED7393">
        <w:rPr>
          <w:rFonts w:ascii="Arial" w:hAnsi="Arial" w:cs="Arial"/>
          <w:sz w:val="22"/>
          <w:szCs w:val="22"/>
        </w:rPr>
        <w:t xml:space="preserve"> </w:t>
      </w:r>
      <w:r w:rsidR="004D4705" w:rsidRPr="00ED7393">
        <w:rPr>
          <w:rFonts w:ascii="Arial" w:hAnsi="Arial" w:cs="Arial"/>
          <w:sz w:val="22"/>
          <w:szCs w:val="22"/>
        </w:rPr>
        <w:t>los</w:t>
      </w:r>
      <w:r w:rsidR="007D27A6" w:rsidRPr="00ED7393">
        <w:rPr>
          <w:rFonts w:ascii="Arial" w:hAnsi="Arial" w:cs="Arial"/>
          <w:sz w:val="22"/>
          <w:szCs w:val="22"/>
        </w:rPr>
        <w:t xml:space="preserve"> </w:t>
      </w:r>
      <w:r w:rsidR="004D4705" w:rsidRPr="00ED7393">
        <w:rPr>
          <w:rFonts w:ascii="Arial" w:hAnsi="Arial" w:cs="Arial"/>
          <w:sz w:val="22"/>
          <w:szCs w:val="22"/>
        </w:rPr>
        <w:t>estudios</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004D4705" w:rsidRPr="00ED7393">
        <w:rPr>
          <w:rFonts w:ascii="Arial" w:hAnsi="Arial" w:cs="Arial"/>
          <w:sz w:val="22"/>
          <w:szCs w:val="22"/>
        </w:rPr>
        <w:t>impacto</w:t>
      </w:r>
      <w:r w:rsidR="007D27A6" w:rsidRPr="00ED7393">
        <w:rPr>
          <w:rFonts w:ascii="Arial" w:hAnsi="Arial" w:cs="Arial"/>
          <w:sz w:val="22"/>
          <w:szCs w:val="22"/>
        </w:rPr>
        <w:t xml:space="preserve"> </w:t>
      </w:r>
      <w:r w:rsidR="004D4705" w:rsidRPr="00ED7393">
        <w:rPr>
          <w:rFonts w:ascii="Arial" w:hAnsi="Arial" w:cs="Arial"/>
          <w:sz w:val="22"/>
          <w:szCs w:val="22"/>
        </w:rPr>
        <w:t>urbano</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ambiental,</w:t>
      </w:r>
      <w:r w:rsidR="007D27A6" w:rsidRPr="00ED7393">
        <w:rPr>
          <w:rFonts w:ascii="Arial" w:hAnsi="Arial" w:cs="Arial"/>
          <w:sz w:val="22"/>
          <w:szCs w:val="22"/>
        </w:rPr>
        <w:t xml:space="preserve"> </w:t>
      </w:r>
      <w:r w:rsidR="004D4705" w:rsidRPr="00ED7393">
        <w:rPr>
          <w:rFonts w:ascii="Arial" w:hAnsi="Arial" w:cs="Arial"/>
          <w:sz w:val="22"/>
          <w:szCs w:val="22"/>
        </w:rPr>
        <w:t>según</w:t>
      </w:r>
      <w:r w:rsidR="007D27A6" w:rsidRPr="00ED7393">
        <w:rPr>
          <w:rFonts w:ascii="Arial" w:hAnsi="Arial" w:cs="Arial"/>
          <w:sz w:val="22"/>
          <w:szCs w:val="22"/>
        </w:rPr>
        <w:t xml:space="preserve"> </w:t>
      </w:r>
      <w:r w:rsidR="004D4705" w:rsidRPr="00ED7393">
        <w:rPr>
          <w:rFonts w:ascii="Arial" w:hAnsi="Arial" w:cs="Arial"/>
          <w:sz w:val="22"/>
          <w:szCs w:val="22"/>
        </w:rPr>
        <w:t>corresponda;</w:t>
      </w:r>
    </w:p>
    <w:p w:rsidR="00495C24" w:rsidRPr="00ED7393" w:rsidRDefault="00495C24" w:rsidP="00E31E9C">
      <w:pPr>
        <w:shd w:val="clear" w:color="auto" w:fill="FFFFFF"/>
        <w:jc w:val="both"/>
        <w:rPr>
          <w:rFonts w:ascii="Arial" w:hAnsi="Arial" w:cs="Arial"/>
          <w:sz w:val="22"/>
          <w:szCs w:val="22"/>
        </w:rPr>
      </w:pPr>
    </w:p>
    <w:p w:rsidR="004D4705" w:rsidRPr="00ED7393" w:rsidRDefault="0019694A" w:rsidP="00E31E9C">
      <w:pPr>
        <w:shd w:val="clear" w:color="auto" w:fill="FFFFFF"/>
        <w:jc w:val="both"/>
        <w:rPr>
          <w:rFonts w:ascii="Arial" w:hAnsi="Arial" w:cs="Arial"/>
          <w:sz w:val="22"/>
          <w:szCs w:val="22"/>
        </w:rPr>
      </w:pPr>
      <w:r w:rsidRPr="00ED7393">
        <w:rPr>
          <w:rFonts w:ascii="Arial" w:hAnsi="Arial" w:cs="Arial"/>
          <w:sz w:val="22"/>
          <w:szCs w:val="22"/>
        </w:rPr>
        <w:t xml:space="preserve">9. </w:t>
      </w:r>
      <w:r w:rsidR="004D4705" w:rsidRPr="00ED7393">
        <w:rPr>
          <w:rFonts w:ascii="Arial" w:hAnsi="Arial" w:cs="Arial"/>
          <w:sz w:val="22"/>
          <w:szCs w:val="22"/>
        </w:rPr>
        <w:t>Los</w:t>
      </w:r>
      <w:r w:rsidR="007D27A6" w:rsidRPr="00ED7393">
        <w:rPr>
          <w:rFonts w:ascii="Arial" w:hAnsi="Arial" w:cs="Arial"/>
          <w:sz w:val="22"/>
          <w:szCs w:val="22"/>
        </w:rPr>
        <w:t xml:space="preserve"> </w:t>
      </w:r>
      <w:r w:rsidR="004D4705" w:rsidRPr="00ED7393">
        <w:rPr>
          <w:rFonts w:ascii="Arial" w:hAnsi="Arial" w:cs="Arial"/>
          <w:sz w:val="22"/>
          <w:szCs w:val="22"/>
        </w:rPr>
        <w:t>informes</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avance</w:t>
      </w:r>
      <w:r w:rsidR="007D27A6" w:rsidRPr="00ED7393">
        <w:rPr>
          <w:rFonts w:ascii="Arial" w:hAnsi="Arial" w:cs="Arial"/>
          <w:sz w:val="22"/>
          <w:szCs w:val="22"/>
        </w:rPr>
        <w:t xml:space="preserve"> </w:t>
      </w:r>
      <w:r w:rsidR="004D4705" w:rsidRPr="00ED7393">
        <w:rPr>
          <w:rFonts w:ascii="Arial" w:hAnsi="Arial" w:cs="Arial"/>
          <w:sz w:val="22"/>
          <w:szCs w:val="22"/>
        </w:rPr>
        <w:t>sobre</w:t>
      </w:r>
      <w:r w:rsidR="007D27A6" w:rsidRPr="00ED7393">
        <w:rPr>
          <w:rFonts w:ascii="Arial" w:hAnsi="Arial" w:cs="Arial"/>
          <w:sz w:val="22"/>
          <w:szCs w:val="22"/>
        </w:rPr>
        <w:t xml:space="preserve"> </w:t>
      </w:r>
      <w:r w:rsidR="004D4705" w:rsidRPr="00ED7393">
        <w:rPr>
          <w:rFonts w:ascii="Arial" w:hAnsi="Arial" w:cs="Arial"/>
          <w:sz w:val="22"/>
          <w:szCs w:val="22"/>
        </w:rPr>
        <w:t>las</w:t>
      </w:r>
      <w:r w:rsidR="007D27A6" w:rsidRPr="00ED7393">
        <w:rPr>
          <w:rFonts w:ascii="Arial" w:hAnsi="Arial" w:cs="Arial"/>
          <w:sz w:val="22"/>
          <w:szCs w:val="22"/>
        </w:rPr>
        <w:t xml:space="preserve"> </w:t>
      </w:r>
      <w:r w:rsidR="004D4705" w:rsidRPr="00ED7393">
        <w:rPr>
          <w:rFonts w:ascii="Arial" w:hAnsi="Arial" w:cs="Arial"/>
          <w:sz w:val="22"/>
          <w:szCs w:val="22"/>
        </w:rPr>
        <w:t>obras</w:t>
      </w:r>
      <w:r w:rsidR="007D27A6" w:rsidRPr="00ED7393">
        <w:rPr>
          <w:rFonts w:ascii="Arial" w:hAnsi="Arial" w:cs="Arial"/>
          <w:sz w:val="22"/>
          <w:szCs w:val="22"/>
        </w:rPr>
        <w:t xml:space="preserve"> </w:t>
      </w:r>
      <w:r w:rsidR="004D4705" w:rsidRPr="00ED7393">
        <w:rPr>
          <w:rFonts w:ascii="Arial" w:hAnsi="Arial" w:cs="Arial"/>
          <w:sz w:val="22"/>
          <w:szCs w:val="22"/>
        </w:rPr>
        <w:t>o</w:t>
      </w:r>
      <w:r w:rsidR="007D27A6" w:rsidRPr="00ED7393">
        <w:rPr>
          <w:rFonts w:ascii="Arial" w:hAnsi="Arial" w:cs="Arial"/>
          <w:sz w:val="22"/>
          <w:szCs w:val="22"/>
        </w:rPr>
        <w:t xml:space="preserve"> </w:t>
      </w:r>
      <w:r w:rsidR="004D4705" w:rsidRPr="00ED7393">
        <w:rPr>
          <w:rFonts w:ascii="Arial" w:hAnsi="Arial" w:cs="Arial"/>
          <w:sz w:val="22"/>
          <w:szCs w:val="22"/>
        </w:rPr>
        <w:t>servicios</w:t>
      </w:r>
      <w:r w:rsidR="007D27A6" w:rsidRPr="00ED7393">
        <w:rPr>
          <w:rFonts w:ascii="Arial" w:hAnsi="Arial" w:cs="Arial"/>
          <w:sz w:val="22"/>
          <w:szCs w:val="22"/>
        </w:rPr>
        <w:t xml:space="preserve"> </w:t>
      </w:r>
      <w:r w:rsidR="004D4705" w:rsidRPr="00ED7393">
        <w:rPr>
          <w:rFonts w:ascii="Arial" w:hAnsi="Arial" w:cs="Arial"/>
          <w:sz w:val="22"/>
          <w:szCs w:val="22"/>
        </w:rPr>
        <w:t>contratados;</w:t>
      </w:r>
    </w:p>
    <w:p w:rsidR="00495C24" w:rsidRPr="00ED7393" w:rsidRDefault="00495C24" w:rsidP="00E31E9C">
      <w:pPr>
        <w:shd w:val="clear" w:color="auto" w:fill="FFFFFF"/>
        <w:jc w:val="both"/>
        <w:rPr>
          <w:rFonts w:ascii="Arial" w:hAnsi="Arial" w:cs="Arial"/>
          <w:sz w:val="22"/>
          <w:szCs w:val="22"/>
        </w:rPr>
      </w:pPr>
    </w:p>
    <w:p w:rsidR="004D4705" w:rsidRPr="00ED7393" w:rsidRDefault="0019694A" w:rsidP="00E31E9C">
      <w:pPr>
        <w:shd w:val="clear" w:color="auto" w:fill="FFFFFF"/>
        <w:jc w:val="both"/>
        <w:rPr>
          <w:rFonts w:ascii="Arial" w:hAnsi="Arial" w:cs="Arial"/>
          <w:sz w:val="22"/>
          <w:szCs w:val="22"/>
        </w:rPr>
      </w:pPr>
      <w:r w:rsidRPr="00ED7393">
        <w:rPr>
          <w:rFonts w:ascii="Arial" w:hAnsi="Arial" w:cs="Arial"/>
          <w:sz w:val="22"/>
          <w:szCs w:val="22"/>
        </w:rPr>
        <w:t xml:space="preserve">10. </w:t>
      </w:r>
      <w:r w:rsidR="00495C24" w:rsidRPr="00ED7393">
        <w:rPr>
          <w:rFonts w:ascii="Arial" w:hAnsi="Arial" w:cs="Arial"/>
          <w:sz w:val="22"/>
          <w:szCs w:val="22"/>
        </w:rPr>
        <w:t>El</w:t>
      </w:r>
      <w:r w:rsidR="007D27A6" w:rsidRPr="00ED7393">
        <w:rPr>
          <w:rFonts w:ascii="Arial" w:hAnsi="Arial" w:cs="Arial"/>
          <w:sz w:val="22"/>
          <w:szCs w:val="22"/>
        </w:rPr>
        <w:t xml:space="preserve"> </w:t>
      </w:r>
      <w:r w:rsidR="00495C24" w:rsidRPr="00ED7393">
        <w:rPr>
          <w:rFonts w:ascii="Arial" w:hAnsi="Arial" w:cs="Arial"/>
          <w:sz w:val="22"/>
          <w:szCs w:val="22"/>
        </w:rPr>
        <w:t>convenio</w:t>
      </w:r>
      <w:r w:rsidR="007D27A6" w:rsidRPr="00ED7393">
        <w:rPr>
          <w:rFonts w:ascii="Arial" w:hAnsi="Arial" w:cs="Arial"/>
          <w:sz w:val="22"/>
          <w:szCs w:val="22"/>
        </w:rPr>
        <w:t xml:space="preserve"> </w:t>
      </w:r>
      <w:r w:rsidR="00495C24" w:rsidRPr="00ED7393">
        <w:rPr>
          <w:rFonts w:ascii="Arial" w:hAnsi="Arial" w:cs="Arial"/>
          <w:sz w:val="22"/>
          <w:szCs w:val="22"/>
        </w:rPr>
        <w:t>de</w:t>
      </w:r>
      <w:r w:rsidR="007D27A6" w:rsidRPr="00ED7393">
        <w:rPr>
          <w:rFonts w:ascii="Arial" w:hAnsi="Arial" w:cs="Arial"/>
          <w:sz w:val="22"/>
          <w:szCs w:val="22"/>
        </w:rPr>
        <w:t xml:space="preserve"> </w:t>
      </w:r>
      <w:r w:rsidR="00495C24" w:rsidRPr="00ED7393">
        <w:rPr>
          <w:rFonts w:ascii="Arial" w:hAnsi="Arial" w:cs="Arial"/>
          <w:sz w:val="22"/>
          <w:szCs w:val="22"/>
        </w:rPr>
        <w:t>terminación;</w:t>
      </w:r>
      <w:r w:rsidR="007D27A6" w:rsidRPr="00ED7393">
        <w:rPr>
          <w:rFonts w:ascii="Arial" w:hAnsi="Arial" w:cs="Arial"/>
          <w:sz w:val="22"/>
          <w:szCs w:val="22"/>
        </w:rPr>
        <w:t xml:space="preserve"> </w:t>
      </w:r>
      <w:r w:rsidR="00495C24" w:rsidRPr="00ED7393">
        <w:rPr>
          <w:rFonts w:ascii="Arial" w:hAnsi="Arial" w:cs="Arial"/>
          <w:sz w:val="22"/>
          <w:szCs w:val="22"/>
        </w:rPr>
        <w:t>y</w:t>
      </w:r>
    </w:p>
    <w:p w:rsidR="00495C24" w:rsidRPr="00ED7393" w:rsidRDefault="00495C24"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11.</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finiquito;</w:t>
      </w:r>
    </w:p>
    <w:p w:rsidR="00495C24" w:rsidRPr="00ED7393" w:rsidRDefault="00495C24"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XXX.-</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informes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disposición</w:t>
      </w:r>
      <w:r w:rsidR="007D27A6" w:rsidRPr="00ED7393">
        <w:rPr>
          <w:rFonts w:ascii="Arial" w:hAnsi="Arial" w:cs="Arial"/>
          <w:sz w:val="22"/>
          <w:szCs w:val="22"/>
        </w:rPr>
        <w:t xml:space="preserve"> </w:t>
      </w:r>
      <w:r w:rsidRPr="00ED7393">
        <w:rPr>
          <w:rFonts w:ascii="Arial" w:hAnsi="Arial" w:cs="Arial"/>
          <w:sz w:val="22"/>
          <w:szCs w:val="22"/>
        </w:rPr>
        <w:t>legal</w:t>
      </w:r>
      <w:r w:rsidR="007D27A6" w:rsidRPr="00ED7393">
        <w:rPr>
          <w:rFonts w:ascii="Arial" w:hAnsi="Arial" w:cs="Arial"/>
          <w:sz w:val="22"/>
          <w:szCs w:val="22"/>
        </w:rPr>
        <w:t xml:space="preserve"> </w:t>
      </w:r>
      <w:r w:rsidRPr="00ED7393">
        <w:rPr>
          <w:rFonts w:ascii="Arial" w:hAnsi="Arial" w:cs="Arial"/>
          <w:sz w:val="22"/>
          <w:szCs w:val="22"/>
        </w:rPr>
        <w:t>generen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p>
    <w:p w:rsidR="00495C24" w:rsidRPr="00ED7393" w:rsidRDefault="00495C24"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XXXI.-</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estadísticas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generen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cumplimiento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facultades,</w:t>
      </w:r>
      <w:r w:rsidR="007D27A6" w:rsidRPr="00ED7393">
        <w:rPr>
          <w:rFonts w:ascii="Arial" w:hAnsi="Arial" w:cs="Arial"/>
          <w:sz w:val="22"/>
          <w:szCs w:val="22"/>
        </w:rPr>
        <w:t xml:space="preserve"> </w:t>
      </w:r>
      <w:r w:rsidRPr="00ED7393">
        <w:rPr>
          <w:rFonts w:ascii="Arial" w:hAnsi="Arial" w:cs="Arial"/>
          <w:sz w:val="22"/>
          <w:szCs w:val="22"/>
        </w:rPr>
        <w:t>competencias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funciones</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Style w:val="apple-converted-space"/>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mayor</w:t>
      </w:r>
      <w:r w:rsidR="007D27A6" w:rsidRPr="00ED7393">
        <w:rPr>
          <w:rFonts w:ascii="Arial" w:hAnsi="Arial" w:cs="Arial"/>
          <w:sz w:val="22"/>
          <w:szCs w:val="22"/>
        </w:rPr>
        <w:t xml:space="preserve"> </w:t>
      </w:r>
      <w:r w:rsidRPr="00ED7393">
        <w:rPr>
          <w:rFonts w:ascii="Arial" w:hAnsi="Arial" w:cs="Arial"/>
          <w:sz w:val="22"/>
          <w:szCs w:val="22"/>
        </w:rPr>
        <w:t>desagregación</w:t>
      </w:r>
      <w:r w:rsidR="007D27A6" w:rsidRPr="00ED7393">
        <w:rPr>
          <w:rFonts w:ascii="Arial" w:hAnsi="Arial" w:cs="Arial"/>
          <w:sz w:val="22"/>
          <w:szCs w:val="22"/>
        </w:rPr>
        <w:t xml:space="preserve"> </w:t>
      </w:r>
      <w:r w:rsidRPr="00ED7393">
        <w:rPr>
          <w:rFonts w:ascii="Arial" w:hAnsi="Arial" w:cs="Arial"/>
          <w:sz w:val="22"/>
          <w:szCs w:val="22"/>
        </w:rPr>
        <w:t>posible;</w:t>
      </w:r>
    </w:p>
    <w:p w:rsidR="00495C24" w:rsidRPr="00ED7393" w:rsidRDefault="00495C24"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XXXII.-</w:t>
      </w:r>
      <w:r w:rsidR="007D27A6" w:rsidRPr="00ED7393">
        <w:rPr>
          <w:rFonts w:ascii="Arial" w:hAnsi="Arial" w:cs="Arial"/>
          <w:sz w:val="22"/>
          <w:szCs w:val="22"/>
        </w:rPr>
        <w:t xml:space="preserve"> </w:t>
      </w:r>
      <w:r w:rsidRPr="00ED7393">
        <w:rPr>
          <w:rFonts w:ascii="Arial" w:hAnsi="Arial" w:cs="Arial"/>
          <w:sz w:val="22"/>
          <w:szCs w:val="22"/>
        </w:rPr>
        <w:t>Informe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avances</w:t>
      </w:r>
      <w:r w:rsidR="007D27A6" w:rsidRPr="00ED7393">
        <w:rPr>
          <w:rFonts w:ascii="Arial" w:hAnsi="Arial" w:cs="Arial"/>
          <w:sz w:val="22"/>
          <w:szCs w:val="22"/>
        </w:rPr>
        <w:t xml:space="preserve"> </w:t>
      </w:r>
      <w:r w:rsidRPr="00ED7393">
        <w:rPr>
          <w:rFonts w:ascii="Arial" w:hAnsi="Arial" w:cs="Arial"/>
          <w:sz w:val="22"/>
          <w:szCs w:val="22"/>
        </w:rPr>
        <w:t>programáticos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presupuestales,</w:t>
      </w:r>
      <w:r w:rsidR="007D27A6" w:rsidRPr="00ED7393">
        <w:rPr>
          <w:rFonts w:ascii="Arial" w:hAnsi="Arial" w:cs="Arial"/>
          <w:sz w:val="22"/>
          <w:szCs w:val="22"/>
        </w:rPr>
        <w:t xml:space="preserve"> </w:t>
      </w:r>
      <w:r w:rsidRPr="00ED7393">
        <w:rPr>
          <w:rFonts w:ascii="Arial" w:hAnsi="Arial" w:cs="Arial"/>
          <w:sz w:val="22"/>
          <w:szCs w:val="22"/>
        </w:rPr>
        <w:t>balances</w:t>
      </w:r>
      <w:r w:rsidR="007D27A6" w:rsidRPr="00ED7393">
        <w:rPr>
          <w:rFonts w:ascii="Arial" w:hAnsi="Arial" w:cs="Arial"/>
          <w:sz w:val="22"/>
          <w:szCs w:val="22"/>
        </w:rPr>
        <w:t xml:space="preserve"> </w:t>
      </w:r>
      <w:r w:rsidRPr="00ED7393">
        <w:rPr>
          <w:rFonts w:ascii="Arial" w:hAnsi="Arial" w:cs="Arial"/>
          <w:sz w:val="22"/>
          <w:szCs w:val="22"/>
        </w:rPr>
        <w:t>generales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estado</w:t>
      </w:r>
      <w:r w:rsidR="007D27A6" w:rsidRPr="00ED7393">
        <w:rPr>
          <w:rFonts w:ascii="Arial" w:hAnsi="Arial" w:cs="Arial"/>
          <w:sz w:val="22"/>
          <w:szCs w:val="22"/>
        </w:rPr>
        <w:t xml:space="preserve"> </w:t>
      </w:r>
      <w:r w:rsidRPr="00ED7393">
        <w:rPr>
          <w:rFonts w:ascii="Arial" w:hAnsi="Arial" w:cs="Arial"/>
          <w:sz w:val="22"/>
          <w:szCs w:val="22"/>
        </w:rPr>
        <w:t>financiero;</w:t>
      </w:r>
    </w:p>
    <w:p w:rsidR="00495C24" w:rsidRPr="00ED7393" w:rsidRDefault="00495C24"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XXXIII.-</w:t>
      </w:r>
      <w:r w:rsidR="007D27A6" w:rsidRPr="00ED7393">
        <w:rPr>
          <w:rFonts w:ascii="Arial" w:hAnsi="Arial" w:cs="Arial"/>
          <w:sz w:val="22"/>
          <w:szCs w:val="22"/>
        </w:rPr>
        <w:t xml:space="preserve"> </w:t>
      </w:r>
      <w:r w:rsidRPr="00ED7393">
        <w:rPr>
          <w:rFonts w:ascii="Arial" w:hAnsi="Arial" w:cs="Arial"/>
          <w:sz w:val="22"/>
          <w:szCs w:val="22"/>
        </w:rPr>
        <w:t>Padrón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proveedores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contratistas;</w:t>
      </w:r>
    </w:p>
    <w:p w:rsidR="00495C24" w:rsidRPr="00ED7393" w:rsidRDefault="00495C24"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XXXIV.-</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convenios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coordinación</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Federación,</w:t>
      </w:r>
      <w:r w:rsidR="007D27A6" w:rsidRPr="00ED7393">
        <w:rPr>
          <w:rFonts w:ascii="Arial" w:hAnsi="Arial" w:cs="Arial"/>
          <w:sz w:val="22"/>
          <w:szCs w:val="22"/>
        </w:rPr>
        <w:t xml:space="preserve"> </w:t>
      </w:r>
      <w:r w:rsidRPr="00ED7393">
        <w:rPr>
          <w:rFonts w:ascii="Arial" w:hAnsi="Arial" w:cs="Arial"/>
          <w:sz w:val="22"/>
          <w:szCs w:val="22"/>
        </w:rPr>
        <w:t>Estados,</w:t>
      </w:r>
      <w:r w:rsidR="007D27A6" w:rsidRPr="00ED7393">
        <w:rPr>
          <w:rFonts w:ascii="Arial" w:hAnsi="Arial" w:cs="Arial"/>
          <w:sz w:val="22"/>
          <w:szCs w:val="22"/>
        </w:rPr>
        <w:t xml:space="preserve"> </w:t>
      </w:r>
      <w:r w:rsidRPr="00ED7393">
        <w:rPr>
          <w:rFonts w:ascii="Arial" w:hAnsi="Arial" w:cs="Arial"/>
          <w:sz w:val="22"/>
          <w:szCs w:val="22"/>
        </w:rPr>
        <w:t>Municipios,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concertación</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sectores</w:t>
      </w:r>
      <w:r w:rsidR="007D27A6" w:rsidRPr="00ED7393">
        <w:rPr>
          <w:rFonts w:ascii="Arial" w:hAnsi="Arial" w:cs="Arial"/>
          <w:sz w:val="22"/>
          <w:szCs w:val="22"/>
        </w:rPr>
        <w:t xml:space="preserve"> </w:t>
      </w:r>
      <w:r w:rsidRPr="00ED7393">
        <w:rPr>
          <w:rFonts w:ascii="Arial" w:hAnsi="Arial" w:cs="Arial"/>
          <w:sz w:val="22"/>
          <w:szCs w:val="22"/>
        </w:rPr>
        <w:t>social</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privado;</w:t>
      </w:r>
    </w:p>
    <w:p w:rsidR="00495C24" w:rsidRPr="00ED7393" w:rsidRDefault="00495C24"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XXXV.-</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inventario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bienes</w:t>
      </w:r>
      <w:r w:rsidR="007D27A6" w:rsidRPr="00ED7393">
        <w:rPr>
          <w:rFonts w:ascii="Arial" w:hAnsi="Arial" w:cs="Arial"/>
          <w:sz w:val="22"/>
          <w:szCs w:val="22"/>
        </w:rPr>
        <w:t xml:space="preserve"> </w:t>
      </w:r>
      <w:r w:rsidRPr="00ED7393">
        <w:rPr>
          <w:rFonts w:ascii="Arial" w:hAnsi="Arial" w:cs="Arial"/>
          <w:sz w:val="22"/>
          <w:szCs w:val="22"/>
        </w:rPr>
        <w:t>muebles</w:t>
      </w:r>
      <w:r w:rsidR="007D27A6" w:rsidRPr="00ED7393">
        <w:rPr>
          <w:rFonts w:ascii="Arial" w:hAnsi="Arial" w:cs="Arial"/>
          <w:sz w:val="22"/>
          <w:szCs w:val="22"/>
        </w:rPr>
        <w:t xml:space="preserve"> </w:t>
      </w:r>
      <w:r w:rsidRPr="00ED7393">
        <w:rPr>
          <w:rFonts w:ascii="Arial" w:hAnsi="Arial" w:cs="Arial"/>
          <w:sz w:val="22"/>
          <w:szCs w:val="22"/>
        </w:rPr>
        <w:t>e</w:t>
      </w:r>
      <w:r w:rsidR="007D27A6" w:rsidRPr="00ED7393">
        <w:rPr>
          <w:rFonts w:ascii="Arial" w:hAnsi="Arial" w:cs="Arial"/>
          <w:sz w:val="22"/>
          <w:szCs w:val="22"/>
        </w:rPr>
        <w:t xml:space="preserve"> </w:t>
      </w:r>
      <w:r w:rsidRPr="00ED7393">
        <w:rPr>
          <w:rFonts w:ascii="Arial" w:hAnsi="Arial" w:cs="Arial"/>
          <w:sz w:val="22"/>
          <w:szCs w:val="22"/>
        </w:rPr>
        <w:t>inmuebles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posesión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propiedad;</w:t>
      </w:r>
    </w:p>
    <w:p w:rsidR="00495C24" w:rsidRPr="00ED7393" w:rsidRDefault="00495C24"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XXXVI.-</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recomendaciones</w:t>
      </w:r>
      <w:r w:rsidR="007D27A6" w:rsidRPr="00ED7393">
        <w:rPr>
          <w:rFonts w:ascii="Arial" w:hAnsi="Arial" w:cs="Arial"/>
          <w:sz w:val="22"/>
          <w:szCs w:val="22"/>
        </w:rPr>
        <w:t xml:space="preserve"> </w:t>
      </w:r>
      <w:r w:rsidRPr="00ED7393">
        <w:rPr>
          <w:rFonts w:ascii="Arial" w:hAnsi="Arial" w:cs="Arial"/>
          <w:sz w:val="22"/>
          <w:szCs w:val="22"/>
        </w:rPr>
        <w:t>emitidas</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órganos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Estado</w:t>
      </w:r>
      <w:r w:rsidR="007D27A6" w:rsidRPr="00ED7393">
        <w:rPr>
          <w:rFonts w:ascii="Arial" w:hAnsi="Arial" w:cs="Arial"/>
          <w:sz w:val="22"/>
          <w:szCs w:val="22"/>
        </w:rPr>
        <w:t xml:space="preserve"> </w:t>
      </w:r>
      <w:r w:rsidRPr="00ED7393">
        <w:rPr>
          <w:rFonts w:ascii="Arial" w:hAnsi="Arial" w:cs="Arial"/>
          <w:sz w:val="22"/>
          <w:szCs w:val="22"/>
        </w:rPr>
        <w:t>mexicano</w:t>
      </w:r>
      <w:r w:rsidR="007D27A6" w:rsidRPr="00ED7393">
        <w:rPr>
          <w:rFonts w:ascii="Arial" w:hAnsi="Arial" w:cs="Arial"/>
          <w:sz w:val="22"/>
          <w:szCs w:val="22"/>
        </w:rPr>
        <w:t xml:space="preserve"> </w:t>
      </w:r>
      <w:r w:rsidRPr="00ED7393">
        <w:rPr>
          <w:rFonts w:ascii="Arial" w:hAnsi="Arial" w:cs="Arial"/>
          <w:sz w:val="22"/>
          <w:szCs w:val="22"/>
        </w:rPr>
        <w:t>u</w:t>
      </w:r>
      <w:r w:rsidR="007D27A6" w:rsidRPr="00ED7393">
        <w:rPr>
          <w:rFonts w:ascii="Arial" w:hAnsi="Arial" w:cs="Arial"/>
          <w:sz w:val="22"/>
          <w:szCs w:val="22"/>
        </w:rPr>
        <w:t xml:space="preserve"> </w:t>
      </w:r>
      <w:r w:rsidRPr="00ED7393">
        <w:rPr>
          <w:rFonts w:ascii="Arial" w:hAnsi="Arial" w:cs="Arial"/>
          <w:sz w:val="22"/>
          <w:szCs w:val="22"/>
        </w:rPr>
        <w:t>organismos</w:t>
      </w:r>
      <w:r w:rsidR="007D27A6" w:rsidRPr="00ED7393">
        <w:rPr>
          <w:rStyle w:val="apple-converted-space"/>
          <w:rFonts w:ascii="Arial" w:hAnsi="Arial" w:cs="Arial"/>
          <w:sz w:val="22"/>
          <w:szCs w:val="22"/>
        </w:rPr>
        <w:t xml:space="preserve"> </w:t>
      </w:r>
      <w:r w:rsidRPr="00ED7393">
        <w:rPr>
          <w:rFonts w:ascii="Arial" w:hAnsi="Arial" w:cs="Arial"/>
          <w:sz w:val="22"/>
          <w:szCs w:val="22"/>
        </w:rPr>
        <w:t>internacionales</w:t>
      </w:r>
      <w:r w:rsidR="007D27A6" w:rsidRPr="00ED7393">
        <w:rPr>
          <w:rFonts w:ascii="Arial" w:hAnsi="Arial" w:cs="Arial"/>
          <w:sz w:val="22"/>
          <w:szCs w:val="22"/>
        </w:rPr>
        <w:t xml:space="preserve"> </w:t>
      </w:r>
      <w:r w:rsidRPr="00ED7393">
        <w:rPr>
          <w:rFonts w:ascii="Arial" w:hAnsi="Arial" w:cs="Arial"/>
          <w:sz w:val="22"/>
          <w:szCs w:val="22"/>
        </w:rPr>
        <w:t>garantes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derechos</w:t>
      </w:r>
      <w:r w:rsidR="007D27A6" w:rsidRPr="00ED7393">
        <w:rPr>
          <w:rFonts w:ascii="Arial" w:hAnsi="Arial" w:cs="Arial"/>
          <w:sz w:val="22"/>
          <w:szCs w:val="22"/>
        </w:rPr>
        <w:t xml:space="preserve"> </w:t>
      </w:r>
      <w:r w:rsidRPr="00ED7393">
        <w:rPr>
          <w:rFonts w:ascii="Arial" w:hAnsi="Arial" w:cs="Arial"/>
          <w:sz w:val="22"/>
          <w:szCs w:val="22"/>
        </w:rPr>
        <w:t>humanos,</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acciones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han</w:t>
      </w:r>
      <w:r w:rsidR="007D27A6" w:rsidRPr="00ED7393">
        <w:rPr>
          <w:rFonts w:ascii="Arial" w:hAnsi="Arial" w:cs="Arial"/>
          <w:sz w:val="22"/>
          <w:szCs w:val="22"/>
        </w:rPr>
        <w:t xml:space="preserve"> </w:t>
      </w:r>
      <w:r w:rsidRPr="00ED7393">
        <w:rPr>
          <w:rFonts w:ascii="Arial" w:hAnsi="Arial" w:cs="Arial"/>
          <w:sz w:val="22"/>
          <w:szCs w:val="22"/>
        </w:rPr>
        <w:t>llevado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Style w:val="apple-converted-space"/>
          <w:rFonts w:ascii="Arial" w:hAnsi="Arial" w:cs="Arial"/>
          <w:sz w:val="22"/>
          <w:szCs w:val="22"/>
        </w:rPr>
        <w:t xml:space="preserve"> </w:t>
      </w:r>
      <w:r w:rsidRPr="00ED7393">
        <w:rPr>
          <w:rFonts w:ascii="Arial" w:hAnsi="Arial" w:cs="Arial"/>
          <w:sz w:val="22"/>
          <w:szCs w:val="22"/>
        </w:rPr>
        <w:t>cabo</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atención;</w:t>
      </w:r>
    </w:p>
    <w:p w:rsidR="00495C24" w:rsidRPr="00ED7393" w:rsidRDefault="00495C24"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XXXVII.-</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resoluciones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laudos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emitan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procesos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procedimientos</w:t>
      </w:r>
      <w:r w:rsidR="007D27A6" w:rsidRPr="00ED7393">
        <w:rPr>
          <w:rFonts w:ascii="Arial" w:hAnsi="Arial" w:cs="Arial"/>
          <w:sz w:val="22"/>
          <w:szCs w:val="22"/>
        </w:rPr>
        <w:t xml:space="preserve"> </w:t>
      </w:r>
      <w:r w:rsidRPr="00ED7393">
        <w:rPr>
          <w:rFonts w:ascii="Arial" w:hAnsi="Arial" w:cs="Arial"/>
          <w:sz w:val="22"/>
          <w:szCs w:val="22"/>
        </w:rPr>
        <w:t>seguidos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forma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juicio;</w:t>
      </w:r>
    </w:p>
    <w:p w:rsidR="00495C24" w:rsidRPr="00ED7393" w:rsidRDefault="00495C24"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XXXVIII.-</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mecanismos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participación</w:t>
      </w:r>
      <w:r w:rsidR="007D27A6" w:rsidRPr="00ED7393">
        <w:rPr>
          <w:rFonts w:ascii="Arial" w:hAnsi="Arial" w:cs="Arial"/>
          <w:sz w:val="22"/>
          <w:szCs w:val="22"/>
        </w:rPr>
        <w:t xml:space="preserve"> </w:t>
      </w:r>
      <w:r w:rsidRPr="00ED7393">
        <w:rPr>
          <w:rFonts w:ascii="Arial" w:hAnsi="Arial" w:cs="Arial"/>
          <w:sz w:val="22"/>
          <w:szCs w:val="22"/>
        </w:rPr>
        <w:t>ciudadana;</w:t>
      </w:r>
    </w:p>
    <w:p w:rsidR="00495C24" w:rsidRPr="00ED7393" w:rsidRDefault="00495C24"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XXXIX.-</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programas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ofrecen,</w:t>
      </w:r>
      <w:r w:rsidR="007D27A6" w:rsidRPr="00ED7393">
        <w:rPr>
          <w:rFonts w:ascii="Arial" w:hAnsi="Arial" w:cs="Arial"/>
          <w:sz w:val="22"/>
          <w:szCs w:val="22"/>
        </w:rPr>
        <w:t xml:space="preserve"> </w:t>
      </w:r>
      <w:r w:rsidRPr="00ED7393">
        <w:rPr>
          <w:rFonts w:ascii="Arial" w:hAnsi="Arial" w:cs="Arial"/>
          <w:sz w:val="22"/>
          <w:szCs w:val="22"/>
        </w:rPr>
        <w:t>incluyendo</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sobre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población,</w:t>
      </w:r>
      <w:r w:rsidR="007D27A6" w:rsidRPr="00ED7393">
        <w:rPr>
          <w:rFonts w:ascii="Arial" w:hAnsi="Arial" w:cs="Arial"/>
          <w:sz w:val="22"/>
          <w:szCs w:val="22"/>
        </w:rPr>
        <w:t xml:space="preserve"> </w:t>
      </w:r>
      <w:r w:rsidRPr="00ED7393">
        <w:rPr>
          <w:rFonts w:ascii="Arial" w:hAnsi="Arial" w:cs="Arial"/>
          <w:sz w:val="22"/>
          <w:szCs w:val="22"/>
        </w:rPr>
        <w:t>objetivo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destino,</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Style w:val="apple-converted-space"/>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trámites,</w:t>
      </w:r>
      <w:r w:rsidR="007D27A6" w:rsidRPr="00ED7393">
        <w:rPr>
          <w:rFonts w:ascii="Arial" w:hAnsi="Arial" w:cs="Arial"/>
          <w:sz w:val="22"/>
          <w:szCs w:val="22"/>
        </w:rPr>
        <w:t xml:space="preserve"> </w:t>
      </w:r>
      <w:r w:rsidRPr="00ED7393">
        <w:rPr>
          <w:rFonts w:ascii="Arial" w:hAnsi="Arial" w:cs="Arial"/>
          <w:sz w:val="22"/>
          <w:szCs w:val="22"/>
        </w:rPr>
        <w:t>tiempos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respuesta,</w:t>
      </w:r>
      <w:r w:rsidR="007D27A6" w:rsidRPr="00ED7393">
        <w:rPr>
          <w:rFonts w:ascii="Arial" w:hAnsi="Arial" w:cs="Arial"/>
          <w:sz w:val="22"/>
          <w:szCs w:val="22"/>
        </w:rPr>
        <w:t xml:space="preserve"> </w:t>
      </w:r>
      <w:r w:rsidRPr="00ED7393">
        <w:rPr>
          <w:rFonts w:ascii="Arial" w:hAnsi="Arial" w:cs="Arial"/>
          <w:sz w:val="22"/>
          <w:szCs w:val="22"/>
        </w:rPr>
        <w:t>requisitos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formatos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acceder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mismos;</w:t>
      </w:r>
    </w:p>
    <w:p w:rsidR="00495C24" w:rsidRPr="00ED7393" w:rsidRDefault="00495C24"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XL.-</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actas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resoluciones</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Comité</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p>
    <w:p w:rsidR="00495C24" w:rsidRPr="00ED7393" w:rsidRDefault="00495C24"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XLI.-</w:t>
      </w:r>
      <w:r w:rsidR="007D27A6" w:rsidRPr="00ED7393">
        <w:rPr>
          <w:rFonts w:ascii="Arial" w:hAnsi="Arial" w:cs="Arial"/>
          <w:sz w:val="22"/>
          <w:szCs w:val="22"/>
        </w:rPr>
        <w:t xml:space="preserve"> </w:t>
      </w:r>
      <w:r w:rsidRPr="00ED7393">
        <w:rPr>
          <w:rFonts w:ascii="Arial" w:hAnsi="Arial" w:cs="Arial"/>
          <w:sz w:val="22"/>
          <w:szCs w:val="22"/>
        </w:rPr>
        <w:t>Todas</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evaluaciones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encuestas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hagan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programas</w:t>
      </w:r>
      <w:r w:rsidR="007D27A6" w:rsidRPr="00ED7393">
        <w:rPr>
          <w:rFonts w:ascii="Arial" w:hAnsi="Arial" w:cs="Arial"/>
          <w:sz w:val="22"/>
          <w:szCs w:val="22"/>
        </w:rPr>
        <w:t xml:space="preserve"> </w:t>
      </w:r>
      <w:r w:rsidRPr="00ED7393">
        <w:rPr>
          <w:rFonts w:ascii="Arial" w:hAnsi="Arial" w:cs="Arial"/>
          <w:sz w:val="22"/>
          <w:szCs w:val="22"/>
        </w:rPr>
        <w:t>financiados</w:t>
      </w:r>
      <w:r w:rsidR="007D27A6" w:rsidRPr="00ED7393">
        <w:rPr>
          <w:rStyle w:val="apple-converted-space"/>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recursos</w:t>
      </w:r>
      <w:r w:rsidR="007D27A6" w:rsidRPr="00ED7393">
        <w:rPr>
          <w:rFonts w:ascii="Arial" w:hAnsi="Arial" w:cs="Arial"/>
          <w:sz w:val="22"/>
          <w:szCs w:val="22"/>
        </w:rPr>
        <w:t xml:space="preserve"> </w:t>
      </w:r>
      <w:r w:rsidRPr="00ED7393">
        <w:rPr>
          <w:rFonts w:ascii="Arial" w:hAnsi="Arial" w:cs="Arial"/>
          <w:sz w:val="22"/>
          <w:szCs w:val="22"/>
        </w:rPr>
        <w:t>públicos;</w:t>
      </w:r>
    </w:p>
    <w:p w:rsidR="00495C24" w:rsidRPr="00ED7393" w:rsidRDefault="00495C24"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XLII.-</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estudios</w:t>
      </w:r>
      <w:r w:rsidR="007D27A6" w:rsidRPr="00ED7393">
        <w:rPr>
          <w:rFonts w:ascii="Arial" w:hAnsi="Arial" w:cs="Arial"/>
          <w:sz w:val="22"/>
          <w:szCs w:val="22"/>
        </w:rPr>
        <w:t xml:space="preserve"> </w:t>
      </w:r>
      <w:r w:rsidRPr="00ED7393">
        <w:rPr>
          <w:rFonts w:ascii="Arial" w:hAnsi="Arial" w:cs="Arial"/>
          <w:sz w:val="22"/>
          <w:szCs w:val="22"/>
        </w:rPr>
        <w:t>financiados</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recursos</w:t>
      </w:r>
      <w:r w:rsidR="007D27A6" w:rsidRPr="00ED7393">
        <w:rPr>
          <w:rFonts w:ascii="Arial" w:hAnsi="Arial" w:cs="Arial"/>
          <w:sz w:val="22"/>
          <w:szCs w:val="22"/>
        </w:rPr>
        <w:t xml:space="preserve"> </w:t>
      </w:r>
      <w:r w:rsidRPr="00ED7393">
        <w:rPr>
          <w:rFonts w:ascii="Arial" w:hAnsi="Arial" w:cs="Arial"/>
          <w:sz w:val="22"/>
          <w:szCs w:val="22"/>
        </w:rPr>
        <w:t>públicos;</w:t>
      </w:r>
    </w:p>
    <w:p w:rsidR="00495C24" w:rsidRPr="00ED7393" w:rsidRDefault="00495C24"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XLIII.-</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listado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jubilados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pensionados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monto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reciben;</w:t>
      </w:r>
    </w:p>
    <w:p w:rsidR="00495C24" w:rsidRPr="00ED7393" w:rsidRDefault="00495C24"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lastRenderedPageBreak/>
        <w:t>XLIV.-</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ingresos</w:t>
      </w:r>
      <w:r w:rsidR="007D27A6" w:rsidRPr="00ED7393">
        <w:rPr>
          <w:rFonts w:ascii="Arial" w:hAnsi="Arial" w:cs="Arial"/>
          <w:sz w:val="22"/>
          <w:szCs w:val="22"/>
        </w:rPr>
        <w:t xml:space="preserve"> </w:t>
      </w:r>
      <w:r w:rsidRPr="00ED7393">
        <w:rPr>
          <w:rFonts w:ascii="Arial" w:hAnsi="Arial" w:cs="Arial"/>
          <w:sz w:val="22"/>
          <w:szCs w:val="22"/>
        </w:rPr>
        <w:t>recibidos</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cualquier</w:t>
      </w:r>
      <w:r w:rsidR="007D27A6" w:rsidRPr="00ED7393">
        <w:rPr>
          <w:rFonts w:ascii="Arial" w:hAnsi="Arial" w:cs="Arial"/>
          <w:sz w:val="22"/>
          <w:szCs w:val="22"/>
        </w:rPr>
        <w:t xml:space="preserve"> </w:t>
      </w:r>
      <w:r w:rsidRPr="00ED7393">
        <w:rPr>
          <w:rFonts w:ascii="Arial" w:hAnsi="Arial" w:cs="Arial"/>
          <w:sz w:val="22"/>
          <w:szCs w:val="22"/>
        </w:rPr>
        <w:t>concepto</w:t>
      </w:r>
      <w:r w:rsidR="007D27A6" w:rsidRPr="00ED7393">
        <w:rPr>
          <w:rFonts w:ascii="Arial" w:hAnsi="Arial" w:cs="Arial"/>
          <w:sz w:val="22"/>
          <w:szCs w:val="22"/>
        </w:rPr>
        <w:t xml:space="preserve"> </w:t>
      </w:r>
      <w:r w:rsidRPr="00ED7393">
        <w:rPr>
          <w:rFonts w:ascii="Arial" w:hAnsi="Arial" w:cs="Arial"/>
          <w:sz w:val="22"/>
          <w:szCs w:val="22"/>
        </w:rPr>
        <w:t>señalando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nombre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responsables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recibirlos,</w:t>
      </w:r>
      <w:r w:rsidR="007D27A6" w:rsidRPr="00ED7393">
        <w:rPr>
          <w:rFonts w:ascii="Arial" w:hAnsi="Arial" w:cs="Arial"/>
          <w:sz w:val="22"/>
          <w:szCs w:val="22"/>
        </w:rPr>
        <w:t xml:space="preserve"> </w:t>
      </w:r>
      <w:r w:rsidRPr="00ED7393">
        <w:rPr>
          <w:rFonts w:ascii="Arial" w:hAnsi="Arial" w:cs="Arial"/>
          <w:sz w:val="22"/>
          <w:szCs w:val="22"/>
        </w:rPr>
        <w:t>administrarlos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ejercerlos,</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destino,</w:t>
      </w:r>
      <w:r w:rsidR="007D27A6" w:rsidRPr="00ED7393">
        <w:rPr>
          <w:rFonts w:ascii="Arial" w:hAnsi="Arial" w:cs="Arial"/>
          <w:sz w:val="22"/>
          <w:szCs w:val="22"/>
        </w:rPr>
        <w:t xml:space="preserve"> </w:t>
      </w:r>
      <w:r w:rsidRPr="00ED7393">
        <w:rPr>
          <w:rFonts w:ascii="Arial" w:hAnsi="Arial" w:cs="Arial"/>
          <w:sz w:val="22"/>
          <w:szCs w:val="22"/>
        </w:rPr>
        <w:t>indicando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destino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cada</w:t>
      </w:r>
      <w:r w:rsidR="007D27A6" w:rsidRPr="00ED7393">
        <w:rPr>
          <w:rFonts w:ascii="Arial" w:hAnsi="Arial" w:cs="Arial"/>
          <w:sz w:val="22"/>
          <w:szCs w:val="22"/>
        </w:rPr>
        <w:t xml:space="preserve"> </w:t>
      </w:r>
      <w:r w:rsidRPr="00ED7393">
        <w:rPr>
          <w:rFonts w:ascii="Arial" w:hAnsi="Arial" w:cs="Arial"/>
          <w:sz w:val="22"/>
          <w:szCs w:val="22"/>
        </w:rPr>
        <w:t>uno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ellos;</w:t>
      </w:r>
    </w:p>
    <w:p w:rsidR="00495C24" w:rsidRPr="00ED7393" w:rsidRDefault="00495C24"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XLV.-</w:t>
      </w:r>
      <w:r w:rsidR="007D27A6" w:rsidRPr="00ED7393">
        <w:rPr>
          <w:rFonts w:ascii="Arial" w:hAnsi="Arial" w:cs="Arial"/>
          <w:sz w:val="22"/>
          <w:szCs w:val="22"/>
        </w:rPr>
        <w:t xml:space="preserve"> </w:t>
      </w:r>
      <w:r w:rsidRPr="00ED7393">
        <w:rPr>
          <w:rFonts w:ascii="Arial" w:hAnsi="Arial" w:cs="Arial"/>
          <w:sz w:val="22"/>
          <w:szCs w:val="22"/>
        </w:rPr>
        <w:t>Donaciones</w:t>
      </w:r>
      <w:r w:rsidR="007D27A6" w:rsidRPr="00ED7393">
        <w:rPr>
          <w:rFonts w:ascii="Arial" w:hAnsi="Arial" w:cs="Arial"/>
          <w:sz w:val="22"/>
          <w:szCs w:val="22"/>
        </w:rPr>
        <w:t xml:space="preserve"> </w:t>
      </w:r>
      <w:r w:rsidRPr="00ED7393">
        <w:rPr>
          <w:rFonts w:ascii="Arial" w:hAnsi="Arial" w:cs="Arial"/>
          <w:sz w:val="22"/>
          <w:szCs w:val="22"/>
        </w:rPr>
        <w:t>hechas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terceros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dinero</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especie,</w:t>
      </w:r>
      <w:r w:rsidR="007D27A6" w:rsidRPr="00ED7393">
        <w:rPr>
          <w:rFonts w:ascii="Arial" w:hAnsi="Arial" w:cs="Arial"/>
          <w:sz w:val="22"/>
          <w:szCs w:val="22"/>
        </w:rPr>
        <w:t xml:space="preserve"> </w:t>
      </w:r>
      <w:r w:rsidRPr="00ED7393">
        <w:rPr>
          <w:rFonts w:ascii="Arial" w:hAnsi="Arial" w:cs="Arial"/>
          <w:sz w:val="22"/>
          <w:szCs w:val="22"/>
        </w:rPr>
        <w:t>efectuada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recibida,</w:t>
      </w:r>
      <w:r w:rsidR="007D27A6" w:rsidRPr="00ED7393">
        <w:rPr>
          <w:rFonts w:ascii="Arial" w:hAnsi="Arial" w:cs="Arial"/>
          <w:sz w:val="22"/>
          <w:szCs w:val="22"/>
        </w:rPr>
        <w:t xml:space="preserve"> </w:t>
      </w:r>
      <w:r w:rsidRPr="00ED7393">
        <w:rPr>
          <w:rFonts w:ascii="Arial" w:hAnsi="Arial" w:cs="Arial"/>
          <w:sz w:val="22"/>
          <w:szCs w:val="22"/>
        </w:rPr>
        <w:t>precisando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donante</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destinatario;</w:t>
      </w:r>
    </w:p>
    <w:p w:rsidR="00495C24" w:rsidRPr="00ED7393" w:rsidRDefault="00495C24"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XLVI.-</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catálogo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disposición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guía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archivo</w:t>
      </w:r>
      <w:r w:rsidR="007D27A6" w:rsidRPr="00ED7393">
        <w:rPr>
          <w:rFonts w:ascii="Arial" w:hAnsi="Arial" w:cs="Arial"/>
          <w:sz w:val="22"/>
          <w:szCs w:val="22"/>
        </w:rPr>
        <w:t xml:space="preserve"> </w:t>
      </w:r>
      <w:r w:rsidRPr="00ED7393">
        <w:rPr>
          <w:rFonts w:ascii="Arial" w:hAnsi="Arial" w:cs="Arial"/>
          <w:sz w:val="22"/>
          <w:szCs w:val="22"/>
        </w:rPr>
        <w:t>documental;</w:t>
      </w:r>
    </w:p>
    <w:p w:rsidR="00495C24" w:rsidRPr="00ED7393" w:rsidRDefault="00495C24" w:rsidP="00E31E9C">
      <w:pPr>
        <w:shd w:val="clear" w:color="auto" w:fill="FFFFFF"/>
        <w:jc w:val="both"/>
        <w:rPr>
          <w:rFonts w:ascii="Arial" w:hAnsi="Arial" w:cs="Arial"/>
          <w:sz w:val="22"/>
          <w:szCs w:val="22"/>
        </w:rPr>
      </w:pPr>
    </w:p>
    <w:p w:rsidR="0098084F"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XLVII.-</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actas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sesiones</w:t>
      </w:r>
      <w:r w:rsidR="007D27A6" w:rsidRPr="00ED7393">
        <w:rPr>
          <w:rFonts w:ascii="Arial" w:hAnsi="Arial" w:cs="Arial"/>
          <w:sz w:val="22"/>
          <w:szCs w:val="22"/>
        </w:rPr>
        <w:t xml:space="preserve"> </w:t>
      </w:r>
      <w:r w:rsidRPr="00ED7393">
        <w:rPr>
          <w:rFonts w:ascii="Arial" w:hAnsi="Arial" w:cs="Arial"/>
          <w:sz w:val="22"/>
          <w:szCs w:val="22"/>
        </w:rPr>
        <w:t>ordinarias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extraordinarias</w:t>
      </w:r>
      <w:r w:rsidR="007D27A6" w:rsidRPr="00ED7393">
        <w:rPr>
          <w:rFonts w:ascii="Arial" w:hAnsi="Arial" w:cs="Arial"/>
          <w:sz w:val="22"/>
          <w:szCs w:val="22"/>
        </w:rPr>
        <w:t xml:space="preserve"> </w:t>
      </w:r>
      <w:r w:rsidRPr="00ED7393">
        <w:rPr>
          <w:rFonts w:ascii="Arial" w:hAnsi="Arial" w:cs="Arial"/>
          <w:sz w:val="22"/>
          <w:szCs w:val="22"/>
        </w:rPr>
        <w:t>públicas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privadas,</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opiniones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recomendaciones</w:t>
      </w:r>
      <w:r w:rsidR="007D27A6" w:rsidRPr="00ED7393">
        <w:rPr>
          <w:rStyle w:val="apple-converted-space"/>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emitan,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consejos</w:t>
      </w:r>
      <w:r w:rsidR="007D27A6" w:rsidRPr="00ED7393">
        <w:rPr>
          <w:rFonts w:ascii="Arial" w:hAnsi="Arial" w:cs="Arial"/>
          <w:sz w:val="22"/>
          <w:szCs w:val="22"/>
        </w:rPr>
        <w:t xml:space="preserve"> </w:t>
      </w:r>
      <w:r w:rsidRPr="00ED7393">
        <w:rPr>
          <w:rFonts w:ascii="Arial" w:hAnsi="Arial" w:cs="Arial"/>
          <w:sz w:val="22"/>
          <w:szCs w:val="22"/>
        </w:rPr>
        <w:t>consultivos</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cuales</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estar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más</w:t>
      </w:r>
      <w:r w:rsidR="007D27A6" w:rsidRPr="00ED7393">
        <w:rPr>
          <w:rFonts w:ascii="Arial" w:hAnsi="Arial" w:cs="Arial"/>
          <w:sz w:val="22"/>
          <w:szCs w:val="22"/>
        </w:rPr>
        <w:t xml:space="preserve"> </w:t>
      </w:r>
      <w:r w:rsidRPr="00ED7393">
        <w:rPr>
          <w:rFonts w:ascii="Arial" w:hAnsi="Arial" w:cs="Arial"/>
          <w:sz w:val="22"/>
          <w:szCs w:val="22"/>
        </w:rPr>
        <w:t>tardar</w:t>
      </w:r>
      <w:r w:rsidR="007D27A6" w:rsidRPr="00ED7393">
        <w:rPr>
          <w:rFonts w:ascii="Arial" w:hAnsi="Arial" w:cs="Arial"/>
          <w:sz w:val="22"/>
          <w:szCs w:val="22"/>
        </w:rPr>
        <w:t xml:space="preserve"> </w:t>
      </w:r>
      <w:r w:rsidRPr="00ED7393">
        <w:rPr>
          <w:rFonts w:ascii="Arial" w:hAnsi="Arial" w:cs="Arial"/>
          <w:sz w:val="22"/>
          <w:szCs w:val="22"/>
        </w:rPr>
        <w:t>30</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después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celebrarse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reunión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aprueben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mismas;</w:t>
      </w:r>
    </w:p>
    <w:p w:rsidR="00495C24" w:rsidRPr="00ED7393" w:rsidRDefault="00495C24"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XLVIII.-</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contratos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asociación</w:t>
      </w:r>
      <w:r w:rsidR="007D27A6" w:rsidRPr="00ED7393">
        <w:rPr>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sz w:val="22"/>
          <w:szCs w:val="22"/>
        </w:rPr>
        <w:t xml:space="preserve"> </w:t>
      </w:r>
      <w:r w:rsidRPr="00ED7393">
        <w:rPr>
          <w:rFonts w:ascii="Arial" w:hAnsi="Arial" w:cs="Arial"/>
          <w:sz w:val="22"/>
          <w:szCs w:val="22"/>
        </w:rPr>
        <w:t>privada,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forma</w:t>
      </w:r>
      <w:r w:rsidR="007D27A6" w:rsidRPr="00ED7393">
        <w:rPr>
          <w:rFonts w:ascii="Arial" w:hAnsi="Arial" w:cs="Arial"/>
          <w:sz w:val="22"/>
          <w:szCs w:val="22"/>
        </w:rPr>
        <w:t xml:space="preserve"> </w:t>
      </w:r>
      <w:r w:rsidRPr="00ED7393">
        <w:rPr>
          <w:rFonts w:ascii="Arial" w:hAnsi="Arial" w:cs="Arial"/>
          <w:sz w:val="22"/>
          <w:szCs w:val="22"/>
        </w:rPr>
        <w:t>integral;</w:t>
      </w:r>
    </w:p>
    <w:p w:rsidR="00495C24" w:rsidRPr="00ED7393" w:rsidRDefault="00495C24"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XLIX.-</w:t>
      </w:r>
      <w:r w:rsidR="007D27A6" w:rsidRPr="00ED7393">
        <w:rPr>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relación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servidores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comisionados</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cualquier</w:t>
      </w:r>
      <w:r w:rsidR="007D27A6" w:rsidRPr="00ED7393">
        <w:rPr>
          <w:rFonts w:ascii="Arial" w:hAnsi="Arial" w:cs="Arial"/>
          <w:sz w:val="22"/>
          <w:szCs w:val="22"/>
        </w:rPr>
        <w:t xml:space="preserve"> </w:t>
      </w:r>
      <w:r w:rsidRPr="00ED7393">
        <w:rPr>
          <w:rFonts w:ascii="Arial" w:hAnsi="Arial" w:cs="Arial"/>
          <w:sz w:val="22"/>
          <w:szCs w:val="22"/>
        </w:rPr>
        <w:t>causa,</w:t>
      </w:r>
      <w:r w:rsidR="007D27A6" w:rsidRPr="00ED7393">
        <w:rPr>
          <w:rFonts w:ascii="Arial" w:hAnsi="Arial" w:cs="Arial"/>
          <w:sz w:val="22"/>
          <w:szCs w:val="22"/>
        </w:rPr>
        <w:t xml:space="preserve"> </w:t>
      </w:r>
      <w:r w:rsidRPr="00ED7393">
        <w:rPr>
          <w:rFonts w:ascii="Arial" w:hAnsi="Arial" w:cs="Arial"/>
          <w:sz w:val="22"/>
          <w:szCs w:val="22"/>
        </w:rPr>
        <w:t>incluso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carácter</w:t>
      </w:r>
      <w:r w:rsidR="007D27A6" w:rsidRPr="00ED7393">
        <w:rPr>
          <w:rFonts w:ascii="Arial" w:hAnsi="Arial" w:cs="Arial"/>
          <w:sz w:val="22"/>
          <w:szCs w:val="22"/>
        </w:rPr>
        <w:t xml:space="preserve"> </w:t>
      </w:r>
      <w:r w:rsidRPr="00ED7393">
        <w:rPr>
          <w:rFonts w:ascii="Arial" w:hAnsi="Arial" w:cs="Arial"/>
          <w:sz w:val="22"/>
          <w:szCs w:val="22"/>
        </w:rPr>
        <w:t>sindical,</w:t>
      </w:r>
      <w:r w:rsidR="007D27A6" w:rsidRPr="00ED7393">
        <w:rPr>
          <w:rFonts w:ascii="Arial" w:hAnsi="Arial" w:cs="Arial"/>
          <w:sz w:val="22"/>
          <w:szCs w:val="22"/>
        </w:rPr>
        <w:t xml:space="preserve"> </w:t>
      </w:r>
      <w:r w:rsidRPr="00ED7393">
        <w:rPr>
          <w:rFonts w:ascii="Arial" w:hAnsi="Arial" w:cs="Arial"/>
          <w:sz w:val="22"/>
          <w:szCs w:val="22"/>
        </w:rPr>
        <w:t>indicando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objeto,</w:t>
      </w:r>
      <w:r w:rsidR="007D27A6" w:rsidRPr="00ED7393">
        <w:rPr>
          <w:rFonts w:ascii="Arial" w:hAnsi="Arial" w:cs="Arial"/>
          <w:sz w:val="22"/>
          <w:szCs w:val="22"/>
        </w:rPr>
        <w:t xml:space="preserve"> </w:t>
      </w:r>
      <w:r w:rsidRPr="00ED7393">
        <w:rPr>
          <w:rFonts w:ascii="Arial" w:hAnsi="Arial" w:cs="Arial"/>
          <w:sz w:val="22"/>
          <w:szCs w:val="22"/>
        </w:rPr>
        <w:t>lugar</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duración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p>
    <w:p w:rsidR="00495C24" w:rsidRPr="00ED7393" w:rsidRDefault="00495C24" w:rsidP="00E31E9C">
      <w:pPr>
        <w:shd w:val="clear" w:color="auto" w:fill="FFFFFF"/>
        <w:jc w:val="both"/>
        <w:rPr>
          <w:rFonts w:ascii="Arial" w:hAnsi="Arial" w:cs="Arial"/>
          <w:sz w:val="22"/>
          <w:szCs w:val="22"/>
        </w:rPr>
      </w:pPr>
    </w:p>
    <w:p w:rsidR="0098084F"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w:t>
      </w:r>
      <w:r w:rsidR="00171350"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listado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programas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capacitación,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número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servidores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capacitados</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evaluaciones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mismos;</w:t>
      </w:r>
    </w:p>
    <w:p w:rsidR="00495C24" w:rsidRPr="00ED7393" w:rsidRDefault="00495C24"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LI.-</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resultados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evaluaciones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desempeño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servidores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acuerdo</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normatividad</w:t>
      </w:r>
      <w:r w:rsidR="007D27A6" w:rsidRPr="00ED7393">
        <w:rPr>
          <w:rFonts w:ascii="Arial" w:hAnsi="Arial" w:cs="Arial"/>
          <w:sz w:val="22"/>
          <w:szCs w:val="22"/>
        </w:rPr>
        <w:t xml:space="preserve"> </w:t>
      </w:r>
      <w:r w:rsidRPr="00ED7393">
        <w:rPr>
          <w:rFonts w:ascii="Arial" w:hAnsi="Arial" w:cs="Arial"/>
          <w:sz w:val="22"/>
          <w:szCs w:val="22"/>
        </w:rPr>
        <w:t>aplicable;</w:t>
      </w:r>
    </w:p>
    <w:p w:rsidR="00495C24" w:rsidRPr="00ED7393" w:rsidRDefault="00495C24" w:rsidP="00FC2337">
      <w:pPr>
        <w:shd w:val="clear" w:color="auto" w:fill="FFFFFF"/>
        <w:jc w:val="both"/>
        <w:rPr>
          <w:rFonts w:ascii="Arial" w:hAnsi="Arial" w:cs="Arial"/>
          <w:sz w:val="22"/>
          <w:szCs w:val="22"/>
        </w:rPr>
      </w:pPr>
    </w:p>
    <w:p w:rsidR="00FC2337" w:rsidRPr="00ED7393" w:rsidRDefault="00FC2337" w:rsidP="00FC2337">
      <w:pPr>
        <w:jc w:val="both"/>
        <w:rPr>
          <w:rFonts w:ascii="Arial" w:hAnsi="Arial" w:cs="Arial"/>
          <w:sz w:val="22"/>
          <w:szCs w:val="22"/>
        </w:rPr>
      </w:pPr>
      <w:r w:rsidRPr="00ED7393">
        <w:rPr>
          <w:rFonts w:ascii="Arial" w:hAnsi="Arial" w:cs="Arial"/>
          <w:sz w:val="22"/>
          <w:szCs w:val="22"/>
        </w:rPr>
        <w:t>(REFORMADA, P.O. 09 DE DICIEMBRE DE 2020)</w:t>
      </w:r>
    </w:p>
    <w:p w:rsidR="00FC2337" w:rsidRPr="00ED7393" w:rsidRDefault="00FC2337" w:rsidP="00FC2337">
      <w:pPr>
        <w:jc w:val="both"/>
        <w:rPr>
          <w:rFonts w:ascii="Arial" w:hAnsi="Arial" w:cs="Arial"/>
          <w:sz w:val="22"/>
          <w:szCs w:val="22"/>
        </w:rPr>
      </w:pPr>
      <w:r w:rsidRPr="00ED7393">
        <w:rPr>
          <w:rFonts w:ascii="Arial" w:hAnsi="Arial" w:cs="Arial"/>
          <w:sz w:val="22"/>
          <w:szCs w:val="22"/>
        </w:rPr>
        <w:t>LII.- El listado de las acciones de inconstitucionalidad y controversias constitucionales de las que sean parte, y las resoluciones que se emitan;</w:t>
      </w:r>
    </w:p>
    <w:p w:rsidR="00FC2337" w:rsidRPr="00ED7393" w:rsidRDefault="00FC2337" w:rsidP="00FC2337">
      <w:pPr>
        <w:jc w:val="both"/>
        <w:rPr>
          <w:rFonts w:ascii="Arial" w:hAnsi="Arial" w:cs="Arial"/>
          <w:sz w:val="22"/>
          <w:szCs w:val="22"/>
        </w:rPr>
      </w:pPr>
    </w:p>
    <w:p w:rsidR="00FC2337" w:rsidRPr="00ED7393" w:rsidRDefault="00FC2337" w:rsidP="00FC2337">
      <w:pPr>
        <w:jc w:val="both"/>
        <w:rPr>
          <w:rFonts w:ascii="Arial" w:hAnsi="Arial" w:cs="Arial"/>
          <w:sz w:val="22"/>
          <w:szCs w:val="22"/>
        </w:rPr>
      </w:pPr>
      <w:r w:rsidRPr="00ED7393">
        <w:rPr>
          <w:rFonts w:ascii="Arial" w:hAnsi="Arial" w:cs="Arial"/>
          <w:sz w:val="22"/>
          <w:szCs w:val="22"/>
        </w:rPr>
        <w:t>(REFORMADA, P.O. 0</w:t>
      </w:r>
      <w:r w:rsidR="00EE34B2" w:rsidRPr="00ED7393">
        <w:rPr>
          <w:rFonts w:ascii="Arial" w:hAnsi="Arial" w:cs="Arial"/>
          <w:sz w:val="22"/>
          <w:szCs w:val="22"/>
        </w:rPr>
        <w:t>6</w:t>
      </w:r>
      <w:r w:rsidRPr="00ED7393">
        <w:rPr>
          <w:rFonts w:ascii="Arial" w:hAnsi="Arial" w:cs="Arial"/>
          <w:sz w:val="22"/>
          <w:szCs w:val="22"/>
        </w:rPr>
        <w:t xml:space="preserve"> DE </w:t>
      </w:r>
      <w:r w:rsidR="00EE34B2" w:rsidRPr="00ED7393">
        <w:rPr>
          <w:rFonts w:ascii="Arial" w:hAnsi="Arial" w:cs="Arial"/>
          <w:sz w:val="22"/>
          <w:szCs w:val="22"/>
        </w:rPr>
        <w:t>AGOSTO</w:t>
      </w:r>
      <w:r w:rsidRPr="00ED7393">
        <w:rPr>
          <w:rFonts w:ascii="Arial" w:hAnsi="Arial" w:cs="Arial"/>
          <w:sz w:val="22"/>
          <w:szCs w:val="22"/>
        </w:rPr>
        <w:t xml:space="preserve"> DE 202</w:t>
      </w:r>
      <w:r w:rsidR="00EE34B2" w:rsidRPr="00ED7393">
        <w:rPr>
          <w:rFonts w:ascii="Arial" w:hAnsi="Arial" w:cs="Arial"/>
          <w:sz w:val="22"/>
          <w:szCs w:val="22"/>
        </w:rPr>
        <w:t>1</w:t>
      </w:r>
      <w:r w:rsidRPr="00ED7393">
        <w:rPr>
          <w:rFonts w:ascii="Arial" w:hAnsi="Arial" w:cs="Arial"/>
          <w:sz w:val="22"/>
          <w:szCs w:val="22"/>
        </w:rPr>
        <w:t>)</w:t>
      </w:r>
    </w:p>
    <w:p w:rsidR="00EE34B2" w:rsidRPr="00ED7393" w:rsidRDefault="00EE34B2" w:rsidP="00EE34B2">
      <w:pPr>
        <w:jc w:val="both"/>
        <w:rPr>
          <w:rFonts w:ascii="Arial" w:hAnsi="Arial" w:cs="Arial"/>
          <w:bCs/>
          <w:sz w:val="22"/>
          <w:szCs w:val="22"/>
        </w:rPr>
      </w:pPr>
      <w:r w:rsidRPr="00ED7393">
        <w:rPr>
          <w:rFonts w:ascii="Arial" w:hAnsi="Arial" w:cs="Arial"/>
          <w:bCs/>
          <w:sz w:val="22"/>
          <w:szCs w:val="22"/>
        </w:rPr>
        <w:t>LIII.- La información relativa al objeto, aplicación, erogación, destino, justificación, reglas de operación, de los fondos públicos especiales creados y autorizados por el Congreso del Estado, para atender casos de fuerza mayor, desastres naturales, contingencias, declaración de emergencias sanitarias, o cualquier otra situación especial, con cargo a recursos asignados al Ejecutivo del Estado en la Ley de Egresos del Estado correspondiente. La información de dichos fondos ejercidos por el Ejecutivo del Estado, deberá presentarse en un micrositio en su portal de internet, en un plazo no mayor a quince días naturales y contendrá de manera específica, por lo menos:</w:t>
      </w:r>
    </w:p>
    <w:p w:rsidR="00EE34B2" w:rsidRPr="00ED7393" w:rsidRDefault="00EE34B2" w:rsidP="00EE34B2">
      <w:pPr>
        <w:jc w:val="both"/>
        <w:rPr>
          <w:rFonts w:ascii="Arial" w:hAnsi="Arial" w:cs="Arial"/>
          <w:bCs/>
          <w:sz w:val="22"/>
          <w:szCs w:val="22"/>
        </w:rPr>
      </w:pPr>
    </w:p>
    <w:p w:rsidR="00EE34B2" w:rsidRPr="00ED7393" w:rsidRDefault="00EE34B2" w:rsidP="00EE34B2">
      <w:pPr>
        <w:jc w:val="both"/>
        <w:rPr>
          <w:rFonts w:ascii="Arial" w:hAnsi="Arial" w:cs="Arial"/>
          <w:bCs/>
          <w:sz w:val="22"/>
          <w:szCs w:val="22"/>
        </w:rPr>
      </w:pPr>
      <w:r w:rsidRPr="00ED7393">
        <w:rPr>
          <w:rFonts w:ascii="Arial" w:hAnsi="Arial" w:cs="Arial"/>
          <w:bCs/>
          <w:sz w:val="22"/>
          <w:szCs w:val="22"/>
        </w:rPr>
        <w:t>a) Información pública de los recursos destinados para la atención del caso de fuerza mayor, desastre natural, contingencia o declaración de emergencia sanitaria;</w:t>
      </w:r>
    </w:p>
    <w:p w:rsidR="00EE34B2" w:rsidRPr="00ED7393" w:rsidRDefault="00EE34B2" w:rsidP="00EE34B2">
      <w:pPr>
        <w:jc w:val="both"/>
        <w:rPr>
          <w:rFonts w:ascii="Arial" w:hAnsi="Arial" w:cs="Arial"/>
          <w:bCs/>
          <w:sz w:val="22"/>
          <w:szCs w:val="22"/>
        </w:rPr>
      </w:pPr>
    </w:p>
    <w:p w:rsidR="00EE34B2" w:rsidRPr="00ED7393" w:rsidRDefault="00EE34B2" w:rsidP="00EE34B2">
      <w:pPr>
        <w:jc w:val="both"/>
        <w:rPr>
          <w:rFonts w:ascii="Arial" w:hAnsi="Arial" w:cs="Arial"/>
          <w:bCs/>
          <w:sz w:val="22"/>
          <w:szCs w:val="22"/>
        </w:rPr>
      </w:pPr>
      <w:r w:rsidRPr="00ED7393">
        <w:rPr>
          <w:rFonts w:ascii="Arial" w:hAnsi="Arial" w:cs="Arial"/>
          <w:bCs/>
          <w:sz w:val="22"/>
          <w:szCs w:val="22"/>
        </w:rPr>
        <w:t>b) Reporte de la integración y actualización del padrón de beneficiarios;</w:t>
      </w:r>
    </w:p>
    <w:p w:rsidR="00EE34B2" w:rsidRPr="00ED7393" w:rsidRDefault="00EE34B2" w:rsidP="00EE34B2">
      <w:pPr>
        <w:jc w:val="both"/>
        <w:rPr>
          <w:rFonts w:ascii="Arial" w:hAnsi="Arial" w:cs="Arial"/>
          <w:bCs/>
          <w:sz w:val="22"/>
          <w:szCs w:val="22"/>
        </w:rPr>
      </w:pPr>
    </w:p>
    <w:p w:rsidR="00EE34B2" w:rsidRPr="00ED7393" w:rsidRDefault="00EE34B2" w:rsidP="00EE34B2">
      <w:pPr>
        <w:jc w:val="both"/>
        <w:rPr>
          <w:rFonts w:ascii="Arial" w:hAnsi="Arial" w:cs="Arial"/>
          <w:bCs/>
          <w:sz w:val="22"/>
          <w:szCs w:val="22"/>
        </w:rPr>
      </w:pPr>
      <w:r w:rsidRPr="00ED7393">
        <w:rPr>
          <w:rFonts w:ascii="Arial" w:hAnsi="Arial" w:cs="Arial"/>
          <w:bCs/>
          <w:sz w:val="22"/>
          <w:szCs w:val="22"/>
        </w:rPr>
        <w:t>c) En caso de alguna adjudicación directa la información señalada en el inciso b) fracción XXIX del artículo 95 del presente ordenamiento; y</w:t>
      </w:r>
    </w:p>
    <w:p w:rsidR="00EE34B2" w:rsidRPr="00ED7393" w:rsidRDefault="00EE34B2" w:rsidP="00EE34B2">
      <w:pPr>
        <w:jc w:val="both"/>
        <w:rPr>
          <w:rFonts w:ascii="Arial" w:hAnsi="Arial" w:cs="Arial"/>
          <w:bCs/>
          <w:sz w:val="22"/>
          <w:szCs w:val="22"/>
        </w:rPr>
      </w:pPr>
    </w:p>
    <w:p w:rsidR="00EE34B2" w:rsidRPr="00ED7393" w:rsidRDefault="00EE34B2" w:rsidP="00EE34B2">
      <w:pPr>
        <w:jc w:val="both"/>
        <w:rPr>
          <w:rFonts w:ascii="Arial" w:hAnsi="Arial" w:cs="Arial"/>
          <w:bCs/>
          <w:sz w:val="22"/>
          <w:szCs w:val="22"/>
        </w:rPr>
      </w:pPr>
      <w:r w:rsidRPr="00ED7393">
        <w:rPr>
          <w:rFonts w:ascii="Arial" w:hAnsi="Arial" w:cs="Arial"/>
          <w:bCs/>
          <w:sz w:val="22"/>
          <w:szCs w:val="22"/>
        </w:rPr>
        <w:t>d) En su caso información de fideicomisos, fondos, mandatos o cualquier contrato análogo que se utilice o constituya para la atención del caso de fuerza mayor, desastre natural, contingencia o declaración de emergencia sanitaria.</w:t>
      </w:r>
    </w:p>
    <w:p w:rsidR="00FC2337" w:rsidRPr="00ED7393" w:rsidRDefault="00FC2337" w:rsidP="00FC2337">
      <w:pPr>
        <w:jc w:val="both"/>
        <w:rPr>
          <w:rFonts w:ascii="Arial" w:hAnsi="Arial" w:cs="Arial"/>
          <w:sz w:val="22"/>
          <w:szCs w:val="22"/>
        </w:rPr>
      </w:pPr>
    </w:p>
    <w:p w:rsidR="00FC2337" w:rsidRPr="00ED7393" w:rsidRDefault="00FC2337" w:rsidP="00FC2337">
      <w:pPr>
        <w:jc w:val="both"/>
        <w:rPr>
          <w:rFonts w:ascii="Arial" w:hAnsi="Arial" w:cs="Arial"/>
          <w:sz w:val="22"/>
          <w:szCs w:val="22"/>
        </w:rPr>
      </w:pPr>
      <w:r w:rsidRPr="00ED7393">
        <w:rPr>
          <w:rFonts w:ascii="Arial" w:hAnsi="Arial" w:cs="Arial"/>
          <w:sz w:val="22"/>
          <w:szCs w:val="22"/>
        </w:rPr>
        <w:t>(</w:t>
      </w:r>
      <w:r w:rsidR="00E14334" w:rsidRPr="00ED7393">
        <w:rPr>
          <w:rFonts w:ascii="Arial" w:hAnsi="Arial" w:cs="Arial"/>
          <w:sz w:val="22"/>
          <w:szCs w:val="22"/>
        </w:rPr>
        <w:t>RECORRI</w:t>
      </w:r>
      <w:r w:rsidRPr="00ED7393">
        <w:rPr>
          <w:rFonts w:ascii="Arial" w:hAnsi="Arial" w:cs="Arial"/>
          <w:sz w:val="22"/>
          <w:szCs w:val="22"/>
        </w:rPr>
        <w:t xml:space="preserve">DA </w:t>
      </w:r>
      <w:r w:rsidR="00E14334" w:rsidRPr="00ED7393">
        <w:rPr>
          <w:rFonts w:ascii="Arial" w:hAnsi="Arial" w:cs="Arial"/>
          <w:sz w:val="22"/>
          <w:szCs w:val="22"/>
        </w:rPr>
        <w:t xml:space="preserve">[ADICIONADA], </w:t>
      </w:r>
      <w:r w:rsidRPr="00ED7393">
        <w:rPr>
          <w:rFonts w:ascii="Arial" w:hAnsi="Arial" w:cs="Arial"/>
          <w:sz w:val="22"/>
          <w:szCs w:val="22"/>
        </w:rPr>
        <w:t>P.O. 09 DE DICIEMBRE DE 2020)</w:t>
      </w:r>
    </w:p>
    <w:p w:rsidR="00FC2337" w:rsidRPr="00ED7393" w:rsidRDefault="00FC2337" w:rsidP="00FC2337">
      <w:pPr>
        <w:jc w:val="both"/>
        <w:rPr>
          <w:rFonts w:ascii="Arial" w:hAnsi="Arial" w:cs="Arial"/>
          <w:bCs/>
          <w:sz w:val="22"/>
          <w:szCs w:val="22"/>
        </w:rPr>
      </w:pPr>
      <w:r w:rsidRPr="00ED7393">
        <w:rPr>
          <w:rFonts w:ascii="Arial" w:hAnsi="Arial" w:cs="Arial"/>
          <w:sz w:val="22"/>
          <w:szCs w:val="22"/>
        </w:rPr>
        <w:t>LIV.- Cualquier otra información que sea de utilidad o se considere relevante, además de la que, con base en la información estadística, responda a las preguntas hechas con más frecuencia por el público</w:t>
      </w:r>
      <w:r w:rsidRPr="00ED7393">
        <w:rPr>
          <w:rFonts w:ascii="Arial" w:hAnsi="Arial" w:cs="Arial"/>
          <w:bCs/>
          <w:sz w:val="22"/>
          <w:szCs w:val="22"/>
        </w:rPr>
        <w:t>.</w:t>
      </w:r>
    </w:p>
    <w:p w:rsidR="004D4705" w:rsidRPr="00ED7393" w:rsidRDefault="004D4705" w:rsidP="00FC2337">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informar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verificar</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publiquen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Style w:val="apple-converted-space"/>
          <w:rFonts w:ascii="Arial" w:hAnsi="Arial" w:cs="Arial"/>
          <w:sz w:val="22"/>
          <w:szCs w:val="22"/>
        </w:rPr>
        <w:t xml:space="preserve"> </w:t>
      </w:r>
      <w:r w:rsidRPr="00ED7393">
        <w:rPr>
          <w:rFonts w:ascii="Arial" w:hAnsi="Arial" w:cs="Arial"/>
          <w:sz w:val="22"/>
          <w:szCs w:val="22"/>
        </w:rPr>
        <w:t>Plataforma</w:t>
      </w:r>
      <w:r w:rsidR="007D27A6" w:rsidRPr="00ED7393">
        <w:rPr>
          <w:rFonts w:ascii="Arial" w:hAnsi="Arial" w:cs="Arial"/>
          <w:sz w:val="22"/>
          <w:szCs w:val="22"/>
        </w:rPr>
        <w:t xml:space="preserve"> </w:t>
      </w:r>
      <w:r w:rsidRPr="00ED7393">
        <w:rPr>
          <w:rFonts w:ascii="Arial" w:hAnsi="Arial" w:cs="Arial"/>
          <w:sz w:val="22"/>
          <w:szCs w:val="22"/>
        </w:rPr>
        <w:t>Nacional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cuáles</w:t>
      </w:r>
      <w:r w:rsidR="007D27A6" w:rsidRPr="00ED7393">
        <w:rPr>
          <w:rFonts w:ascii="Arial" w:hAnsi="Arial" w:cs="Arial"/>
          <w:sz w:val="22"/>
          <w:szCs w:val="22"/>
        </w:rPr>
        <w:t xml:space="preserve"> </w:t>
      </w:r>
      <w:r w:rsidRPr="00ED7393">
        <w:rPr>
          <w:rFonts w:ascii="Arial" w:hAnsi="Arial" w:cs="Arial"/>
          <w:sz w:val="22"/>
          <w:szCs w:val="22"/>
        </w:rPr>
        <w:t>son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rubros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son</w:t>
      </w:r>
      <w:r w:rsidR="007D27A6" w:rsidRPr="00ED7393">
        <w:rPr>
          <w:rFonts w:ascii="Arial" w:hAnsi="Arial" w:cs="Arial"/>
          <w:sz w:val="22"/>
          <w:szCs w:val="22"/>
        </w:rPr>
        <w:t xml:space="preserve"> </w:t>
      </w:r>
      <w:r w:rsidRPr="00ED7393">
        <w:rPr>
          <w:rFonts w:ascii="Arial" w:hAnsi="Arial" w:cs="Arial"/>
          <w:sz w:val="22"/>
          <w:szCs w:val="22"/>
        </w:rPr>
        <w:t>aplicables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páginas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Internet,</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objeto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Style w:val="apple-converted-space"/>
          <w:rFonts w:ascii="Arial" w:hAnsi="Arial" w:cs="Arial"/>
          <w:sz w:val="22"/>
          <w:szCs w:val="22"/>
        </w:rPr>
        <w:t xml:space="preserve"> </w:t>
      </w:r>
      <w:r w:rsidRPr="00ED7393">
        <w:rPr>
          <w:rFonts w:ascii="Arial" w:hAnsi="Arial" w:cs="Arial"/>
          <w:sz w:val="22"/>
          <w:szCs w:val="22"/>
        </w:rPr>
        <w:t>éstos</w:t>
      </w:r>
      <w:r w:rsidR="007D27A6" w:rsidRPr="00ED7393">
        <w:rPr>
          <w:rFonts w:ascii="Arial" w:hAnsi="Arial" w:cs="Arial"/>
          <w:sz w:val="22"/>
          <w:szCs w:val="22"/>
        </w:rPr>
        <w:t xml:space="preserve"> </w:t>
      </w:r>
      <w:r w:rsidRPr="00ED7393">
        <w:rPr>
          <w:rFonts w:ascii="Arial" w:hAnsi="Arial" w:cs="Arial"/>
          <w:sz w:val="22"/>
          <w:szCs w:val="22"/>
        </w:rPr>
        <w:t>verifiquen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aprueben,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forma</w:t>
      </w:r>
      <w:r w:rsidR="007D27A6" w:rsidRPr="00ED7393">
        <w:rPr>
          <w:rFonts w:ascii="Arial" w:hAnsi="Arial" w:cs="Arial"/>
          <w:sz w:val="22"/>
          <w:szCs w:val="22"/>
        </w:rPr>
        <w:t xml:space="preserve"> </w:t>
      </w:r>
      <w:r w:rsidRPr="00ED7393">
        <w:rPr>
          <w:rFonts w:ascii="Arial" w:hAnsi="Arial" w:cs="Arial"/>
          <w:sz w:val="22"/>
          <w:szCs w:val="22"/>
        </w:rPr>
        <w:t>fundada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motivada,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relación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fracciones</w:t>
      </w:r>
      <w:r w:rsidR="007D27A6" w:rsidRPr="00ED7393">
        <w:rPr>
          <w:rFonts w:ascii="Arial" w:hAnsi="Arial" w:cs="Arial"/>
          <w:sz w:val="22"/>
          <w:szCs w:val="22"/>
        </w:rPr>
        <w:t xml:space="preserve"> </w:t>
      </w:r>
      <w:r w:rsidRPr="00ED7393">
        <w:rPr>
          <w:rFonts w:ascii="Arial" w:hAnsi="Arial" w:cs="Arial"/>
          <w:sz w:val="22"/>
          <w:szCs w:val="22"/>
        </w:rPr>
        <w:t>aplicables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cada</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Style w:val="apple-converted-space"/>
          <w:rFonts w:ascii="Arial" w:hAnsi="Arial" w:cs="Arial"/>
          <w:sz w:val="22"/>
          <w:szCs w:val="22"/>
        </w:rPr>
        <w:t xml:space="preserve"> </w:t>
      </w:r>
      <w:r w:rsidRPr="00ED7393">
        <w:rPr>
          <w:rFonts w:ascii="Arial" w:hAnsi="Arial" w:cs="Arial"/>
          <w:sz w:val="22"/>
          <w:szCs w:val="22"/>
        </w:rPr>
        <w:t>obligado.</w:t>
      </w:r>
    </w:p>
    <w:p w:rsidR="00FF6489" w:rsidRPr="00ED7393" w:rsidRDefault="00FF6489" w:rsidP="00E31E9C">
      <w:pPr>
        <w:shd w:val="clear" w:color="auto" w:fill="FFFFFF"/>
        <w:jc w:val="both"/>
        <w:rPr>
          <w:rFonts w:ascii="Arial" w:hAnsi="Arial" w:cs="Arial"/>
          <w:sz w:val="22"/>
          <w:szCs w:val="22"/>
        </w:rPr>
      </w:pPr>
    </w:p>
    <w:p w:rsidR="0019694A" w:rsidRPr="00ED7393" w:rsidRDefault="0019694A" w:rsidP="00E31E9C">
      <w:pPr>
        <w:shd w:val="clear" w:color="auto" w:fill="FFFFFF"/>
        <w:jc w:val="both"/>
        <w:rPr>
          <w:rFonts w:ascii="Arial" w:hAnsi="Arial" w:cs="Arial"/>
          <w:sz w:val="22"/>
          <w:szCs w:val="22"/>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Capítulo</w:t>
      </w:r>
      <w:r w:rsidR="007D27A6" w:rsidRPr="00ED7393">
        <w:rPr>
          <w:rFonts w:ascii="Arial" w:hAnsi="Arial" w:cs="Arial"/>
          <w:b/>
          <w:bCs/>
          <w:sz w:val="22"/>
          <w:szCs w:val="22"/>
        </w:rPr>
        <w:t xml:space="preserve"> </w:t>
      </w:r>
      <w:r w:rsidRPr="00ED7393">
        <w:rPr>
          <w:rFonts w:ascii="Arial" w:hAnsi="Arial" w:cs="Arial"/>
          <w:b/>
          <w:bCs/>
          <w:sz w:val="22"/>
          <w:szCs w:val="22"/>
        </w:rPr>
        <w:t>III</w:t>
      </w:r>
    </w:p>
    <w:p w:rsidR="00FF6489" w:rsidRPr="00ED7393" w:rsidRDefault="004D4705" w:rsidP="00E31E9C">
      <w:pPr>
        <w:shd w:val="clear" w:color="auto" w:fill="FFFFFF"/>
        <w:jc w:val="center"/>
        <w:rPr>
          <w:rFonts w:ascii="Arial" w:hAnsi="Arial" w:cs="Arial"/>
          <w:b/>
          <w:bCs/>
          <w:sz w:val="22"/>
          <w:szCs w:val="22"/>
        </w:rPr>
      </w:pP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las</w:t>
      </w:r>
      <w:r w:rsidR="007D27A6" w:rsidRPr="00ED7393">
        <w:rPr>
          <w:rFonts w:ascii="Arial" w:hAnsi="Arial" w:cs="Arial"/>
          <w:b/>
          <w:bCs/>
          <w:sz w:val="22"/>
          <w:szCs w:val="22"/>
        </w:rPr>
        <w:t xml:space="preserve"> </w:t>
      </w:r>
      <w:r w:rsidRPr="00ED7393">
        <w:rPr>
          <w:rFonts w:ascii="Arial" w:hAnsi="Arial" w:cs="Arial"/>
          <w:b/>
          <w:bCs/>
          <w:sz w:val="22"/>
          <w:szCs w:val="22"/>
        </w:rPr>
        <w:t>obligaciones</w:t>
      </w:r>
      <w:r w:rsidR="007D27A6" w:rsidRPr="00ED7393">
        <w:rPr>
          <w:rFonts w:ascii="Arial" w:hAnsi="Arial" w:cs="Arial"/>
          <w:b/>
          <w:bCs/>
          <w:sz w:val="22"/>
          <w:szCs w:val="22"/>
        </w:rPr>
        <w:t xml:space="preserve"> </w:t>
      </w: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transparencia</w:t>
      </w:r>
      <w:r w:rsidR="007D27A6" w:rsidRPr="00ED7393">
        <w:rPr>
          <w:rFonts w:ascii="Arial" w:hAnsi="Arial" w:cs="Arial"/>
          <w:b/>
          <w:bCs/>
          <w:sz w:val="22"/>
          <w:szCs w:val="22"/>
        </w:rPr>
        <w:t xml:space="preserve"> </w:t>
      </w:r>
      <w:r w:rsidRPr="00ED7393">
        <w:rPr>
          <w:rFonts w:ascii="Arial" w:hAnsi="Arial" w:cs="Arial"/>
          <w:b/>
          <w:bCs/>
          <w:sz w:val="22"/>
          <w:szCs w:val="22"/>
        </w:rPr>
        <w:t>específicas</w:t>
      </w:r>
      <w:r w:rsidR="007D27A6" w:rsidRPr="00ED7393">
        <w:rPr>
          <w:rFonts w:ascii="Arial" w:hAnsi="Arial" w:cs="Arial"/>
          <w:b/>
          <w:bCs/>
          <w:sz w:val="22"/>
          <w:szCs w:val="22"/>
        </w:rPr>
        <w:t xml:space="preserve"> </w:t>
      </w: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los</w:t>
      </w:r>
      <w:r w:rsidR="007D27A6" w:rsidRPr="00ED7393">
        <w:rPr>
          <w:rFonts w:ascii="Arial" w:hAnsi="Arial" w:cs="Arial"/>
          <w:b/>
          <w:bCs/>
          <w:sz w:val="22"/>
          <w:szCs w:val="22"/>
        </w:rPr>
        <w:t xml:space="preserve"> </w:t>
      </w:r>
      <w:r w:rsidRPr="00ED7393">
        <w:rPr>
          <w:rFonts w:ascii="Arial" w:hAnsi="Arial" w:cs="Arial"/>
          <w:b/>
          <w:bCs/>
          <w:sz w:val="22"/>
          <w:szCs w:val="22"/>
        </w:rPr>
        <w:t>sujetos</w:t>
      </w:r>
      <w:r w:rsidR="007D27A6" w:rsidRPr="00ED7393">
        <w:rPr>
          <w:rFonts w:ascii="Arial" w:hAnsi="Arial" w:cs="Arial"/>
          <w:b/>
          <w:bCs/>
          <w:sz w:val="22"/>
          <w:szCs w:val="22"/>
        </w:rPr>
        <w:t xml:space="preserve"> </w:t>
      </w:r>
      <w:r w:rsidRPr="00ED7393">
        <w:rPr>
          <w:rFonts w:ascii="Arial" w:hAnsi="Arial" w:cs="Arial"/>
          <w:b/>
          <w:bCs/>
          <w:sz w:val="22"/>
          <w:szCs w:val="22"/>
        </w:rPr>
        <w:t>obligados</w:t>
      </w:r>
    </w:p>
    <w:p w:rsidR="00FF6489" w:rsidRPr="00ED7393" w:rsidRDefault="00FF6489" w:rsidP="00E31E9C">
      <w:pPr>
        <w:shd w:val="clear" w:color="auto" w:fill="FFFFFF"/>
        <w:jc w:val="center"/>
        <w:rPr>
          <w:rFonts w:ascii="Arial" w:hAnsi="Arial" w:cs="Arial"/>
          <w:b/>
          <w:bCs/>
          <w:sz w:val="22"/>
          <w:szCs w:val="22"/>
        </w:rPr>
      </w:pPr>
    </w:p>
    <w:p w:rsidR="0019694A" w:rsidRPr="00ED7393" w:rsidRDefault="0019694A" w:rsidP="00E31E9C">
      <w:pPr>
        <w:shd w:val="clear" w:color="auto" w:fill="FFFFFF"/>
        <w:jc w:val="center"/>
        <w:rPr>
          <w:rFonts w:ascii="Arial" w:hAnsi="Arial" w:cs="Arial"/>
          <w:b/>
          <w:bCs/>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96.</w:t>
      </w:r>
      <w:r w:rsidR="007D27A6" w:rsidRPr="00ED7393">
        <w:rPr>
          <w:rStyle w:val="apple-converted-space"/>
          <w:rFonts w:ascii="Arial" w:hAnsi="Arial" w:cs="Arial"/>
          <w:b/>
          <w:bCs/>
          <w:sz w:val="22"/>
          <w:szCs w:val="22"/>
        </w:rPr>
        <w:t xml:space="preserve"> </w:t>
      </w:r>
      <w:r w:rsidRPr="00ED7393">
        <w:rPr>
          <w:rFonts w:ascii="Arial" w:hAnsi="Arial" w:cs="Arial"/>
          <w:sz w:val="22"/>
          <w:szCs w:val="22"/>
        </w:rPr>
        <w:t>Además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señalado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00495C24" w:rsidRPr="00ED7393">
        <w:rPr>
          <w:rFonts w:ascii="Arial" w:hAnsi="Arial" w:cs="Arial"/>
          <w:sz w:val="22"/>
          <w:szCs w:val="22"/>
        </w:rPr>
        <w:t>A</w:t>
      </w:r>
      <w:r w:rsidRPr="00ED7393">
        <w:rPr>
          <w:rFonts w:ascii="Arial" w:hAnsi="Arial" w:cs="Arial"/>
          <w:sz w:val="22"/>
          <w:szCs w:val="22"/>
        </w:rPr>
        <w:t>rtículo</w:t>
      </w:r>
      <w:r w:rsidR="007D27A6" w:rsidRPr="00ED7393">
        <w:rPr>
          <w:rFonts w:ascii="Arial" w:hAnsi="Arial" w:cs="Arial"/>
          <w:sz w:val="22"/>
          <w:szCs w:val="22"/>
        </w:rPr>
        <w:t xml:space="preserve"> </w:t>
      </w:r>
      <w:r w:rsidRPr="00ED7393">
        <w:rPr>
          <w:rFonts w:ascii="Arial" w:hAnsi="Arial" w:cs="Arial"/>
          <w:sz w:val="22"/>
          <w:szCs w:val="22"/>
        </w:rPr>
        <w:t>95</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Poder</w:t>
      </w:r>
      <w:r w:rsidR="007D27A6" w:rsidRPr="00ED7393">
        <w:rPr>
          <w:rFonts w:ascii="Arial" w:hAnsi="Arial" w:cs="Arial"/>
          <w:sz w:val="22"/>
          <w:szCs w:val="22"/>
        </w:rPr>
        <w:t xml:space="preserve"> </w:t>
      </w:r>
      <w:r w:rsidRPr="00ED7393">
        <w:rPr>
          <w:rFonts w:ascii="Arial" w:hAnsi="Arial" w:cs="Arial"/>
          <w:sz w:val="22"/>
          <w:szCs w:val="22"/>
        </w:rPr>
        <w:t>Ejecutivo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municipios,</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poner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disposición</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Style w:val="apple-converted-space"/>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actualizar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siguiente</w:t>
      </w:r>
      <w:r w:rsidR="007D27A6" w:rsidRPr="00ED7393">
        <w:rPr>
          <w:rFonts w:ascii="Arial" w:hAnsi="Arial" w:cs="Arial"/>
          <w:sz w:val="22"/>
          <w:szCs w:val="22"/>
        </w:rPr>
        <w:t xml:space="preserve"> </w:t>
      </w:r>
      <w:r w:rsidRPr="00ED7393">
        <w:rPr>
          <w:rFonts w:ascii="Arial" w:hAnsi="Arial" w:cs="Arial"/>
          <w:sz w:val="22"/>
          <w:szCs w:val="22"/>
        </w:rPr>
        <w:t>información:</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I.-</w:t>
      </w:r>
      <w:r w:rsidR="00171350"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Plan</w:t>
      </w:r>
      <w:r w:rsidR="007D27A6" w:rsidRPr="00ED7393">
        <w:rPr>
          <w:rFonts w:ascii="Arial" w:hAnsi="Arial" w:cs="Arial"/>
          <w:sz w:val="22"/>
          <w:szCs w:val="22"/>
        </w:rPr>
        <w:t xml:space="preserve"> </w:t>
      </w:r>
      <w:r w:rsidRPr="00ED7393">
        <w:rPr>
          <w:rFonts w:ascii="Arial" w:hAnsi="Arial" w:cs="Arial"/>
          <w:sz w:val="22"/>
          <w:szCs w:val="22"/>
        </w:rPr>
        <w:t>Estatal</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Municipal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desarrollo,</w:t>
      </w:r>
      <w:r w:rsidR="007D27A6" w:rsidRPr="00ED7393">
        <w:rPr>
          <w:rFonts w:ascii="Arial" w:hAnsi="Arial" w:cs="Arial"/>
          <w:sz w:val="22"/>
          <w:szCs w:val="22"/>
        </w:rPr>
        <w:t xml:space="preserve"> </w:t>
      </w:r>
      <w:r w:rsidRPr="00ED7393">
        <w:rPr>
          <w:rFonts w:ascii="Arial" w:hAnsi="Arial" w:cs="Arial"/>
          <w:sz w:val="22"/>
          <w:szCs w:val="22"/>
        </w:rPr>
        <w:t>según</w:t>
      </w:r>
      <w:r w:rsidR="007D27A6" w:rsidRPr="00ED7393">
        <w:rPr>
          <w:rFonts w:ascii="Arial" w:hAnsi="Arial" w:cs="Arial"/>
          <w:sz w:val="22"/>
          <w:szCs w:val="22"/>
        </w:rPr>
        <w:t xml:space="preserve"> </w:t>
      </w:r>
      <w:r w:rsidRPr="00ED7393">
        <w:rPr>
          <w:rFonts w:ascii="Arial" w:hAnsi="Arial" w:cs="Arial"/>
          <w:sz w:val="22"/>
          <w:szCs w:val="22"/>
        </w:rPr>
        <w:t>corresponda;</w:t>
      </w:r>
    </w:p>
    <w:p w:rsidR="00127BFA" w:rsidRPr="00ED7393" w:rsidRDefault="00127BFA"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II.-</w:t>
      </w:r>
      <w:r w:rsidR="00171350"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presupuesto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egresos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fórmulas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distribución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recursos</w:t>
      </w:r>
      <w:r w:rsidR="007D27A6" w:rsidRPr="00ED7393">
        <w:rPr>
          <w:rFonts w:ascii="Arial" w:hAnsi="Arial" w:cs="Arial"/>
          <w:sz w:val="22"/>
          <w:szCs w:val="22"/>
        </w:rPr>
        <w:t xml:space="preserve"> </w:t>
      </w:r>
      <w:r w:rsidRPr="00ED7393">
        <w:rPr>
          <w:rFonts w:ascii="Arial" w:hAnsi="Arial" w:cs="Arial"/>
          <w:sz w:val="22"/>
          <w:szCs w:val="22"/>
        </w:rPr>
        <w:t>otorgados;</w:t>
      </w:r>
    </w:p>
    <w:p w:rsidR="00127BFA" w:rsidRPr="00ED7393" w:rsidRDefault="00127BFA"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III.-</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fechas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pago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recepción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Participaciones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Aportaciones</w:t>
      </w:r>
      <w:r w:rsidR="007D27A6" w:rsidRPr="00ED7393">
        <w:rPr>
          <w:rFonts w:ascii="Arial" w:hAnsi="Arial" w:cs="Arial"/>
          <w:sz w:val="22"/>
          <w:szCs w:val="22"/>
        </w:rPr>
        <w:t xml:space="preserve"> </w:t>
      </w:r>
      <w:r w:rsidRPr="00ED7393">
        <w:rPr>
          <w:rFonts w:ascii="Arial" w:hAnsi="Arial" w:cs="Arial"/>
          <w:sz w:val="22"/>
          <w:szCs w:val="22"/>
        </w:rPr>
        <w:t>Federales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Estatales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municipios,</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montos</w:t>
      </w:r>
      <w:r w:rsidR="007D27A6" w:rsidRPr="00ED7393">
        <w:rPr>
          <w:rFonts w:ascii="Arial" w:hAnsi="Arial" w:cs="Arial"/>
          <w:sz w:val="22"/>
          <w:szCs w:val="22"/>
        </w:rPr>
        <w:t xml:space="preserve"> </w:t>
      </w:r>
      <w:r w:rsidRPr="00ED7393">
        <w:rPr>
          <w:rFonts w:ascii="Arial" w:hAnsi="Arial" w:cs="Arial"/>
          <w:sz w:val="22"/>
          <w:szCs w:val="22"/>
        </w:rPr>
        <w:t>efectivamente</w:t>
      </w:r>
      <w:r w:rsidR="007D27A6" w:rsidRPr="00ED7393">
        <w:rPr>
          <w:rFonts w:ascii="Arial" w:hAnsi="Arial" w:cs="Arial"/>
          <w:sz w:val="22"/>
          <w:szCs w:val="22"/>
        </w:rPr>
        <w:t xml:space="preserve"> </w:t>
      </w:r>
      <w:r w:rsidRPr="00ED7393">
        <w:rPr>
          <w:rFonts w:ascii="Arial" w:hAnsi="Arial" w:cs="Arial"/>
          <w:sz w:val="22"/>
          <w:szCs w:val="22"/>
        </w:rPr>
        <w:t>pagados;</w:t>
      </w:r>
    </w:p>
    <w:p w:rsidR="00127BFA" w:rsidRPr="00ED7393" w:rsidRDefault="00127BFA"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IV.-</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listado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expropiaciones</w:t>
      </w:r>
      <w:r w:rsidR="007D27A6" w:rsidRPr="00ED7393">
        <w:rPr>
          <w:rFonts w:ascii="Arial" w:hAnsi="Arial" w:cs="Arial"/>
          <w:sz w:val="22"/>
          <w:szCs w:val="22"/>
        </w:rPr>
        <w:t xml:space="preserve"> </w:t>
      </w:r>
      <w:r w:rsidRPr="00ED7393">
        <w:rPr>
          <w:rFonts w:ascii="Arial" w:hAnsi="Arial" w:cs="Arial"/>
          <w:sz w:val="22"/>
          <w:szCs w:val="22"/>
        </w:rPr>
        <w:t>decretadas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ejecutadas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incluya,</w:t>
      </w:r>
      <w:r w:rsidR="007D27A6" w:rsidRPr="00ED7393">
        <w:rPr>
          <w:rFonts w:ascii="Arial" w:hAnsi="Arial" w:cs="Arial"/>
          <w:sz w:val="22"/>
          <w:szCs w:val="22"/>
        </w:rPr>
        <w:t xml:space="preserve"> </w:t>
      </w: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menos,</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fecha</w:t>
      </w:r>
      <w:r w:rsidR="007D27A6" w:rsidRPr="00ED7393">
        <w:rPr>
          <w:rStyle w:val="apple-converted-space"/>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expropiación,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domicilio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causa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utilidad</w:t>
      </w:r>
      <w:r w:rsidR="007D27A6" w:rsidRPr="00ED7393">
        <w:rPr>
          <w:rFonts w:ascii="Arial" w:hAnsi="Arial" w:cs="Arial"/>
          <w:sz w:val="22"/>
          <w:szCs w:val="22"/>
        </w:rPr>
        <w:t xml:space="preserve"> </w:t>
      </w:r>
      <w:r w:rsidRPr="00ED7393">
        <w:rPr>
          <w:rFonts w:ascii="Arial" w:hAnsi="Arial" w:cs="Arial"/>
          <w:sz w:val="22"/>
          <w:szCs w:val="22"/>
        </w:rPr>
        <w:t>pública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ocupaciones</w:t>
      </w:r>
      <w:r w:rsidR="007D27A6" w:rsidRPr="00ED7393">
        <w:rPr>
          <w:rFonts w:ascii="Arial" w:hAnsi="Arial" w:cs="Arial"/>
          <w:sz w:val="22"/>
          <w:szCs w:val="22"/>
        </w:rPr>
        <w:t xml:space="preserve"> </w:t>
      </w:r>
      <w:r w:rsidRPr="00ED7393">
        <w:rPr>
          <w:rFonts w:ascii="Arial" w:hAnsi="Arial" w:cs="Arial"/>
          <w:sz w:val="22"/>
          <w:szCs w:val="22"/>
        </w:rPr>
        <w:t>superficiales;</w:t>
      </w:r>
    </w:p>
    <w:p w:rsidR="00127BFA" w:rsidRPr="00ED7393" w:rsidRDefault="00127BFA"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V.-</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nombre,</w:t>
      </w:r>
      <w:r w:rsidR="007D27A6" w:rsidRPr="00ED7393">
        <w:rPr>
          <w:rFonts w:ascii="Arial" w:hAnsi="Arial" w:cs="Arial"/>
          <w:sz w:val="22"/>
          <w:szCs w:val="22"/>
        </w:rPr>
        <w:t xml:space="preserve"> </w:t>
      </w:r>
      <w:r w:rsidRPr="00ED7393">
        <w:rPr>
          <w:rFonts w:ascii="Arial" w:hAnsi="Arial" w:cs="Arial"/>
          <w:sz w:val="22"/>
          <w:szCs w:val="22"/>
        </w:rPr>
        <w:t>denominación</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razón</w:t>
      </w:r>
      <w:r w:rsidR="007D27A6" w:rsidRPr="00ED7393">
        <w:rPr>
          <w:rFonts w:ascii="Arial" w:hAnsi="Arial" w:cs="Arial"/>
          <w:sz w:val="22"/>
          <w:szCs w:val="22"/>
        </w:rPr>
        <w:t xml:space="preserve"> </w:t>
      </w:r>
      <w:r w:rsidRPr="00ED7393">
        <w:rPr>
          <w:rFonts w:ascii="Arial" w:hAnsi="Arial" w:cs="Arial"/>
          <w:sz w:val="22"/>
          <w:szCs w:val="22"/>
        </w:rPr>
        <w:t>social</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clave</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registro</w:t>
      </w:r>
      <w:r w:rsidR="007D27A6" w:rsidRPr="00ED7393">
        <w:rPr>
          <w:rFonts w:ascii="Arial" w:hAnsi="Arial" w:cs="Arial"/>
          <w:sz w:val="22"/>
          <w:szCs w:val="22"/>
        </w:rPr>
        <w:t xml:space="preserve"> </w:t>
      </w:r>
      <w:r w:rsidRPr="00ED7393">
        <w:rPr>
          <w:rFonts w:ascii="Arial" w:hAnsi="Arial" w:cs="Arial"/>
          <w:sz w:val="22"/>
          <w:szCs w:val="22"/>
        </w:rPr>
        <w:t>federal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contribuyentes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Style w:val="apple-converted-space"/>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les</w:t>
      </w:r>
      <w:r w:rsidR="007D27A6" w:rsidRPr="00ED7393">
        <w:rPr>
          <w:rFonts w:ascii="Arial" w:hAnsi="Arial" w:cs="Arial"/>
          <w:sz w:val="22"/>
          <w:szCs w:val="22"/>
        </w:rPr>
        <w:t xml:space="preserve"> </w:t>
      </w:r>
      <w:r w:rsidRPr="00ED7393">
        <w:rPr>
          <w:rFonts w:ascii="Arial" w:hAnsi="Arial" w:cs="Arial"/>
          <w:sz w:val="22"/>
          <w:szCs w:val="22"/>
        </w:rPr>
        <w:t>hubiera</w:t>
      </w:r>
      <w:r w:rsidR="007D27A6" w:rsidRPr="00ED7393">
        <w:rPr>
          <w:rFonts w:ascii="Arial" w:hAnsi="Arial" w:cs="Arial"/>
          <w:sz w:val="22"/>
          <w:szCs w:val="22"/>
        </w:rPr>
        <w:t xml:space="preserve"> </w:t>
      </w:r>
      <w:r w:rsidRPr="00ED7393">
        <w:rPr>
          <w:rFonts w:ascii="Arial" w:hAnsi="Arial" w:cs="Arial"/>
          <w:sz w:val="22"/>
          <w:szCs w:val="22"/>
        </w:rPr>
        <w:t>cancelado</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condonado</w:t>
      </w:r>
      <w:r w:rsidR="007D27A6" w:rsidRPr="00ED7393">
        <w:rPr>
          <w:rFonts w:ascii="Arial" w:hAnsi="Arial" w:cs="Arial"/>
          <w:sz w:val="22"/>
          <w:szCs w:val="22"/>
        </w:rPr>
        <w:t xml:space="preserve"> </w:t>
      </w:r>
      <w:r w:rsidRPr="00ED7393">
        <w:rPr>
          <w:rFonts w:ascii="Arial" w:hAnsi="Arial" w:cs="Arial"/>
          <w:sz w:val="22"/>
          <w:szCs w:val="22"/>
        </w:rPr>
        <w:t>algún</w:t>
      </w:r>
      <w:r w:rsidR="007D27A6" w:rsidRPr="00ED7393">
        <w:rPr>
          <w:rFonts w:ascii="Arial" w:hAnsi="Arial" w:cs="Arial"/>
          <w:sz w:val="22"/>
          <w:szCs w:val="22"/>
        </w:rPr>
        <w:t xml:space="preserve"> </w:t>
      </w:r>
      <w:r w:rsidRPr="00ED7393">
        <w:rPr>
          <w:rFonts w:ascii="Arial" w:hAnsi="Arial" w:cs="Arial"/>
          <w:sz w:val="22"/>
          <w:szCs w:val="22"/>
        </w:rPr>
        <w:t>crédito</w:t>
      </w:r>
      <w:r w:rsidR="007D27A6" w:rsidRPr="00ED7393">
        <w:rPr>
          <w:rFonts w:ascii="Arial" w:hAnsi="Arial" w:cs="Arial"/>
          <w:sz w:val="22"/>
          <w:szCs w:val="22"/>
        </w:rPr>
        <w:t xml:space="preserve"> </w:t>
      </w:r>
      <w:r w:rsidRPr="00ED7393">
        <w:rPr>
          <w:rFonts w:ascii="Arial" w:hAnsi="Arial" w:cs="Arial"/>
          <w:sz w:val="22"/>
          <w:szCs w:val="22"/>
        </w:rPr>
        <w:t>fiscal,</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montos</w:t>
      </w:r>
      <w:r w:rsidR="007D27A6" w:rsidRPr="00ED7393">
        <w:rPr>
          <w:rStyle w:val="apple-converted-space"/>
          <w:rFonts w:ascii="Arial" w:hAnsi="Arial" w:cs="Arial"/>
          <w:sz w:val="22"/>
          <w:szCs w:val="22"/>
        </w:rPr>
        <w:t xml:space="preserve"> </w:t>
      </w:r>
      <w:r w:rsidRPr="00ED7393">
        <w:rPr>
          <w:rFonts w:ascii="Arial" w:hAnsi="Arial" w:cs="Arial"/>
          <w:sz w:val="22"/>
          <w:szCs w:val="22"/>
        </w:rPr>
        <w:t>respectivos.</w:t>
      </w:r>
      <w:r w:rsidR="007D27A6" w:rsidRPr="00ED7393">
        <w:rPr>
          <w:rFonts w:ascii="Arial" w:hAnsi="Arial" w:cs="Arial"/>
          <w:sz w:val="22"/>
          <w:szCs w:val="22"/>
        </w:rPr>
        <w:t xml:space="preserve"> </w:t>
      </w:r>
      <w:r w:rsidRPr="00ED7393">
        <w:rPr>
          <w:rFonts w:ascii="Arial" w:hAnsi="Arial" w:cs="Arial"/>
          <w:sz w:val="22"/>
          <w:szCs w:val="22"/>
        </w:rPr>
        <w:t>Asimismo,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estadística</w:t>
      </w:r>
      <w:r w:rsidR="007D27A6" w:rsidRPr="00ED7393">
        <w:rPr>
          <w:rFonts w:ascii="Arial" w:hAnsi="Arial" w:cs="Arial"/>
          <w:sz w:val="22"/>
          <w:szCs w:val="22"/>
        </w:rPr>
        <w:t xml:space="preserve"> </w:t>
      </w:r>
      <w:r w:rsidRPr="00ED7393">
        <w:rPr>
          <w:rFonts w:ascii="Arial" w:hAnsi="Arial" w:cs="Arial"/>
          <w:sz w:val="22"/>
          <w:szCs w:val="22"/>
        </w:rPr>
        <w:t>sobre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exenciones</w:t>
      </w:r>
      <w:r w:rsidR="007D27A6" w:rsidRPr="00ED7393">
        <w:rPr>
          <w:rFonts w:ascii="Arial" w:hAnsi="Arial" w:cs="Arial"/>
          <w:sz w:val="22"/>
          <w:szCs w:val="22"/>
        </w:rPr>
        <w:t xml:space="preserve"> </w:t>
      </w:r>
      <w:r w:rsidRPr="00ED7393">
        <w:rPr>
          <w:rFonts w:ascii="Arial" w:hAnsi="Arial" w:cs="Arial"/>
          <w:sz w:val="22"/>
          <w:szCs w:val="22"/>
        </w:rPr>
        <w:t>previstas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Style w:val="apple-converted-space"/>
          <w:rFonts w:ascii="Arial" w:hAnsi="Arial" w:cs="Arial"/>
          <w:sz w:val="22"/>
          <w:szCs w:val="22"/>
        </w:rPr>
        <w:t xml:space="preserve"> </w:t>
      </w:r>
      <w:r w:rsidRPr="00ED7393">
        <w:rPr>
          <w:rFonts w:ascii="Arial" w:hAnsi="Arial" w:cs="Arial"/>
          <w:sz w:val="22"/>
          <w:szCs w:val="22"/>
        </w:rPr>
        <w:t>disposiciones</w:t>
      </w:r>
      <w:r w:rsidR="007D27A6" w:rsidRPr="00ED7393">
        <w:rPr>
          <w:rFonts w:ascii="Arial" w:hAnsi="Arial" w:cs="Arial"/>
          <w:sz w:val="22"/>
          <w:szCs w:val="22"/>
        </w:rPr>
        <w:t xml:space="preserve"> </w:t>
      </w:r>
      <w:r w:rsidRPr="00ED7393">
        <w:rPr>
          <w:rFonts w:ascii="Arial" w:hAnsi="Arial" w:cs="Arial"/>
          <w:sz w:val="22"/>
          <w:szCs w:val="22"/>
        </w:rPr>
        <w:t>fiscales;</w:t>
      </w:r>
    </w:p>
    <w:p w:rsidR="00127BFA" w:rsidRPr="00ED7393" w:rsidRDefault="00127BFA" w:rsidP="00E31E9C">
      <w:pPr>
        <w:jc w:val="both"/>
        <w:rPr>
          <w:rFonts w:ascii="Arial" w:hAnsi="Arial" w:cs="Arial"/>
          <w:bCs/>
          <w:sz w:val="22"/>
          <w:szCs w:val="22"/>
        </w:rPr>
      </w:pPr>
    </w:p>
    <w:p w:rsidR="004D4705" w:rsidRPr="00ED7393" w:rsidRDefault="004D4705" w:rsidP="00E31E9C">
      <w:pPr>
        <w:jc w:val="both"/>
        <w:rPr>
          <w:rFonts w:ascii="Arial" w:hAnsi="Arial" w:cs="Arial"/>
          <w:bCs/>
          <w:sz w:val="22"/>
          <w:szCs w:val="22"/>
        </w:rPr>
      </w:pPr>
      <w:r w:rsidRPr="00ED7393">
        <w:rPr>
          <w:rFonts w:ascii="Arial" w:hAnsi="Arial" w:cs="Arial"/>
          <w:bCs/>
          <w:sz w:val="22"/>
          <w:szCs w:val="22"/>
        </w:rPr>
        <w:t>VI.-</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relación</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constancias,</w:t>
      </w:r>
      <w:r w:rsidR="007D27A6" w:rsidRPr="00ED7393">
        <w:rPr>
          <w:rFonts w:ascii="Arial" w:hAnsi="Arial" w:cs="Arial"/>
          <w:bCs/>
          <w:sz w:val="22"/>
          <w:szCs w:val="22"/>
        </w:rPr>
        <w:t xml:space="preserve"> </w:t>
      </w:r>
      <w:r w:rsidRPr="00ED7393">
        <w:rPr>
          <w:rFonts w:ascii="Arial" w:hAnsi="Arial" w:cs="Arial"/>
          <w:bCs/>
          <w:sz w:val="22"/>
          <w:szCs w:val="22"/>
        </w:rPr>
        <w:t>certificados,</w:t>
      </w:r>
      <w:r w:rsidR="007D27A6" w:rsidRPr="00ED7393">
        <w:rPr>
          <w:rFonts w:ascii="Arial" w:hAnsi="Arial" w:cs="Arial"/>
          <w:bCs/>
          <w:sz w:val="22"/>
          <w:szCs w:val="22"/>
        </w:rPr>
        <w:t xml:space="preserve"> </w:t>
      </w:r>
      <w:r w:rsidRPr="00ED7393">
        <w:rPr>
          <w:rFonts w:ascii="Arial" w:hAnsi="Arial" w:cs="Arial"/>
          <w:bCs/>
          <w:sz w:val="22"/>
          <w:szCs w:val="22"/>
        </w:rPr>
        <w:t>permisos,</w:t>
      </w:r>
      <w:r w:rsidR="007D27A6" w:rsidRPr="00ED7393">
        <w:rPr>
          <w:rFonts w:ascii="Arial" w:hAnsi="Arial" w:cs="Arial"/>
          <w:bCs/>
          <w:sz w:val="22"/>
          <w:szCs w:val="22"/>
        </w:rPr>
        <w:t xml:space="preserve"> </w:t>
      </w:r>
      <w:r w:rsidRPr="00ED7393">
        <w:rPr>
          <w:rFonts w:ascii="Arial" w:hAnsi="Arial" w:cs="Arial"/>
          <w:bCs/>
          <w:sz w:val="22"/>
          <w:szCs w:val="22"/>
        </w:rPr>
        <w:t>licencias,</w:t>
      </w:r>
      <w:r w:rsidR="007D27A6" w:rsidRPr="00ED7393">
        <w:rPr>
          <w:rFonts w:ascii="Arial" w:hAnsi="Arial" w:cs="Arial"/>
          <w:bCs/>
          <w:sz w:val="22"/>
          <w:szCs w:val="22"/>
        </w:rPr>
        <w:t xml:space="preserve"> </w:t>
      </w:r>
      <w:r w:rsidRPr="00ED7393">
        <w:rPr>
          <w:rFonts w:ascii="Arial" w:hAnsi="Arial" w:cs="Arial"/>
          <w:bCs/>
          <w:sz w:val="22"/>
          <w:szCs w:val="22"/>
        </w:rPr>
        <w:t>autorizaciones,</w:t>
      </w:r>
      <w:r w:rsidR="007D27A6" w:rsidRPr="00ED7393">
        <w:rPr>
          <w:rFonts w:ascii="Arial" w:hAnsi="Arial" w:cs="Arial"/>
          <w:bCs/>
          <w:sz w:val="22"/>
          <w:szCs w:val="22"/>
        </w:rPr>
        <w:t xml:space="preserve"> </w:t>
      </w:r>
      <w:r w:rsidRPr="00ED7393">
        <w:rPr>
          <w:rFonts w:ascii="Arial" w:hAnsi="Arial" w:cs="Arial"/>
          <w:bCs/>
          <w:sz w:val="22"/>
          <w:szCs w:val="22"/>
        </w:rPr>
        <w:t>registros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manifestaciones</w:t>
      </w:r>
      <w:r w:rsidR="007D27A6" w:rsidRPr="00ED7393">
        <w:rPr>
          <w:rFonts w:ascii="Arial" w:hAnsi="Arial" w:cs="Arial"/>
          <w:bCs/>
          <w:sz w:val="22"/>
          <w:szCs w:val="22"/>
        </w:rPr>
        <w:t xml:space="preserve"> </w:t>
      </w:r>
      <w:r w:rsidRPr="00ED7393">
        <w:rPr>
          <w:rFonts w:ascii="Arial" w:hAnsi="Arial" w:cs="Arial"/>
          <w:bCs/>
          <w:sz w:val="22"/>
          <w:szCs w:val="22"/>
        </w:rPr>
        <w:t>y</w:t>
      </w:r>
      <w:r w:rsidR="007D27A6" w:rsidRPr="00ED7393">
        <w:rPr>
          <w:rFonts w:ascii="Arial" w:hAnsi="Arial" w:cs="Arial"/>
          <w:bCs/>
          <w:sz w:val="22"/>
          <w:szCs w:val="22"/>
        </w:rPr>
        <w:t xml:space="preserve"> </w:t>
      </w:r>
      <w:r w:rsidRPr="00ED7393">
        <w:rPr>
          <w:rFonts w:ascii="Arial" w:hAnsi="Arial" w:cs="Arial"/>
          <w:bCs/>
          <w:sz w:val="22"/>
          <w:szCs w:val="22"/>
        </w:rPr>
        <w:t>dictámenes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las</w:t>
      </w:r>
      <w:r w:rsidR="007D27A6" w:rsidRPr="00ED7393">
        <w:rPr>
          <w:rFonts w:ascii="Arial" w:hAnsi="Arial" w:cs="Arial"/>
          <w:bCs/>
          <w:sz w:val="22"/>
          <w:szCs w:val="22"/>
        </w:rPr>
        <w:t xml:space="preserve"> </w:t>
      </w:r>
      <w:r w:rsidRPr="00ED7393">
        <w:rPr>
          <w:rFonts w:ascii="Arial" w:hAnsi="Arial" w:cs="Arial"/>
          <w:bCs/>
          <w:sz w:val="22"/>
          <w:szCs w:val="22"/>
        </w:rPr>
        <w:t>obras</w:t>
      </w:r>
      <w:r w:rsidR="007D27A6" w:rsidRPr="00ED7393">
        <w:rPr>
          <w:rFonts w:ascii="Arial" w:hAnsi="Arial" w:cs="Arial"/>
          <w:bCs/>
          <w:sz w:val="22"/>
          <w:szCs w:val="22"/>
        </w:rPr>
        <w:t xml:space="preserve"> </w:t>
      </w:r>
      <w:r w:rsidRPr="00ED7393">
        <w:rPr>
          <w:rFonts w:ascii="Arial" w:hAnsi="Arial" w:cs="Arial"/>
          <w:bCs/>
          <w:sz w:val="22"/>
          <w:szCs w:val="22"/>
        </w:rPr>
        <w:t>que</w:t>
      </w:r>
      <w:r w:rsidR="007D27A6" w:rsidRPr="00ED7393">
        <w:rPr>
          <w:rFonts w:ascii="Arial" w:hAnsi="Arial" w:cs="Arial"/>
          <w:bCs/>
          <w:sz w:val="22"/>
          <w:szCs w:val="22"/>
        </w:rPr>
        <w:t xml:space="preserve"> </w:t>
      </w:r>
      <w:r w:rsidRPr="00ED7393">
        <w:rPr>
          <w:rFonts w:ascii="Arial" w:hAnsi="Arial" w:cs="Arial"/>
          <w:bCs/>
          <w:sz w:val="22"/>
          <w:szCs w:val="22"/>
        </w:rPr>
        <w:t>se</w:t>
      </w:r>
      <w:r w:rsidR="007D27A6" w:rsidRPr="00ED7393">
        <w:rPr>
          <w:rFonts w:ascii="Arial" w:hAnsi="Arial" w:cs="Arial"/>
          <w:bCs/>
          <w:sz w:val="22"/>
          <w:szCs w:val="22"/>
        </w:rPr>
        <w:t xml:space="preserve"> </w:t>
      </w:r>
      <w:r w:rsidRPr="00ED7393">
        <w:rPr>
          <w:rFonts w:ascii="Arial" w:hAnsi="Arial" w:cs="Arial"/>
          <w:bCs/>
          <w:sz w:val="22"/>
          <w:szCs w:val="22"/>
        </w:rPr>
        <w:t>lleven</w:t>
      </w:r>
      <w:r w:rsidR="007D27A6" w:rsidRPr="00ED7393">
        <w:rPr>
          <w:rFonts w:ascii="Arial" w:hAnsi="Arial" w:cs="Arial"/>
          <w:bCs/>
          <w:sz w:val="22"/>
          <w:szCs w:val="22"/>
        </w:rPr>
        <w:t xml:space="preserve"> </w:t>
      </w:r>
      <w:r w:rsidRPr="00ED7393">
        <w:rPr>
          <w:rFonts w:ascii="Arial" w:hAnsi="Arial" w:cs="Arial"/>
          <w:bCs/>
          <w:sz w:val="22"/>
          <w:szCs w:val="22"/>
        </w:rPr>
        <w:t>a</w:t>
      </w:r>
      <w:r w:rsidR="007D27A6" w:rsidRPr="00ED7393">
        <w:rPr>
          <w:rFonts w:ascii="Arial" w:hAnsi="Arial" w:cs="Arial"/>
          <w:bCs/>
          <w:sz w:val="22"/>
          <w:szCs w:val="22"/>
        </w:rPr>
        <w:t xml:space="preserve"> </w:t>
      </w:r>
      <w:r w:rsidRPr="00ED7393">
        <w:rPr>
          <w:rFonts w:ascii="Arial" w:hAnsi="Arial" w:cs="Arial"/>
          <w:bCs/>
          <w:sz w:val="22"/>
          <w:szCs w:val="22"/>
        </w:rPr>
        <w:t>cabo</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el</w:t>
      </w:r>
      <w:r w:rsidR="007D27A6" w:rsidRPr="00ED7393">
        <w:rPr>
          <w:rFonts w:ascii="Arial" w:hAnsi="Arial" w:cs="Arial"/>
          <w:bCs/>
          <w:sz w:val="22"/>
          <w:szCs w:val="22"/>
        </w:rPr>
        <w:t xml:space="preserve"> </w:t>
      </w:r>
      <w:r w:rsidRPr="00ED7393">
        <w:rPr>
          <w:rFonts w:ascii="Arial" w:hAnsi="Arial" w:cs="Arial"/>
          <w:bCs/>
          <w:sz w:val="22"/>
          <w:szCs w:val="22"/>
        </w:rPr>
        <w:t>Estado,</w:t>
      </w:r>
      <w:r w:rsidR="007D27A6" w:rsidRPr="00ED7393">
        <w:rPr>
          <w:rFonts w:ascii="Arial" w:hAnsi="Arial" w:cs="Arial"/>
          <w:bCs/>
          <w:sz w:val="22"/>
          <w:szCs w:val="22"/>
        </w:rPr>
        <w:t xml:space="preserve"> </w:t>
      </w:r>
      <w:r w:rsidRPr="00ED7393">
        <w:rPr>
          <w:rFonts w:ascii="Arial" w:hAnsi="Arial" w:cs="Arial"/>
          <w:bCs/>
          <w:sz w:val="22"/>
          <w:szCs w:val="22"/>
        </w:rPr>
        <w:t>que</w:t>
      </w:r>
      <w:r w:rsidR="007D27A6" w:rsidRPr="00ED7393">
        <w:rPr>
          <w:rFonts w:ascii="Arial" w:hAnsi="Arial" w:cs="Arial"/>
          <w:bCs/>
          <w:sz w:val="22"/>
          <w:szCs w:val="22"/>
        </w:rPr>
        <w:t xml:space="preserve"> </w:t>
      </w:r>
      <w:r w:rsidRPr="00ED7393">
        <w:rPr>
          <w:rFonts w:ascii="Arial" w:hAnsi="Arial" w:cs="Arial"/>
          <w:bCs/>
          <w:sz w:val="22"/>
          <w:szCs w:val="22"/>
        </w:rPr>
        <w:t>permita</w:t>
      </w:r>
      <w:r w:rsidR="007D27A6" w:rsidRPr="00ED7393">
        <w:rPr>
          <w:rFonts w:ascii="Arial" w:hAnsi="Arial" w:cs="Arial"/>
          <w:bCs/>
          <w:sz w:val="22"/>
          <w:szCs w:val="22"/>
        </w:rPr>
        <w:t xml:space="preserve"> </w:t>
      </w:r>
      <w:r w:rsidRPr="00ED7393">
        <w:rPr>
          <w:rFonts w:ascii="Arial" w:hAnsi="Arial" w:cs="Arial"/>
          <w:bCs/>
          <w:sz w:val="22"/>
          <w:szCs w:val="22"/>
        </w:rPr>
        <w:t>conocer</w:t>
      </w:r>
      <w:r w:rsidR="007D27A6" w:rsidRPr="00ED7393">
        <w:rPr>
          <w:rFonts w:ascii="Arial" w:hAnsi="Arial" w:cs="Arial"/>
          <w:bCs/>
          <w:sz w:val="22"/>
          <w:szCs w:val="22"/>
        </w:rPr>
        <w:t xml:space="preserve"> </w:t>
      </w:r>
      <w:r w:rsidRPr="00ED7393">
        <w:rPr>
          <w:rFonts w:ascii="Arial" w:hAnsi="Arial" w:cs="Arial"/>
          <w:bCs/>
          <w:sz w:val="22"/>
          <w:szCs w:val="22"/>
        </w:rPr>
        <w:t>el</w:t>
      </w:r>
      <w:r w:rsidR="007D27A6" w:rsidRPr="00ED7393">
        <w:rPr>
          <w:rFonts w:ascii="Arial" w:hAnsi="Arial" w:cs="Arial"/>
          <w:bCs/>
          <w:sz w:val="22"/>
          <w:szCs w:val="22"/>
        </w:rPr>
        <w:t xml:space="preserve"> </w:t>
      </w:r>
      <w:r w:rsidRPr="00ED7393">
        <w:rPr>
          <w:rFonts w:ascii="Arial" w:hAnsi="Arial" w:cs="Arial"/>
          <w:bCs/>
          <w:sz w:val="22"/>
          <w:szCs w:val="22"/>
        </w:rPr>
        <w:t>estado,</w:t>
      </w:r>
      <w:r w:rsidR="007D27A6" w:rsidRPr="00ED7393">
        <w:rPr>
          <w:rFonts w:ascii="Arial" w:hAnsi="Arial" w:cs="Arial"/>
          <w:bCs/>
          <w:sz w:val="22"/>
          <w:szCs w:val="22"/>
        </w:rPr>
        <w:t xml:space="preserve"> </w:t>
      </w:r>
      <w:r w:rsidRPr="00ED7393">
        <w:rPr>
          <w:rFonts w:ascii="Arial" w:hAnsi="Arial" w:cs="Arial"/>
          <w:bCs/>
          <w:sz w:val="22"/>
          <w:szCs w:val="22"/>
        </w:rPr>
        <w:t>situación</w:t>
      </w:r>
      <w:r w:rsidR="007D27A6" w:rsidRPr="00ED7393">
        <w:rPr>
          <w:rFonts w:ascii="Arial" w:hAnsi="Arial" w:cs="Arial"/>
          <w:bCs/>
          <w:sz w:val="22"/>
          <w:szCs w:val="22"/>
        </w:rPr>
        <w:t xml:space="preserve"> </w:t>
      </w:r>
      <w:r w:rsidRPr="00ED7393">
        <w:rPr>
          <w:rFonts w:ascii="Arial" w:hAnsi="Arial" w:cs="Arial"/>
          <w:bCs/>
          <w:sz w:val="22"/>
          <w:szCs w:val="22"/>
        </w:rPr>
        <w:t>jurídica</w:t>
      </w:r>
      <w:r w:rsidR="007D27A6" w:rsidRPr="00ED7393">
        <w:rPr>
          <w:rFonts w:ascii="Arial" w:hAnsi="Arial" w:cs="Arial"/>
          <w:bCs/>
          <w:sz w:val="22"/>
          <w:szCs w:val="22"/>
        </w:rPr>
        <w:t xml:space="preserve"> </w:t>
      </w:r>
      <w:r w:rsidRPr="00ED7393">
        <w:rPr>
          <w:rFonts w:ascii="Arial" w:hAnsi="Arial" w:cs="Arial"/>
          <w:bCs/>
          <w:sz w:val="22"/>
          <w:szCs w:val="22"/>
        </w:rPr>
        <w:t>y</w:t>
      </w:r>
      <w:r w:rsidR="007D27A6" w:rsidRPr="00ED7393">
        <w:rPr>
          <w:rFonts w:ascii="Arial" w:hAnsi="Arial" w:cs="Arial"/>
          <w:bCs/>
          <w:sz w:val="22"/>
          <w:szCs w:val="22"/>
        </w:rPr>
        <w:t xml:space="preserve"> </w:t>
      </w:r>
      <w:r w:rsidRPr="00ED7393">
        <w:rPr>
          <w:rFonts w:ascii="Arial" w:hAnsi="Arial" w:cs="Arial"/>
          <w:bCs/>
          <w:sz w:val="22"/>
          <w:szCs w:val="22"/>
        </w:rPr>
        <w:t>modificación</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cualquier</w:t>
      </w:r>
      <w:r w:rsidR="007D27A6" w:rsidRPr="00ED7393">
        <w:rPr>
          <w:rFonts w:ascii="Arial" w:hAnsi="Arial" w:cs="Arial"/>
          <w:bCs/>
          <w:sz w:val="22"/>
          <w:szCs w:val="22"/>
        </w:rPr>
        <w:t xml:space="preserve"> </w:t>
      </w:r>
      <w:r w:rsidRPr="00ED7393">
        <w:rPr>
          <w:rFonts w:ascii="Arial" w:hAnsi="Arial" w:cs="Arial"/>
          <w:bCs/>
          <w:sz w:val="22"/>
          <w:szCs w:val="22"/>
        </w:rPr>
        <w:t>índole</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cada</w:t>
      </w:r>
      <w:r w:rsidR="007D27A6" w:rsidRPr="00ED7393">
        <w:rPr>
          <w:rFonts w:ascii="Arial" w:hAnsi="Arial" w:cs="Arial"/>
          <w:bCs/>
          <w:sz w:val="22"/>
          <w:szCs w:val="22"/>
        </w:rPr>
        <w:t xml:space="preserve"> </w:t>
      </w:r>
      <w:r w:rsidRPr="00ED7393">
        <w:rPr>
          <w:rFonts w:ascii="Arial" w:hAnsi="Arial" w:cs="Arial"/>
          <w:bCs/>
          <w:sz w:val="22"/>
          <w:szCs w:val="22"/>
        </w:rPr>
        <w:t>predio;</w:t>
      </w:r>
    </w:p>
    <w:p w:rsidR="00127BFA" w:rsidRPr="00ED7393" w:rsidRDefault="00127BFA"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VII.-</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nombres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personas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quienes</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les</w:t>
      </w:r>
      <w:r w:rsidR="007D27A6" w:rsidRPr="00ED7393">
        <w:rPr>
          <w:rFonts w:ascii="Arial" w:hAnsi="Arial" w:cs="Arial"/>
          <w:sz w:val="22"/>
          <w:szCs w:val="22"/>
        </w:rPr>
        <w:t xml:space="preserve"> </w:t>
      </w:r>
      <w:r w:rsidRPr="00ED7393">
        <w:rPr>
          <w:rFonts w:ascii="Arial" w:hAnsi="Arial" w:cs="Arial"/>
          <w:sz w:val="22"/>
          <w:szCs w:val="22"/>
        </w:rPr>
        <w:t>habilitó</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ejercer</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notarios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oficiales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registro</w:t>
      </w:r>
      <w:r w:rsidR="007D27A6" w:rsidRPr="00ED7393">
        <w:rPr>
          <w:rFonts w:ascii="Arial" w:hAnsi="Arial" w:cs="Arial"/>
          <w:sz w:val="22"/>
          <w:szCs w:val="22"/>
        </w:rPr>
        <w:t xml:space="preserve"> </w:t>
      </w:r>
      <w:r w:rsidRPr="00ED7393">
        <w:rPr>
          <w:rFonts w:ascii="Arial" w:hAnsi="Arial" w:cs="Arial"/>
          <w:sz w:val="22"/>
          <w:szCs w:val="22"/>
        </w:rPr>
        <w:t>civil,</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datos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contacto,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relacionada</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Style w:val="apple-converted-space"/>
          <w:rFonts w:ascii="Arial" w:hAnsi="Arial" w:cs="Arial"/>
          <w:sz w:val="22"/>
          <w:szCs w:val="22"/>
        </w:rPr>
        <w:t xml:space="preserve"> </w:t>
      </w:r>
      <w:r w:rsidRPr="00ED7393">
        <w:rPr>
          <w:rFonts w:ascii="Arial" w:hAnsi="Arial" w:cs="Arial"/>
          <w:sz w:val="22"/>
          <w:szCs w:val="22"/>
        </w:rPr>
        <w:t>proceso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otorgamiento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patente</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sanciones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les</w:t>
      </w:r>
      <w:r w:rsidR="007D27A6" w:rsidRPr="00ED7393">
        <w:rPr>
          <w:rFonts w:ascii="Arial" w:hAnsi="Arial" w:cs="Arial"/>
          <w:sz w:val="22"/>
          <w:szCs w:val="22"/>
        </w:rPr>
        <w:t xml:space="preserve"> </w:t>
      </w:r>
      <w:r w:rsidRPr="00ED7393">
        <w:rPr>
          <w:rFonts w:ascii="Arial" w:hAnsi="Arial" w:cs="Arial"/>
          <w:sz w:val="22"/>
          <w:szCs w:val="22"/>
        </w:rPr>
        <w:t>hubieran</w:t>
      </w:r>
      <w:r w:rsidR="007D27A6" w:rsidRPr="00ED7393">
        <w:rPr>
          <w:rFonts w:ascii="Arial" w:hAnsi="Arial" w:cs="Arial"/>
          <w:sz w:val="22"/>
          <w:szCs w:val="22"/>
        </w:rPr>
        <w:t xml:space="preserve"> </w:t>
      </w:r>
      <w:r w:rsidRPr="00ED7393">
        <w:rPr>
          <w:rFonts w:ascii="Arial" w:hAnsi="Arial" w:cs="Arial"/>
          <w:sz w:val="22"/>
          <w:szCs w:val="22"/>
        </w:rPr>
        <w:t>aplicado;</w:t>
      </w:r>
    </w:p>
    <w:p w:rsidR="00127BFA" w:rsidRPr="00ED7393" w:rsidRDefault="00127BFA"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VIII.-</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detallada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contengan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planes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programas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materia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desarrollo</w:t>
      </w:r>
      <w:r w:rsidR="007D27A6" w:rsidRPr="00ED7393">
        <w:rPr>
          <w:rFonts w:ascii="Arial" w:hAnsi="Arial" w:cs="Arial"/>
          <w:sz w:val="22"/>
          <w:szCs w:val="22"/>
        </w:rPr>
        <w:t xml:space="preserve"> </w:t>
      </w:r>
      <w:r w:rsidRPr="00ED7393">
        <w:rPr>
          <w:rFonts w:ascii="Arial" w:hAnsi="Arial" w:cs="Arial"/>
          <w:sz w:val="22"/>
          <w:szCs w:val="22"/>
        </w:rPr>
        <w:t>urbano,</w:t>
      </w:r>
      <w:r w:rsidR="007D27A6" w:rsidRPr="00ED7393">
        <w:rPr>
          <w:rFonts w:ascii="Arial" w:hAnsi="Arial" w:cs="Arial"/>
          <w:sz w:val="22"/>
          <w:szCs w:val="22"/>
        </w:rPr>
        <w:t xml:space="preserve"> </w:t>
      </w:r>
      <w:r w:rsidRPr="00ED7393">
        <w:rPr>
          <w:rFonts w:ascii="Arial" w:hAnsi="Arial" w:cs="Arial"/>
          <w:sz w:val="22"/>
          <w:szCs w:val="22"/>
        </w:rPr>
        <w:t>ordenamiento</w:t>
      </w:r>
      <w:r w:rsidR="007D27A6" w:rsidRPr="00ED7393">
        <w:rPr>
          <w:rStyle w:val="apple-converted-space"/>
          <w:rFonts w:ascii="Arial" w:hAnsi="Arial" w:cs="Arial"/>
          <w:sz w:val="22"/>
          <w:szCs w:val="22"/>
        </w:rPr>
        <w:t xml:space="preserve"> </w:t>
      </w:r>
      <w:r w:rsidRPr="00ED7393">
        <w:rPr>
          <w:rFonts w:ascii="Arial" w:hAnsi="Arial" w:cs="Arial"/>
          <w:sz w:val="22"/>
          <w:szCs w:val="22"/>
        </w:rPr>
        <w:t>territorial</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ecológico,</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tipos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usos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suelo,</w:t>
      </w:r>
      <w:r w:rsidR="007D27A6" w:rsidRPr="00ED7393">
        <w:rPr>
          <w:rFonts w:ascii="Arial" w:hAnsi="Arial" w:cs="Arial"/>
          <w:sz w:val="22"/>
          <w:szCs w:val="22"/>
        </w:rPr>
        <w:t xml:space="preserve"> </w:t>
      </w:r>
      <w:r w:rsidRPr="00ED7393">
        <w:rPr>
          <w:rFonts w:ascii="Arial" w:hAnsi="Arial" w:cs="Arial"/>
          <w:sz w:val="22"/>
          <w:szCs w:val="22"/>
        </w:rPr>
        <w:t>licencias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uso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construcción</w:t>
      </w:r>
      <w:r w:rsidR="007D27A6" w:rsidRPr="00ED7393">
        <w:rPr>
          <w:rFonts w:ascii="Arial" w:hAnsi="Arial" w:cs="Arial"/>
          <w:sz w:val="22"/>
          <w:szCs w:val="22"/>
        </w:rPr>
        <w:t xml:space="preserve"> </w:t>
      </w:r>
      <w:r w:rsidRPr="00ED7393">
        <w:rPr>
          <w:rFonts w:ascii="Arial" w:hAnsi="Arial" w:cs="Arial"/>
          <w:sz w:val="22"/>
          <w:szCs w:val="22"/>
        </w:rPr>
        <w:t>otorgadas</w:t>
      </w:r>
      <w:r w:rsidR="007D27A6" w:rsidRPr="00ED7393">
        <w:rPr>
          <w:rStyle w:val="apple-converted-space"/>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gobiernos</w:t>
      </w:r>
      <w:r w:rsidR="007D27A6" w:rsidRPr="00ED7393">
        <w:rPr>
          <w:rFonts w:ascii="Arial" w:hAnsi="Arial" w:cs="Arial"/>
          <w:sz w:val="22"/>
          <w:szCs w:val="22"/>
        </w:rPr>
        <w:t xml:space="preserve"> </w:t>
      </w:r>
      <w:r w:rsidRPr="00ED7393">
        <w:rPr>
          <w:rFonts w:ascii="Arial" w:hAnsi="Arial" w:cs="Arial"/>
          <w:sz w:val="22"/>
          <w:szCs w:val="22"/>
        </w:rPr>
        <w:t>municipales;</w:t>
      </w:r>
    </w:p>
    <w:p w:rsidR="00127BFA" w:rsidRPr="00ED7393" w:rsidRDefault="00127BFA"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lastRenderedPageBreak/>
        <w:t>IX.-</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disposiciones</w:t>
      </w:r>
      <w:r w:rsidR="007D27A6" w:rsidRPr="00ED7393">
        <w:rPr>
          <w:rFonts w:ascii="Arial" w:hAnsi="Arial" w:cs="Arial"/>
          <w:sz w:val="22"/>
          <w:szCs w:val="22"/>
        </w:rPr>
        <w:t xml:space="preserve"> </w:t>
      </w:r>
      <w:r w:rsidRPr="00ED7393">
        <w:rPr>
          <w:rFonts w:ascii="Arial" w:hAnsi="Arial" w:cs="Arial"/>
          <w:sz w:val="22"/>
          <w:szCs w:val="22"/>
        </w:rPr>
        <w:t>administrativas,</w:t>
      </w:r>
      <w:r w:rsidR="007D27A6" w:rsidRPr="00ED7393">
        <w:rPr>
          <w:rFonts w:ascii="Arial" w:hAnsi="Arial" w:cs="Arial"/>
          <w:sz w:val="22"/>
          <w:szCs w:val="22"/>
        </w:rPr>
        <w:t xml:space="preserve"> </w:t>
      </w:r>
      <w:r w:rsidRPr="00ED7393">
        <w:rPr>
          <w:rFonts w:ascii="Arial" w:hAnsi="Arial" w:cs="Arial"/>
          <w:sz w:val="22"/>
          <w:szCs w:val="22"/>
        </w:rPr>
        <w:t>directamente</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través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autoridad</w:t>
      </w:r>
      <w:r w:rsidR="007D27A6" w:rsidRPr="00ED7393">
        <w:rPr>
          <w:rFonts w:ascii="Arial" w:hAnsi="Arial" w:cs="Arial"/>
          <w:sz w:val="22"/>
          <w:szCs w:val="22"/>
        </w:rPr>
        <w:t xml:space="preserve"> </w:t>
      </w:r>
      <w:r w:rsidRPr="00ED7393">
        <w:rPr>
          <w:rFonts w:ascii="Arial" w:hAnsi="Arial" w:cs="Arial"/>
          <w:sz w:val="22"/>
          <w:szCs w:val="22"/>
        </w:rPr>
        <w:t>competente,</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Style w:val="apple-converted-space"/>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anticipación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prevean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disposiciones</w:t>
      </w:r>
      <w:r w:rsidR="007D27A6" w:rsidRPr="00ED7393">
        <w:rPr>
          <w:rFonts w:ascii="Arial" w:hAnsi="Arial" w:cs="Arial"/>
          <w:sz w:val="22"/>
          <w:szCs w:val="22"/>
        </w:rPr>
        <w:t xml:space="preserve"> </w:t>
      </w:r>
      <w:r w:rsidRPr="00ED7393">
        <w:rPr>
          <w:rFonts w:ascii="Arial" w:hAnsi="Arial" w:cs="Arial"/>
          <w:sz w:val="22"/>
          <w:szCs w:val="22"/>
        </w:rPr>
        <w:t>aplicables</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Style w:val="apple-converted-space"/>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trate,</w:t>
      </w:r>
      <w:r w:rsidR="007D27A6" w:rsidRPr="00ED7393">
        <w:rPr>
          <w:rFonts w:ascii="Arial" w:hAnsi="Arial" w:cs="Arial"/>
          <w:sz w:val="22"/>
          <w:szCs w:val="22"/>
        </w:rPr>
        <w:t xml:space="preserve"> </w:t>
      </w:r>
      <w:r w:rsidRPr="00ED7393">
        <w:rPr>
          <w:rFonts w:ascii="Arial" w:hAnsi="Arial" w:cs="Arial"/>
          <w:sz w:val="22"/>
          <w:szCs w:val="22"/>
        </w:rPr>
        <w:t>salvo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difusión</w:t>
      </w:r>
      <w:r w:rsidR="007D27A6" w:rsidRPr="00ED7393">
        <w:rPr>
          <w:rFonts w:ascii="Arial" w:hAnsi="Arial" w:cs="Arial"/>
          <w:sz w:val="22"/>
          <w:szCs w:val="22"/>
        </w:rPr>
        <w:t xml:space="preserve"> </w:t>
      </w:r>
      <w:r w:rsidRPr="00ED7393">
        <w:rPr>
          <w:rFonts w:ascii="Arial" w:hAnsi="Arial" w:cs="Arial"/>
          <w:sz w:val="22"/>
          <w:szCs w:val="22"/>
        </w:rPr>
        <w:t>pueda</w:t>
      </w:r>
      <w:r w:rsidR="007D27A6" w:rsidRPr="00ED7393">
        <w:rPr>
          <w:rFonts w:ascii="Arial" w:hAnsi="Arial" w:cs="Arial"/>
          <w:sz w:val="22"/>
          <w:szCs w:val="22"/>
        </w:rPr>
        <w:t xml:space="preserve"> </w:t>
      </w:r>
      <w:r w:rsidRPr="00ED7393">
        <w:rPr>
          <w:rFonts w:ascii="Arial" w:hAnsi="Arial" w:cs="Arial"/>
          <w:sz w:val="22"/>
          <w:szCs w:val="22"/>
        </w:rPr>
        <w:t>comprometer</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efectos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pretenden</w:t>
      </w:r>
      <w:r w:rsidR="007D27A6" w:rsidRPr="00ED7393">
        <w:rPr>
          <w:rFonts w:ascii="Arial" w:hAnsi="Arial" w:cs="Arial"/>
          <w:sz w:val="22"/>
          <w:szCs w:val="22"/>
        </w:rPr>
        <w:t xml:space="preserve"> </w:t>
      </w:r>
      <w:r w:rsidRPr="00ED7393">
        <w:rPr>
          <w:rFonts w:ascii="Arial" w:hAnsi="Arial" w:cs="Arial"/>
          <w:sz w:val="22"/>
          <w:szCs w:val="22"/>
        </w:rPr>
        <w:t>lograr</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Style w:val="apple-converted-space"/>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disposición</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trate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situaciones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emergencia,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conformidad</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dichas</w:t>
      </w:r>
      <w:r w:rsidR="007D27A6" w:rsidRPr="00ED7393">
        <w:rPr>
          <w:rStyle w:val="apple-converted-space"/>
          <w:rFonts w:ascii="Arial" w:hAnsi="Arial" w:cs="Arial"/>
          <w:sz w:val="22"/>
          <w:szCs w:val="22"/>
        </w:rPr>
        <w:t xml:space="preserve"> </w:t>
      </w:r>
      <w:r w:rsidRPr="00ED7393">
        <w:rPr>
          <w:rFonts w:ascii="Arial" w:hAnsi="Arial" w:cs="Arial"/>
          <w:sz w:val="22"/>
          <w:szCs w:val="22"/>
        </w:rPr>
        <w:t>disposiciones;</w:t>
      </w:r>
    </w:p>
    <w:p w:rsidR="00127BFA" w:rsidRPr="00ED7393" w:rsidRDefault="00127BFA"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X.-</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relativo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ejecución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obra</w:t>
      </w:r>
      <w:r w:rsidR="007D27A6" w:rsidRPr="00ED7393">
        <w:rPr>
          <w:rFonts w:ascii="Arial" w:hAnsi="Arial" w:cs="Arial"/>
          <w:sz w:val="22"/>
          <w:szCs w:val="22"/>
        </w:rPr>
        <w:t xml:space="preserve"> </w:t>
      </w:r>
      <w:r w:rsidRPr="00ED7393">
        <w:rPr>
          <w:rFonts w:ascii="Arial" w:hAnsi="Arial" w:cs="Arial"/>
          <w:sz w:val="22"/>
          <w:szCs w:val="22"/>
        </w:rPr>
        <w:t>pública,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lugar</w:t>
      </w:r>
      <w:r w:rsidR="007D27A6" w:rsidRPr="00ED7393">
        <w:rPr>
          <w:rFonts w:ascii="Arial" w:hAnsi="Arial" w:cs="Arial"/>
          <w:sz w:val="22"/>
          <w:szCs w:val="22"/>
        </w:rPr>
        <w:t xml:space="preserve"> </w:t>
      </w:r>
      <w:r w:rsidRPr="00ED7393">
        <w:rPr>
          <w:rFonts w:ascii="Arial" w:hAnsi="Arial" w:cs="Arial"/>
          <w:sz w:val="22"/>
          <w:szCs w:val="22"/>
        </w:rPr>
        <w:t>visible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sitio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ejecución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obra</w:t>
      </w:r>
      <w:r w:rsidR="007D27A6" w:rsidRPr="00ED7393">
        <w:rPr>
          <w:rFonts w:ascii="Arial" w:hAnsi="Arial" w:cs="Arial"/>
          <w:sz w:val="22"/>
          <w:szCs w:val="22"/>
        </w:rPr>
        <w:t xml:space="preserve"> </w:t>
      </w:r>
      <w:r w:rsidRPr="00ED7393">
        <w:rPr>
          <w:rFonts w:ascii="Arial" w:hAnsi="Arial" w:cs="Arial"/>
          <w:sz w:val="22"/>
          <w:szCs w:val="22"/>
        </w:rPr>
        <w:t>e</w:t>
      </w:r>
      <w:r w:rsidR="007D27A6" w:rsidRPr="00ED7393">
        <w:rPr>
          <w:rFonts w:ascii="Arial" w:hAnsi="Arial" w:cs="Arial"/>
          <w:sz w:val="22"/>
          <w:szCs w:val="22"/>
        </w:rPr>
        <w:t xml:space="preserve"> </w:t>
      </w:r>
      <w:r w:rsidRPr="00ED7393">
        <w:rPr>
          <w:rFonts w:ascii="Arial" w:hAnsi="Arial" w:cs="Arial"/>
          <w:sz w:val="22"/>
          <w:szCs w:val="22"/>
        </w:rPr>
        <w:t>impresa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superficie</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menor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2</w:t>
      </w:r>
      <w:r w:rsidR="007D27A6" w:rsidRPr="00ED7393">
        <w:rPr>
          <w:rFonts w:ascii="Arial" w:hAnsi="Arial" w:cs="Arial"/>
          <w:sz w:val="22"/>
          <w:szCs w:val="22"/>
        </w:rPr>
        <w:t xml:space="preserve"> </w:t>
      </w:r>
      <w:r w:rsidRPr="00ED7393">
        <w:rPr>
          <w:rFonts w:ascii="Arial" w:hAnsi="Arial" w:cs="Arial"/>
          <w:sz w:val="22"/>
          <w:szCs w:val="22"/>
        </w:rPr>
        <w:t>metros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altura</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3</w:t>
      </w:r>
      <w:r w:rsidR="007D27A6" w:rsidRPr="00ED7393">
        <w:rPr>
          <w:rFonts w:ascii="Arial" w:hAnsi="Arial" w:cs="Arial"/>
          <w:sz w:val="22"/>
          <w:szCs w:val="22"/>
        </w:rPr>
        <w:t xml:space="preserve"> </w:t>
      </w:r>
      <w:r w:rsidRPr="00ED7393">
        <w:rPr>
          <w:rFonts w:ascii="Arial" w:hAnsi="Arial" w:cs="Arial"/>
          <w:sz w:val="22"/>
          <w:szCs w:val="22"/>
        </w:rPr>
        <w:t>metros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ancho,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siguiente</w:t>
      </w:r>
      <w:r w:rsidR="007D27A6" w:rsidRPr="00ED7393">
        <w:rPr>
          <w:rFonts w:ascii="Arial" w:hAnsi="Arial" w:cs="Arial"/>
          <w:sz w:val="22"/>
          <w:szCs w:val="22"/>
        </w:rPr>
        <w:t xml:space="preserve"> </w:t>
      </w:r>
      <w:r w:rsidRPr="00ED7393">
        <w:rPr>
          <w:rFonts w:ascii="Arial" w:hAnsi="Arial" w:cs="Arial"/>
          <w:sz w:val="22"/>
          <w:szCs w:val="22"/>
        </w:rPr>
        <w:t>información:</w:t>
      </w:r>
    </w:p>
    <w:p w:rsidR="004D4705" w:rsidRPr="00ED7393" w:rsidRDefault="004D4705" w:rsidP="00E31E9C">
      <w:pPr>
        <w:pStyle w:val="Default"/>
        <w:rPr>
          <w:rFonts w:ascii="Arial" w:hAnsi="Arial" w:cs="Arial"/>
          <w:color w:val="auto"/>
          <w:sz w:val="22"/>
          <w:szCs w:val="22"/>
          <w:lang w:eastAsia="en-US"/>
        </w:rPr>
      </w:pPr>
    </w:p>
    <w:p w:rsidR="004D4705" w:rsidRPr="00ED7393" w:rsidRDefault="0019694A" w:rsidP="00E31E9C">
      <w:pPr>
        <w:pStyle w:val="Default"/>
        <w:suppressAutoHyphens/>
        <w:autoSpaceDE/>
        <w:autoSpaceDN/>
        <w:adjustRightInd/>
        <w:rPr>
          <w:rFonts w:ascii="Arial" w:hAnsi="Arial" w:cs="Arial"/>
          <w:color w:val="auto"/>
          <w:sz w:val="22"/>
          <w:szCs w:val="22"/>
          <w:lang w:eastAsia="en-US"/>
        </w:rPr>
      </w:pPr>
      <w:r w:rsidRPr="00ED7393">
        <w:rPr>
          <w:rFonts w:ascii="Arial" w:hAnsi="Arial" w:cs="Arial"/>
          <w:color w:val="auto"/>
          <w:sz w:val="22"/>
          <w:szCs w:val="22"/>
          <w:lang w:eastAsia="en-US"/>
        </w:rPr>
        <w:t xml:space="preserve">a) </w:t>
      </w:r>
      <w:r w:rsidR="004D4705" w:rsidRPr="00ED7393">
        <w:rPr>
          <w:rFonts w:ascii="Arial" w:hAnsi="Arial" w:cs="Arial"/>
          <w:color w:val="auto"/>
          <w:sz w:val="22"/>
          <w:szCs w:val="22"/>
          <w:lang w:eastAsia="en-US"/>
        </w:rPr>
        <w:t>Nombre</w:t>
      </w:r>
      <w:r w:rsidR="007D27A6" w:rsidRPr="00ED7393">
        <w:rPr>
          <w:rFonts w:ascii="Arial" w:hAnsi="Arial" w:cs="Arial"/>
          <w:color w:val="auto"/>
          <w:sz w:val="22"/>
          <w:szCs w:val="22"/>
          <w:lang w:eastAsia="en-US"/>
        </w:rPr>
        <w:t xml:space="preserve"> </w:t>
      </w:r>
      <w:r w:rsidR="004D4705" w:rsidRPr="00ED7393">
        <w:rPr>
          <w:rFonts w:ascii="Arial" w:hAnsi="Arial" w:cs="Arial"/>
          <w:color w:val="auto"/>
          <w:sz w:val="22"/>
          <w:szCs w:val="22"/>
          <w:lang w:eastAsia="en-US"/>
        </w:rPr>
        <w:t>del</w:t>
      </w:r>
      <w:r w:rsidR="007D27A6" w:rsidRPr="00ED7393">
        <w:rPr>
          <w:rFonts w:ascii="Arial" w:hAnsi="Arial" w:cs="Arial"/>
          <w:color w:val="auto"/>
          <w:sz w:val="22"/>
          <w:szCs w:val="22"/>
          <w:lang w:eastAsia="en-US"/>
        </w:rPr>
        <w:t xml:space="preserve"> </w:t>
      </w:r>
      <w:r w:rsidR="004D4705" w:rsidRPr="00ED7393">
        <w:rPr>
          <w:rFonts w:ascii="Arial" w:hAnsi="Arial" w:cs="Arial"/>
          <w:color w:val="auto"/>
          <w:sz w:val="22"/>
          <w:szCs w:val="22"/>
          <w:lang w:eastAsia="en-US"/>
        </w:rPr>
        <w:t>proyecto;</w:t>
      </w:r>
    </w:p>
    <w:p w:rsidR="00127BFA" w:rsidRPr="00ED7393" w:rsidRDefault="00127BFA" w:rsidP="00E31E9C">
      <w:pPr>
        <w:pStyle w:val="Default"/>
        <w:suppressAutoHyphens/>
        <w:autoSpaceDE/>
        <w:autoSpaceDN/>
        <w:adjustRightInd/>
        <w:rPr>
          <w:rFonts w:ascii="Arial" w:hAnsi="Arial" w:cs="Arial"/>
          <w:color w:val="auto"/>
          <w:sz w:val="22"/>
          <w:szCs w:val="22"/>
          <w:lang w:eastAsia="en-US"/>
        </w:rPr>
      </w:pPr>
    </w:p>
    <w:p w:rsidR="00127BFA" w:rsidRPr="00ED7393" w:rsidRDefault="0019694A" w:rsidP="00E31E9C">
      <w:pPr>
        <w:pStyle w:val="Default"/>
        <w:suppressAutoHyphens/>
        <w:autoSpaceDE/>
        <w:autoSpaceDN/>
        <w:adjustRightInd/>
        <w:rPr>
          <w:rFonts w:ascii="Arial" w:hAnsi="Arial" w:cs="Arial"/>
          <w:color w:val="auto"/>
          <w:sz w:val="22"/>
          <w:szCs w:val="22"/>
          <w:lang w:eastAsia="en-US"/>
        </w:rPr>
      </w:pPr>
      <w:r w:rsidRPr="00ED7393">
        <w:rPr>
          <w:rFonts w:ascii="Arial" w:hAnsi="Arial" w:cs="Arial"/>
          <w:color w:val="auto"/>
          <w:sz w:val="22"/>
          <w:szCs w:val="22"/>
          <w:lang w:eastAsia="en-US"/>
        </w:rPr>
        <w:t xml:space="preserve">b) </w:t>
      </w:r>
      <w:r w:rsidR="004D4705" w:rsidRPr="00ED7393">
        <w:rPr>
          <w:rFonts w:ascii="Arial" w:hAnsi="Arial" w:cs="Arial"/>
          <w:color w:val="auto"/>
          <w:sz w:val="22"/>
          <w:szCs w:val="22"/>
          <w:lang w:eastAsia="en-US"/>
        </w:rPr>
        <w:t>Monto</w:t>
      </w:r>
      <w:r w:rsidR="007D27A6" w:rsidRPr="00ED7393">
        <w:rPr>
          <w:rFonts w:ascii="Arial" w:hAnsi="Arial" w:cs="Arial"/>
          <w:color w:val="auto"/>
          <w:sz w:val="22"/>
          <w:szCs w:val="22"/>
          <w:lang w:eastAsia="en-US"/>
        </w:rPr>
        <w:t xml:space="preserve"> </w:t>
      </w:r>
      <w:r w:rsidR="004D4705" w:rsidRPr="00ED7393">
        <w:rPr>
          <w:rFonts w:ascii="Arial" w:hAnsi="Arial" w:cs="Arial"/>
          <w:color w:val="auto"/>
          <w:sz w:val="22"/>
          <w:szCs w:val="22"/>
          <w:lang w:eastAsia="en-US"/>
        </w:rPr>
        <w:t>total</w:t>
      </w:r>
      <w:r w:rsidR="007D27A6" w:rsidRPr="00ED7393">
        <w:rPr>
          <w:rFonts w:ascii="Arial" w:hAnsi="Arial" w:cs="Arial"/>
          <w:color w:val="auto"/>
          <w:sz w:val="22"/>
          <w:szCs w:val="22"/>
          <w:lang w:eastAsia="en-US"/>
        </w:rPr>
        <w:t xml:space="preserve"> </w:t>
      </w:r>
      <w:r w:rsidR="004D4705" w:rsidRPr="00ED7393">
        <w:rPr>
          <w:rFonts w:ascii="Arial" w:hAnsi="Arial" w:cs="Arial"/>
          <w:color w:val="auto"/>
          <w:sz w:val="22"/>
          <w:szCs w:val="22"/>
          <w:lang w:eastAsia="en-US"/>
        </w:rPr>
        <w:t>de</w:t>
      </w:r>
      <w:r w:rsidR="007D27A6" w:rsidRPr="00ED7393">
        <w:rPr>
          <w:rFonts w:ascii="Arial" w:hAnsi="Arial" w:cs="Arial"/>
          <w:color w:val="auto"/>
          <w:sz w:val="22"/>
          <w:szCs w:val="22"/>
          <w:lang w:eastAsia="en-US"/>
        </w:rPr>
        <w:t xml:space="preserve"> </w:t>
      </w:r>
      <w:r w:rsidR="004D4705" w:rsidRPr="00ED7393">
        <w:rPr>
          <w:rFonts w:ascii="Arial" w:hAnsi="Arial" w:cs="Arial"/>
          <w:color w:val="auto"/>
          <w:sz w:val="22"/>
          <w:szCs w:val="22"/>
          <w:lang w:eastAsia="en-US"/>
        </w:rPr>
        <w:t>la</w:t>
      </w:r>
      <w:r w:rsidR="007D27A6" w:rsidRPr="00ED7393">
        <w:rPr>
          <w:rFonts w:ascii="Arial" w:hAnsi="Arial" w:cs="Arial"/>
          <w:color w:val="auto"/>
          <w:sz w:val="22"/>
          <w:szCs w:val="22"/>
          <w:lang w:eastAsia="en-US"/>
        </w:rPr>
        <w:t xml:space="preserve"> </w:t>
      </w:r>
      <w:r w:rsidR="004D4705" w:rsidRPr="00ED7393">
        <w:rPr>
          <w:rFonts w:ascii="Arial" w:hAnsi="Arial" w:cs="Arial"/>
          <w:color w:val="auto"/>
          <w:sz w:val="22"/>
          <w:szCs w:val="22"/>
          <w:lang w:eastAsia="en-US"/>
        </w:rPr>
        <w:t>inversión</w:t>
      </w:r>
      <w:r w:rsidR="007D27A6" w:rsidRPr="00ED7393">
        <w:rPr>
          <w:rFonts w:ascii="Arial" w:hAnsi="Arial" w:cs="Arial"/>
          <w:color w:val="auto"/>
          <w:sz w:val="22"/>
          <w:szCs w:val="22"/>
          <w:lang w:eastAsia="en-US"/>
        </w:rPr>
        <w:t xml:space="preserve"> </w:t>
      </w:r>
      <w:r w:rsidR="004D4705" w:rsidRPr="00ED7393">
        <w:rPr>
          <w:rFonts w:ascii="Arial" w:hAnsi="Arial" w:cs="Arial"/>
          <w:color w:val="auto"/>
          <w:sz w:val="22"/>
          <w:szCs w:val="22"/>
          <w:lang w:eastAsia="en-US"/>
        </w:rPr>
        <w:t>y</w:t>
      </w:r>
      <w:r w:rsidR="007D27A6" w:rsidRPr="00ED7393">
        <w:rPr>
          <w:rFonts w:ascii="Arial" w:hAnsi="Arial" w:cs="Arial"/>
          <w:color w:val="auto"/>
          <w:sz w:val="22"/>
          <w:szCs w:val="22"/>
          <w:lang w:eastAsia="en-US"/>
        </w:rPr>
        <w:t xml:space="preserve"> </w:t>
      </w:r>
      <w:r w:rsidR="004D4705" w:rsidRPr="00ED7393">
        <w:rPr>
          <w:rFonts w:ascii="Arial" w:hAnsi="Arial" w:cs="Arial"/>
          <w:color w:val="auto"/>
          <w:sz w:val="22"/>
          <w:szCs w:val="22"/>
          <w:lang w:eastAsia="en-US"/>
        </w:rPr>
        <w:t>origen</w:t>
      </w:r>
      <w:r w:rsidR="007D27A6" w:rsidRPr="00ED7393">
        <w:rPr>
          <w:rFonts w:ascii="Arial" w:hAnsi="Arial" w:cs="Arial"/>
          <w:color w:val="auto"/>
          <w:sz w:val="22"/>
          <w:szCs w:val="22"/>
          <w:lang w:eastAsia="en-US"/>
        </w:rPr>
        <w:t xml:space="preserve"> </w:t>
      </w:r>
      <w:r w:rsidR="004D4705" w:rsidRPr="00ED7393">
        <w:rPr>
          <w:rFonts w:ascii="Arial" w:hAnsi="Arial" w:cs="Arial"/>
          <w:color w:val="auto"/>
          <w:sz w:val="22"/>
          <w:szCs w:val="22"/>
          <w:lang w:eastAsia="en-US"/>
        </w:rPr>
        <w:t>de</w:t>
      </w:r>
      <w:r w:rsidR="007D27A6" w:rsidRPr="00ED7393">
        <w:rPr>
          <w:rFonts w:ascii="Arial" w:hAnsi="Arial" w:cs="Arial"/>
          <w:color w:val="auto"/>
          <w:sz w:val="22"/>
          <w:szCs w:val="22"/>
          <w:lang w:eastAsia="en-US"/>
        </w:rPr>
        <w:t xml:space="preserve"> </w:t>
      </w:r>
      <w:r w:rsidR="004D4705" w:rsidRPr="00ED7393">
        <w:rPr>
          <w:rFonts w:ascii="Arial" w:hAnsi="Arial" w:cs="Arial"/>
          <w:color w:val="auto"/>
          <w:sz w:val="22"/>
          <w:szCs w:val="22"/>
          <w:lang w:eastAsia="en-US"/>
        </w:rPr>
        <w:t>los</w:t>
      </w:r>
      <w:r w:rsidR="007D27A6" w:rsidRPr="00ED7393">
        <w:rPr>
          <w:rFonts w:ascii="Arial" w:hAnsi="Arial" w:cs="Arial"/>
          <w:color w:val="auto"/>
          <w:sz w:val="22"/>
          <w:szCs w:val="22"/>
          <w:lang w:eastAsia="en-US"/>
        </w:rPr>
        <w:t xml:space="preserve"> </w:t>
      </w:r>
      <w:r w:rsidR="004D4705" w:rsidRPr="00ED7393">
        <w:rPr>
          <w:rFonts w:ascii="Arial" w:hAnsi="Arial" w:cs="Arial"/>
          <w:color w:val="auto"/>
          <w:sz w:val="22"/>
          <w:szCs w:val="22"/>
          <w:lang w:eastAsia="en-US"/>
        </w:rPr>
        <w:t>recursos;</w:t>
      </w:r>
    </w:p>
    <w:p w:rsidR="00127BFA" w:rsidRPr="00ED7393" w:rsidRDefault="00127BFA" w:rsidP="00E31E9C">
      <w:pPr>
        <w:pStyle w:val="Default"/>
        <w:suppressAutoHyphens/>
        <w:autoSpaceDE/>
        <w:autoSpaceDN/>
        <w:adjustRightInd/>
        <w:rPr>
          <w:rFonts w:ascii="Arial" w:hAnsi="Arial" w:cs="Arial"/>
          <w:color w:val="auto"/>
          <w:sz w:val="22"/>
          <w:szCs w:val="22"/>
          <w:lang w:eastAsia="en-US"/>
        </w:rPr>
      </w:pPr>
    </w:p>
    <w:p w:rsidR="004D4705" w:rsidRPr="00ED7393" w:rsidRDefault="0019694A" w:rsidP="00E31E9C">
      <w:pPr>
        <w:pStyle w:val="Default"/>
        <w:suppressAutoHyphens/>
        <w:autoSpaceDE/>
        <w:autoSpaceDN/>
        <w:adjustRightInd/>
        <w:rPr>
          <w:rFonts w:ascii="Arial" w:hAnsi="Arial" w:cs="Arial"/>
          <w:color w:val="auto"/>
          <w:sz w:val="22"/>
          <w:szCs w:val="22"/>
          <w:lang w:eastAsia="en-US"/>
        </w:rPr>
      </w:pPr>
      <w:r w:rsidRPr="00ED7393">
        <w:rPr>
          <w:rFonts w:ascii="Arial" w:hAnsi="Arial" w:cs="Arial"/>
          <w:color w:val="auto"/>
          <w:sz w:val="22"/>
          <w:szCs w:val="22"/>
          <w:lang w:eastAsia="en-US"/>
        </w:rPr>
        <w:t xml:space="preserve">c) </w:t>
      </w:r>
      <w:r w:rsidR="004D4705" w:rsidRPr="00ED7393">
        <w:rPr>
          <w:rFonts w:ascii="Arial" w:hAnsi="Arial" w:cs="Arial"/>
          <w:color w:val="auto"/>
          <w:sz w:val="22"/>
          <w:szCs w:val="22"/>
          <w:lang w:eastAsia="en-US"/>
        </w:rPr>
        <w:t>Descripción</w:t>
      </w:r>
      <w:r w:rsidR="007D27A6" w:rsidRPr="00ED7393">
        <w:rPr>
          <w:rFonts w:ascii="Arial" w:hAnsi="Arial" w:cs="Arial"/>
          <w:color w:val="auto"/>
          <w:sz w:val="22"/>
          <w:szCs w:val="22"/>
          <w:lang w:eastAsia="en-US"/>
        </w:rPr>
        <w:t xml:space="preserve"> </w:t>
      </w:r>
      <w:r w:rsidR="004D4705" w:rsidRPr="00ED7393">
        <w:rPr>
          <w:rFonts w:ascii="Arial" w:hAnsi="Arial" w:cs="Arial"/>
          <w:color w:val="auto"/>
          <w:sz w:val="22"/>
          <w:szCs w:val="22"/>
          <w:lang w:eastAsia="en-US"/>
        </w:rPr>
        <w:t>cuantitativa</w:t>
      </w:r>
      <w:r w:rsidR="007D27A6" w:rsidRPr="00ED7393">
        <w:rPr>
          <w:rFonts w:ascii="Arial" w:hAnsi="Arial" w:cs="Arial"/>
          <w:color w:val="auto"/>
          <w:sz w:val="22"/>
          <w:szCs w:val="22"/>
          <w:lang w:eastAsia="en-US"/>
        </w:rPr>
        <w:t xml:space="preserve"> </w:t>
      </w:r>
      <w:r w:rsidR="004D4705" w:rsidRPr="00ED7393">
        <w:rPr>
          <w:rFonts w:ascii="Arial" w:hAnsi="Arial" w:cs="Arial"/>
          <w:color w:val="auto"/>
          <w:sz w:val="22"/>
          <w:szCs w:val="22"/>
          <w:lang w:eastAsia="en-US"/>
        </w:rPr>
        <w:t>de</w:t>
      </w:r>
      <w:r w:rsidR="007D27A6" w:rsidRPr="00ED7393">
        <w:rPr>
          <w:rFonts w:ascii="Arial" w:hAnsi="Arial" w:cs="Arial"/>
          <w:color w:val="auto"/>
          <w:sz w:val="22"/>
          <w:szCs w:val="22"/>
          <w:lang w:eastAsia="en-US"/>
        </w:rPr>
        <w:t xml:space="preserve"> </w:t>
      </w:r>
      <w:r w:rsidR="004D4705" w:rsidRPr="00ED7393">
        <w:rPr>
          <w:rFonts w:ascii="Arial" w:hAnsi="Arial" w:cs="Arial"/>
          <w:color w:val="auto"/>
          <w:sz w:val="22"/>
          <w:szCs w:val="22"/>
          <w:lang w:eastAsia="en-US"/>
        </w:rPr>
        <w:t>la</w:t>
      </w:r>
      <w:r w:rsidR="007D27A6" w:rsidRPr="00ED7393">
        <w:rPr>
          <w:rFonts w:ascii="Arial" w:hAnsi="Arial" w:cs="Arial"/>
          <w:color w:val="auto"/>
          <w:sz w:val="22"/>
          <w:szCs w:val="22"/>
          <w:lang w:eastAsia="en-US"/>
        </w:rPr>
        <w:t xml:space="preserve"> </w:t>
      </w:r>
      <w:r w:rsidR="004D4705" w:rsidRPr="00ED7393">
        <w:rPr>
          <w:rFonts w:ascii="Arial" w:hAnsi="Arial" w:cs="Arial"/>
          <w:color w:val="auto"/>
          <w:sz w:val="22"/>
          <w:szCs w:val="22"/>
          <w:lang w:eastAsia="en-US"/>
        </w:rPr>
        <w:t>obra;</w:t>
      </w:r>
    </w:p>
    <w:p w:rsidR="00127BFA" w:rsidRPr="00ED7393" w:rsidRDefault="00127BFA" w:rsidP="00E31E9C">
      <w:pPr>
        <w:pStyle w:val="Default"/>
        <w:suppressAutoHyphens/>
        <w:autoSpaceDE/>
        <w:autoSpaceDN/>
        <w:adjustRightInd/>
        <w:rPr>
          <w:rFonts w:ascii="Arial" w:hAnsi="Arial" w:cs="Arial"/>
          <w:color w:val="auto"/>
          <w:sz w:val="22"/>
          <w:szCs w:val="22"/>
          <w:lang w:eastAsia="en-US"/>
        </w:rPr>
      </w:pPr>
    </w:p>
    <w:p w:rsidR="004D4705" w:rsidRPr="00ED7393" w:rsidRDefault="0019694A" w:rsidP="00E31E9C">
      <w:pPr>
        <w:pStyle w:val="Default"/>
        <w:suppressAutoHyphens/>
        <w:autoSpaceDE/>
        <w:autoSpaceDN/>
        <w:adjustRightInd/>
        <w:rPr>
          <w:rFonts w:ascii="Arial" w:hAnsi="Arial" w:cs="Arial"/>
          <w:color w:val="auto"/>
          <w:sz w:val="22"/>
          <w:szCs w:val="22"/>
          <w:lang w:eastAsia="en-US"/>
        </w:rPr>
      </w:pPr>
      <w:r w:rsidRPr="00ED7393">
        <w:rPr>
          <w:rFonts w:ascii="Arial" w:hAnsi="Arial" w:cs="Arial"/>
          <w:color w:val="auto"/>
          <w:sz w:val="22"/>
          <w:szCs w:val="22"/>
          <w:lang w:eastAsia="en-US"/>
        </w:rPr>
        <w:t xml:space="preserve">d) </w:t>
      </w:r>
      <w:r w:rsidR="004D4705" w:rsidRPr="00ED7393">
        <w:rPr>
          <w:rFonts w:ascii="Arial" w:hAnsi="Arial" w:cs="Arial"/>
          <w:color w:val="auto"/>
          <w:sz w:val="22"/>
          <w:szCs w:val="22"/>
          <w:lang w:eastAsia="en-US"/>
        </w:rPr>
        <w:t>Fecha</w:t>
      </w:r>
      <w:r w:rsidR="007D27A6" w:rsidRPr="00ED7393">
        <w:rPr>
          <w:rFonts w:ascii="Arial" w:hAnsi="Arial" w:cs="Arial"/>
          <w:color w:val="auto"/>
          <w:sz w:val="22"/>
          <w:szCs w:val="22"/>
          <w:lang w:eastAsia="en-US"/>
        </w:rPr>
        <w:t xml:space="preserve"> </w:t>
      </w:r>
      <w:r w:rsidR="004D4705" w:rsidRPr="00ED7393">
        <w:rPr>
          <w:rFonts w:ascii="Arial" w:hAnsi="Arial" w:cs="Arial"/>
          <w:color w:val="auto"/>
          <w:sz w:val="22"/>
          <w:szCs w:val="22"/>
          <w:lang w:eastAsia="en-US"/>
        </w:rPr>
        <w:t>de</w:t>
      </w:r>
      <w:r w:rsidR="007D27A6" w:rsidRPr="00ED7393">
        <w:rPr>
          <w:rFonts w:ascii="Arial" w:hAnsi="Arial" w:cs="Arial"/>
          <w:color w:val="auto"/>
          <w:sz w:val="22"/>
          <w:szCs w:val="22"/>
          <w:lang w:eastAsia="en-US"/>
        </w:rPr>
        <w:t xml:space="preserve"> </w:t>
      </w:r>
      <w:r w:rsidR="004D4705" w:rsidRPr="00ED7393">
        <w:rPr>
          <w:rFonts w:ascii="Arial" w:hAnsi="Arial" w:cs="Arial"/>
          <w:color w:val="auto"/>
          <w:sz w:val="22"/>
          <w:szCs w:val="22"/>
          <w:lang w:eastAsia="en-US"/>
        </w:rPr>
        <w:t>inicio</w:t>
      </w:r>
      <w:r w:rsidR="007D27A6" w:rsidRPr="00ED7393">
        <w:rPr>
          <w:rFonts w:ascii="Arial" w:hAnsi="Arial" w:cs="Arial"/>
          <w:color w:val="auto"/>
          <w:sz w:val="22"/>
          <w:szCs w:val="22"/>
          <w:lang w:eastAsia="en-US"/>
        </w:rPr>
        <w:t xml:space="preserve"> </w:t>
      </w:r>
      <w:r w:rsidR="004D4705" w:rsidRPr="00ED7393">
        <w:rPr>
          <w:rFonts w:ascii="Arial" w:hAnsi="Arial" w:cs="Arial"/>
          <w:color w:val="auto"/>
          <w:sz w:val="22"/>
          <w:szCs w:val="22"/>
          <w:lang w:eastAsia="en-US"/>
        </w:rPr>
        <w:t>de</w:t>
      </w:r>
      <w:r w:rsidR="007D27A6" w:rsidRPr="00ED7393">
        <w:rPr>
          <w:rFonts w:ascii="Arial" w:hAnsi="Arial" w:cs="Arial"/>
          <w:color w:val="auto"/>
          <w:sz w:val="22"/>
          <w:szCs w:val="22"/>
          <w:lang w:eastAsia="en-US"/>
        </w:rPr>
        <w:t xml:space="preserve"> </w:t>
      </w:r>
      <w:r w:rsidR="004D4705" w:rsidRPr="00ED7393">
        <w:rPr>
          <w:rFonts w:ascii="Arial" w:hAnsi="Arial" w:cs="Arial"/>
          <w:color w:val="auto"/>
          <w:sz w:val="22"/>
          <w:szCs w:val="22"/>
          <w:lang w:eastAsia="en-US"/>
        </w:rPr>
        <w:t>la</w:t>
      </w:r>
      <w:r w:rsidR="007D27A6" w:rsidRPr="00ED7393">
        <w:rPr>
          <w:rFonts w:ascii="Arial" w:hAnsi="Arial" w:cs="Arial"/>
          <w:color w:val="auto"/>
          <w:sz w:val="22"/>
          <w:szCs w:val="22"/>
          <w:lang w:eastAsia="en-US"/>
        </w:rPr>
        <w:t xml:space="preserve"> </w:t>
      </w:r>
      <w:r w:rsidR="004D4705" w:rsidRPr="00ED7393">
        <w:rPr>
          <w:rFonts w:ascii="Arial" w:hAnsi="Arial" w:cs="Arial"/>
          <w:color w:val="auto"/>
          <w:sz w:val="22"/>
          <w:szCs w:val="22"/>
          <w:lang w:eastAsia="en-US"/>
        </w:rPr>
        <w:t>obra;</w:t>
      </w:r>
    </w:p>
    <w:p w:rsidR="00127BFA" w:rsidRPr="00ED7393" w:rsidRDefault="00127BFA" w:rsidP="00E31E9C">
      <w:pPr>
        <w:pStyle w:val="Default"/>
        <w:suppressAutoHyphens/>
        <w:autoSpaceDE/>
        <w:autoSpaceDN/>
        <w:adjustRightInd/>
        <w:rPr>
          <w:rFonts w:ascii="Arial" w:hAnsi="Arial" w:cs="Arial"/>
          <w:color w:val="auto"/>
          <w:sz w:val="22"/>
          <w:szCs w:val="22"/>
          <w:lang w:eastAsia="en-US"/>
        </w:rPr>
      </w:pPr>
    </w:p>
    <w:p w:rsidR="004D4705" w:rsidRPr="00ED7393" w:rsidRDefault="0019694A" w:rsidP="00E31E9C">
      <w:pPr>
        <w:pStyle w:val="Default"/>
        <w:suppressAutoHyphens/>
        <w:autoSpaceDE/>
        <w:autoSpaceDN/>
        <w:adjustRightInd/>
        <w:rPr>
          <w:rFonts w:ascii="Arial" w:hAnsi="Arial" w:cs="Arial"/>
          <w:color w:val="auto"/>
          <w:sz w:val="22"/>
          <w:szCs w:val="22"/>
          <w:lang w:eastAsia="en-US"/>
        </w:rPr>
      </w:pPr>
      <w:r w:rsidRPr="00ED7393">
        <w:rPr>
          <w:rFonts w:ascii="Arial" w:hAnsi="Arial" w:cs="Arial"/>
          <w:color w:val="auto"/>
          <w:sz w:val="22"/>
          <w:szCs w:val="22"/>
          <w:lang w:eastAsia="en-US"/>
        </w:rPr>
        <w:t xml:space="preserve">e) </w:t>
      </w:r>
      <w:r w:rsidR="004D4705" w:rsidRPr="00ED7393">
        <w:rPr>
          <w:rFonts w:ascii="Arial" w:hAnsi="Arial" w:cs="Arial"/>
          <w:color w:val="auto"/>
          <w:sz w:val="22"/>
          <w:szCs w:val="22"/>
          <w:lang w:eastAsia="en-US"/>
        </w:rPr>
        <w:t>Fecha</w:t>
      </w:r>
      <w:r w:rsidR="007D27A6" w:rsidRPr="00ED7393">
        <w:rPr>
          <w:rFonts w:ascii="Arial" w:hAnsi="Arial" w:cs="Arial"/>
          <w:color w:val="auto"/>
          <w:sz w:val="22"/>
          <w:szCs w:val="22"/>
          <w:lang w:eastAsia="en-US"/>
        </w:rPr>
        <w:t xml:space="preserve"> </w:t>
      </w:r>
      <w:r w:rsidR="004D4705" w:rsidRPr="00ED7393">
        <w:rPr>
          <w:rFonts w:ascii="Arial" w:hAnsi="Arial" w:cs="Arial"/>
          <w:color w:val="auto"/>
          <w:sz w:val="22"/>
          <w:szCs w:val="22"/>
          <w:lang w:eastAsia="en-US"/>
        </w:rPr>
        <w:t>de</w:t>
      </w:r>
      <w:r w:rsidR="007D27A6" w:rsidRPr="00ED7393">
        <w:rPr>
          <w:rFonts w:ascii="Arial" w:hAnsi="Arial" w:cs="Arial"/>
          <w:color w:val="auto"/>
          <w:sz w:val="22"/>
          <w:szCs w:val="22"/>
          <w:lang w:eastAsia="en-US"/>
        </w:rPr>
        <w:t xml:space="preserve"> </w:t>
      </w:r>
      <w:r w:rsidR="004D4705" w:rsidRPr="00ED7393">
        <w:rPr>
          <w:rFonts w:ascii="Arial" w:hAnsi="Arial" w:cs="Arial"/>
          <w:color w:val="auto"/>
          <w:sz w:val="22"/>
          <w:szCs w:val="22"/>
          <w:lang w:eastAsia="en-US"/>
        </w:rPr>
        <w:t>terminación</w:t>
      </w:r>
      <w:r w:rsidR="007D27A6" w:rsidRPr="00ED7393">
        <w:rPr>
          <w:rFonts w:ascii="Arial" w:hAnsi="Arial" w:cs="Arial"/>
          <w:color w:val="auto"/>
          <w:sz w:val="22"/>
          <w:szCs w:val="22"/>
          <w:lang w:eastAsia="en-US"/>
        </w:rPr>
        <w:t xml:space="preserve"> </w:t>
      </w:r>
      <w:r w:rsidR="004D4705" w:rsidRPr="00ED7393">
        <w:rPr>
          <w:rFonts w:ascii="Arial" w:hAnsi="Arial" w:cs="Arial"/>
          <w:color w:val="auto"/>
          <w:sz w:val="22"/>
          <w:szCs w:val="22"/>
          <w:lang w:eastAsia="en-US"/>
        </w:rPr>
        <w:t>de</w:t>
      </w:r>
      <w:r w:rsidR="007D27A6" w:rsidRPr="00ED7393">
        <w:rPr>
          <w:rFonts w:ascii="Arial" w:hAnsi="Arial" w:cs="Arial"/>
          <w:color w:val="auto"/>
          <w:sz w:val="22"/>
          <w:szCs w:val="22"/>
          <w:lang w:eastAsia="en-US"/>
        </w:rPr>
        <w:t xml:space="preserve"> </w:t>
      </w:r>
      <w:r w:rsidR="004D4705" w:rsidRPr="00ED7393">
        <w:rPr>
          <w:rFonts w:ascii="Arial" w:hAnsi="Arial" w:cs="Arial"/>
          <w:color w:val="auto"/>
          <w:sz w:val="22"/>
          <w:szCs w:val="22"/>
          <w:lang w:eastAsia="en-US"/>
        </w:rPr>
        <w:t>la</w:t>
      </w:r>
      <w:r w:rsidR="007D27A6" w:rsidRPr="00ED7393">
        <w:rPr>
          <w:rFonts w:ascii="Arial" w:hAnsi="Arial" w:cs="Arial"/>
          <w:color w:val="auto"/>
          <w:sz w:val="22"/>
          <w:szCs w:val="22"/>
          <w:lang w:eastAsia="en-US"/>
        </w:rPr>
        <w:t xml:space="preserve"> </w:t>
      </w:r>
      <w:r w:rsidR="004D4705" w:rsidRPr="00ED7393">
        <w:rPr>
          <w:rFonts w:ascii="Arial" w:hAnsi="Arial" w:cs="Arial"/>
          <w:color w:val="auto"/>
          <w:sz w:val="22"/>
          <w:szCs w:val="22"/>
          <w:lang w:eastAsia="en-US"/>
        </w:rPr>
        <w:t>obra;</w:t>
      </w:r>
    </w:p>
    <w:p w:rsidR="00127BFA" w:rsidRPr="00ED7393" w:rsidRDefault="00127BFA" w:rsidP="00E31E9C">
      <w:pPr>
        <w:pStyle w:val="Default"/>
        <w:suppressAutoHyphens/>
        <w:autoSpaceDE/>
        <w:autoSpaceDN/>
        <w:adjustRightInd/>
        <w:rPr>
          <w:rFonts w:ascii="Arial" w:hAnsi="Arial" w:cs="Arial"/>
          <w:color w:val="auto"/>
          <w:sz w:val="22"/>
          <w:szCs w:val="22"/>
          <w:lang w:eastAsia="en-US"/>
        </w:rPr>
      </w:pPr>
    </w:p>
    <w:p w:rsidR="004D4705" w:rsidRPr="00ED7393" w:rsidRDefault="0019694A" w:rsidP="00E31E9C">
      <w:pPr>
        <w:pStyle w:val="Default"/>
        <w:suppressAutoHyphens/>
        <w:autoSpaceDE/>
        <w:autoSpaceDN/>
        <w:adjustRightInd/>
        <w:rPr>
          <w:rFonts w:ascii="Arial" w:hAnsi="Arial" w:cs="Arial"/>
          <w:color w:val="auto"/>
          <w:sz w:val="22"/>
          <w:szCs w:val="22"/>
          <w:lang w:eastAsia="en-US"/>
        </w:rPr>
      </w:pPr>
      <w:r w:rsidRPr="00ED7393">
        <w:rPr>
          <w:rFonts w:ascii="Arial" w:hAnsi="Arial" w:cs="Arial"/>
          <w:bCs/>
          <w:sz w:val="22"/>
          <w:szCs w:val="22"/>
        </w:rPr>
        <w:t xml:space="preserve">f) </w:t>
      </w:r>
      <w:r w:rsidR="004D4705" w:rsidRPr="00ED7393">
        <w:rPr>
          <w:rFonts w:ascii="Arial" w:hAnsi="Arial" w:cs="Arial"/>
          <w:bCs/>
          <w:sz w:val="22"/>
          <w:szCs w:val="22"/>
        </w:rPr>
        <w:t>Nombre</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la</w:t>
      </w:r>
      <w:r w:rsidR="007D27A6" w:rsidRPr="00ED7393">
        <w:rPr>
          <w:rFonts w:ascii="Arial" w:hAnsi="Arial" w:cs="Arial"/>
          <w:bCs/>
          <w:sz w:val="22"/>
          <w:szCs w:val="22"/>
        </w:rPr>
        <w:t xml:space="preserve"> </w:t>
      </w:r>
      <w:r w:rsidR="004D4705" w:rsidRPr="00ED7393">
        <w:rPr>
          <w:rFonts w:ascii="Arial" w:hAnsi="Arial" w:cs="Arial"/>
          <w:bCs/>
          <w:sz w:val="22"/>
          <w:szCs w:val="22"/>
        </w:rPr>
        <w:t>persona</w:t>
      </w:r>
      <w:r w:rsidR="007D27A6" w:rsidRPr="00ED7393">
        <w:rPr>
          <w:rFonts w:ascii="Arial" w:hAnsi="Arial" w:cs="Arial"/>
          <w:bCs/>
          <w:sz w:val="22"/>
          <w:szCs w:val="22"/>
        </w:rPr>
        <w:t xml:space="preserve"> </w:t>
      </w:r>
      <w:r w:rsidR="004D4705" w:rsidRPr="00ED7393">
        <w:rPr>
          <w:rFonts w:ascii="Arial" w:hAnsi="Arial" w:cs="Arial"/>
          <w:bCs/>
          <w:sz w:val="22"/>
          <w:szCs w:val="22"/>
        </w:rPr>
        <w:t>a</w:t>
      </w:r>
      <w:r w:rsidR="007D27A6" w:rsidRPr="00ED7393">
        <w:rPr>
          <w:rFonts w:ascii="Arial" w:hAnsi="Arial" w:cs="Arial"/>
          <w:bCs/>
          <w:sz w:val="22"/>
          <w:szCs w:val="22"/>
        </w:rPr>
        <w:t xml:space="preserve"> </w:t>
      </w:r>
      <w:r w:rsidR="004D4705" w:rsidRPr="00ED7393">
        <w:rPr>
          <w:rFonts w:ascii="Arial" w:hAnsi="Arial" w:cs="Arial"/>
          <w:bCs/>
          <w:sz w:val="22"/>
          <w:szCs w:val="22"/>
        </w:rPr>
        <w:t>quien</w:t>
      </w:r>
      <w:r w:rsidR="007D27A6" w:rsidRPr="00ED7393">
        <w:rPr>
          <w:rFonts w:ascii="Arial" w:hAnsi="Arial" w:cs="Arial"/>
          <w:bCs/>
          <w:sz w:val="22"/>
          <w:szCs w:val="22"/>
        </w:rPr>
        <w:t xml:space="preserve"> </w:t>
      </w:r>
      <w:r w:rsidR="004D4705" w:rsidRPr="00ED7393">
        <w:rPr>
          <w:rFonts w:ascii="Arial" w:hAnsi="Arial" w:cs="Arial"/>
          <w:bCs/>
          <w:sz w:val="22"/>
          <w:szCs w:val="22"/>
        </w:rPr>
        <w:t>se</w:t>
      </w:r>
      <w:r w:rsidR="007D27A6" w:rsidRPr="00ED7393">
        <w:rPr>
          <w:rFonts w:ascii="Arial" w:hAnsi="Arial" w:cs="Arial"/>
          <w:bCs/>
          <w:sz w:val="22"/>
          <w:szCs w:val="22"/>
        </w:rPr>
        <w:t xml:space="preserve"> </w:t>
      </w:r>
      <w:r w:rsidR="004D4705" w:rsidRPr="00ED7393">
        <w:rPr>
          <w:rFonts w:ascii="Arial" w:hAnsi="Arial" w:cs="Arial"/>
          <w:bCs/>
          <w:sz w:val="22"/>
          <w:szCs w:val="22"/>
        </w:rPr>
        <w:t>adjudicado</w:t>
      </w:r>
      <w:r w:rsidR="007D27A6" w:rsidRPr="00ED7393">
        <w:rPr>
          <w:rFonts w:ascii="Arial" w:hAnsi="Arial" w:cs="Arial"/>
          <w:bCs/>
          <w:sz w:val="22"/>
          <w:szCs w:val="22"/>
        </w:rPr>
        <w:t xml:space="preserve"> </w:t>
      </w:r>
      <w:r w:rsidR="004D4705" w:rsidRPr="00ED7393">
        <w:rPr>
          <w:rFonts w:ascii="Arial" w:hAnsi="Arial" w:cs="Arial"/>
          <w:bCs/>
          <w:sz w:val="22"/>
          <w:szCs w:val="22"/>
        </w:rPr>
        <w:t>la</w:t>
      </w:r>
      <w:r w:rsidR="007D27A6" w:rsidRPr="00ED7393">
        <w:rPr>
          <w:rFonts w:ascii="Arial" w:hAnsi="Arial" w:cs="Arial"/>
          <w:bCs/>
          <w:sz w:val="22"/>
          <w:szCs w:val="22"/>
        </w:rPr>
        <w:t xml:space="preserve"> </w:t>
      </w:r>
      <w:r w:rsidR="004D4705" w:rsidRPr="00ED7393">
        <w:rPr>
          <w:rFonts w:ascii="Arial" w:hAnsi="Arial" w:cs="Arial"/>
          <w:bCs/>
          <w:sz w:val="22"/>
          <w:szCs w:val="22"/>
        </w:rPr>
        <w:t>obra;</w:t>
      </w:r>
    </w:p>
    <w:p w:rsidR="00127BFA" w:rsidRPr="00ED7393" w:rsidRDefault="00127BFA" w:rsidP="00E31E9C">
      <w:pPr>
        <w:pStyle w:val="Default"/>
        <w:suppressAutoHyphens/>
        <w:autoSpaceDE/>
        <w:autoSpaceDN/>
        <w:adjustRightInd/>
        <w:rPr>
          <w:rFonts w:ascii="Arial" w:hAnsi="Arial" w:cs="Arial"/>
          <w:color w:val="auto"/>
          <w:sz w:val="22"/>
          <w:szCs w:val="22"/>
          <w:lang w:eastAsia="en-US"/>
        </w:rPr>
      </w:pPr>
    </w:p>
    <w:p w:rsidR="004D4705" w:rsidRPr="00ED7393" w:rsidRDefault="0019694A" w:rsidP="00E31E9C">
      <w:pPr>
        <w:pStyle w:val="Default"/>
        <w:suppressAutoHyphens/>
        <w:autoSpaceDE/>
        <w:autoSpaceDN/>
        <w:adjustRightInd/>
        <w:rPr>
          <w:rFonts w:ascii="Arial" w:hAnsi="Arial" w:cs="Arial"/>
          <w:color w:val="auto"/>
          <w:sz w:val="22"/>
          <w:szCs w:val="22"/>
          <w:lang w:eastAsia="en-US"/>
        </w:rPr>
      </w:pPr>
      <w:r w:rsidRPr="00ED7393">
        <w:rPr>
          <w:rFonts w:ascii="Arial" w:hAnsi="Arial" w:cs="Arial"/>
          <w:bCs/>
          <w:sz w:val="22"/>
          <w:szCs w:val="22"/>
        </w:rPr>
        <w:t xml:space="preserve">g) </w:t>
      </w:r>
      <w:r w:rsidR="004D4705" w:rsidRPr="00ED7393">
        <w:rPr>
          <w:rFonts w:ascii="Arial" w:hAnsi="Arial" w:cs="Arial"/>
          <w:bCs/>
          <w:sz w:val="22"/>
          <w:szCs w:val="22"/>
        </w:rPr>
        <w:t>Modo</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contratación;</w:t>
      </w:r>
    </w:p>
    <w:p w:rsidR="00127BFA" w:rsidRPr="00ED7393" w:rsidRDefault="00127BFA" w:rsidP="00E31E9C">
      <w:pPr>
        <w:pStyle w:val="Default"/>
        <w:suppressAutoHyphens/>
        <w:autoSpaceDE/>
        <w:autoSpaceDN/>
        <w:adjustRightInd/>
        <w:rPr>
          <w:rFonts w:ascii="Arial" w:hAnsi="Arial" w:cs="Arial"/>
          <w:color w:val="auto"/>
          <w:sz w:val="22"/>
          <w:szCs w:val="22"/>
          <w:lang w:eastAsia="en-US"/>
        </w:rPr>
      </w:pPr>
    </w:p>
    <w:p w:rsidR="0098084F" w:rsidRPr="00ED7393" w:rsidRDefault="0019694A" w:rsidP="00E31E9C">
      <w:pPr>
        <w:pStyle w:val="Default"/>
        <w:suppressAutoHyphens/>
        <w:autoSpaceDE/>
        <w:autoSpaceDN/>
        <w:adjustRightInd/>
        <w:rPr>
          <w:rFonts w:ascii="Arial" w:hAnsi="Arial" w:cs="Arial"/>
          <w:bCs/>
          <w:sz w:val="22"/>
          <w:szCs w:val="22"/>
        </w:rPr>
      </w:pPr>
      <w:r w:rsidRPr="00ED7393">
        <w:rPr>
          <w:rFonts w:ascii="Arial" w:hAnsi="Arial" w:cs="Arial"/>
          <w:bCs/>
          <w:sz w:val="22"/>
          <w:szCs w:val="22"/>
        </w:rPr>
        <w:t xml:space="preserve">h) </w:t>
      </w:r>
      <w:r w:rsidR="004D4705" w:rsidRPr="00ED7393">
        <w:rPr>
          <w:rFonts w:ascii="Arial" w:hAnsi="Arial" w:cs="Arial"/>
          <w:bCs/>
          <w:sz w:val="22"/>
          <w:szCs w:val="22"/>
        </w:rPr>
        <w:t>Personas</w:t>
      </w:r>
      <w:r w:rsidR="007D27A6" w:rsidRPr="00ED7393">
        <w:rPr>
          <w:rFonts w:ascii="Arial" w:hAnsi="Arial" w:cs="Arial"/>
          <w:bCs/>
          <w:sz w:val="22"/>
          <w:szCs w:val="22"/>
        </w:rPr>
        <w:t xml:space="preserve"> </w:t>
      </w:r>
      <w:r w:rsidR="004D4705" w:rsidRPr="00ED7393">
        <w:rPr>
          <w:rFonts w:ascii="Arial" w:hAnsi="Arial" w:cs="Arial"/>
          <w:bCs/>
          <w:sz w:val="22"/>
          <w:szCs w:val="22"/>
        </w:rPr>
        <w:t>que</w:t>
      </w:r>
      <w:r w:rsidR="007D27A6" w:rsidRPr="00ED7393">
        <w:rPr>
          <w:rFonts w:ascii="Arial" w:hAnsi="Arial" w:cs="Arial"/>
          <w:bCs/>
          <w:sz w:val="22"/>
          <w:szCs w:val="22"/>
        </w:rPr>
        <w:t xml:space="preserve"> </w:t>
      </w:r>
      <w:r w:rsidR="004D4705" w:rsidRPr="00ED7393">
        <w:rPr>
          <w:rFonts w:ascii="Arial" w:hAnsi="Arial" w:cs="Arial"/>
          <w:bCs/>
          <w:sz w:val="22"/>
          <w:szCs w:val="22"/>
        </w:rPr>
        <w:t>participaron</w:t>
      </w:r>
      <w:r w:rsidR="007D27A6" w:rsidRPr="00ED7393">
        <w:rPr>
          <w:rFonts w:ascii="Arial" w:hAnsi="Arial" w:cs="Arial"/>
          <w:bCs/>
          <w:sz w:val="22"/>
          <w:szCs w:val="22"/>
        </w:rPr>
        <w:t xml:space="preserve"> </w:t>
      </w:r>
      <w:r w:rsidR="004D4705" w:rsidRPr="00ED7393">
        <w:rPr>
          <w:rFonts w:ascii="Arial" w:hAnsi="Arial" w:cs="Arial"/>
          <w:bCs/>
          <w:sz w:val="22"/>
          <w:szCs w:val="22"/>
        </w:rPr>
        <w:t>en</w:t>
      </w:r>
      <w:r w:rsidR="007D27A6" w:rsidRPr="00ED7393">
        <w:rPr>
          <w:rFonts w:ascii="Arial" w:hAnsi="Arial" w:cs="Arial"/>
          <w:bCs/>
          <w:sz w:val="22"/>
          <w:szCs w:val="22"/>
        </w:rPr>
        <w:t xml:space="preserve"> </w:t>
      </w:r>
      <w:r w:rsidR="004D4705" w:rsidRPr="00ED7393">
        <w:rPr>
          <w:rFonts w:ascii="Arial" w:hAnsi="Arial" w:cs="Arial"/>
          <w:bCs/>
          <w:sz w:val="22"/>
          <w:szCs w:val="22"/>
        </w:rPr>
        <w:t>la</w:t>
      </w:r>
      <w:r w:rsidR="007D27A6" w:rsidRPr="00ED7393">
        <w:rPr>
          <w:rFonts w:ascii="Arial" w:hAnsi="Arial" w:cs="Arial"/>
          <w:bCs/>
          <w:sz w:val="22"/>
          <w:szCs w:val="22"/>
        </w:rPr>
        <w:t xml:space="preserve"> </w:t>
      </w:r>
      <w:r w:rsidR="004D4705" w:rsidRPr="00ED7393">
        <w:rPr>
          <w:rFonts w:ascii="Arial" w:hAnsi="Arial" w:cs="Arial"/>
          <w:bCs/>
          <w:sz w:val="22"/>
          <w:szCs w:val="22"/>
        </w:rPr>
        <w:t>licitación;</w:t>
      </w:r>
    </w:p>
    <w:p w:rsidR="00127BFA" w:rsidRPr="00ED7393" w:rsidRDefault="00127BFA" w:rsidP="00E31E9C">
      <w:pPr>
        <w:pStyle w:val="Default"/>
        <w:suppressAutoHyphens/>
        <w:autoSpaceDE/>
        <w:autoSpaceDN/>
        <w:adjustRightInd/>
        <w:rPr>
          <w:rFonts w:ascii="Arial" w:hAnsi="Arial" w:cs="Arial"/>
          <w:color w:val="auto"/>
          <w:sz w:val="22"/>
          <w:szCs w:val="22"/>
          <w:lang w:eastAsia="en-US"/>
        </w:rPr>
      </w:pPr>
    </w:p>
    <w:p w:rsidR="004D4705" w:rsidRPr="00ED7393" w:rsidRDefault="0019694A" w:rsidP="00E31E9C">
      <w:pPr>
        <w:pStyle w:val="Default"/>
        <w:suppressAutoHyphens/>
        <w:autoSpaceDE/>
        <w:autoSpaceDN/>
        <w:adjustRightInd/>
        <w:rPr>
          <w:rFonts w:ascii="Arial" w:hAnsi="Arial" w:cs="Arial"/>
          <w:color w:val="auto"/>
          <w:sz w:val="22"/>
          <w:szCs w:val="22"/>
          <w:lang w:eastAsia="en-US"/>
        </w:rPr>
      </w:pPr>
      <w:r w:rsidRPr="00ED7393">
        <w:rPr>
          <w:rFonts w:ascii="Arial" w:hAnsi="Arial" w:cs="Arial"/>
          <w:bCs/>
          <w:sz w:val="22"/>
          <w:szCs w:val="22"/>
        </w:rPr>
        <w:t xml:space="preserve">i) </w:t>
      </w:r>
      <w:r w:rsidR="004D4705" w:rsidRPr="00ED7393">
        <w:rPr>
          <w:rFonts w:ascii="Arial" w:hAnsi="Arial" w:cs="Arial"/>
          <w:bCs/>
          <w:sz w:val="22"/>
          <w:szCs w:val="22"/>
        </w:rPr>
        <w:t>Responsable</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la</w:t>
      </w:r>
      <w:r w:rsidR="007D27A6" w:rsidRPr="00ED7393">
        <w:rPr>
          <w:rFonts w:ascii="Arial" w:hAnsi="Arial" w:cs="Arial"/>
          <w:bCs/>
          <w:sz w:val="22"/>
          <w:szCs w:val="22"/>
        </w:rPr>
        <w:t xml:space="preserve"> </w:t>
      </w:r>
      <w:r w:rsidR="004D4705" w:rsidRPr="00ED7393">
        <w:rPr>
          <w:rFonts w:ascii="Arial" w:hAnsi="Arial" w:cs="Arial"/>
          <w:bCs/>
          <w:sz w:val="22"/>
          <w:szCs w:val="22"/>
        </w:rPr>
        <w:t>ejecución</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la</w:t>
      </w:r>
      <w:r w:rsidR="007D27A6" w:rsidRPr="00ED7393">
        <w:rPr>
          <w:rFonts w:ascii="Arial" w:hAnsi="Arial" w:cs="Arial"/>
          <w:bCs/>
          <w:sz w:val="22"/>
          <w:szCs w:val="22"/>
        </w:rPr>
        <w:t xml:space="preserve"> </w:t>
      </w:r>
      <w:r w:rsidR="004D4705" w:rsidRPr="00ED7393">
        <w:rPr>
          <w:rFonts w:ascii="Arial" w:hAnsi="Arial" w:cs="Arial"/>
          <w:bCs/>
          <w:sz w:val="22"/>
          <w:szCs w:val="22"/>
        </w:rPr>
        <w:t>obra</w:t>
      </w:r>
      <w:r w:rsidR="007D27A6" w:rsidRPr="00ED7393">
        <w:rPr>
          <w:rFonts w:ascii="Arial" w:hAnsi="Arial" w:cs="Arial"/>
          <w:bCs/>
          <w:sz w:val="22"/>
          <w:szCs w:val="22"/>
        </w:rPr>
        <w:t xml:space="preserve"> </w:t>
      </w:r>
      <w:r w:rsidR="004D4705" w:rsidRPr="00ED7393">
        <w:rPr>
          <w:rFonts w:ascii="Arial" w:hAnsi="Arial" w:cs="Arial"/>
          <w:bCs/>
          <w:sz w:val="22"/>
          <w:szCs w:val="22"/>
        </w:rPr>
        <w:t>por</w:t>
      </w:r>
      <w:r w:rsidR="007D27A6" w:rsidRPr="00ED7393">
        <w:rPr>
          <w:rFonts w:ascii="Arial" w:hAnsi="Arial" w:cs="Arial"/>
          <w:bCs/>
          <w:sz w:val="22"/>
          <w:szCs w:val="22"/>
        </w:rPr>
        <w:t xml:space="preserve"> </w:t>
      </w:r>
      <w:r w:rsidR="004D4705" w:rsidRPr="00ED7393">
        <w:rPr>
          <w:rFonts w:ascii="Arial" w:hAnsi="Arial" w:cs="Arial"/>
          <w:bCs/>
          <w:sz w:val="22"/>
          <w:szCs w:val="22"/>
        </w:rPr>
        <w:t>parte</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la</w:t>
      </w:r>
      <w:r w:rsidR="007D27A6" w:rsidRPr="00ED7393">
        <w:rPr>
          <w:rFonts w:ascii="Arial" w:hAnsi="Arial" w:cs="Arial"/>
          <w:bCs/>
          <w:sz w:val="22"/>
          <w:szCs w:val="22"/>
        </w:rPr>
        <w:t xml:space="preserve"> </w:t>
      </w:r>
      <w:r w:rsidR="004D4705" w:rsidRPr="00ED7393">
        <w:rPr>
          <w:rFonts w:ascii="Arial" w:hAnsi="Arial" w:cs="Arial"/>
          <w:bCs/>
          <w:sz w:val="22"/>
          <w:szCs w:val="22"/>
        </w:rPr>
        <w:t>persona</w:t>
      </w:r>
      <w:r w:rsidR="007D27A6" w:rsidRPr="00ED7393">
        <w:rPr>
          <w:rFonts w:ascii="Arial" w:hAnsi="Arial" w:cs="Arial"/>
          <w:bCs/>
          <w:sz w:val="22"/>
          <w:szCs w:val="22"/>
        </w:rPr>
        <w:t xml:space="preserve"> </w:t>
      </w:r>
      <w:r w:rsidR="004D4705" w:rsidRPr="00ED7393">
        <w:rPr>
          <w:rFonts w:ascii="Arial" w:hAnsi="Arial" w:cs="Arial"/>
          <w:bCs/>
          <w:sz w:val="22"/>
          <w:szCs w:val="22"/>
        </w:rPr>
        <w:t>adjudicada</w:t>
      </w:r>
      <w:r w:rsidR="007D27A6" w:rsidRPr="00ED7393">
        <w:rPr>
          <w:rFonts w:ascii="Arial" w:hAnsi="Arial" w:cs="Arial"/>
          <w:bCs/>
          <w:sz w:val="22"/>
          <w:szCs w:val="22"/>
        </w:rPr>
        <w:t xml:space="preserve"> </w:t>
      </w:r>
      <w:r w:rsidR="004D4705" w:rsidRPr="00ED7393">
        <w:rPr>
          <w:rFonts w:ascii="Arial" w:hAnsi="Arial" w:cs="Arial"/>
          <w:bCs/>
          <w:sz w:val="22"/>
          <w:szCs w:val="22"/>
        </w:rPr>
        <w:t>y</w:t>
      </w:r>
      <w:r w:rsidR="007D27A6" w:rsidRPr="00ED7393">
        <w:rPr>
          <w:rFonts w:ascii="Arial" w:hAnsi="Arial" w:cs="Arial"/>
          <w:bCs/>
          <w:sz w:val="22"/>
          <w:szCs w:val="22"/>
        </w:rPr>
        <w:t xml:space="preserve"> </w:t>
      </w:r>
      <w:r w:rsidR="004D4705" w:rsidRPr="00ED7393">
        <w:rPr>
          <w:rFonts w:ascii="Arial" w:hAnsi="Arial" w:cs="Arial"/>
          <w:bCs/>
          <w:sz w:val="22"/>
          <w:szCs w:val="22"/>
        </w:rPr>
        <w:t>sus</w:t>
      </w:r>
      <w:r w:rsidR="007D27A6" w:rsidRPr="00ED7393">
        <w:rPr>
          <w:rFonts w:ascii="Arial" w:hAnsi="Arial" w:cs="Arial"/>
          <w:color w:val="auto"/>
          <w:sz w:val="22"/>
          <w:szCs w:val="22"/>
          <w:lang w:eastAsia="en-US"/>
        </w:rPr>
        <w:t xml:space="preserve"> </w:t>
      </w:r>
      <w:r w:rsidR="004D4705" w:rsidRPr="00ED7393">
        <w:rPr>
          <w:rFonts w:ascii="Arial" w:hAnsi="Arial" w:cs="Arial"/>
          <w:color w:val="auto"/>
          <w:sz w:val="22"/>
          <w:szCs w:val="22"/>
          <w:lang w:eastAsia="en-US"/>
        </w:rPr>
        <w:t>d</w:t>
      </w:r>
      <w:r w:rsidR="004D4705" w:rsidRPr="00ED7393">
        <w:rPr>
          <w:rFonts w:ascii="Arial" w:hAnsi="Arial" w:cs="Arial"/>
          <w:bCs/>
          <w:sz w:val="22"/>
          <w:szCs w:val="22"/>
        </w:rPr>
        <w:t>atos</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contacto;</w:t>
      </w:r>
      <w:r w:rsidR="007D27A6" w:rsidRPr="00ED7393">
        <w:rPr>
          <w:rFonts w:ascii="Arial" w:hAnsi="Arial" w:cs="Arial"/>
          <w:bCs/>
          <w:sz w:val="22"/>
          <w:szCs w:val="22"/>
        </w:rPr>
        <w:t xml:space="preserve"> </w:t>
      </w:r>
      <w:r w:rsidR="004D4705" w:rsidRPr="00ED7393">
        <w:rPr>
          <w:rFonts w:ascii="Arial" w:hAnsi="Arial" w:cs="Arial"/>
          <w:bCs/>
          <w:sz w:val="22"/>
          <w:szCs w:val="22"/>
        </w:rPr>
        <w:t>y</w:t>
      </w:r>
    </w:p>
    <w:p w:rsidR="00127BFA" w:rsidRPr="00ED7393" w:rsidRDefault="00127BFA" w:rsidP="00E31E9C">
      <w:pPr>
        <w:pStyle w:val="Default"/>
        <w:suppressAutoHyphens/>
        <w:autoSpaceDE/>
        <w:autoSpaceDN/>
        <w:adjustRightInd/>
        <w:rPr>
          <w:rFonts w:ascii="Arial" w:hAnsi="Arial" w:cs="Arial"/>
          <w:color w:val="auto"/>
          <w:sz w:val="22"/>
          <w:szCs w:val="22"/>
          <w:lang w:eastAsia="en-US"/>
        </w:rPr>
      </w:pPr>
    </w:p>
    <w:p w:rsidR="004D4705" w:rsidRPr="00ED7393" w:rsidRDefault="0077067D" w:rsidP="00E31E9C">
      <w:pPr>
        <w:pStyle w:val="Default"/>
        <w:suppressAutoHyphens/>
        <w:autoSpaceDE/>
        <w:autoSpaceDN/>
        <w:adjustRightInd/>
        <w:rPr>
          <w:rFonts w:ascii="Arial" w:hAnsi="Arial" w:cs="Arial"/>
          <w:color w:val="auto"/>
          <w:sz w:val="22"/>
          <w:szCs w:val="22"/>
          <w:lang w:eastAsia="en-US"/>
        </w:rPr>
      </w:pPr>
      <w:r w:rsidRPr="00ED7393">
        <w:rPr>
          <w:rFonts w:ascii="Arial" w:hAnsi="Arial" w:cs="Arial"/>
          <w:bCs/>
          <w:sz w:val="22"/>
          <w:szCs w:val="22"/>
        </w:rPr>
        <w:t xml:space="preserve">j) </w:t>
      </w:r>
      <w:r w:rsidR="004D4705" w:rsidRPr="00ED7393">
        <w:rPr>
          <w:rFonts w:ascii="Arial" w:hAnsi="Arial" w:cs="Arial"/>
          <w:bCs/>
          <w:sz w:val="22"/>
          <w:szCs w:val="22"/>
        </w:rPr>
        <w:t>Responsable</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la</w:t>
      </w:r>
      <w:r w:rsidR="007D27A6" w:rsidRPr="00ED7393">
        <w:rPr>
          <w:rFonts w:ascii="Arial" w:hAnsi="Arial" w:cs="Arial"/>
          <w:bCs/>
          <w:sz w:val="22"/>
          <w:szCs w:val="22"/>
        </w:rPr>
        <w:t xml:space="preserve"> </w:t>
      </w:r>
      <w:r w:rsidR="004D4705" w:rsidRPr="00ED7393">
        <w:rPr>
          <w:rFonts w:ascii="Arial" w:hAnsi="Arial" w:cs="Arial"/>
          <w:bCs/>
          <w:sz w:val="22"/>
          <w:szCs w:val="22"/>
        </w:rPr>
        <w:t>ejecución</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la</w:t>
      </w:r>
      <w:r w:rsidR="007D27A6" w:rsidRPr="00ED7393">
        <w:rPr>
          <w:rFonts w:ascii="Arial" w:hAnsi="Arial" w:cs="Arial"/>
          <w:bCs/>
          <w:sz w:val="22"/>
          <w:szCs w:val="22"/>
        </w:rPr>
        <w:t xml:space="preserve"> </w:t>
      </w:r>
      <w:r w:rsidR="004D4705" w:rsidRPr="00ED7393">
        <w:rPr>
          <w:rFonts w:ascii="Arial" w:hAnsi="Arial" w:cs="Arial"/>
          <w:bCs/>
          <w:sz w:val="22"/>
          <w:szCs w:val="22"/>
        </w:rPr>
        <w:t>obra</w:t>
      </w:r>
      <w:r w:rsidR="007D27A6" w:rsidRPr="00ED7393">
        <w:rPr>
          <w:rFonts w:ascii="Arial" w:hAnsi="Arial" w:cs="Arial"/>
          <w:bCs/>
          <w:sz w:val="22"/>
          <w:szCs w:val="22"/>
        </w:rPr>
        <w:t xml:space="preserve"> </w:t>
      </w:r>
      <w:r w:rsidR="004D4705" w:rsidRPr="00ED7393">
        <w:rPr>
          <w:rFonts w:ascii="Arial" w:hAnsi="Arial" w:cs="Arial"/>
          <w:bCs/>
          <w:sz w:val="22"/>
          <w:szCs w:val="22"/>
        </w:rPr>
        <w:t>por</w:t>
      </w:r>
      <w:r w:rsidR="007D27A6" w:rsidRPr="00ED7393">
        <w:rPr>
          <w:rFonts w:ascii="Arial" w:hAnsi="Arial" w:cs="Arial"/>
          <w:bCs/>
          <w:sz w:val="22"/>
          <w:szCs w:val="22"/>
        </w:rPr>
        <w:t xml:space="preserve"> </w:t>
      </w:r>
      <w:r w:rsidR="004D4705" w:rsidRPr="00ED7393">
        <w:rPr>
          <w:rFonts w:ascii="Arial" w:hAnsi="Arial" w:cs="Arial"/>
          <w:bCs/>
          <w:sz w:val="22"/>
          <w:szCs w:val="22"/>
        </w:rPr>
        <w:t>parte</w:t>
      </w:r>
      <w:r w:rsidR="007D27A6" w:rsidRPr="00ED7393">
        <w:rPr>
          <w:rFonts w:ascii="Arial" w:hAnsi="Arial" w:cs="Arial"/>
          <w:bCs/>
          <w:sz w:val="22"/>
          <w:szCs w:val="22"/>
        </w:rPr>
        <w:t xml:space="preserve"> </w:t>
      </w:r>
      <w:r w:rsidR="004D4705" w:rsidRPr="00ED7393">
        <w:rPr>
          <w:rFonts w:ascii="Arial" w:hAnsi="Arial" w:cs="Arial"/>
          <w:bCs/>
          <w:sz w:val="22"/>
          <w:szCs w:val="22"/>
        </w:rPr>
        <w:t>del</w:t>
      </w:r>
      <w:r w:rsidR="007D27A6" w:rsidRPr="00ED7393">
        <w:rPr>
          <w:rFonts w:ascii="Arial" w:hAnsi="Arial" w:cs="Arial"/>
          <w:bCs/>
          <w:sz w:val="22"/>
          <w:szCs w:val="22"/>
        </w:rPr>
        <w:t xml:space="preserve"> </w:t>
      </w:r>
      <w:r w:rsidR="004D4705" w:rsidRPr="00ED7393">
        <w:rPr>
          <w:rFonts w:ascii="Arial" w:hAnsi="Arial" w:cs="Arial"/>
          <w:bCs/>
          <w:sz w:val="22"/>
          <w:szCs w:val="22"/>
        </w:rPr>
        <w:t>sujeto</w:t>
      </w:r>
      <w:r w:rsidR="007D27A6" w:rsidRPr="00ED7393">
        <w:rPr>
          <w:rFonts w:ascii="Arial" w:hAnsi="Arial" w:cs="Arial"/>
          <w:bCs/>
          <w:sz w:val="22"/>
          <w:szCs w:val="22"/>
        </w:rPr>
        <w:t xml:space="preserve"> </w:t>
      </w:r>
      <w:r w:rsidR="004D4705" w:rsidRPr="00ED7393">
        <w:rPr>
          <w:rFonts w:ascii="Arial" w:hAnsi="Arial" w:cs="Arial"/>
          <w:bCs/>
          <w:sz w:val="22"/>
          <w:szCs w:val="22"/>
        </w:rPr>
        <w:t>obligado</w:t>
      </w:r>
      <w:r w:rsidR="007D27A6" w:rsidRPr="00ED7393">
        <w:rPr>
          <w:rFonts w:ascii="Arial" w:hAnsi="Arial" w:cs="Arial"/>
          <w:color w:val="auto"/>
          <w:sz w:val="22"/>
          <w:szCs w:val="22"/>
          <w:lang w:eastAsia="en-US"/>
        </w:rPr>
        <w:t xml:space="preserve"> </w:t>
      </w:r>
      <w:r w:rsidR="004D4705" w:rsidRPr="00ED7393">
        <w:rPr>
          <w:rFonts w:ascii="Arial" w:hAnsi="Arial" w:cs="Arial"/>
          <w:color w:val="auto"/>
          <w:sz w:val="22"/>
          <w:szCs w:val="22"/>
          <w:lang w:eastAsia="en-US"/>
        </w:rPr>
        <w:t>y</w:t>
      </w:r>
      <w:r w:rsidR="007D27A6" w:rsidRPr="00ED7393">
        <w:rPr>
          <w:rFonts w:ascii="Arial" w:hAnsi="Arial" w:cs="Arial"/>
          <w:color w:val="auto"/>
          <w:sz w:val="22"/>
          <w:szCs w:val="22"/>
          <w:lang w:eastAsia="en-US"/>
        </w:rPr>
        <w:t xml:space="preserve"> </w:t>
      </w:r>
      <w:r w:rsidR="004D4705" w:rsidRPr="00ED7393">
        <w:rPr>
          <w:rFonts w:ascii="Arial" w:hAnsi="Arial" w:cs="Arial"/>
          <w:color w:val="auto"/>
          <w:sz w:val="22"/>
          <w:szCs w:val="22"/>
          <w:lang w:eastAsia="en-US"/>
        </w:rPr>
        <w:t>sus</w:t>
      </w:r>
      <w:r w:rsidR="007D27A6" w:rsidRPr="00ED7393">
        <w:rPr>
          <w:rFonts w:ascii="Arial" w:hAnsi="Arial" w:cs="Arial"/>
          <w:color w:val="auto"/>
          <w:sz w:val="22"/>
          <w:szCs w:val="22"/>
          <w:lang w:eastAsia="en-US"/>
        </w:rPr>
        <w:t xml:space="preserve"> </w:t>
      </w:r>
      <w:r w:rsidR="004D4705" w:rsidRPr="00ED7393">
        <w:rPr>
          <w:rFonts w:ascii="Arial" w:hAnsi="Arial" w:cs="Arial"/>
          <w:bCs/>
          <w:sz w:val="22"/>
          <w:szCs w:val="22"/>
        </w:rPr>
        <w:t>datos</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contacto.</w:t>
      </w:r>
    </w:p>
    <w:p w:rsidR="004D4705" w:rsidRPr="00ED7393" w:rsidRDefault="004D4705" w:rsidP="00E31E9C">
      <w:pPr>
        <w:pStyle w:val="Default"/>
        <w:rPr>
          <w:rFonts w:ascii="Arial" w:hAnsi="Arial" w:cs="Arial"/>
          <w:bCs/>
          <w:sz w:val="22"/>
          <w:szCs w:val="22"/>
        </w:rPr>
      </w:pPr>
    </w:p>
    <w:p w:rsidR="00FF6489" w:rsidRPr="00ED7393" w:rsidRDefault="004D4705" w:rsidP="00E31E9C">
      <w:pPr>
        <w:pStyle w:val="Default"/>
        <w:rPr>
          <w:rFonts w:ascii="Arial" w:hAnsi="Arial" w:cs="Arial"/>
          <w:sz w:val="22"/>
          <w:szCs w:val="22"/>
          <w:lang w:val="es-ES_tradnl"/>
        </w:rPr>
      </w:pPr>
      <w:r w:rsidRPr="00ED7393">
        <w:rPr>
          <w:rFonts w:ascii="Arial" w:hAnsi="Arial" w:cs="Arial"/>
          <w:sz w:val="22"/>
          <w:szCs w:val="22"/>
          <w:lang w:val="es-ES_tradnl"/>
        </w:rPr>
        <w:t>XI.-</w:t>
      </w:r>
      <w:r w:rsidR="007D27A6" w:rsidRPr="00ED7393">
        <w:rPr>
          <w:rFonts w:ascii="Arial" w:hAnsi="Arial" w:cs="Arial"/>
          <w:sz w:val="22"/>
          <w:szCs w:val="22"/>
          <w:lang w:val="es-ES_tradnl"/>
        </w:rPr>
        <w:t xml:space="preserve"> </w:t>
      </w:r>
      <w:r w:rsidRPr="00ED7393">
        <w:rPr>
          <w:rFonts w:ascii="Arial" w:hAnsi="Arial" w:cs="Arial"/>
          <w:sz w:val="22"/>
          <w:szCs w:val="22"/>
          <w:lang w:val="es-ES_tradnl"/>
        </w:rPr>
        <w:t>La</w:t>
      </w:r>
      <w:r w:rsidR="007D27A6" w:rsidRPr="00ED7393">
        <w:rPr>
          <w:rFonts w:ascii="Arial" w:hAnsi="Arial" w:cs="Arial"/>
          <w:sz w:val="22"/>
          <w:szCs w:val="22"/>
          <w:lang w:val="es-ES_tradnl"/>
        </w:rPr>
        <w:t xml:space="preserve"> </w:t>
      </w:r>
      <w:r w:rsidRPr="00ED7393">
        <w:rPr>
          <w:rFonts w:ascii="Arial" w:hAnsi="Arial" w:cs="Arial"/>
          <w:sz w:val="22"/>
          <w:szCs w:val="22"/>
          <w:lang w:val="es-ES_tradnl"/>
        </w:rPr>
        <w:t>información</w:t>
      </w:r>
      <w:r w:rsidR="007D27A6" w:rsidRPr="00ED7393">
        <w:rPr>
          <w:rFonts w:ascii="Arial" w:hAnsi="Arial" w:cs="Arial"/>
          <w:sz w:val="22"/>
          <w:szCs w:val="22"/>
          <w:lang w:val="es-ES_tradnl"/>
        </w:rPr>
        <w:t xml:space="preserve"> </w:t>
      </w:r>
      <w:r w:rsidRPr="00ED7393">
        <w:rPr>
          <w:rFonts w:ascii="Arial" w:hAnsi="Arial" w:cs="Arial"/>
          <w:sz w:val="22"/>
          <w:szCs w:val="22"/>
          <w:lang w:val="es-ES_tradnl"/>
        </w:rPr>
        <w:t>relativa</w:t>
      </w:r>
      <w:r w:rsidR="007D27A6" w:rsidRPr="00ED7393">
        <w:rPr>
          <w:rFonts w:ascii="Arial" w:hAnsi="Arial" w:cs="Arial"/>
          <w:sz w:val="22"/>
          <w:szCs w:val="22"/>
          <w:lang w:val="es-ES_tradnl"/>
        </w:rPr>
        <w:t xml:space="preserve"> </w:t>
      </w:r>
      <w:r w:rsidRPr="00ED7393">
        <w:rPr>
          <w:rFonts w:ascii="Arial" w:hAnsi="Arial" w:cs="Arial"/>
          <w:sz w:val="22"/>
          <w:szCs w:val="22"/>
          <w:lang w:val="es-ES_tradnl"/>
        </w:rPr>
        <w:t>a</w:t>
      </w:r>
      <w:r w:rsidR="007D27A6" w:rsidRPr="00ED7393">
        <w:rPr>
          <w:rFonts w:ascii="Arial" w:hAnsi="Arial" w:cs="Arial"/>
          <w:sz w:val="22"/>
          <w:szCs w:val="22"/>
          <w:lang w:val="es-ES_tradnl"/>
        </w:rPr>
        <w:t xml:space="preserve"> </w:t>
      </w:r>
      <w:r w:rsidRPr="00ED7393">
        <w:rPr>
          <w:rFonts w:ascii="Arial" w:hAnsi="Arial" w:cs="Arial"/>
          <w:sz w:val="22"/>
          <w:szCs w:val="22"/>
          <w:lang w:val="es-ES_tradnl"/>
        </w:rPr>
        <w:t>la</w:t>
      </w:r>
      <w:r w:rsidR="007D27A6" w:rsidRPr="00ED7393">
        <w:rPr>
          <w:rFonts w:ascii="Arial" w:hAnsi="Arial" w:cs="Arial"/>
          <w:sz w:val="22"/>
          <w:szCs w:val="22"/>
          <w:lang w:val="es-ES_tradnl"/>
        </w:rPr>
        <w:t xml:space="preserve"> </w:t>
      </w:r>
      <w:r w:rsidRPr="00ED7393">
        <w:rPr>
          <w:rFonts w:ascii="Arial" w:hAnsi="Arial" w:cs="Arial"/>
          <w:sz w:val="22"/>
          <w:szCs w:val="22"/>
          <w:lang w:val="es-ES_tradnl"/>
        </w:rPr>
        <w:t>Glosa</w:t>
      </w:r>
      <w:r w:rsidR="007D27A6" w:rsidRPr="00ED7393">
        <w:rPr>
          <w:rFonts w:ascii="Arial" w:hAnsi="Arial" w:cs="Arial"/>
          <w:sz w:val="22"/>
          <w:szCs w:val="22"/>
          <w:lang w:val="es-ES_tradnl"/>
        </w:rPr>
        <w:t xml:space="preserve"> </w:t>
      </w:r>
      <w:r w:rsidRPr="00ED7393">
        <w:rPr>
          <w:rFonts w:ascii="Arial" w:hAnsi="Arial" w:cs="Arial"/>
          <w:sz w:val="22"/>
          <w:szCs w:val="22"/>
          <w:lang w:val="es-ES_tradnl"/>
        </w:rPr>
        <w:t>de</w:t>
      </w:r>
      <w:r w:rsidR="007D27A6" w:rsidRPr="00ED7393">
        <w:rPr>
          <w:rFonts w:ascii="Arial" w:hAnsi="Arial" w:cs="Arial"/>
          <w:sz w:val="22"/>
          <w:szCs w:val="22"/>
          <w:lang w:val="es-ES_tradnl"/>
        </w:rPr>
        <w:t xml:space="preserve"> </w:t>
      </w:r>
      <w:r w:rsidRPr="00ED7393">
        <w:rPr>
          <w:rFonts w:ascii="Arial" w:hAnsi="Arial" w:cs="Arial"/>
          <w:sz w:val="22"/>
          <w:szCs w:val="22"/>
          <w:lang w:val="es-ES_tradnl"/>
        </w:rPr>
        <w:t>Gobierno.</w:t>
      </w:r>
    </w:p>
    <w:p w:rsidR="00FF6489" w:rsidRPr="00ED7393" w:rsidRDefault="00FF6489" w:rsidP="003F7578">
      <w:pPr>
        <w:pStyle w:val="Default"/>
        <w:jc w:val="both"/>
        <w:rPr>
          <w:rFonts w:ascii="Arial" w:hAnsi="Arial" w:cs="Arial"/>
          <w:sz w:val="22"/>
          <w:szCs w:val="22"/>
          <w:lang w:val="es-ES_tradnl"/>
        </w:rPr>
      </w:pPr>
    </w:p>
    <w:p w:rsidR="003F7578" w:rsidRPr="003F7578" w:rsidRDefault="003F7578" w:rsidP="003F7578">
      <w:pPr>
        <w:rPr>
          <w:rFonts w:ascii="Arial" w:hAnsi="Arial" w:cs="Arial"/>
          <w:b/>
          <w:i/>
          <w:sz w:val="22"/>
        </w:rPr>
      </w:pPr>
      <w:r w:rsidRPr="003F7578">
        <w:rPr>
          <w:rFonts w:ascii="Arial" w:hAnsi="Arial" w:cs="Arial"/>
          <w:b/>
          <w:i/>
          <w:sz w:val="22"/>
        </w:rPr>
        <w:t>(ADICIONADA, P.O. 15 DE ABRIL DE 2022)</w:t>
      </w:r>
    </w:p>
    <w:p w:rsidR="003F7578" w:rsidRPr="004B4874" w:rsidRDefault="003F7578" w:rsidP="003F7578">
      <w:pPr>
        <w:tabs>
          <w:tab w:val="left" w:pos="142"/>
        </w:tabs>
        <w:jc w:val="both"/>
        <w:rPr>
          <w:rFonts w:ascii="Arial" w:hAnsi="Arial" w:cs="Arial"/>
          <w:b/>
          <w:sz w:val="22"/>
          <w:szCs w:val="22"/>
        </w:rPr>
      </w:pPr>
      <w:r w:rsidRPr="004B4874">
        <w:rPr>
          <w:rFonts w:ascii="Arial" w:hAnsi="Arial" w:cs="Arial"/>
          <w:b/>
          <w:sz w:val="22"/>
          <w:szCs w:val="22"/>
        </w:rPr>
        <w:t>XII. La información Detallada de los Patronatos de Museos o de cualquier otro tipo que ejerza recursos públicos, así como el concepto para lo cual son destinados:</w:t>
      </w:r>
    </w:p>
    <w:p w:rsidR="003F7578" w:rsidRPr="004B4874" w:rsidRDefault="003F7578" w:rsidP="003F7578">
      <w:pPr>
        <w:tabs>
          <w:tab w:val="left" w:pos="142"/>
        </w:tabs>
        <w:jc w:val="both"/>
        <w:rPr>
          <w:rFonts w:ascii="Arial" w:hAnsi="Arial" w:cs="Arial"/>
          <w:b/>
          <w:sz w:val="22"/>
          <w:szCs w:val="22"/>
        </w:rPr>
      </w:pPr>
    </w:p>
    <w:p w:rsidR="003F7578" w:rsidRPr="003F7578" w:rsidRDefault="003F7578" w:rsidP="003F7578">
      <w:pPr>
        <w:rPr>
          <w:rFonts w:ascii="Arial" w:hAnsi="Arial" w:cs="Arial"/>
          <w:b/>
          <w:i/>
          <w:sz w:val="22"/>
        </w:rPr>
      </w:pPr>
      <w:r w:rsidRPr="003F7578">
        <w:rPr>
          <w:rFonts w:ascii="Arial" w:hAnsi="Arial" w:cs="Arial"/>
          <w:b/>
          <w:i/>
          <w:sz w:val="22"/>
        </w:rPr>
        <w:t>(ADICIONADA, P.O. 15 DE ABRIL DE 2022)</w:t>
      </w:r>
    </w:p>
    <w:p w:rsidR="003F7578" w:rsidRPr="004B4874" w:rsidRDefault="003F7578" w:rsidP="003F7578">
      <w:pPr>
        <w:tabs>
          <w:tab w:val="left" w:pos="142"/>
        </w:tabs>
        <w:jc w:val="both"/>
        <w:rPr>
          <w:rFonts w:ascii="Arial" w:hAnsi="Arial" w:cs="Arial"/>
          <w:b/>
          <w:sz w:val="22"/>
          <w:szCs w:val="22"/>
        </w:rPr>
      </w:pPr>
      <w:r w:rsidRPr="004B4874">
        <w:rPr>
          <w:rFonts w:ascii="Arial" w:hAnsi="Arial" w:cs="Arial"/>
          <w:b/>
          <w:sz w:val="22"/>
          <w:szCs w:val="22"/>
        </w:rPr>
        <w:t>XIII. En materia de Seguridad Publica, la información detallada de:</w:t>
      </w:r>
    </w:p>
    <w:p w:rsidR="003F7578" w:rsidRPr="004B4874" w:rsidRDefault="003F7578" w:rsidP="003F7578">
      <w:pPr>
        <w:tabs>
          <w:tab w:val="left" w:pos="142"/>
        </w:tabs>
        <w:jc w:val="both"/>
        <w:rPr>
          <w:rFonts w:ascii="Arial" w:hAnsi="Arial" w:cs="Arial"/>
          <w:b/>
          <w:sz w:val="22"/>
          <w:szCs w:val="22"/>
        </w:rPr>
      </w:pPr>
    </w:p>
    <w:p w:rsidR="003F7578" w:rsidRPr="004B4874" w:rsidRDefault="003F7578" w:rsidP="003F7578">
      <w:pPr>
        <w:tabs>
          <w:tab w:val="left" w:pos="142"/>
        </w:tabs>
        <w:jc w:val="both"/>
        <w:rPr>
          <w:rFonts w:ascii="Arial" w:hAnsi="Arial" w:cs="Arial"/>
          <w:b/>
          <w:sz w:val="22"/>
          <w:szCs w:val="22"/>
        </w:rPr>
      </w:pPr>
      <w:r w:rsidRPr="004B4874">
        <w:rPr>
          <w:rFonts w:ascii="Arial" w:hAnsi="Arial" w:cs="Arial"/>
          <w:b/>
          <w:sz w:val="22"/>
          <w:szCs w:val="22"/>
        </w:rPr>
        <w:t>1.- La Secretaría de Seguridad Pública del Estado;</w:t>
      </w:r>
    </w:p>
    <w:p w:rsidR="003F7578" w:rsidRPr="004B4874" w:rsidRDefault="003F7578" w:rsidP="003F7578">
      <w:pPr>
        <w:tabs>
          <w:tab w:val="left" w:pos="142"/>
        </w:tabs>
        <w:jc w:val="both"/>
        <w:rPr>
          <w:rFonts w:ascii="Arial" w:hAnsi="Arial" w:cs="Arial"/>
          <w:b/>
          <w:sz w:val="22"/>
          <w:szCs w:val="22"/>
        </w:rPr>
      </w:pPr>
    </w:p>
    <w:p w:rsidR="003F7578" w:rsidRPr="004B4874" w:rsidRDefault="003F7578" w:rsidP="003F7578">
      <w:pPr>
        <w:tabs>
          <w:tab w:val="left" w:pos="142"/>
        </w:tabs>
        <w:jc w:val="both"/>
        <w:rPr>
          <w:rFonts w:ascii="Arial" w:hAnsi="Arial" w:cs="Arial"/>
          <w:b/>
          <w:sz w:val="22"/>
          <w:szCs w:val="22"/>
        </w:rPr>
      </w:pPr>
      <w:r w:rsidRPr="004B4874">
        <w:rPr>
          <w:rFonts w:ascii="Arial" w:hAnsi="Arial" w:cs="Arial"/>
          <w:b/>
          <w:sz w:val="22"/>
          <w:szCs w:val="22"/>
        </w:rPr>
        <w:t>a) Número de detenciones;</w:t>
      </w:r>
    </w:p>
    <w:p w:rsidR="003F7578" w:rsidRPr="004B4874" w:rsidRDefault="003F7578" w:rsidP="003F7578">
      <w:pPr>
        <w:tabs>
          <w:tab w:val="left" w:pos="142"/>
        </w:tabs>
        <w:jc w:val="both"/>
        <w:rPr>
          <w:rFonts w:ascii="Arial" w:hAnsi="Arial" w:cs="Arial"/>
          <w:b/>
          <w:sz w:val="22"/>
          <w:szCs w:val="22"/>
        </w:rPr>
      </w:pPr>
    </w:p>
    <w:p w:rsidR="003F7578" w:rsidRDefault="003F7578" w:rsidP="003F7578">
      <w:pPr>
        <w:tabs>
          <w:tab w:val="left" w:pos="142"/>
        </w:tabs>
        <w:jc w:val="both"/>
        <w:rPr>
          <w:rFonts w:ascii="Arial" w:hAnsi="Arial" w:cs="Arial"/>
          <w:b/>
          <w:sz w:val="22"/>
          <w:szCs w:val="22"/>
        </w:rPr>
      </w:pPr>
      <w:r w:rsidRPr="004B4874">
        <w:rPr>
          <w:rFonts w:ascii="Arial" w:hAnsi="Arial" w:cs="Arial"/>
          <w:b/>
          <w:sz w:val="22"/>
          <w:szCs w:val="22"/>
        </w:rPr>
        <w:t>b) Número de órdenes de protección otorgadas por</w:t>
      </w:r>
      <w:r>
        <w:rPr>
          <w:rFonts w:ascii="Arial" w:hAnsi="Arial" w:cs="Arial"/>
          <w:b/>
          <w:sz w:val="22"/>
          <w:szCs w:val="22"/>
        </w:rPr>
        <w:t xml:space="preserve"> las autoridades competentes; y</w:t>
      </w:r>
    </w:p>
    <w:p w:rsidR="003F7578" w:rsidRPr="004B4874" w:rsidRDefault="003F7578" w:rsidP="003F7578">
      <w:pPr>
        <w:tabs>
          <w:tab w:val="left" w:pos="142"/>
        </w:tabs>
        <w:jc w:val="both"/>
        <w:rPr>
          <w:rFonts w:ascii="Arial" w:hAnsi="Arial" w:cs="Arial"/>
          <w:b/>
          <w:sz w:val="22"/>
          <w:szCs w:val="22"/>
        </w:rPr>
      </w:pPr>
    </w:p>
    <w:p w:rsidR="003F7578" w:rsidRPr="004B4874" w:rsidRDefault="003F7578" w:rsidP="003F7578">
      <w:pPr>
        <w:tabs>
          <w:tab w:val="left" w:pos="142"/>
        </w:tabs>
        <w:jc w:val="both"/>
        <w:rPr>
          <w:rFonts w:ascii="Arial" w:hAnsi="Arial" w:cs="Arial"/>
          <w:b/>
          <w:sz w:val="22"/>
          <w:szCs w:val="22"/>
        </w:rPr>
      </w:pPr>
      <w:r w:rsidRPr="004B4874">
        <w:rPr>
          <w:rFonts w:ascii="Arial" w:hAnsi="Arial" w:cs="Arial"/>
          <w:b/>
          <w:sz w:val="22"/>
          <w:szCs w:val="22"/>
        </w:rPr>
        <w:t>c) Numero de carpetas de supervisión que se trabajan en la Unidad de Medidas Cautelares y Suspensión Condicional del Proceso.</w:t>
      </w:r>
    </w:p>
    <w:p w:rsidR="003F7578" w:rsidRPr="004B4874" w:rsidRDefault="003F7578" w:rsidP="003F7578">
      <w:pPr>
        <w:tabs>
          <w:tab w:val="left" w:pos="142"/>
        </w:tabs>
        <w:jc w:val="both"/>
        <w:rPr>
          <w:rFonts w:ascii="Arial" w:hAnsi="Arial" w:cs="Arial"/>
          <w:b/>
          <w:sz w:val="22"/>
          <w:szCs w:val="22"/>
        </w:rPr>
      </w:pPr>
    </w:p>
    <w:p w:rsidR="003F7578" w:rsidRPr="004B4874" w:rsidRDefault="003F7578" w:rsidP="003F7578">
      <w:pPr>
        <w:tabs>
          <w:tab w:val="left" w:pos="142"/>
        </w:tabs>
        <w:jc w:val="both"/>
        <w:rPr>
          <w:rFonts w:ascii="Arial" w:hAnsi="Arial" w:cs="Arial"/>
          <w:b/>
          <w:sz w:val="22"/>
          <w:szCs w:val="22"/>
        </w:rPr>
      </w:pPr>
      <w:r w:rsidRPr="004B4874">
        <w:rPr>
          <w:rFonts w:ascii="Arial" w:hAnsi="Arial" w:cs="Arial"/>
          <w:b/>
          <w:sz w:val="22"/>
          <w:szCs w:val="22"/>
        </w:rPr>
        <w:t>2.- Las Secretarías de Seguridad Publica de los Municipios:</w:t>
      </w:r>
    </w:p>
    <w:p w:rsidR="003F7578" w:rsidRPr="004B4874" w:rsidRDefault="003F7578" w:rsidP="003F7578">
      <w:pPr>
        <w:tabs>
          <w:tab w:val="left" w:pos="142"/>
        </w:tabs>
        <w:jc w:val="both"/>
        <w:rPr>
          <w:rFonts w:ascii="Arial" w:hAnsi="Arial" w:cs="Arial"/>
          <w:b/>
          <w:sz w:val="22"/>
          <w:szCs w:val="22"/>
        </w:rPr>
      </w:pPr>
    </w:p>
    <w:p w:rsidR="003F7578" w:rsidRPr="004B4874" w:rsidRDefault="003F7578" w:rsidP="003F7578">
      <w:pPr>
        <w:tabs>
          <w:tab w:val="left" w:pos="142"/>
        </w:tabs>
        <w:jc w:val="both"/>
        <w:rPr>
          <w:rFonts w:ascii="Arial" w:hAnsi="Arial" w:cs="Arial"/>
          <w:b/>
          <w:sz w:val="22"/>
          <w:szCs w:val="22"/>
        </w:rPr>
      </w:pPr>
      <w:r>
        <w:rPr>
          <w:rFonts w:ascii="Arial" w:hAnsi="Arial" w:cs="Arial"/>
          <w:b/>
          <w:sz w:val="22"/>
          <w:szCs w:val="22"/>
        </w:rPr>
        <w:t xml:space="preserve">a) </w:t>
      </w:r>
      <w:r w:rsidRPr="004B4874">
        <w:rPr>
          <w:rFonts w:ascii="Arial" w:hAnsi="Arial" w:cs="Arial"/>
          <w:b/>
          <w:sz w:val="22"/>
          <w:szCs w:val="22"/>
        </w:rPr>
        <w:t>Número de dete</w:t>
      </w:r>
      <w:r>
        <w:rPr>
          <w:rFonts w:ascii="Arial" w:hAnsi="Arial" w:cs="Arial"/>
          <w:b/>
          <w:sz w:val="22"/>
          <w:szCs w:val="22"/>
        </w:rPr>
        <w:t>nciones; y</w:t>
      </w:r>
    </w:p>
    <w:p w:rsidR="003F7578" w:rsidRPr="004B4874" w:rsidRDefault="003F7578" w:rsidP="003F7578">
      <w:pPr>
        <w:tabs>
          <w:tab w:val="left" w:pos="142"/>
        </w:tabs>
        <w:jc w:val="both"/>
        <w:rPr>
          <w:rFonts w:ascii="Arial" w:hAnsi="Arial" w:cs="Arial"/>
          <w:b/>
          <w:sz w:val="22"/>
          <w:szCs w:val="22"/>
        </w:rPr>
      </w:pPr>
    </w:p>
    <w:p w:rsidR="003F7578" w:rsidRPr="004B4874" w:rsidRDefault="003F7578" w:rsidP="003F7578">
      <w:pPr>
        <w:tabs>
          <w:tab w:val="left" w:pos="142"/>
        </w:tabs>
        <w:jc w:val="both"/>
        <w:rPr>
          <w:rFonts w:ascii="Arial" w:hAnsi="Arial" w:cs="Arial"/>
          <w:b/>
          <w:sz w:val="22"/>
          <w:szCs w:val="22"/>
        </w:rPr>
      </w:pPr>
      <w:r w:rsidRPr="004B4874">
        <w:rPr>
          <w:rFonts w:ascii="Arial" w:hAnsi="Arial" w:cs="Arial"/>
          <w:b/>
          <w:sz w:val="22"/>
          <w:szCs w:val="22"/>
        </w:rPr>
        <w:t>b) Número de órdenes de protección otorgadas por las autoridades competentes.</w:t>
      </w:r>
    </w:p>
    <w:p w:rsidR="003F7578" w:rsidRDefault="003F7578" w:rsidP="00E31E9C">
      <w:pPr>
        <w:jc w:val="both"/>
        <w:rPr>
          <w:rFonts w:ascii="Arial" w:hAnsi="Arial" w:cs="Arial"/>
          <w:bCs/>
          <w:sz w:val="22"/>
          <w:szCs w:val="22"/>
        </w:rPr>
      </w:pPr>
    </w:p>
    <w:p w:rsidR="004D4705" w:rsidRPr="00ED7393" w:rsidRDefault="004D4705" w:rsidP="00E31E9C">
      <w:pPr>
        <w:jc w:val="both"/>
        <w:rPr>
          <w:rFonts w:ascii="Arial" w:hAnsi="Arial" w:cs="Arial"/>
          <w:bCs/>
          <w:sz w:val="22"/>
          <w:szCs w:val="22"/>
        </w:rPr>
      </w:pPr>
      <w:r w:rsidRPr="00ED7393">
        <w:rPr>
          <w:rFonts w:ascii="Arial" w:hAnsi="Arial" w:cs="Arial"/>
          <w:bCs/>
          <w:sz w:val="22"/>
          <w:szCs w:val="22"/>
        </w:rPr>
        <w:t>Además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información</w:t>
      </w:r>
      <w:r w:rsidR="007D27A6" w:rsidRPr="00ED7393">
        <w:rPr>
          <w:rFonts w:ascii="Arial" w:hAnsi="Arial" w:cs="Arial"/>
          <w:bCs/>
          <w:sz w:val="22"/>
          <w:szCs w:val="22"/>
        </w:rPr>
        <w:t xml:space="preserve"> </w:t>
      </w:r>
      <w:r w:rsidRPr="00ED7393">
        <w:rPr>
          <w:rFonts w:ascii="Arial" w:hAnsi="Arial" w:cs="Arial"/>
          <w:bCs/>
          <w:sz w:val="22"/>
          <w:szCs w:val="22"/>
        </w:rPr>
        <w:t>prevista</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las</w:t>
      </w:r>
      <w:r w:rsidR="007D27A6" w:rsidRPr="00ED7393">
        <w:rPr>
          <w:rFonts w:ascii="Arial" w:hAnsi="Arial" w:cs="Arial"/>
          <w:bCs/>
          <w:sz w:val="22"/>
          <w:szCs w:val="22"/>
        </w:rPr>
        <w:t xml:space="preserve"> </w:t>
      </w:r>
      <w:r w:rsidRPr="00ED7393">
        <w:rPr>
          <w:rFonts w:ascii="Arial" w:hAnsi="Arial" w:cs="Arial"/>
          <w:bCs/>
          <w:sz w:val="22"/>
          <w:szCs w:val="22"/>
        </w:rPr>
        <w:t>fracciones</w:t>
      </w:r>
      <w:r w:rsidR="007D27A6" w:rsidRPr="00ED7393">
        <w:rPr>
          <w:rFonts w:ascii="Arial" w:hAnsi="Arial" w:cs="Arial"/>
          <w:bCs/>
          <w:sz w:val="22"/>
          <w:szCs w:val="22"/>
        </w:rPr>
        <w:t xml:space="preserve"> </w:t>
      </w:r>
      <w:r w:rsidRPr="00ED7393">
        <w:rPr>
          <w:rFonts w:ascii="Arial" w:hAnsi="Arial" w:cs="Arial"/>
          <w:bCs/>
          <w:sz w:val="22"/>
          <w:szCs w:val="22"/>
        </w:rPr>
        <w:t>anteriores,</w:t>
      </w:r>
      <w:r w:rsidR="007D27A6" w:rsidRPr="00ED7393">
        <w:rPr>
          <w:rFonts w:ascii="Arial" w:hAnsi="Arial" w:cs="Arial"/>
          <w:bCs/>
          <w:sz w:val="22"/>
          <w:szCs w:val="22"/>
        </w:rPr>
        <w:t xml:space="preserve"> </w:t>
      </w:r>
      <w:r w:rsidRPr="00ED7393">
        <w:rPr>
          <w:rFonts w:ascii="Arial" w:hAnsi="Arial" w:cs="Arial"/>
          <w:bCs/>
          <w:sz w:val="22"/>
          <w:szCs w:val="22"/>
        </w:rPr>
        <w:t>el</w:t>
      </w:r>
      <w:r w:rsidR="007D27A6" w:rsidRPr="00ED7393">
        <w:rPr>
          <w:rFonts w:ascii="Arial" w:hAnsi="Arial" w:cs="Arial"/>
          <w:bCs/>
          <w:sz w:val="22"/>
          <w:szCs w:val="22"/>
        </w:rPr>
        <w:t xml:space="preserve"> </w:t>
      </w:r>
      <w:r w:rsidRPr="00ED7393">
        <w:rPr>
          <w:rFonts w:ascii="Arial" w:hAnsi="Arial" w:cs="Arial"/>
          <w:bCs/>
          <w:sz w:val="22"/>
          <w:szCs w:val="22"/>
        </w:rPr>
        <w:t>Poder</w:t>
      </w:r>
      <w:r w:rsidR="007D27A6" w:rsidRPr="00ED7393">
        <w:rPr>
          <w:rFonts w:ascii="Arial" w:hAnsi="Arial" w:cs="Arial"/>
          <w:bCs/>
          <w:sz w:val="22"/>
          <w:szCs w:val="22"/>
        </w:rPr>
        <w:t xml:space="preserve"> </w:t>
      </w:r>
      <w:r w:rsidRPr="00ED7393">
        <w:rPr>
          <w:rFonts w:ascii="Arial" w:hAnsi="Arial" w:cs="Arial"/>
          <w:bCs/>
          <w:sz w:val="22"/>
          <w:szCs w:val="22"/>
        </w:rPr>
        <w:t>Ejecutivo</w:t>
      </w:r>
      <w:r w:rsidR="007D27A6" w:rsidRPr="00ED7393">
        <w:rPr>
          <w:rFonts w:ascii="Arial" w:hAnsi="Arial" w:cs="Arial"/>
          <w:bCs/>
          <w:sz w:val="22"/>
          <w:szCs w:val="22"/>
        </w:rPr>
        <w:t xml:space="preserve"> </w:t>
      </w:r>
      <w:r w:rsidRPr="00ED7393">
        <w:rPr>
          <w:rFonts w:ascii="Arial" w:hAnsi="Arial" w:cs="Arial"/>
          <w:bCs/>
          <w:sz w:val="22"/>
          <w:szCs w:val="22"/>
        </w:rPr>
        <w:t>deberá</w:t>
      </w:r>
      <w:r w:rsidR="007D27A6" w:rsidRPr="00ED7393">
        <w:rPr>
          <w:rFonts w:ascii="Arial" w:hAnsi="Arial" w:cs="Arial"/>
          <w:bCs/>
          <w:sz w:val="22"/>
          <w:szCs w:val="22"/>
        </w:rPr>
        <w:t xml:space="preserve"> </w:t>
      </w:r>
      <w:r w:rsidRPr="00ED7393">
        <w:rPr>
          <w:rFonts w:ascii="Arial" w:hAnsi="Arial" w:cs="Arial"/>
          <w:bCs/>
          <w:sz w:val="22"/>
          <w:szCs w:val="22"/>
        </w:rPr>
        <w:t>poner</w:t>
      </w:r>
      <w:r w:rsidR="007D27A6" w:rsidRPr="00ED7393">
        <w:rPr>
          <w:rFonts w:ascii="Arial" w:hAnsi="Arial" w:cs="Arial"/>
          <w:bCs/>
          <w:sz w:val="22"/>
          <w:szCs w:val="22"/>
        </w:rPr>
        <w:t xml:space="preserve"> </w:t>
      </w:r>
      <w:r w:rsidRPr="00ED7393">
        <w:rPr>
          <w:rFonts w:ascii="Arial" w:hAnsi="Arial" w:cs="Arial"/>
          <w:bCs/>
          <w:sz w:val="22"/>
          <w:szCs w:val="22"/>
        </w:rPr>
        <w:t>a</w:t>
      </w:r>
      <w:r w:rsidR="007D27A6" w:rsidRPr="00ED7393">
        <w:rPr>
          <w:rFonts w:ascii="Arial" w:hAnsi="Arial" w:cs="Arial"/>
          <w:bCs/>
          <w:sz w:val="22"/>
          <w:szCs w:val="22"/>
        </w:rPr>
        <w:t xml:space="preserve"> </w:t>
      </w:r>
      <w:r w:rsidRPr="00ED7393">
        <w:rPr>
          <w:rFonts w:ascii="Arial" w:hAnsi="Arial" w:cs="Arial"/>
          <w:bCs/>
          <w:sz w:val="22"/>
          <w:szCs w:val="22"/>
        </w:rPr>
        <w:t>disposición</w:t>
      </w:r>
      <w:r w:rsidR="007D27A6" w:rsidRPr="00ED7393">
        <w:rPr>
          <w:rFonts w:ascii="Arial" w:hAnsi="Arial" w:cs="Arial"/>
          <w:bCs/>
          <w:sz w:val="22"/>
          <w:szCs w:val="22"/>
        </w:rPr>
        <w:t xml:space="preserve"> </w:t>
      </w:r>
      <w:r w:rsidRPr="00ED7393">
        <w:rPr>
          <w:rFonts w:ascii="Arial" w:hAnsi="Arial" w:cs="Arial"/>
          <w:bCs/>
          <w:sz w:val="22"/>
          <w:szCs w:val="22"/>
        </w:rPr>
        <w:t>del</w:t>
      </w:r>
      <w:r w:rsidR="007D27A6" w:rsidRPr="00ED7393">
        <w:rPr>
          <w:rFonts w:ascii="Arial" w:hAnsi="Arial" w:cs="Arial"/>
          <w:bCs/>
          <w:sz w:val="22"/>
          <w:szCs w:val="22"/>
        </w:rPr>
        <w:t xml:space="preserve"> </w:t>
      </w:r>
      <w:r w:rsidRPr="00ED7393">
        <w:rPr>
          <w:rFonts w:ascii="Arial" w:hAnsi="Arial" w:cs="Arial"/>
          <w:bCs/>
          <w:sz w:val="22"/>
          <w:szCs w:val="22"/>
        </w:rPr>
        <w:t>público</w:t>
      </w:r>
      <w:r w:rsidR="007D27A6" w:rsidRPr="00ED7393">
        <w:rPr>
          <w:rFonts w:ascii="Arial" w:hAnsi="Arial" w:cs="Arial"/>
          <w:bCs/>
          <w:sz w:val="22"/>
          <w:szCs w:val="22"/>
        </w:rPr>
        <w:t xml:space="preserve"> </w:t>
      </w:r>
      <w:r w:rsidRPr="00ED7393">
        <w:rPr>
          <w:rFonts w:ascii="Arial" w:hAnsi="Arial" w:cs="Arial"/>
          <w:bCs/>
          <w:sz w:val="22"/>
          <w:szCs w:val="22"/>
        </w:rPr>
        <w:t>y</w:t>
      </w:r>
      <w:r w:rsidR="007D27A6" w:rsidRPr="00ED7393">
        <w:rPr>
          <w:rFonts w:ascii="Arial" w:hAnsi="Arial" w:cs="Arial"/>
          <w:bCs/>
          <w:sz w:val="22"/>
          <w:szCs w:val="22"/>
        </w:rPr>
        <w:t xml:space="preserve"> </w:t>
      </w:r>
      <w:r w:rsidRPr="00ED7393">
        <w:rPr>
          <w:rFonts w:ascii="Arial" w:hAnsi="Arial" w:cs="Arial"/>
          <w:bCs/>
          <w:sz w:val="22"/>
          <w:szCs w:val="22"/>
        </w:rPr>
        <w:t>actualizar</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siguiente</w:t>
      </w:r>
      <w:r w:rsidR="007D27A6" w:rsidRPr="00ED7393">
        <w:rPr>
          <w:rFonts w:ascii="Arial" w:hAnsi="Arial" w:cs="Arial"/>
          <w:bCs/>
          <w:sz w:val="22"/>
          <w:szCs w:val="22"/>
        </w:rPr>
        <w:t xml:space="preserve"> </w:t>
      </w:r>
      <w:r w:rsidRPr="00ED7393">
        <w:rPr>
          <w:rFonts w:ascii="Arial" w:hAnsi="Arial" w:cs="Arial"/>
          <w:bCs/>
          <w:sz w:val="22"/>
          <w:szCs w:val="22"/>
        </w:rPr>
        <w:t>información:</w:t>
      </w:r>
    </w:p>
    <w:p w:rsidR="00127BFA" w:rsidRPr="00ED7393" w:rsidRDefault="00127BFA" w:rsidP="00E31E9C">
      <w:pPr>
        <w:jc w:val="both"/>
        <w:rPr>
          <w:rFonts w:ascii="Arial" w:hAnsi="Arial" w:cs="Arial"/>
          <w:bCs/>
          <w:sz w:val="22"/>
          <w:szCs w:val="22"/>
        </w:rPr>
      </w:pPr>
    </w:p>
    <w:p w:rsidR="002A6195" w:rsidRPr="00ED7393" w:rsidRDefault="002A6195" w:rsidP="002A6195">
      <w:pPr>
        <w:jc w:val="both"/>
        <w:rPr>
          <w:rFonts w:ascii="Arial" w:hAnsi="Arial" w:cs="Arial"/>
          <w:bCs/>
          <w:sz w:val="22"/>
          <w:szCs w:val="22"/>
        </w:rPr>
      </w:pPr>
      <w:r w:rsidRPr="00ED7393">
        <w:rPr>
          <w:rFonts w:ascii="Arial" w:hAnsi="Arial" w:cs="Arial"/>
          <w:bCs/>
          <w:sz w:val="22"/>
          <w:szCs w:val="22"/>
        </w:rPr>
        <w:t>(REFORMADA, P.O. 23 DE ABRIL DE 2021)</w:t>
      </w:r>
    </w:p>
    <w:p w:rsidR="002A6195" w:rsidRPr="00ED7393" w:rsidRDefault="004D4705" w:rsidP="002A6195">
      <w:pPr>
        <w:jc w:val="both"/>
        <w:rPr>
          <w:rFonts w:ascii="Arial" w:hAnsi="Arial" w:cs="Arial"/>
          <w:bCs/>
          <w:sz w:val="22"/>
          <w:szCs w:val="22"/>
          <w:lang w:val="es-ES"/>
        </w:rPr>
      </w:pPr>
      <w:r w:rsidRPr="00ED7393">
        <w:rPr>
          <w:rFonts w:ascii="Arial" w:hAnsi="Arial" w:cs="Arial"/>
          <w:bCs/>
          <w:sz w:val="22"/>
          <w:szCs w:val="22"/>
        </w:rPr>
        <w:t>I.-</w:t>
      </w:r>
      <w:r w:rsidR="007D27A6" w:rsidRPr="00ED7393">
        <w:rPr>
          <w:rFonts w:ascii="Arial" w:hAnsi="Arial" w:cs="Arial"/>
          <w:bCs/>
          <w:sz w:val="22"/>
          <w:szCs w:val="22"/>
        </w:rPr>
        <w:t xml:space="preserve"> </w:t>
      </w:r>
      <w:r w:rsidR="002A6195" w:rsidRPr="00ED7393">
        <w:rPr>
          <w:rFonts w:ascii="Arial" w:hAnsi="Arial" w:cs="Arial"/>
          <w:bCs/>
          <w:sz w:val="22"/>
          <w:szCs w:val="22"/>
          <w:lang w:val="es-ES"/>
        </w:rPr>
        <w:t>Los nombres de las personas a quienes se les otorgó la patente de notario, sus datos de contacto, el trámite de selección aplicable y, en su caso, el resultado de los exámenes aplicados, así como las suplencias, suspensiones, renuncias y sanciones impuestas;</w:t>
      </w:r>
    </w:p>
    <w:p w:rsidR="002A6195" w:rsidRPr="00ED7393" w:rsidRDefault="002A6195" w:rsidP="002A6195">
      <w:pPr>
        <w:jc w:val="both"/>
        <w:rPr>
          <w:rFonts w:ascii="Arial" w:hAnsi="Arial" w:cs="Arial"/>
          <w:bCs/>
          <w:sz w:val="22"/>
          <w:szCs w:val="22"/>
          <w:lang w:val="es-ES"/>
        </w:rPr>
      </w:pPr>
    </w:p>
    <w:p w:rsidR="002A6195" w:rsidRPr="00ED7393" w:rsidRDefault="002A6195" w:rsidP="002A6195">
      <w:pPr>
        <w:jc w:val="both"/>
        <w:rPr>
          <w:rFonts w:ascii="Arial" w:hAnsi="Arial" w:cs="Arial"/>
          <w:bCs/>
          <w:sz w:val="22"/>
          <w:szCs w:val="22"/>
          <w:lang w:val="es-ES"/>
        </w:rPr>
      </w:pPr>
      <w:r w:rsidRPr="00ED7393">
        <w:rPr>
          <w:rFonts w:ascii="Arial" w:hAnsi="Arial" w:cs="Arial"/>
          <w:bCs/>
          <w:sz w:val="22"/>
          <w:szCs w:val="22"/>
          <w:lang w:val="es-ES"/>
        </w:rPr>
        <w:t>II.- (Derogada. P.O. 23 DE ABRIL DE 2021.)</w:t>
      </w:r>
    </w:p>
    <w:p w:rsidR="00FF6489" w:rsidRDefault="00FF6489" w:rsidP="002A6195">
      <w:pPr>
        <w:jc w:val="both"/>
        <w:rPr>
          <w:rFonts w:ascii="Arial" w:hAnsi="Arial" w:cs="Arial"/>
          <w:bCs/>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sz w:val="22"/>
          <w:szCs w:val="22"/>
        </w:rPr>
        <w:t>Artículo</w:t>
      </w:r>
      <w:r w:rsidR="007D27A6" w:rsidRPr="00ED7393">
        <w:rPr>
          <w:rFonts w:ascii="Arial" w:hAnsi="Arial" w:cs="Arial"/>
          <w:b/>
          <w:sz w:val="22"/>
          <w:szCs w:val="22"/>
        </w:rPr>
        <w:t xml:space="preserve"> </w:t>
      </w:r>
      <w:r w:rsidRPr="00ED7393">
        <w:rPr>
          <w:rFonts w:ascii="Arial" w:hAnsi="Arial" w:cs="Arial"/>
          <w:b/>
          <w:sz w:val="22"/>
          <w:szCs w:val="22"/>
        </w:rPr>
        <w:t>97.</w:t>
      </w:r>
      <w:r w:rsidR="007D27A6" w:rsidRPr="00ED7393">
        <w:rPr>
          <w:rFonts w:ascii="Arial" w:hAnsi="Arial" w:cs="Arial"/>
          <w:sz w:val="22"/>
          <w:szCs w:val="22"/>
        </w:rPr>
        <w:t xml:space="preserve"> </w:t>
      </w:r>
      <w:r w:rsidRPr="00ED7393">
        <w:rPr>
          <w:rFonts w:ascii="Arial" w:hAnsi="Arial" w:cs="Arial"/>
          <w:sz w:val="22"/>
          <w:szCs w:val="22"/>
        </w:rPr>
        <w:t>Además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señalado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artículos</w:t>
      </w:r>
      <w:r w:rsidR="007D27A6" w:rsidRPr="00ED7393">
        <w:rPr>
          <w:rFonts w:ascii="Arial" w:hAnsi="Arial" w:cs="Arial"/>
          <w:sz w:val="22"/>
          <w:szCs w:val="22"/>
        </w:rPr>
        <w:t xml:space="preserve"> </w:t>
      </w:r>
      <w:r w:rsidRPr="00ED7393">
        <w:rPr>
          <w:rFonts w:ascii="Arial" w:hAnsi="Arial" w:cs="Arial"/>
          <w:sz w:val="22"/>
          <w:szCs w:val="22"/>
        </w:rPr>
        <w:t>95</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96</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municipios</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poner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disposición</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Style w:val="apple-converted-space"/>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actualizar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siguiente</w:t>
      </w:r>
      <w:r w:rsidR="007D27A6" w:rsidRPr="00ED7393">
        <w:rPr>
          <w:rFonts w:ascii="Arial" w:hAnsi="Arial" w:cs="Arial"/>
          <w:sz w:val="22"/>
          <w:szCs w:val="22"/>
        </w:rPr>
        <w:t xml:space="preserve"> </w:t>
      </w:r>
      <w:r w:rsidRPr="00ED7393">
        <w:rPr>
          <w:rFonts w:ascii="Arial" w:hAnsi="Arial" w:cs="Arial"/>
          <w:sz w:val="22"/>
          <w:szCs w:val="22"/>
        </w:rPr>
        <w:t>información:</w:t>
      </w:r>
    </w:p>
    <w:p w:rsidR="004D4705" w:rsidRPr="00ED7393" w:rsidRDefault="004D4705" w:rsidP="00E31E9C">
      <w:pPr>
        <w:shd w:val="clear" w:color="auto" w:fill="FFFFFF"/>
        <w:jc w:val="both"/>
        <w:rPr>
          <w:rFonts w:ascii="Arial" w:hAnsi="Arial" w:cs="Arial"/>
          <w:sz w:val="22"/>
          <w:szCs w:val="22"/>
        </w:rPr>
      </w:pPr>
    </w:p>
    <w:p w:rsidR="004D4705" w:rsidRPr="00ED7393" w:rsidRDefault="006C3F6C"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contenido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gacetas</w:t>
      </w:r>
      <w:r w:rsidR="007D27A6" w:rsidRPr="00ED7393">
        <w:rPr>
          <w:rFonts w:ascii="Arial" w:hAnsi="Arial" w:cs="Arial"/>
        </w:rPr>
        <w:t xml:space="preserve"> </w:t>
      </w:r>
      <w:r w:rsidR="004D4705" w:rsidRPr="00ED7393">
        <w:rPr>
          <w:rFonts w:ascii="Arial" w:hAnsi="Arial" w:cs="Arial"/>
        </w:rPr>
        <w:t>municipales,</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cuales</w:t>
      </w:r>
      <w:r w:rsidR="007D27A6" w:rsidRPr="00ED7393">
        <w:rPr>
          <w:rFonts w:ascii="Arial" w:hAnsi="Arial" w:cs="Arial"/>
        </w:rPr>
        <w:t xml:space="preserve"> </w:t>
      </w:r>
      <w:r w:rsidR="004D4705" w:rsidRPr="00ED7393">
        <w:rPr>
          <w:rFonts w:ascii="Arial" w:hAnsi="Arial" w:cs="Arial"/>
        </w:rPr>
        <w:t>deberán</w:t>
      </w:r>
      <w:r w:rsidR="007D27A6" w:rsidRPr="00ED7393">
        <w:rPr>
          <w:rFonts w:ascii="Arial" w:hAnsi="Arial" w:cs="Arial"/>
        </w:rPr>
        <w:t xml:space="preserve"> </w:t>
      </w:r>
      <w:r w:rsidR="004D4705" w:rsidRPr="00ED7393">
        <w:rPr>
          <w:rFonts w:ascii="Arial" w:hAnsi="Arial" w:cs="Arial"/>
        </w:rPr>
        <w:t>comprender</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resolutivos</w:t>
      </w:r>
      <w:r w:rsidR="007D27A6" w:rsidRPr="00ED7393">
        <w:rPr>
          <w:rFonts w:ascii="Arial" w:hAnsi="Arial" w:cs="Arial"/>
        </w:rPr>
        <w:t xml:space="preserve"> </w:t>
      </w:r>
      <w:r w:rsidR="004D4705" w:rsidRPr="00ED7393">
        <w:rPr>
          <w:rFonts w:ascii="Arial" w:hAnsi="Arial" w:cs="Arial"/>
        </w:rPr>
        <w:t>y</w:t>
      </w:r>
      <w:r w:rsidR="007D27A6" w:rsidRPr="00ED7393">
        <w:rPr>
          <w:rStyle w:val="apple-converted-space"/>
          <w:rFonts w:ascii="Arial" w:hAnsi="Arial" w:cs="Arial"/>
        </w:rPr>
        <w:t xml:space="preserve"> </w:t>
      </w:r>
      <w:r w:rsidR="004D4705" w:rsidRPr="00ED7393">
        <w:rPr>
          <w:rFonts w:ascii="Arial" w:hAnsi="Arial" w:cs="Arial"/>
        </w:rPr>
        <w:t>acuerdos</w:t>
      </w:r>
      <w:r w:rsidR="007D27A6" w:rsidRPr="00ED7393">
        <w:rPr>
          <w:rFonts w:ascii="Arial" w:hAnsi="Arial" w:cs="Arial"/>
        </w:rPr>
        <w:t xml:space="preserve"> </w:t>
      </w:r>
      <w:r w:rsidR="004D4705" w:rsidRPr="00ED7393">
        <w:rPr>
          <w:rFonts w:ascii="Arial" w:hAnsi="Arial" w:cs="Arial"/>
        </w:rPr>
        <w:t>aprobados</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ayuntamientos;</w:t>
      </w:r>
    </w:p>
    <w:p w:rsidR="00893DBA" w:rsidRPr="00ED7393" w:rsidRDefault="00893DBA"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6C3F6C"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actas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sesiones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cabildo,</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controles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asistencia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integrantes</w:t>
      </w:r>
      <w:r w:rsidR="007D27A6" w:rsidRPr="00ED7393">
        <w:rPr>
          <w:rFonts w:ascii="Arial" w:hAnsi="Arial" w:cs="Arial"/>
        </w:rPr>
        <w:t xml:space="preserve"> </w:t>
      </w:r>
      <w:r w:rsidR="004D4705" w:rsidRPr="00ED7393">
        <w:rPr>
          <w:rFonts w:ascii="Arial" w:hAnsi="Arial" w:cs="Arial"/>
        </w:rPr>
        <w:t>del</w:t>
      </w:r>
      <w:r w:rsidR="007D27A6" w:rsidRPr="00ED7393">
        <w:rPr>
          <w:rStyle w:val="apple-converted-space"/>
          <w:rFonts w:ascii="Arial" w:hAnsi="Arial" w:cs="Arial"/>
        </w:rPr>
        <w:t xml:space="preserve"> </w:t>
      </w:r>
      <w:r w:rsidR="004D4705" w:rsidRPr="00ED7393">
        <w:rPr>
          <w:rFonts w:ascii="Arial" w:hAnsi="Arial" w:cs="Arial"/>
        </w:rPr>
        <w:t>Ayuntamiento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sesiones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cabildo</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sentido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votación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miembros</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cabildo</w:t>
      </w:r>
      <w:r w:rsidR="007D27A6" w:rsidRPr="00ED7393">
        <w:rPr>
          <w:rStyle w:val="apple-converted-space"/>
          <w:rFonts w:ascii="Arial" w:hAnsi="Arial" w:cs="Arial"/>
        </w:rPr>
        <w:t xml:space="preserve"> </w:t>
      </w:r>
      <w:r w:rsidR="004D4705" w:rsidRPr="00ED7393">
        <w:rPr>
          <w:rFonts w:ascii="Arial" w:hAnsi="Arial" w:cs="Arial"/>
        </w:rPr>
        <w:t>sobre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iniciativas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acuerdos;</w:t>
      </w:r>
    </w:p>
    <w:p w:rsidR="00893DBA" w:rsidRPr="00ED7393" w:rsidRDefault="00893DBA"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6C3F6C" w:rsidP="00E31E9C">
      <w:pPr>
        <w:pStyle w:val="Pa11"/>
        <w:tabs>
          <w:tab w:val="left" w:pos="1418"/>
        </w:tabs>
        <w:spacing w:line="240" w:lineRule="auto"/>
        <w:jc w:val="both"/>
        <w:rPr>
          <w:rFonts w:ascii="Arial" w:hAnsi="Arial" w:cs="Arial"/>
          <w:sz w:val="22"/>
          <w:szCs w:val="22"/>
          <w:lang w:val="es-ES_tradnl"/>
        </w:rPr>
      </w:pPr>
      <w:r w:rsidRPr="00ED7393">
        <w:rPr>
          <w:rFonts w:ascii="Arial" w:hAnsi="Arial" w:cs="Arial"/>
          <w:sz w:val="22"/>
          <w:szCs w:val="22"/>
          <w:lang w:val="es-ES_tradnl"/>
        </w:rPr>
        <w:t xml:space="preserve">III. </w:t>
      </w:r>
      <w:r w:rsidR="004D4705" w:rsidRPr="00ED7393">
        <w:rPr>
          <w:rFonts w:ascii="Arial" w:hAnsi="Arial" w:cs="Arial"/>
          <w:sz w:val="22"/>
          <w:szCs w:val="22"/>
          <w:lang w:val="es-ES_tradnl"/>
        </w:rPr>
        <w:t>Las</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cuotas</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y</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tarifas</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aplicables</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a</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impuestos,</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derechos,</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contribuciones</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de</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mejoras,</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incluyendo</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las</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tablas</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de</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valores</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unitarios</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de</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suelo</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y</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construcciones,</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que</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sirvan</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de</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base</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para</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el</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cobro</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de</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las</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contri</w:t>
      </w:r>
      <w:r w:rsidR="004D4705" w:rsidRPr="00ED7393">
        <w:rPr>
          <w:rFonts w:ascii="Arial" w:hAnsi="Arial" w:cs="Arial"/>
          <w:sz w:val="22"/>
          <w:szCs w:val="22"/>
          <w:lang w:val="es-ES_tradnl"/>
        </w:rPr>
        <w:softHyphen/>
        <w:t>buciones</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sobre</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la</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propiedad</w:t>
      </w:r>
      <w:r w:rsidR="007D27A6" w:rsidRPr="00ED7393">
        <w:rPr>
          <w:rFonts w:ascii="Arial" w:hAnsi="Arial" w:cs="Arial"/>
          <w:sz w:val="22"/>
          <w:szCs w:val="22"/>
          <w:lang w:val="es-ES_tradnl"/>
        </w:rPr>
        <w:t xml:space="preserve"> </w:t>
      </w:r>
      <w:r w:rsidR="004D4705" w:rsidRPr="00ED7393">
        <w:rPr>
          <w:rFonts w:ascii="Arial" w:hAnsi="Arial" w:cs="Arial"/>
          <w:sz w:val="22"/>
          <w:szCs w:val="22"/>
          <w:lang w:val="es-ES_tradnl"/>
        </w:rPr>
        <w:t>inmobiliaria;</w:t>
      </w:r>
    </w:p>
    <w:p w:rsidR="00893DBA" w:rsidRPr="00ED7393" w:rsidRDefault="00893DBA" w:rsidP="00E31E9C">
      <w:pPr>
        <w:rPr>
          <w:rFonts w:ascii="Arial" w:hAnsi="Arial" w:cs="Arial"/>
          <w:sz w:val="22"/>
          <w:szCs w:val="22"/>
          <w:lang w:eastAsia="en-US"/>
        </w:rPr>
      </w:pPr>
    </w:p>
    <w:p w:rsidR="0045795B" w:rsidRPr="00ED7393" w:rsidRDefault="0045795B" w:rsidP="0045795B">
      <w:pPr>
        <w:rPr>
          <w:rFonts w:ascii="Arial" w:hAnsi="Arial" w:cs="Arial"/>
          <w:sz w:val="22"/>
          <w:szCs w:val="22"/>
        </w:rPr>
      </w:pPr>
      <w:r w:rsidRPr="00ED7393">
        <w:rPr>
          <w:rFonts w:ascii="Arial" w:hAnsi="Arial" w:cs="Arial"/>
          <w:sz w:val="22"/>
          <w:szCs w:val="22"/>
        </w:rPr>
        <w:t>(REFORMADA, P.O. 20 DE AGOSTO DE 2021)</w:t>
      </w:r>
    </w:p>
    <w:p w:rsidR="0045795B" w:rsidRPr="00ED7393" w:rsidRDefault="0045795B" w:rsidP="0045795B">
      <w:pPr>
        <w:jc w:val="both"/>
        <w:rPr>
          <w:rFonts w:ascii="Arial" w:hAnsi="Arial" w:cs="Arial"/>
          <w:bCs/>
          <w:sz w:val="22"/>
          <w:szCs w:val="22"/>
          <w:lang w:val="es-ES"/>
        </w:rPr>
      </w:pPr>
      <w:r w:rsidRPr="00ED7393">
        <w:rPr>
          <w:rFonts w:ascii="Arial" w:hAnsi="Arial" w:cs="Arial"/>
          <w:bCs/>
          <w:sz w:val="22"/>
          <w:szCs w:val="22"/>
          <w:lang w:val="es-ES"/>
        </w:rPr>
        <w:t>IV. La conformación de las Comisiones de los integrantes del Cabildo, así como los registros de asistencia de sus integrantes a las sesiones de trabajo de las mismas y del R. Ayuntamiento.</w:t>
      </w:r>
    </w:p>
    <w:p w:rsidR="006976CF" w:rsidRPr="00ED7393" w:rsidRDefault="006976CF" w:rsidP="00E31E9C">
      <w:pPr>
        <w:pStyle w:val="Texto"/>
        <w:spacing w:after="0" w:line="240" w:lineRule="auto"/>
        <w:ind w:firstLine="0"/>
        <w:rPr>
          <w:sz w:val="22"/>
          <w:szCs w:val="22"/>
        </w:rPr>
      </w:pPr>
    </w:p>
    <w:p w:rsidR="004D4705" w:rsidRPr="00ED7393" w:rsidRDefault="004D4705" w:rsidP="00E31E9C">
      <w:pPr>
        <w:pStyle w:val="Texto"/>
        <w:spacing w:after="0" w:line="240" w:lineRule="auto"/>
        <w:ind w:firstLine="0"/>
        <w:rPr>
          <w:sz w:val="22"/>
          <w:szCs w:val="22"/>
        </w:rPr>
      </w:pPr>
      <w:r w:rsidRPr="00ED7393">
        <w:rPr>
          <w:sz w:val="22"/>
          <w:szCs w:val="22"/>
        </w:rPr>
        <w:t>Sin</w:t>
      </w:r>
      <w:r w:rsidR="007D27A6" w:rsidRPr="00ED7393">
        <w:rPr>
          <w:sz w:val="22"/>
          <w:szCs w:val="22"/>
        </w:rPr>
        <w:t xml:space="preserve"> </w:t>
      </w:r>
      <w:r w:rsidRPr="00ED7393">
        <w:rPr>
          <w:sz w:val="22"/>
          <w:szCs w:val="22"/>
        </w:rPr>
        <w:t>perjuicio</w:t>
      </w:r>
      <w:r w:rsidR="007D27A6" w:rsidRPr="00ED7393">
        <w:rPr>
          <w:sz w:val="22"/>
          <w:szCs w:val="22"/>
        </w:rPr>
        <w:t xml:space="preserve"> </w:t>
      </w:r>
      <w:r w:rsidRPr="00ED7393">
        <w:rPr>
          <w:sz w:val="22"/>
          <w:szCs w:val="22"/>
        </w:rPr>
        <w:t>de</w:t>
      </w:r>
      <w:r w:rsidR="007D27A6" w:rsidRPr="00ED7393">
        <w:rPr>
          <w:sz w:val="22"/>
          <w:szCs w:val="22"/>
        </w:rPr>
        <w:t xml:space="preserve"> </w:t>
      </w:r>
      <w:r w:rsidRPr="00ED7393">
        <w:rPr>
          <w:sz w:val="22"/>
          <w:szCs w:val="22"/>
        </w:rPr>
        <w:t>que</w:t>
      </w:r>
      <w:r w:rsidR="007D27A6" w:rsidRPr="00ED7393">
        <w:rPr>
          <w:sz w:val="22"/>
          <w:szCs w:val="22"/>
        </w:rPr>
        <w:t xml:space="preserve"> </w:t>
      </w:r>
      <w:r w:rsidRPr="00ED7393">
        <w:rPr>
          <w:sz w:val="22"/>
          <w:szCs w:val="22"/>
        </w:rPr>
        <w:t>la</w:t>
      </w:r>
      <w:r w:rsidR="007D27A6" w:rsidRPr="00ED7393">
        <w:rPr>
          <w:sz w:val="22"/>
          <w:szCs w:val="22"/>
        </w:rPr>
        <w:t xml:space="preserve"> </w:t>
      </w:r>
      <w:r w:rsidRPr="00ED7393">
        <w:rPr>
          <w:sz w:val="22"/>
          <w:szCs w:val="22"/>
        </w:rPr>
        <w:t>información</w:t>
      </w:r>
      <w:r w:rsidR="007D27A6" w:rsidRPr="00ED7393">
        <w:rPr>
          <w:sz w:val="22"/>
          <w:szCs w:val="22"/>
        </w:rPr>
        <w:t xml:space="preserve"> </w:t>
      </w:r>
      <w:r w:rsidRPr="00ED7393">
        <w:rPr>
          <w:sz w:val="22"/>
          <w:szCs w:val="22"/>
        </w:rPr>
        <w:t>que</w:t>
      </w:r>
      <w:r w:rsidR="007D27A6" w:rsidRPr="00ED7393">
        <w:rPr>
          <w:sz w:val="22"/>
          <w:szCs w:val="22"/>
        </w:rPr>
        <w:t xml:space="preserve"> </w:t>
      </w:r>
      <w:r w:rsidRPr="00ED7393">
        <w:rPr>
          <w:sz w:val="22"/>
          <w:szCs w:val="22"/>
        </w:rPr>
        <w:t>generen</w:t>
      </w:r>
      <w:r w:rsidR="007D27A6" w:rsidRPr="00ED7393">
        <w:rPr>
          <w:sz w:val="22"/>
          <w:szCs w:val="22"/>
        </w:rPr>
        <w:t xml:space="preserve"> </w:t>
      </w:r>
      <w:r w:rsidRPr="00ED7393">
        <w:rPr>
          <w:sz w:val="22"/>
          <w:szCs w:val="22"/>
        </w:rPr>
        <w:t>y</w:t>
      </w:r>
      <w:r w:rsidR="007D27A6" w:rsidRPr="00ED7393">
        <w:rPr>
          <w:sz w:val="22"/>
          <w:szCs w:val="22"/>
        </w:rPr>
        <w:t xml:space="preserve"> </w:t>
      </w:r>
      <w:r w:rsidRPr="00ED7393">
        <w:rPr>
          <w:sz w:val="22"/>
          <w:szCs w:val="22"/>
        </w:rPr>
        <w:t>posean</w:t>
      </w:r>
      <w:r w:rsidR="007D27A6" w:rsidRPr="00ED7393">
        <w:rPr>
          <w:sz w:val="22"/>
          <w:szCs w:val="22"/>
        </w:rPr>
        <w:t xml:space="preserve"> </w:t>
      </w:r>
      <w:r w:rsidRPr="00ED7393">
        <w:rPr>
          <w:sz w:val="22"/>
          <w:szCs w:val="22"/>
        </w:rPr>
        <w:t>es</w:t>
      </w:r>
      <w:r w:rsidR="007D27A6" w:rsidRPr="00ED7393">
        <w:rPr>
          <w:sz w:val="22"/>
          <w:szCs w:val="22"/>
        </w:rPr>
        <w:t xml:space="preserve"> </w:t>
      </w:r>
      <w:r w:rsidRPr="00ED7393">
        <w:rPr>
          <w:sz w:val="22"/>
          <w:szCs w:val="22"/>
        </w:rPr>
        <w:t>considerada</w:t>
      </w:r>
      <w:r w:rsidR="007D27A6" w:rsidRPr="00ED7393">
        <w:rPr>
          <w:sz w:val="22"/>
          <w:szCs w:val="22"/>
        </w:rPr>
        <w:t xml:space="preserve"> </w:t>
      </w:r>
      <w:r w:rsidRPr="00ED7393">
        <w:rPr>
          <w:sz w:val="22"/>
          <w:szCs w:val="22"/>
        </w:rPr>
        <w:t>pública,</w:t>
      </w:r>
      <w:r w:rsidR="007D27A6" w:rsidRPr="00ED7393">
        <w:rPr>
          <w:sz w:val="22"/>
          <w:szCs w:val="22"/>
        </w:rPr>
        <w:t xml:space="preserve"> </w:t>
      </w:r>
      <w:r w:rsidRPr="00ED7393">
        <w:rPr>
          <w:sz w:val="22"/>
          <w:szCs w:val="22"/>
        </w:rPr>
        <w:t>de</w:t>
      </w:r>
      <w:r w:rsidR="007D27A6" w:rsidRPr="00ED7393">
        <w:rPr>
          <w:sz w:val="22"/>
          <w:szCs w:val="22"/>
        </w:rPr>
        <w:t xml:space="preserve"> </w:t>
      </w:r>
      <w:r w:rsidRPr="00ED7393">
        <w:rPr>
          <w:sz w:val="22"/>
          <w:szCs w:val="22"/>
        </w:rPr>
        <w:t>conformidad</w:t>
      </w:r>
      <w:r w:rsidR="007D27A6" w:rsidRPr="00ED7393">
        <w:rPr>
          <w:sz w:val="22"/>
          <w:szCs w:val="22"/>
        </w:rPr>
        <w:t xml:space="preserve"> </w:t>
      </w:r>
      <w:r w:rsidRPr="00ED7393">
        <w:rPr>
          <w:sz w:val="22"/>
          <w:szCs w:val="22"/>
        </w:rPr>
        <w:t>con</w:t>
      </w:r>
      <w:r w:rsidR="007D27A6" w:rsidRPr="00ED7393">
        <w:rPr>
          <w:sz w:val="22"/>
          <w:szCs w:val="22"/>
        </w:rPr>
        <w:t xml:space="preserve"> </w:t>
      </w:r>
      <w:r w:rsidRPr="00ED7393">
        <w:rPr>
          <w:sz w:val="22"/>
          <w:szCs w:val="22"/>
        </w:rPr>
        <w:t>lo</w:t>
      </w:r>
      <w:r w:rsidR="007D27A6" w:rsidRPr="00ED7393">
        <w:rPr>
          <w:sz w:val="22"/>
          <w:szCs w:val="22"/>
        </w:rPr>
        <w:t xml:space="preserve"> </w:t>
      </w:r>
      <w:r w:rsidRPr="00ED7393">
        <w:rPr>
          <w:sz w:val="22"/>
          <w:szCs w:val="22"/>
        </w:rPr>
        <w:t>señalado</w:t>
      </w:r>
      <w:r w:rsidR="007D27A6" w:rsidRPr="00ED7393">
        <w:rPr>
          <w:sz w:val="22"/>
          <w:szCs w:val="22"/>
        </w:rPr>
        <w:t xml:space="preserve"> </w:t>
      </w:r>
      <w:r w:rsidRPr="00ED7393">
        <w:rPr>
          <w:sz w:val="22"/>
          <w:szCs w:val="22"/>
        </w:rPr>
        <w:t>en</w:t>
      </w:r>
      <w:r w:rsidR="007D27A6" w:rsidRPr="00ED7393">
        <w:rPr>
          <w:sz w:val="22"/>
          <w:szCs w:val="22"/>
        </w:rPr>
        <w:t xml:space="preserve"> </w:t>
      </w:r>
      <w:r w:rsidRPr="00ED7393">
        <w:rPr>
          <w:sz w:val="22"/>
          <w:szCs w:val="22"/>
        </w:rPr>
        <w:t>la</w:t>
      </w:r>
      <w:r w:rsidR="007D27A6" w:rsidRPr="00ED7393">
        <w:rPr>
          <w:sz w:val="22"/>
          <w:szCs w:val="22"/>
        </w:rPr>
        <w:t xml:space="preserve"> </w:t>
      </w:r>
      <w:r w:rsidRPr="00ED7393">
        <w:rPr>
          <w:sz w:val="22"/>
          <w:szCs w:val="22"/>
        </w:rPr>
        <w:t>presente</w:t>
      </w:r>
      <w:r w:rsidR="007D27A6" w:rsidRPr="00ED7393">
        <w:rPr>
          <w:sz w:val="22"/>
          <w:szCs w:val="22"/>
        </w:rPr>
        <w:t xml:space="preserve"> </w:t>
      </w:r>
      <w:r w:rsidRPr="00ED7393">
        <w:rPr>
          <w:sz w:val="22"/>
          <w:szCs w:val="22"/>
        </w:rPr>
        <w:t>Ley</w:t>
      </w:r>
      <w:r w:rsidR="007D27A6" w:rsidRPr="00ED7393">
        <w:rPr>
          <w:sz w:val="22"/>
          <w:szCs w:val="22"/>
        </w:rPr>
        <w:t xml:space="preserve"> </w:t>
      </w:r>
      <w:r w:rsidRPr="00ED7393">
        <w:rPr>
          <w:sz w:val="22"/>
          <w:szCs w:val="22"/>
        </w:rPr>
        <w:t>y</w:t>
      </w:r>
      <w:r w:rsidR="007D27A6" w:rsidRPr="00ED7393">
        <w:rPr>
          <w:sz w:val="22"/>
          <w:szCs w:val="22"/>
        </w:rPr>
        <w:t xml:space="preserve"> </w:t>
      </w:r>
      <w:r w:rsidRPr="00ED7393">
        <w:rPr>
          <w:sz w:val="22"/>
          <w:szCs w:val="22"/>
        </w:rPr>
        <w:t>que</w:t>
      </w:r>
      <w:r w:rsidR="007D27A6" w:rsidRPr="00ED7393">
        <w:rPr>
          <w:sz w:val="22"/>
          <w:szCs w:val="22"/>
        </w:rPr>
        <w:t xml:space="preserve"> </w:t>
      </w:r>
      <w:r w:rsidRPr="00ED7393">
        <w:rPr>
          <w:sz w:val="22"/>
          <w:szCs w:val="22"/>
        </w:rPr>
        <w:t>le</w:t>
      </w:r>
      <w:r w:rsidR="007D27A6" w:rsidRPr="00ED7393">
        <w:rPr>
          <w:sz w:val="22"/>
          <w:szCs w:val="22"/>
        </w:rPr>
        <w:t xml:space="preserve"> </w:t>
      </w:r>
      <w:r w:rsidRPr="00ED7393">
        <w:rPr>
          <w:sz w:val="22"/>
          <w:szCs w:val="22"/>
        </w:rPr>
        <w:t>son</w:t>
      </w:r>
      <w:r w:rsidR="007D27A6" w:rsidRPr="00ED7393">
        <w:rPr>
          <w:sz w:val="22"/>
          <w:szCs w:val="22"/>
        </w:rPr>
        <w:t xml:space="preserve"> </w:t>
      </w:r>
      <w:r w:rsidRPr="00ED7393">
        <w:rPr>
          <w:sz w:val="22"/>
          <w:szCs w:val="22"/>
        </w:rPr>
        <w:t>aplicables</w:t>
      </w:r>
      <w:r w:rsidR="007D27A6" w:rsidRPr="00ED7393">
        <w:rPr>
          <w:sz w:val="22"/>
          <w:szCs w:val="22"/>
        </w:rPr>
        <w:t xml:space="preserve"> </w:t>
      </w:r>
      <w:r w:rsidRPr="00ED7393">
        <w:rPr>
          <w:sz w:val="22"/>
          <w:szCs w:val="22"/>
        </w:rPr>
        <w:t>los</w:t>
      </w:r>
      <w:r w:rsidR="007D27A6" w:rsidRPr="00ED7393">
        <w:rPr>
          <w:sz w:val="22"/>
          <w:szCs w:val="22"/>
        </w:rPr>
        <w:t xml:space="preserve"> </w:t>
      </w:r>
      <w:r w:rsidRPr="00ED7393">
        <w:rPr>
          <w:sz w:val="22"/>
          <w:szCs w:val="22"/>
        </w:rPr>
        <w:t>procedimientos,</w:t>
      </w:r>
      <w:r w:rsidR="007D27A6" w:rsidRPr="00ED7393">
        <w:rPr>
          <w:sz w:val="22"/>
          <w:szCs w:val="22"/>
        </w:rPr>
        <w:t xml:space="preserve"> </w:t>
      </w:r>
      <w:r w:rsidRPr="00ED7393">
        <w:rPr>
          <w:sz w:val="22"/>
          <w:szCs w:val="22"/>
        </w:rPr>
        <w:t>principios</w:t>
      </w:r>
      <w:r w:rsidR="007D27A6" w:rsidRPr="00ED7393">
        <w:rPr>
          <w:sz w:val="22"/>
          <w:szCs w:val="22"/>
        </w:rPr>
        <w:t xml:space="preserve"> </w:t>
      </w:r>
      <w:r w:rsidRPr="00ED7393">
        <w:rPr>
          <w:sz w:val="22"/>
          <w:szCs w:val="22"/>
        </w:rPr>
        <w:t>y</w:t>
      </w:r>
      <w:r w:rsidR="007D27A6" w:rsidRPr="00ED7393">
        <w:rPr>
          <w:sz w:val="22"/>
          <w:szCs w:val="22"/>
        </w:rPr>
        <w:t xml:space="preserve"> </w:t>
      </w:r>
      <w:r w:rsidRPr="00ED7393">
        <w:rPr>
          <w:sz w:val="22"/>
          <w:szCs w:val="22"/>
        </w:rPr>
        <w:t>bases</w:t>
      </w:r>
      <w:r w:rsidR="007D27A6" w:rsidRPr="00ED7393">
        <w:rPr>
          <w:sz w:val="22"/>
          <w:szCs w:val="22"/>
        </w:rPr>
        <w:t xml:space="preserve"> </w:t>
      </w:r>
      <w:r w:rsidRPr="00ED7393">
        <w:rPr>
          <w:sz w:val="22"/>
          <w:szCs w:val="22"/>
        </w:rPr>
        <w:t>de</w:t>
      </w:r>
      <w:r w:rsidR="007D27A6" w:rsidRPr="00ED7393">
        <w:rPr>
          <w:sz w:val="22"/>
          <w:szCs w:val="22"/>
        </w:rPr>
        <w:t xml:space="preserve"> </w:t>
      </w:r>
      <w:r w:rsidRPr="00ED7393">
        <w:rPr>
          <w:sz w:val="22"/>
          <w:szCs w:val="22"/>
        </w:rPr>
        <w:t>la</w:t>
      </w:r>
      <w:r w:rsidR="007D27A6" w:rsidRPr="00ED7393">
        <w:rPr>
          <w:sz w:val="22"/>
          <w:szCs w:val="22"/>
        </w:rPr>
        <w:t xml:space="preserve"> </w:t>
      </w:r>
      <w:r w:rsidRPr="00ED7393">
        <w:rPr>
          <w:sz w:val="22"/>
          <w:szCs w:val="22"/>
        </w:rPr>
        <w:t>misma;</w:t>
      </w:r>
      <w:r w:rsidR="007D27A6" w:rsidRPr="00ED7393">
        <w:rPr>
          <w:sz w:val="22"/>
          <w:szCs w:val="22"/>
        </w:rPr>
        <w:t xml:space="preserve"> </w:t>
      </w:r>
      <w:r w:rsidRPr="00ED7393">
        <w:rPr>
          <w:sz w:val="22"/>
          <w:szCs w:val="22"/>
        </w:rPr>
        <w:t>en</w:t>
      </w:r>
      <w:r w:rsidR="007D27A6" w:rsidRPr="00ED7393">
        <w:rPr>
          <w:sz w:val="22"/>
          <w:szCs w:val="22"/>
        </w:rPr>
        <w:t xml:space="preserve"> </w:t>
      </w:r>
      <w:r w:rsidRPr="00ED7393">
        <w:rPr>
          <w:sz w:val="22"/>
          <w:szCs w:val="22"/>
        </w:rPr>
        <w:t>tanto</w:t>
      </w:r>
      <w:r w:rsidR="007D27A6" w:rsidRPr="00ED7393">
        <w:rPr>
          <w:sz w:val="22"/>
          <w:szCs w:val="22"/>
        </w:rPr>
        <w:t xml:space="preserve"> </w:t>
      </w:r>
      <w:r w:rsidRPr="00ED7393">
        <w:rPr>
          <w:sz w:val="22"/>
          <w:szCs w:val="22"/>
        </w:rPr>
        <w:t>el</w:t>
      </w:r>
      <w:r w:rsidR="007D27A6" w:rsidRPr="00ED7393">
        <w:rPr>
          <w:sz w:val="22"/>
          <w:szCs w:val="22"/>
        </w:rPr>
        <w:t xml:space="preserve"> </w:t>
      </w:r>
      <w:r w:rsidRPr="00ED7393">
        <w:rPr>
          <w:sz w:val="22"/>
          <w:szCs w:val="22"/>
        </w:rPr>
        <w:t>Sistema</w:t>
      </w:r>
      <w:r w:rsidR="007D27A6" w:rsidRPr="00ED7393">
        <w:rPr>
          <w:sz w:val="22"/>
          <w:szCs w:val="22"/>
        </w:rPr>
        <w:t xml:space="preserve"> </w:t>
      </w:r>
      <w:r w:rsidRPr="00ED7393">
        <w:rPr>
          <w:sz w:val="22"/>
          <w:szCs w:val="22"/>
        </w:rPr>
        <w:t>Nacional</w:t>
      </w:r>
      <w:r w:rsidR="007D27A6" w:rsidRPr="00ED7393">
        <w:rPr>
          <w:sz w:val="22"/>
          <w:szCs w:val="22"/>
        </w:rPr>
        <w:t xml:space="preserve"> </w:t>
      </w:r>
      <w:r w:rsidRPr="00ED7393">
        <w:rPr>
          <w:sz w:val="22"/>
          <w:szCs w:val="22"/>
        </w:rPr>
        <w:t>emite</w:t>
      </w:r>
      <w:r w:rsidR="007D27A6" w:rsidRPr="00ED7393">
        <w:rPr>
          <w:sz w:val="22"/>
          <w:szCs w:val="22"/>
        </w:rPr>
        <w:t xml:space="preserve"> </w:t>
      </w:r>
      <w:r w:rsidRPr="00ED7393">
        <w:rPr>
          <w:sz w:val="22"/>
          <w:szCs w:val="22"/>
        </w:rPr>
        <w:t>los</w:t>
      </w:r>
      <w:r w:rsidR="007D27A6" w:rsidRPr="00ED7393">
        <w:rPr>
          <w:sz w:val="22"/>
          <w:szCs w:val="22"/>
        </w:rPr>
        <w:t xml:space="preserve"> </w:t>
      </w:r>
      <w:r w:rsidRPr="00ED7393">
        <w:rPr>
          <w:sz w:val="22"/>
          <w:szCs w:val="22"/>
        </w:rPr>
        <w:t>lineamientos,</w:t>
      </w:r>
      <w:r w:rsidR="007D27A6" w:rsidRPr="00ED7393">
        <w:rPr>
          <w:sz w:val="22"/>
          <w:szCs w:val="22"/>
        </w:rPr>
        <w:t xml:space="preserve"> </w:t>
      </w:r>
      <w:r w:rsidRPr="00ED7393">
        <w:rPr>
          <w:sz w:val="22"/>
          <w:szCs w:val="22"/>
        </w:rPr>
        <w:t>mecanismos</w:t>
      </w:r>
      <w:r w:rsidR="007D27A6" w:rsidRPr="00ED7393">
        <w:rPr>
          <w:sz w:val="22"/>
          <w:szCs w:val="22"/>
        </w:rPr>
        <w:t xml:space="preserve"> </w:t>
      </w:r>
      <w:r w:rsidRPr="00ED7393">
        <w:rPr>
          <w:sz w:val="22"/>
          <w:szCs w:val="22"/>
        </w:rPr>
        <w:t>y</w:t>
      </w:r>
      <w:r w:rsidR="007D27A6" w:rsidRPr="00ED7393">
        <w:rPr>
          <w:sz w:val="22"/>
          <w:szCs w:val="22"/>
        </w:rPr>
        <w:t xml:space="preserve"> </w:t>
      </w:r>
      <w:r w:rsidRPr="00ED7393">
        <w:rPr>
          <w:sz w:val="22"/>
          <w:szCs w:val="22"/>
        </w:rPr>
        <w:t>criterios</w:t>
      </w:r>
      <w:r w:rsidR="007D27A6" w:rsidRPr="00ED7393">
        <w:rPr>
          <w:sz w:val="22"/>
          <w:szCs w:val="22"/>
        </w:rPr>
        <w:t xml:space="preserve"> </w:t>
      </w:r>
      <w:r w:rsidRPr="00ED7393">
        <w:rPr>
          <w:sz w:val="22"/>
          <w:szCs w:val="22"/>
        </w:rPr>
        <w:t>correspondientes</w:t>
      </w:r>
      <w:r w:rsidR="007D27A6" w:rsidRPr="00ED7393">
        <w:rPr>
          <w:sz w:val="22"/>
          <w:szCs w:val="22"/>
        </w:rPr>
        <w:t xml:space="preserve"> </w:t>
      </w:r>
      <w:r w:rsidRPr="00ED7393">
        <w:rPr>
          <w:sz w:val="22"/>
          <w:szCs w:val="22"/>
        </w:rPr>
        <w:t>para</w:t>
      </w:r>
      <w:r w:rsidR="007D27A6" w:rsidRPr="00ED7393">
        <w:rPr>
          <w:sz w:val="22"/>
          <w:szCs w:val="22"/>
        </w:rPr>
        <w:t xml:space="preserve"> </w:t>
      </w:r>
      <w:r w:rsidRPr="00ED7393">
        <w:rPr>
          <w:sz w:val="22"/>
          <w:szCs w:val="22"/>
        </w:rPr>
        <w:t>determinar</w:t>
      </w:r>
      <w:r w:rsidR="007D27A6" w:rsidRPr="00ED7393">
        <w:rPr>
          <w:sz w:val="22"/>
          <w:szCs w:val="22"/>
        </w:rPr>
        <w:t xml:space="preserve"> </w:t>
      </w:r>
      <w:r w:rsidRPr="00ED7393">
        <w:rPr>
          <w:sz w:val="22"/>
          <w:szCs w:val="22"/>
        </w:rPr>
        <w:t>las</w:t>
      </w:r>
      <w:r w:rsidR="007D27A6" w:rsidRPr="00ED7393">
        <w:rPr>
          <w:sz w:val="22"/>
          <w:szCs w:val="22"/>
        </w:rPr>
        <w:t xml:space="preserve"> </w:t>
      </w:r>
      <w:r w:rsidRPr="00ED7393">
        <w:rPr>
          <w:sz w:val="22"/>
          <w:szCs w:val="22"/>
        </w:rPr>
        <w:t>acciones</w:t>
      </w:r>
      <w:r w:rsidR="007D27A6" w:rsidRPr="00ED7393">
        <w:rPr>
          <w:sz w:val="22"/>
          <w:szCs w:val="22"/>
        </w:rPr>
        <w:t xml:space="preserve"> </w:t>
      </w:r>
      <w:r w:rsidRPr="00ED7393">
        <w:rPr>
          <w:sz w:val="22"/>
          <w:szCs w:val="22"/>
        </w:rPr>
        <w:t>a</w:t>
      </w:r>
      <w:r w:rsidR="007D27A6" w:rsidRPr="00ED7393">
        <w:rPr>
          <w:sz w:val="22"/>
          <w:szCs w:val="22"/>
        </w:rPr>
        <w:t xml:space="preserve"> </w:t>
      </w:r>
      <w:r w:rsidRPr="00ED7393">
        <w:rPr>
          <w:sz w:val="22"/>
          <w:szCs w:val="22"/>
        </w:rPr>
        <w:t>tomar,</w:t>
      </w:r>
      <w:r w:rsidR="007D27A6" w:rsidRPr="00ED7393">
        <w:rPr>
          <w:sz w:val="22"/>
          <w:szCs w:val="22"/>
        </w:rPr>
        <w:t xml:space="preserve"> </w:t>
      </w:r>
      <w:r w:rsidRPr="00ED7393">
        <w:rPr>
          <w:sz w:val="22"/>
          <w:szCs w:val="22"/>
        </w:rPr>
        <w:t>los</w:t>
      </w:r>
      <w:r w:rsidR="007D27A6" w:rsidRPr="00ED7393">
        <w:rPr>
          <w:sz w:val="22"/>
          <w:szCs w:val="22"/>
        </w:rPr>
        <w:t xml:space="preserve"> </w:t>
      </w:r>
      <w:r w:rsidRPr="00ED7393">
        <w:rPr>
          <w:sz w:val="22"/>
          <w:szCs w:val="22"/>
        </w:rPr>
        <w:t>municipios</w:t>
      </w:r>
      <w:r w:rsidR="007D27A6" w:rsidRPr="00ED7393">
        <w:rPr>
          <w:sz w:val="22"/>
          <w:szCs w:val="22"/>
        </w:rPr>
        <w:t xml:space="preserve"> </w:t>
      </w:r>
      <w:r w:rsidRPr="00ED7393">
        <w:rPr>
          <w:sz w:val="22"/>
          <w:szCs w:val="22"/>
        </w:rPr>
        <w:t>con</w:t>
      </w:r>
      <w:r w:rsidR="007D27A6" w:rsidRPr="00ED7393">
        <w:rPr>
          <w:sz w:val="22"/>
          <w:szCs w:val="22"/>
        </w:rPr>
        <w:t xml:space="preserve"> </w:t>
      </w:r>
      <w:r w:rsidRPr="00ED7393">
        <w:rPr>
          <w:sz w:val="22"/>
          <w:szCs w:val="22"/>
        </w:rPr>
        <w:t>población</w:t>
      </w:r>
      <w:r w:rsidR="007D27A6" w:rsidRPr="00ED7393">
        <w:rPr>
          <w:sz w:val="22"/>
          <w:szCs w:val="22"/>
        </w:rPr>
        <w:t xml:space="preserve"> </w:t>
      </w:r>
      <w:r w:rsidRPr="00ED7393">
        <w:rPr>
          <w:sz w:val="22"/>
          <w:szCs w:val="22"/>
        </w:rPr>
        <w:t>menor</w:t>
      </w:r>
      <w:r w:rsidR="007D27A6" w:rsidRPr="00ED7393">
        <w:rPr>
          <w:sz w:val="22"/>
          <w:szCs w:val="22"/>
        </w:rPr>
        <w:t xml:space="preserve"> </w:t>
      </w:r>
      <w:r w:rsidRPr="00ED7393">
        <w:rPr>
          <w:sz w:val="22"/>
          <w:szCs w:val="22"/>
        </w:rPr>
        <w:t>a</w:t>
      </w:r>
      <w:r w:rsidR="007D27A6" w:rsidRPr="00ED7393">
        <w:rPr>
          <w:sz w:val="22"/>
          <w:szCs w:val="22"/>
        </w:rPr>
        <w:t xml:space="preserve"> </w:t>
      </w:r>
      <w:r w:rsidRPr="00ED7393">
        <w:rPr>
          <w:sz w:val="22"/>
          <w:szCs w:val="22"/>
        </w:rPr>
        <w:t>70,000</w:t>
      </w:r>
      <w:r w:rsidR="007D27A6" w:rsidRPr="00ED7393">
        <w:rPr>
          <w:sz w:val="22"/>
          <w:szCs w:val="22"/>
        </w:rPr>
        <w:t xml:space="preserve"> </w:t>
      </w:r>
      <w:r w:rsidRPr="00ED7393">
        <w:rPr>
          <w:sz w:val="22"/>
          <w:szCs w:val="22"/>
        </w:rPr>
        <w:t>habitantes</w:t>
      </w:r>
      <w:r w:rsidR="007D27A6" w:rsidRPr="00ED7393">
        <w:rPr>
          <w:sz w:val="22"/>
          <w:szCs w:val="22"/>
        </w:rPr>
        <w:t xml:space="preserve"> </w:t>
      </w:r>
      <w:r w:rsidRPr="00ED7393">
        <w:rPr>
          <w:sz w:val="22"/>
          <w:szCs w:val="22"/>
        </w:rPr>
        <w:t>cumplirán</w:t>
      </w:r>
      <w:r w:rsidR="007D27A6" w:rsidRPr="00ED7393">
        <w:rPr>
          <w:sz w:val="22"/>
          <w:szCs w:val="22"/>
        </w:rPr>
        <w:t xml:space="preserve"> </w:t>
      </w:r>
      <w:r w:rsidRPr="00ED7393">
        <w:rPr>
          <w:sz w:val="22"/>
          <w:szCs w:val="22"/>
        </w:rPr>
        <w:t>con</w:t>
      </w:r>
      <w:r w:rsidR="007D27A6" w:rsidRPr="00ED7393">
        <w:rPr>
          <w:sz w:val="22"/>
          <w:szCs w:val="22"/>
        </w:rPr>
        <w:t xml:space="preserve"> </w:t>
      </w:r>
      <w:r w:rsidRPr="00ED7393">
        <w:rPr>
          <w:sz w:val="22"/>
          <w:szCs w:val="22"/>
        </w:rPr>
        <w:t>las</w:t>
      </w:r>
      <w:r w:rsidR="007D27A6" w:rsidRPr="00ED7393">
        <w:rPr>
          <w:sz w:val="22"/>
          <w:szCs w:val="22"/>
        </w:rPr>
        <w:t xml:space="preserve"> </w:t>
      </w:r>
      <w:r w:rsidRPr="00ED7393">
        <w:rPr>
          <w:sz w:val="22"/>
          <w:szCs w:val="22"/>
        </w:rPr>
        <w:t>obligaciones</w:t>
      </w:r>
      <w:r w:rsidR="007D27A6" w:rsidRPr="00ED7393">
        <w:rPr>
          <w:sz w:val="22"/>
          <w:szCs w:val="22"/>
        </w:rPr>
        <w:t xml:space="preserve"> </w:t>
      </w:r>
      <w:r w:rsidRPr="00ED7393">
        <w:rPr>
          <w:sz w:val="22"/>
          <w:szCs w:val="22"/>
        </w:rPr>
        <w:t>de</w:t>
      </w:r>
      <w:r w:rsidR="007D27A6" w:rsidRPr="00ED7393">
        <w:rPr>
          <w:sz w:val="22"/>
          <w:szCs w:val="22"/>
        </w:rPr>
        <w:t xml:space="preserve"> </w:t>
      </w:r>
      <w:r w:rsidRPr="00ED7393">
        <w:rPr>
          <w:sz w:val="22"/>
          <w:szCs w:val="22"/>
        </w:rPr>
        <w:t>transparencia</w:t>
      </w:r>
      <w:r w:rsidR="007D27A6" w:rsidRPr="00ED7393">
        <w:rPr>
          <w:sz w:val="22"/>
          <w:szCs w:val="22"/>
        </w:rPr>
        <w:t xml:space="preserve"> </w:t>
      </w:r>
      <w:r w:rsidRPr="00ED7393">
        <w:rPr>
          <w:sz w:val="22"/>
          <w:szCs w:val="22"/>
        </w:rPr>
        <w:t>de</w:t>
      </w:r>
      <w:r w:rsidR="007D27A6" w:rsidRPr="00ED7393">
        <w:rPr>
          <w:sz w:val="22"/>
          <w:szCs w:val="22"/>
        </w:rPr>
        <w:t xml:space="preserve"> </w:t>
      </w:r>
      <w:r w:rsidRPr="00ED7393">
        <w:rPr>
          <w:sz w:val="22"/>
          <w:szCs w:val="22"/>
        </w:rPr>
        <w:t>conformidad</w:t>
      </w:r>
      <w:r w:rsidR="007D27A6" w:rsidRPr="00ED7393">
        <w:rPr>
          <w:sz w:val="22"/>
          <w:szCs w:val="22"/>
        </w:rPr>
        <w:t xml:space="preserve"> </w:t>
      </w:r>
      <w:r w:rsidRPr="00ED7393">
        <w:rPr>
          <w:sz w:val="22"/>
          <w:szCs w:val="22"/>
        </w:rPr>
        <w:t>con</w:t>
      </w:r>
      <w:r w:rsidR="007D27A6" w:rsidRPr="00ED7393">
        <w:rPr>
          <w:sz w:val="22"/>
          <w:szCs w:val="22"/>
        </w:rPr>
        <w:t xml:space="preserve"> </w:t>
      </w:r>
      <w:r w:rsidRPr="00ED7393">
        <w:rPr>
          <w:sz w:val="22"/>
          <w:szCs w:val="22"/>
        </w:rPr>
        <w:t>sus</w:t>
      </w:r>
      <w:r w:rsidR="007D27A6" w:rsidRPr="00ED7393">
        <w:rPr>
          <w:sz w:val="22"/>
          <w:szCs w:val="22"/>
        </w:rPr>
        <w:t xml:space="preserve"> </w:t>
      </w:r>
      <w:r w:rsidRPr="00ED7393">
        <w:rPr>
          <w:sz w:val="22"/>
          <w:szCs w:val="22"/>
        </w:rPr>
        <w:t>posibilidades</w:t>
      </w:r>
      <w:r w:rsidR="007D27A6" w:rsidRPr="00ED7393">
        <w:rPr>
          <w:sz w:val="22"/>
          <w:szCs w:val="22"/>
        </w:rPr>
        <w:t xml:space="preserve"> </w:t>
      </w:r>
      <w:r w:rsidRPr="00ED7393">
        <w:rPr>
          <w:sz w:val="22"/>
          <w:szCs w:val="22"/>
        </w:rPr>
        <w:t>presupuestarias.</w:t>
      </w:r>
    </w:p>
    <w:p w:rsidR="004D4705" w:rsidRPr="00ED7393" w:rsidRDefault="004D4705" w:rsidP="00E31E9C">
      <w:pPr>
        <w:pStyle w:val="Texto"/>
        <w:spacing w:after="0" w:line="240" w:lineRule="auto"/>
        <w:ind w:firstLine="0"/>
        <w:rPr>
          <w:sz w:val="22"/>
          <w:szCs w:val="22"/>
        </w:rPr>
      </w:pPr>
    </w:p>
    <w:p w:rsidR="004D4705" w:rsidRPr="00ED7393" w:rsidRDefault="004D4705" w:rsidP="00E31E9C">
      <w:pPr>
        <w:pStyle w:val="Texto"/>
        <w:spacing w:after="0" w:line="240" w:lineRule="auto"/>
        <w:ind w:firstLine="0"/>
        <w:rPr>
          <w:sz w:val="22"/>
          <w:szCs w:val="22"/>
        </w:rPr>
      </w:pPr>
      <w:r w:rsidRPr="00ED7393">
        <w:rPr>
          <w:sz w:val="22"/>
          <w:szCs w:val="22"/>
        </w:rPr>
        <w:t>Lo</w:t>
      </w:r>
      <w:r w:rsidR="007D27A6" w:rsidRPr="00ED7393">
        <w:rPr>
          <w:sz w:val="22"/>
          <w:szCs w:val="22"/>
        </w:rPr>
        <w:t xml:space="preserve"> </w:t>
      </w:r>
      <w:r w:rsidRPr="00ED7393">
        <w:rPr>
          <w:sz w:val="22"/>
          <w:szCs w:val="22"/>
        </w:rPr>
        <w:t>anterior,</w:t>
      </w:r>
      <w:r w:rsidR="007D27A6" w:rsidRPr="00ED7393">
        <w:rPr>
          <w:sz w:val="22"/>
          <w:szCs w:val="22"/>
        </w:rPr>
        <w:t xml:space="preserve"> </w:t>
      </w:r>
      <w:r w:rsidRPr="00ED7393">
        <w:rPr>
          <w:sz w:val="22"/>
          <w:szCs w:val="22"/>
        </w:rPr>
        <w:t>sin</w:t>
      </w:r>
      <w:r w:rsidR="007D27A6" w:rsidRPr="00ED7393">
        <w:rPr>
          <w:sz w:val="22"/>
          <w:szCs w:val="22"/>
        </w:rPr>
        <w:t xml:space="preserve"> </w:t>
      </w:r>
      <w:r w:rsidRPr="00ED7393">
        <w:rPr>
          <w:sz w:val="22"/>
          <w:szCs w:val="22"/>
        </w:rPr>
        <w:t>perjuicio</w:t>
      </w:r>
      <w:r w:rsidR="007D27A6" w:rsidRPr="00ED7393">
        <w:rPr>
          <w:sz w:val="22"/>
          <w:szCs w:val="22"/>
        </w:rPr>
        <w:t xml:space="preserve"> </w:t>
      </w:r>
      <w:r w:rsidRPr="00ED7393">
        <w:rPr>
          <w:sz w:val="22"/>
          <w:szCs w:val="22"/>
        </w:rPr>
        <w:t>de</w:t>
      </w:r>
      <w:r w:rsidR="007D27A6" w:rsidRPr="00ED7393">
        <w:rPr>
          <w:sz w:val="22"/>
          <w:szCs w:val="22"/>
        </w:rPr>
        <w:t xml:space="preserve"> </w:t>
      </w:r>
      <w:r w:rsidRPr="00ED7393">
        <w:rPr>
          <w:sz w:val="22"/>
          <w:szCs w:val="22"/>
        </w:rPr>
        <w:t>que</w:t>
      </w:r>
      <w:r w:rsidR="007D27A6" w:rsidRPr="00ED7393">
        <w:rPr>
          <w:sz w:val="22"/>
          <w:szCs w:val="22"/>
        </w:rPr>
        <w:t xml:space="preserve"> </w:t>
      </w:r>
      <w:r w:rsidRPr="00ED7393">
        <w:rPr>
          <w:sz w:val="22"/>
          <w:szCs w:val="22"/>
        </w:rPr>
        <w:t>dichos</w:t>
      </w:r>
      <w:r w:rsidR="007D27A6" w:rsidRPr="00ED7393">
        <w:rPr>
          <w:sz w:val="22"/>
          <w:szCs w:val="22"/>
        </w:rPr>
        <w:t xml:space="preserve"> </w:t>
      </w:r>
      <w:r w:rsidRPr="00ED7393">
        <w:rPr>
          <w:sz w:val="22"/>
          <w:szCs w:val="22"/>
        </w:rPr>
        <w:t>municipios</w:t>
      </w:r>
      <w:r w:rsidR="007D27A6" w:rsidRPr="00ED7393">
        <w:rPr>
          <w:sz w:val="22"/>
          <w:szCs w:val="22"/>
        </w:rPr>
        <w:t xml:space="preserve"> </w:t>
      </w:r>
      <w:r w:rsidRPr="00ED7393">
        <w:rPr>
          <w:sz w:val="22"/>
          <w:szCs w:val="22"/>
        </w:rPr>
        <w:t>continuarán</w:t>
      </w:r>
      <w:r w:rsidR="007D27A6" w:rsidRPr="00ED7393">
        <w:rPr>
          <w:sz w:val="22"/>
          <w:szCs w:val="22"/>
        </w:rPr>
        <w:t xml:space="preserve"> </w:t>
      </w:r>
      <w:r w:rsidRPr="00ED7393">
        <w:rPr>
          <w:sz w:val="22"/>
          <w:szCs w:val="22"/>
        </w:rPr>
        <w:t>cumpliendo</w:t>
      </w:r>
      <w:r w:rsidR="007D27A6" w:rsidRPr="00ED7393">
        <w:rPr>
          <w:sz w:val="22"/>
          <w:szCs w:val="22"/>
        </w:rPr>
        <w:t xml:space="preserve"> </w:t>
      </w:r>
      <w:r w:rsidRPr="00ED7393">
        <w:rPr>
          <w:sz w:val="22"/>
          <w:szCs w:val="22"/>
        </w:rPr>
        <w:t>con</w:t>
      </w:r>
      <w:r w:rsidR="007D27A6" w:rsidRPr="00ED7393">
        <w:rPr>
          <w:sz w:val="22"/>
          <w:szCs w:val="22"/>
        </w:rPr>
        <w:t xml:space="preserve"> </w:t>
      </w:r>
      <w:r w:rsidRPr="00ED7393">
        <w:rPr>
          <w:sz w:val="22"/>
          <w:szCs w:val="22"/>
        </w:rPr>
        <w:t>las</w:t>
      </w:r>
      <w:r w:rsidR="007D27A6" w:rsidRPr="00ED7393">
        <w:rPr>
          <w:sz w:val="22"/>
          <w:szCs w:val="22"/>
        </w:rPr>
        <w:t xml:space="preserve"> </w:t>
      </w:r>
      <w:r w:rsidRPr="00ED7393">
        <w:rPr>
          <w:sz w:val="22"/>
          <w:szCs w:val="22"/>
        </w:rPr>
        <w:t>obligaciones</w:t>
      </w:r>
      <w:r w:rsidR="007D27A6" w:rsidRPr="00ED7393">
        <w:rPr>
          <w:sz w:val="22"/>
          <w:szCs w:val="22"/>
        </w:rPr>
        <w:t xml:space="preserve"> </w:t>
      </w:r>
      <w:r w:rsidRPr="00ED7393">
        <w:rPr>
          <w:sz w:val="22"/>
          <w:szCs w:val="22"/>
        </w:rPr>
        <w:t>de</w:t>
      </w:r>
      <w:r w:rsidR="007D27A6" w:rsidRPr="00ED7393">
        <w:rPr>
          <w:sz w:val="22"/>
          <w:szCs w:val="22"/>
        </w:rPr>
        <w:t xml:space="preserve"> </w:t>
      </w:r>
      <w:r w:rsidRPr="00ED7393">
        <w:rPr>
          <w:sz w:val="22"/>
          <w:szCs w:val="22"/>
        </w:rPr>
        <w:t>información</w:t>
      </w:r>
      <w:r w:rsidR="007D27A6" w:rsidRPr="00ED7393">
        <w:rPr>
          <w:sz w:val="22"/>
          <w:szCs w:val="22"/>
        </w:rPr>
        <w:t xml:space="preserve"> </w:t>
      </w:r>
      <w:r w:rsidRPr="00ED7393">
        <w:rPr>
          <w:sz w:val="22"/>
          <w:szCs w:val="22"/>
        </w:rPr>
        <w:t>a</w:t>
      </w:r>
      <w:r w:rsidR="007D27A6" w:rsidRPr="00ED7393">
        <w:rPr>
          <w:sz w:val="22"/>
          <w:szCs w:val="22"/>
        </w:rPr>
        <w:t xml:space="preserve"> </w:t>
      </w:r>
      <w:r w:rsidRPr="00ED7393">
        <w:rPr>
          <w:sz w:val="22"/>
          <w:szCs w:val="22"/>
        </w:rPr>
        <w:t>que</w:t>
      </w:r>
      <w:r w:rsidR="007D27A6" w:rsidRPr="00ED7393">
        <w:rPr>
          <w:sz w:val="22"/>
          <w:szCs w:val="22"/>
        </w:rPr>
        <w:t xml:space="preserve"> </w:t>
      </w:r>
      <w:r w:rsidRPr="00ED7393">
        <w:rPr>
          <w:sz w:val="22"/>
          <w:szCs w:val="22"/>
        </w:rPr>
        <w:t>se</w:t>
      </w:r>
      <w:r w:rsidR="007D27A6" w:rsidRPr="00ED7393">
        <w:rPr>
          <w:sz w:val="22"/>
          <w:szCs w:val="22"/>
        </w:rPr>
        <w:t xml:space="preserve"> </w:t>
      </w:r>
      <w:r w:rsidRPr="00ED7393">
        <w:rPr>
          <w:sz w:val="22"/>
          <w:szCs w:val="22"/>
        </w:rPr>
        <w:t>refiere</w:t>
      </w:r>
      <w:r w:rsidR="007D27A6" w:rsidRPr="00ED7393">
        <w:rPr>
          <w:sz w:val="22"/>
          <w:szCs w:val="22"/>
        </w:rPr>
        <w:t xml:space="preserve"> </w:t>
      </w:r>
      <w:r w:rsidRPr="00ED7393">
        <w:rPr>
          <w:sz w:val="22"/>
          <w:szCs w:val="22"/>
        </w:rPr>
        <w:t>la</w:t>
      </w:r>
      <w:r w:rsidR="007D27A6" w:rsidRPr="00ED7393">
        <w:rPr>
          <w:sz w:val="22"/>
          <w:szCs w:val="22"/>
        </w:rPr>
        <w:t xml:space="preserve"> </w:t>
      </w:r>
      <w:r w:rsidRPr="00ED7393">
        <w:rPr>
          <w:sz w:val="22"/>
          <w:szCs w:val="22"/>
        </w:rPr>
        <w:t>Ley</w:t>
      </w:r>
      <w:r w:rsidR="007D27A6" w:rsidRPr="00ED7393">
        <w:rPr>
          <w:sz w:val="22"/>
          <w:szCs w:val="22"/>
        </w:rPr>
        <w:t xml:space="preserve"> </w:t>
      </w:r>
      <w:r w:rsidRPr="00ED7393">
        <w:rPr>
          <w:sz w:val="22"/>
          <w:szCs w:val="22"/>
        </w:rPr>
        <w:t>General</w:t>
      </w:r>
      <w:r w:rsidR="007D27A6" w:rsidRPr="00ED7393">
        <w:rPr>
          <w:sz w:val="22"/>
          <w:szCs w:val="22"/>
        </w:rPr>
        <w:t xml:space="preserve"> </w:t>
      </w:r>
      <w:r w:rsidRPr="00ED7393">
        <w:rPr>
          <w:sz w:val="22"/>
          <w:szCs w:val="22"/>
        </w:rPr>
        <w:t>de</w:t>
      </w:r>
      <w:r w:rsidR="007D27A6" w:rsidRPr="00ED7393">
        <w:rPr>
          <w:sz w:val="22"/>
          <w:szCs w:val="22"/>
        </w:rPr>
        <w:t xml:space="preserve"> </w:t>
      </w:r>
      <w:r w:rsidRPr="00ED7393">
        <w:rPr>
          <w:sz w:val="22"/>
          <w:szCs w:val="22"/>
        </w:rPr>
        <w:t>Contabilidad</w:t>
      </w:r>
      <w:r w:rsidR="007D27A6" w:rsidRPr="00ED7393">
        <w:rPr>
          <w:sz w:val="22"/>
          <w:szCs w:val="22"/>
        </w:rPr>
        <w:t xml:space="preserve"> </w:t>
      </w:r>
      <w:r w:rsidRPr="00ED7393">
        <w:rPr>
          <w:sz w:val="22"/>
          <w:szCs w:val="22"/>
        </w:rPr>
        <w:t>Gubernamental</w:t>
      </w:r>
      <w:r w:rsidR="007D27A6" w:rsidRPr="00ED7393">
        <w:rPr>
          <w:sz w:val="22"/>
          <w:szCs w:val="22"/>
        </w:rPr>
        <w:t xml:space="preserve"> </w:t>
      </w:r>
      <w:r w:rsidRPr="00ED7393">
        <w:rPr>
          <w:sz w:val="22"/>
          <w:szCs w:val="22"/>
        </w:rPr>
        <w:t>y</w:t>
      </w:r>
      <w:r w:rsidR="007D27A6" w:rsidRPr="00ED7393">
        <w:rPr>
          <w:sz w:val="22"/>
          <w:szCs w:val="22"/>
        </w:rPr>
        <w:t xml:space="preserve"> </w:t>
      </w:r>
      <w:r w:rsidRPr="00ED7393">
        <w:rPr>
          <w:sz w:val="22"/>
          <w:szCs w:val="22"/>
        </w:rPr>
        <w:t>las</w:t>
      </w:r>
      <w:r w:rsidR="007D27A6" w:rsidRPr="00ED7393">
        <w:rPr>
          <w:sz w:val="22"/>
          <w:szCs w:val="22"/>
        </w:rPr>
        <w:t xml:space="preserve"> </w:t>
      </w:r>
      <w:r w:rsidRPr="00ED7393">
        <w:rPr>
          <w:sz w:val="22"/>
          <w:szCs w:val="22"/>
        </w:rPr>
        <w:t>disposiciones</w:t>
      </w:r>
      <w:r w:rsidR="007D27A6" w:rsidRPr="00ED7393">
        <w:rPr>
          <w:sz w:val="22"/>
          <w:szCs w:val="22"/>
        </w:rPr>
        <w:t xml:space="preserve"> </w:t>
      </w:r>
      <w:r w:rsidRPr="00ED7393">
        <w:rPr>
          <w:sz w:val="22"/>
          <w:szCs w:val="22"/>
        </w:rPr>
        <w:t>que</w:t>
      </w:r>
      <w:r w:rsidR="007D27A6" w:rsidRPr="00ED7393">
        <w:rPr>
          <w:sz w:val="22"/>
          <w:szCs w:val="22"/>
        </w:rPr>
        <w:t xml:space="preserve"> </w:t>
      </w:r>
      <w:r w:rsidRPr="00ED7393">
        <w:rPr>
          <w:sz w:val="22"/>
          <w:szCs w:val="22"/>
        </w:rPr>
        <w:t>emanan</w:t>
      </w:r>
      <w:r w:rsidR="007D27A6" w:rsidRPr="00ED7393">
        <w:rPr>
          <w:sz w:val="22"/>
          <w:szCs w:val="22"/>
        </w:rPr>
        <w:t xml:space="preserve"> </w:t>
      </w:r>
      <w:r w:rsidRPr="00ED7393">
        <w:rPr>
          <w:sz w:val="22"/>
          <w:szCs w:val="22"/>
        </w:rPr>
        <w:t>de</w:t>
      </w:r>
      <w:r w:rsidR="007D27A6" w:rsidRPr="00ED7393">
        <w:rPr>
          <w:sz w:val="22"/>
          <w:szCs w:val="22"/>
        </w:rPr>
        <w:t xml:space="preserve"> </w:t>
      </w:r>
      <w:r w:rsidRPr="00ED7393">
        <w:rPr>
          <w:sz w:val="22"/>
          <w:szCs w:val="22"/>
        </w:rPr>
        <w:t>ésta,</w:t>
      </w:r>
      <w:r w:rsidR="007D27A6" w:rsidRPr="00ED7393">
        <w:rPr>
          <w:sz w:val="22"/>
          <w:szCs w:val="22"/>
        </w:rPr>
        <w:t xml:space="preserve"> </w:t>
      </w:r>
      <w:r w:rsidRPr="00ED7393">
        <w:rPr>
          <w:sz w:val="22"/>
          <w:szCs w:val="22"/>
        </w:rPr>
        <w:t>en</w:t>
      </w:r>
      <w:r w:rsidR="007D27A6" w:rsidRPr="00ED7393">
        <w:rPr>
          <w:sz w:val="22"/>
          <w:szCs w:val="22"/>
        </w:rPr>
        <w:t xml:space="preserve"> </w:t>
      </w:r>
      <w:r w:rsidRPr="00ED7393">
        <w:rPr>
          <w:sz w:val="22"/>
          <w:szCs w:val="22"/>
        </w:rPr>
        <w:t>los</w:t>
      </w:r>
      <w:r w:rsidR="007D27A6" w:rsidRPr="00ED7393">
        <w:rPr>
          <w:sz w:val="22"/>
          <w:szCs w:val="22"/>
        </w:rPr>
        <w:t xml:space="preserve"> </w:t>
      </w:r>
      <w:r w:rsidRPr="00ED7393">
        <w:rPr>
          <w:sz w:val="22"/>
          <w:szCs w:val="22"/>
        </w:rPr>
        <w:t>plazos,</w:t>
      </w:r>
      <w:r w:rsidR="007D27A6" w:rsidRPr="00ED7393">
        <w:rPr>
          <w:sz w:val="22"/>
          <w:szCs w:val="22"/>
        </w:rPr>
        <w:t xml:space="preserve"> </w:t>
      </w:r>
      <w:r w:rsidRPr="00ED7393">
        <w:rPr>
          <w:sz w:val="22"/>
          <w:szCs w:val="22"/>
        </w:rPr>
        <w:t>términos</w:t>
      </w:r>
      <w:r w:rsidR="007D27A6" w:rsidRPr="00ED7393">
        <w:rPr>
          <w:sz w:val="22"/>
          <w:szCs w:val="22"/>
        </w:rPr>
        <w:t xml:space="preserve"> </w:t>
      </w:r>
      <w:r w:rsidRPr="00ED7393">
        <w:rPr>
          <w:sz w:val="22"/>
          <w:szCs w:val="22"/>
        </w:rPr>
        <w:t>y</w:t>
      </w:r>
      <w:r w:rsidR="007D27A6" w:rsidRPr="00ED7393">
        <w:rPr>
          <w:sz w:val="22"/>
          <w:szCs w:val="22"/>
        </w:rPr>
        <w:t xml:space="preserve"> </w:t>
      </w:r>
      <w:r w:rsidRPr="00ED7393">
        <w:rPr>
          <w:sz w:val="22"/>
          <w:szCs w:val="22"/>
        </w:rPr>
        <w:t>condiciones</w:t>
      </w:r>
      <w:r w:rsidR="007D27A6" w:rsidRPr="00ED7393">
        <w:rPr>
          <w:sz w:val="22"/>
          <w:szCs w:val="22"/>
        </w:rPr>
        <w:t xml:space="preserve"> </w:t>
      </w:r>
      <w:r w:rsidRPr="00ED7393">
        <w:rPr>
          <w:sz w:val="22"/>
          <w:szCs w:val="22"/>
        </w:rPr>
        <w:t>previstas</w:t>
      </w:r>
      <w:r w:rsidR="007D27A6" w:rsidRPr="00ED7393">
        <w:rPr>
          <w:sz w:val="22"/>
          <w:szCs w:val="22"/>
        </w:rPr>
        <w:t xml:space="preserve"> </w:t>
      </w:r>
      <w:r w:rsidRPr="00ED7393">
        <w:rPr>
          <w:sz w:val="22"/>
          <w:szCs w:val="22"/>
        </w:rPr>
        <w:t>en</w:t>
      </w:r>
      <w:r w:rsidR="007D27A6" w:rsidRPr="00ED7393">
        <w:rPr>
          <w:sz w:val="22"/>
          <w:szCs w:val="22"/>
        </w:rPr>
        <w:t xml:space="preserve"> </w:t>
      </w:r>
      <w:r w:rsidRPr="00ED7393">
        <w:rPr>
          <w:sz w:val="22"/>
          <w:szCs w:val="22"/>
        </w:rPr>
        <w:t>dicha</w:t>
      </w:r>
      <w:r w:rsidR="007D27A6" w:rsidRPr="00ED7393">
        <w:rPr>
          <w:sz w:val="22"/>
          <w:szCs w:val="22"/>
        </w:rPr>
        <w:t xml:space="preserve"> </w:t>
      </w:r>
      <w:r w:rsidRPr="00ED7393">
        <w:rPr>
          <w:sz w:val="22"/>
          <w:szCs w:val="22"/>
        </w:rPr>
        <w:t>ley</w:t>
      </w:r>
      <w:r w:rsidR="007D27A6" w:rsidRPr="00ED7393">
        <w:rPr>
          <w:sz w:val="22"/>
          <w:szCs w:val="22"/>
        </w:rPr>
        <w:t xml:space="preserve"> </w:t>
      </w:r>
      <w:r w:rsidRPr="00ED7393">
        <w:rPr>
          <w:sz w:val="22"/>
          <w:szCs w:val="22"/>
        </w:rPr>
        <w:t>y</w:t>
      </w:r>
      <w:r w:rsidR="007D27A6" w:rsidRPr="00ED7393">
        <w:rPr>
          <w:sz w:val="22"/>
          <w:szCs w:val="22"/>
        </w:rPr>
        <w:t xml:space="preserve"> </w:t>
      </w:r>
      <w:r w:rsidRPr="00ED7393">
        <w:rPr>
          <w:sz w:val="22"/>
          <w:szCs w:val="22"/>
        </w:rPr>
        <w:t>en</w:t>
      </w:r>
      <w:r w:rsidR="007D27A6" w:rsidRPr="00ED7393">
        <w:rPr>
          <w:sz w:val="22"/>
          <w:szCs w:val="22"/>
        </w:rPr>
        <w:t xml:space="preserve"> </w:t>
      </w:r>
      <w:r w:rsidRPr="00ED7393">
        <w:rPr>
          <w:sz w:val="22"/>
          <w:szCs w:val="22"/>
        </w:rPr>
        <w:t>las</w:t>
      </w:r>
      <w:r w:rsidR="007D27A6" w:rsidRPr="00ED7393">
        <w:rPr>
          <w:sz w:val="22"/>
          <w:szCs w:val="22"/>
        </w:rPr>
        <w:t xml:space="preserve"> </w:t>
      </w:r>
      <w:r w:rsidRPr="00ED7393">
        <w:rPr>
          <w:sz w:val="22"/>
          <w:szCs w:val="22"/>
        </w:rPr>
        <w:t>disposiciones</w:t>
      </w:r>
      <w:r w:rsidR="007D27A6" w:rsidRPr="00ED7393">
        <w:rPr>
          <w:sz w:val="22"/>
          <w:szCs w:val="22"/>
        </w:rPr>
        <w:t xml:space="preserve"> </w:t>
      </w:r>
      <w:r w:rsidRPr="00ED7393">
        <w:rPr>
          <w:sz w:val="22"/>
          <w:szCs w:val="22"/>
        </w:rPr>
        <w:t>referidas.</w:t>
      </w:r>
    </w:p>
    <w:p w:rsidR="004D4705" w:rsidRPr="00ED7393" w:rsidRDefault="004D4705" w:rsidP="00E31E9C">
      <w:pPr>
        <w:pStyle w:val="Texto"/>
        <w:spacing w:after="0" w:line="240" w:lineRule="auto"/>
        <w:ind w:firstLine="0"/>
        <w:rPr>
          <w:sz w:val="22"/>
          <w:szCs w:val="22"/>
        </w:rPr>
      </w:pPr>
    </w:p>
    <w:p w:rsidR="0045795B" w:rsidRPr="00ED7393" w:rsidRDefault="0045795B" w:rsidP="0045795B">
      <w:pPr>
        <w:rPr>
          <w:rFonts w:ascii="Arial" w:hAnsi="Arial" w:cs="Arial"/>
          <w:sz w:val="22"/>
          <w:szCs w:val="22"/>
        </w:rPr>
      </w:pPr>
      <w:r w:rsidRPr="00ED7393">
        <w:rPr>
          <w:rFonts w:ascii="Arial" w:hAnsi="Arial" w:cs="Arial"/>
          <w:sz w:val="22"/>
          <w:szCs w:val="22"/>
        </w:rPr>
        <w:t>(REFORMADO, P.O. 20 DE AGOSTO DE 2021)</w:t>
      </w:r>
    </w:p>
    <w:p w:rsidR="0045795B" w:rsidRPr="00ED7393" w:rsidRDefault="0045795B" w:rsidP="0045795B">
      <w:pPr>
        <w:jc w:val="both"/>
        <w:rPr>
          <w:rFonts w:ascii="Arial" w:hAnsi="Arial" w:cs="Arial"/>
          <w:bCs/>
          <w:sz w:val="22"/>
          <w:szCs w:val="22"/>
          <w:lang w:val="es-ES"/>
        </w:rPr>
      </w:pPr>
      <w:r w:rsidRPr="00ED7393">
        <w:rPr>
          <w:rFonts w:ascii="Arial" w:hAnsi="Arial" w:cs="Arial"/>
          <w:bCs/>
          <w:sz w:val="22"/>
          <w:szCs w:val="22"/>
          <w:lang w:val="es-ES"/>
        </w:rPr>
        <w:lastRenderedPageBreak/>
        <w:t>Dichos municipios podrán solicitar a la Comisión, que, de manera subsidiaria, divulgue vía internet las obligaciones de transparencia correspondientes. Para ello, el Congreso del Estado deberá hacer las previsiones presupuestales que se requieran para la integración y publicación en línea de la información obligatoria en medios electrónicos.</w:t>
      </w:r>
    </w:p>
    <w:p w:rsidR="00FF6489" w:rsidRPr="00ED7393" w:rsidRDefault="00FF6489" w:rsidP="00E31E9C">
      <w:pPr>
        <w:pStyle w:val="Texto"/>
        <w:spacing w:after="0" w:line="240" w:lineRule="auto"/>
        <w:ind w:firstLine="0"/>
        <w:rPr>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98.</w:t>
      </w:r>
      <w:r w:rsidR="007D27A6" w:rsidRPr="00ED7393">
        <w:rPr>
          <w:rStyle w:val="apple-converted-space"/>
          <w:rFonts w:ascii="Arial" w:hAnsi="Arial" w:cs="Arial"/>
          <w:b/>
          <w:bCs/>
          <w:sz w:val="22"/>
          <w:szCs w:val="22"/>
        </w:rPr>
        <w:t xml:space="preserve"> </w:t>
      </w:r>
      <w:r w:rsidRPr="00ED7393">
        <w:rPr>
          <w:rFonts w:ascii="Arial" w:hAnsi="Arial" w:cs="Arial"/>
          <w:sz w:val="22"/>
          <w:szCs w:val="22"/>
        </w:rPr>
        <w:t>Además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señalado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artículo</w:t>
      </w:r>
      <w:r w:rsidR="007D27A6" w:rsidRPr="00ED7393">
        <w:rPr>
          <w:rFonts w:ascii="Arial" w:hAnsi="Arial" w:cs="Arial"/>
          <w:sz w:val="22"/>
          <w:szCs w:val="22"/>
        </w:rPr>
        <w:t xml:space="preserve"> </w:t>
      </w:r>
      <w:r w:rsidRPr="00ED7393">
        <w:rPr>
          <w:rFonts w:ascii="Arial" w:hAnsi="Arial" w:cs="Arial"/>
          <w:sz w:val="22"/>
          <w:szCs w:val="22"/>
        </w:rPr>
        <w:t>95</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Style w:val="apple-converted-space"/>
          <w:rFonts w:ascii="Arial" w:hAnsi="Arial" w:cs="Arial"/>
          <w:sz w:val="22"/>
          <w:szCs w:val="22"/>
        </w:rPr>
        <w:t xml:space="preserve"> </w:t>
      </w:r>
      <w:r w:rsidRPr="00ED7393">
        <w:rPr>
          <w:rFonts w:ascii="Arial" w:hAnsi="Arial" w:cs="Arial"/>
          <w:sz w:val="22"/>
          <w:szCs w:val="22"/>
        </w:rPr>
        <w:t>Poder</w:t>
      </w:r>
      <w:r w:rsidR="007D27A6" w:rsidRPr="00ED7393">
        <w:rPr>
          <w:rFonts w:ascii="Arial" w:hAnsi="Arial" w:cs="Arial"/>
          <w:sz w:val="22"/>
          <w:szCs w:val="22"/>
        </w:rPr>
        <w:t xml:space="preserve"> </w:t>
      </w:r>
      <w:r w:rsidRPr="00ED7393">
        <w:rPr>
          <w:rFonts w:ascii="Arial" w:hAnsi="Arial" w:cs="Arial"/>
          <w:sz w:val="22"/>
          <w:szCs w:val="22"/>
        </w:rPr>
        <w:t>Legislativo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Estado</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poner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disposición</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actualizar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siguiente</w:t>
      </w:r>
      <w:r w:rsidR="007D27A6" w:rsidRPr="00ED7393">
        <w:rPr>
          <w:rFonts w:ascii="Arial" w:hAnsi="Arial" w:cs="Arial"/>
          <w:sz w:val="22"/>
          <w:szCs w:val="22"/>
        </w:rPr>
        <w:t xml:space="preserve"> </w:t>
      </w:r>
      <w:r w:rsidRPr="00ED7393">
        <w:rPr>
          <w:rFonts w:ascii="Arial" w:hAnsi="Arial" w:cs="Arial"/>
          <w:sz w:val="22"/>
          <w:szCs w:val="22"/>
        </w:rPr>
        <w:t>información:</w:t>
      </w:r>
    </w:p>
    <w:p w:rsidR="004D4705" w:rsidRPr="00ED7393" w:rsidRDefault="004D4705" w:rsidP="00E31E9C">
      <w:pPr>
        <w:shd w:val="clear" w:color="auto" w:fill="FFFFFF"/>
        <w:jc w:val="both"/>
        <w:rPr>
          <w:rFonts w:ascii="Arial" w:hAnsi="Arial" w:cs="Arial"/>
          <w:sz w:val="22"/>
          <w:szCs w:val="22"/>
        </w:rPr>
      </w:pPr>
    </w:p>
    <w:p w:rsidR="004D4705" w:rsidRPr="00ED7393" w:rsidRDefault="006C3F6C"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Agenda</w:t>
      </w:r>
      <w:r w:rsidR="007D27A6" w:rsidRPr="00ED7393">
        <w:rPr>
          <w:rFonts w:ascii="Arial" w:hAnsi="Arial" w:cs="Arial"/>
        </w:rPr>
        <w:t xml:space="preserve"> </w:t>
      </w:r>
      <w:r w:rsidR="004D4705" w:rsidRPr="00ED7393">
        <w:rPr>
          <w:rFonts w:ascii="Arial" w:hAnsi="Arial" w:cs="Arial"/>
        </w:rPr>
        <w:t>legislativa;</w:t>
      </w:r>
    </w:p>
    <w:p w:rsidR="006976CF" w:rsidRPr="00ED7393" w:rsidRDefault="006976CF"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6C3F6C"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 </w:t>
      </w:r>
      <w:r w:rsidR="004D4705" w:rsidRPr="00ED7393">
        <w:rPr>
          <w:rFonts w:ascii="Arial" w:hAnsi="Arial" w:cs="Arial"/>
        </w:rPr>
        <w:t>Orden</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Día;</w:t>
      </w:r>
    </w:p>
    <w:p w:rsidR="006976CF" w:rsidRPr="00ED7393" w:rsidRDefault="006976CF"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6C3F6C"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III.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Diario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Debates;</w:t>
      </w:r>
    </w:p>
    <w:p w:rsidR="006976CF" w:rsidRPr="00ED7393" w:rsidRDefault="006976CF"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6C3F6C"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IV. </w:t>
      </w:r>
      <w:r w:rsidR="006976CF" w:rsidRPr="00ED7393">
        <w:rPr>
          <w:rFonts w:ascii="Arial" w:hAnsi="Arial" w:cs="Arial"/>
        </w:rPr>
        <w:t>Versión</w:t>
      </w:r>
      <w:r w:rsidR="007D27A6" w:rsidRPr="00ED7393">
        <w:rPr>
          <w:rFonts w:ascii="Arial" w:hAnsi="Arial" w:cs="Arial"/>
        </w:rPr>
        <w:t xml:space="preserve"> </w:t>
      </w:r>
      <w:r w:rsidR="006976CF" w:rsidRPr="00ED7393">
        <w:rPr>
          <w:rFonts w:ascii="Arial" w:hAnsi="Arial" w:cs="Arial"/>
        </w:rPr>
        <w:t>estenográfica;</w:t>
      </w:r>
    </w:p>
    <w:p w:rsidR="006976CF" w:rsidRPr="00ED7393" w:rsidRDefault="006976CF"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6C3F6C"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asistencia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cada</w:t>
      </w:r>
      <w:r w:rsidR="007D27A6" w:rsidRPr="00ED7393">
        <w:rPr>
          <w:rFonts w:ascii="Arial" w:hAnsi="Arial" w:cs="Arial"/>
        </w:rPr>
        <w:t xml:space="preserve"> </w:t>
      </w:r>
      <w:r w:rsidR="004D4705" w:rsidRPr="00ED7393">
        <w:rPr>
          <w:rFonts w:ascii="Arial" w:hAnsi="Arial" w:cs="Arial"/>
        </w:rPr>
        <w:t>una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sus</w:t>
      </w:r>
      <w:r w:rsidR="007D27A6" w:rsidRPr="00ED7393">
        <w:rPr>
          <w:rFonts w:ascii="Arial" w:hAnsi="Arial" w:cs="Arial"/>
        </w:rPr>
        <w:t xml:space="preserve"> </w:t>
      </w:r>
      <w:r w:rsidR="004D4705" w:rsidRPr="00ED7393">
        <w:rPr>
          <w:rFonts w:ascii="Arial" w:hAnsi="Arial" w:cs="Arial"/>
        </w:rPr>
        <w:t>sesiones</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Pleno</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Comisiones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Comités;</w:t>
      </w:r>
    </w:p>
    <w:p w:rsidR="006976CF" w:rsidRPr="00ED7393" w:rsidRDefault="006976CF"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6C3F6C"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iniciativas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ley</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decretos,</w:t>
      </w:r>
      <w:r w:rsidR="007D27A6" w:rsidRPr="00ED7393">
        <w:rPr>
          <w:rFonts w:ascii="Arial" w:hAnsi="Arial" w:cs="Arial"/>
        </w:rPr>
        <w:t xml:space="preserve"> </w:t>
      </w:r>
      <w:r w:rsidR="004D4705" w:rsidRPr="00ED7393">
        <w:rPr>
          <w:rFonts w:ascii="Arial" w:hAnsi="Arial" w:cs="Arial"/>
        </w:rPr>
        <w:t>puntos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acuerdo,</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fecha</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recibió,</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Comisiones</w:t>
      </w:r>
      <w:r w:rsidR="007D27A6" w:rsidRPr="00ED7393">
        <w:rPr>
          <w:rFonts w:ascii="Arial" w:hAnsi="Arial" w:cs="Arial"/>
        </w:rPr>
        <w:t xml:space="preserve"> </w:t>
      </w:r>
      <w:r w:rsidR="004D4705" w:rsidRPr="00ED7393">
        <w:rPr>
          <w:rFonts w:ascii="Arial" w:hAnsi="Arial" w:cs="Arial"/>
        </w:rPr>
        <w:t>a</w:t>
      </w:r>
      <w:r w:rsidR="007D27A6" w:rsidRPr="00ED7393">
        <w:rPr>
          <w:rStyle w:val="apple-converted-space"/>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turnaron,</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dictámenes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caso,</w:t>
      </w:r>
      <w:r w:rsidR="007D27A6" w:rsidRPr="00ED7393">
        <w:rPr>
          <w:rFonts w:ascii="Arial" w:hAnsi="Arial" w:cs="Arial"/>
        </w:rPr>
        <w:t xml:space="preserve"> </w:t>
      </w:r>
      <w:r w:rsidR="004D4705" w:rsidRPr="00ED7393">
        <w:rPr>
          <w:rFonts w:ascii="Arial" w:hAnsi="Arial" w:cs="Arial"/>
        </w:rPr>
        <w:t>recaigan</w:t>
      </w:r>
      <w:r w:rsidR="007D27A6" w:rsidRPr="00ED7393">
        <w:rPr>
          <w:rFonts w:ascii="Arial" w:hAnsi="Arial" w:cs="Arial"/>
        </w:rPr>
        <w:t xml:space="preserve"> </w:t>
      </w:r>
      <w:r w:rsidR="004D4705" w:rsidRPr="00ED7393">
        <w:rPr>
          <w:rFonts w:ascii="Arial" w:hAnsi="Arial" w:cs="Arial"/>
        </w:rPr>
        <w:t>sobre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mismas;</w:t>
      </w:r>
    </w:p>
    <w:p w:rsidR="006976CF" w:rsidRPr="00ED7393" w:rsidRDefault="006976CF"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DF322E"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VII.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leyes,</w:t>
      </w:r>
      <w:r w:rsidR="007D27A6" w:rsidRPr="00ED7393">
        <w:rPr>
          <w:rFonts w:ascii="Arial" w:hAnsi="Arial" w:cs="Arial"/>
        </w:rPr>
        <w:t xml:space="preserve"> </w:t>
      </w:r>
      <w:r w:rsidR="004D4705" w:rsidRPr="00ED7393">
        <w:rPr>
          <w:rFonts w:ascii="Arial" w:hAnsi="Arial" w:cs="Arial"/>
        </w:rPr>
        <w:t>decretos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acuerdos</w:t>
      </w:r>
      <w:r w:rsidR="007D27A6" w:rsidRPr="00ED7393">
        <w:rPr>
          <w:rFonts w:ascii="Arial" w:hAnsi="Arial" w:cs="Arial"/>
        </w:rPr>
        <w:t xml:space="preserve"> </w:t>
      </w:r>
      <w:r w:rsidR="004D4705" w:rsidRPr="00ED7393">
        <w:rPr>
          <w:rFonts w:ascii="Arial" w:hAnsi="Arial" w:cs="Arial"/>
        </w:rPr>
        <w:t>aprobados</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órgano</w:t>
      </w:r>
      <w:r w:rsidR="007D27A6" w:rsidRPr="00ED7393">
        <w:rPr>
          <w:rFonts w:ascii="Arial" w:hAnsi="Arial" w:cs="Arial"/>
        </w:rPr>
        <w:t xml:space="preserve"> </w:t>
      </w:r>
      <w:r w:rsidR="004D4705" w:rsidRPr="00ED7393">
        <w:rPr>
          <w:rFonts w:ascii="Arial" w:hAnsi="Arial" w:cs="Arial"/>
        </w:rPr>
        <w:t>legislativo;</w:t>
      </w:r>
    </w:p>
    <w:p w:rsidR="006976CF" w:rsidRPr="00ED7393" w:rsidRDefault="006976CF"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DF322E"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VIII.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convocatorias,</w:t>
      </w:r>
      <w:r w:rsidR="007D27A6" w:rsidRPr="00ED7393">
        <w:rPr>
          <w:rFonts w:ascii="Arial" w:hAnsi="Arial" w:cs="Arial"/>
        </w:rPr>
        <w:t xml:space="preserve"> </w:t>
      </w:r>
      <w:r w:rsidR="004D4705" w:rsidRPr="00ED7393">
        <w:rPr>
          <w:rFonts w:ascii="Arial" w:hAnsi="Arial" w:cs="Arial"/>
        </w:rPr>
        <w:t>actas,</w:t>
      </w:r>
      <w:r w:rsidR="007D27A6" w:rsidRPr="00ED7393">
        <w:rPr>
          <w:rFonts w:ascii="Arial" w:hAnsi="Arial" w:cs="Arial"/>
        </w:rPr>
        <w:t xml:space="preserve"> </w:t>
      </w:r>
      <w:r w:rsidR="004D4705" w:rsidRPr="00ED7393">
        <w:rPr>
          <w:rFonts w:ascii="Arial" w:hAnsi="Arial" w:cs="Arial"/>
        </w:rPr>
        <w:t>dictámenes,</w:t>
      </w:r>
      <w:r w:rsidR="007D27A6" w:rsidRPr="00ED7393">
        <w:rPr>
          <w:rFonts w:ascii="Arial" w:hAnsi="Arial" w:cs="Arial"/>
        </w:rPr>
        <w:t xml:space="preserve"> </w:t>
      </w:r>
      <w:r w:rsidR="004D4705" w:rsidRPr="00ED7393">
        <w:rPr>
          <w:rFonts w:ascii="Arial" w:hAnsi="Arial" w:cs="Arial"/>
        </w:rPr>
        <w:t>acuerdos,</w:t>
      </w:r>
      <w:r w:rsidR="007D27A6" w:rsidRPr="00ED7393">
        <w:rPr>
          <w:rFonts w:ascii="Arial" w:hAnsi="Arial" w:cs="Arial"/>
        </w:rPr>
        <w:t xml:space="preserve"> </w:t>
      </w:r>
      <w:r w:rsidR="004D4705" w:rsidRPr="00ED7393">
        <w:rPr>
          <w:rFonts w:ascii="Arial" w:hAnsi="Arial" w:cs="Arial"/>
        </w:rPr>
        <w:t>listas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asistencia</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votación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comisiones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comités</w:t>
      </w:r>
      <w:r w:rsidR="007D27A6" w:rsidRPr="00ED7393">
        <w:rPr>
          <w:rFonts w:ascii="Arial" w:hAnsi="Arial" w:cs="Arial"/>
        </w:rPr>
        <w:t xml:space="preserve"> </w:t>
      </w:r>
      <w:r w:rsidR="004D4705" w:rsidRPr="00ED7393">
        <w:rPr>
          <w:rFonts w:ascii="Arial" w:hAnsi="Arial" w:cs="Arial"/>
        </w:rPr>
        <w:t>y</w:t>
      </w:r>
      <w:r w:rsidR="007D27A6" w:rsidRPr="00ED7393">
        <w:rPr>
          <w:rStyle w:val="apple-converted-space"/>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sesiones</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Pleno,</w:t>
      </w:r>
      <w:r w:rsidR="007D27A6" w:rsidRPr="00ED7393">
        <w:rPr>
          <w:rFonts w:ascii="Arial" w:hAnsi="Arial" w:cs="Arial"/>
        </w:rPr>
        <w:t xml:space="preserve"> </w:t>
      </w:r>
      <w:r w:rsidR="004D4705" w:rsidRPr="00ED7393">
        <w:rPr>
          <w:rFonts w:ascii="Arial" w:hAnsi="Arial" w:cs="Arial"/>
        </w:rPr>
        <w:t>identificando</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sentido</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voto,</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votación</w:t>
      </w:r>
      <w:r w:rsidR="007D27A6" w:rsidRPr="00ED7393">
        <w:rPr>
          <w:rFonts w:ascii="Arial" w:hAnsi="Arial" w:cs="Arial"/>
        </w:rPr>
        <w:t xml:space="preserve"> </w:t>
      </w:r>
      <w:r w:rsidR="004D4705" w:rsidRPr="00ED7393">
        <w:rPr>
          <w:rFonts w:ascii="Arial" w:hAnsi="Arial" w:cs="Arial"/>
        </w:rPr>
        <w:t>económica,</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cada</w:t>
      </w:r>
      <w:r w:rsidR="007D27A6" w:rsidRPr="00ED7393">
        <w:rPr>
          <w:rStyle w:val="apple-converted-space"/>
          <w:rFonts w:ascii="Arial" w:hAnsi="Arial" w:cs="Arial"/>
        </w:rPr>
        <w:t xml:space="preserve"> </w:t>
      </w:r>
      <w:r w:rsidR="004D4705" w:rsidRPr="00ED7393">
        <w:rPr>
          <w:rFonts w:ascii="Arial" w:hAnsi="Arial" w:cs="Arial"/>
        </w:rPr>
        <w:t>legislador,</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votación</w:t>
      </w:r>
      <w:r w:rsidR="007D27A6" w:rsidRPr="00ED7393">
        <w:rPr>
          <w:rFonts w:ascii="Arial" w:hAnsi="Arial" w:cs="Arial"/>
        </w:rPr>
        <w:t xml:space="preserve"> </w:t>
      </w:r>
      <w:r w:rsidR="004D4705" w:rsidRPr="00ED7393">
        <w:rPr>
          <w:rFonts w:ascii="Arial" w:hAnsi="Arial" w:cs="Arial"/>
        </w:rPr>
        <w:t>nominal</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resultado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votación</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cédula,</w:t>
      </w:r>
      <w:r w:rsidR="007D27A6" w:rsidRPr="00ED7393">
        <w:rPr>
          <w:rFonts w:ascii="Arial" w:hAnsi="Arial" w:cs="Arial"/>
        </w:rPr>
        <w:t xml:space="preserve"> </w:t>
      </w:r>
      <w:r w:rsidR="004D4705" w:rsidRPr="00ED7393">
        <w:rPr>
          <w:rFonts w:ascii="Arial" w:hAnsi="Arial" w:cs="Arial"/>
        </w:rPr>
        <w:t>así</w:t>
      </w:r>
      <w:r w:rsidR="007D27A6" w:rsidRPr="00ED7393">
        <w:rPr>
          <w:rFonts w:ascii="Arial" w:hAnsi="Arial" w:cs="Arial"/>
        </w:rPr>
        <w:t xml:space="preserve"> </w:t>
      </w:r>
      <w:r w:rsidR="004D4705" w:rsidRPr="00ED7393">
        <w:rPr>
          <w:rFonts w:ascii="Arial" w:hAnsi="Arial" w:cs="Arial"/>
        </w:rPr>
        <w:t>como</w:t>
      </w:r>
      <w:r w:rsidR="007D27A6" w:rsidRPr="00ED7393">
        <w:rPr>
          <w:rFonts w:ascii="Arial" w:hAnsi="Arial" w:cs="Arial"/>
        </w:rPr>
        <w:t xml:space="preserve"> </w:t>
      </w:r>
      <w:r w:rsidR="004D4705" w:rsidRPr="00ED7393">
        <w:rPr>
          <w:rFonts w:ascii="Arial" w:hAnsi="Arial" w:cs="Arial"/>
        </w:rPr>
        <w:t>votos</w:t>
      </w:r>
      <w:r w:rsidR="007D27A6" w:rsidRPr="00ED7393">
        <w:rPr>
          <w:rStyle w:val="apple-converted-space"/>
          <w:rFonts w:ascii="Arial" w:hAnsi="Arial" w:cs="Arial"/>
        </w:rPr>
        <w:t xml:space="preserve"> </w:t>
      </w:r>
      <w:r w:rsidR="004D4705" w:rsidRPr="00ED7393">
        <w:rPr>
          <w:rFonts w:ascii="Arial" w:hAnsi="Arial" w:cs="Arial"/>
        </w:rPr>
        <w:t>particulares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reservas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dictámenes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acuerdos</w:t>
      </w:r>
      <w:r w:rsidR="007D27A6" w:rsidRPr="00ED7393">
        <w:rPr>
          <w:rFonts w:ascii="Arial" w:hAnsi="Arial" w:cs="Arial"/>
        </w:rPr>
        <w:t xml:space="preserve"> </w:t>
      </w:r>
      <w:r w:rsidR="004D4705" w:rsidRPr="00ED7393">
        <w:rPr>
          <w:rFonts w:ascii="Arial" w:hAnsi="Arial" w:cs="Arial"/>
        </w:rPr>
        <w:t>sometidos</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consideración;</w:t>
      </w:r>
    </w:p>
    <w:p w:rsidR="006976CF" w:rsidRPr="00ED7393" w:rsidRDefault="006976CF"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DF322E"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IX.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resoluciones</w:t>
      </w:r>
      <w:r w:rsidR="007D27A6" w:rsidRPr="00ED7393">
        <w:rPr>
          <w:rFonts w:ascii="Arial" w:hAnsi="Arial" w:cs="Arial"/>
        </w:rPr>
        <w:t xml:space="preserve"> </w:t>
      </w:r>
      <w:r w:rsidR="004D4705" w:rsidRPr="00ED7393">
        <w:rPr>
          <w:rFonts w:ascii="Arial" w:hAnsi="Arial" w:cs="Arial"/>
        </w:rPr>
        <w:t>definitivas</w:t>
      </w:r>
      <w:r w:rsidR="007D27A6" w:rsidRPr="00ED7393">
        <w:rPr>
          <w:rFonts w:ascii="Arial" w:hAnsi="Arial" w:cs="Arial"/>
        </w:rPr>
        <w:t xml:space="preserve"> </w:t>
      </w:r>
      <w:r w:rsidR="004D4705" w:rsidRPr="00ED7393">
        <w:rPr>
          <w:rFonts w:ascii="Arial" w:hAnsi="Arial" w:cs="Arial"/>
        </w:rPr>
        <w:t>sobre</w:t>
      </w:r>
      <w:r w:rsidR="007D27A6" w:rsidRPr="00ED7393">
        <w:rPr>
          <w:rFonts w:ascii="Arial" w:hAnsi="Arial" w:cs="Arial"/>
        </w:rPr>
        <w:t xml:space="preserve"> </w:t>
      </w:r>
      <w:r w:rsidR="004D4705" w:rsidRPr="00ED7393">
        <w:rPr>
          <w:rFonts w:ascii="Arial" w:hAnsi="Arial" w:cs="Arial"/>
        </w:rPr>
        <w:t>juicios</w:t>
      </w:r>
      <w:r w:rsidR="007D27A6" w:rsidRPr="00ED7393">
        <w:rPr>
          <w:rFonts w:ascii="Arial" w:hAnsi="Arial" w:cs="Arial"/>
        </w:rPr>
        <w:t xml:space="preserve"> </w:t>
      </w:r>
      <w:r w:rsidR="004D4705" w:rsidRPr="00ED7393">
        <w:rPr>
          <w:rFonts w:ascii="Arial" w:hAnsi="Arial" w:cs="Arial"/>
        </w:rPr>
        <w:t>políticos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declaratorias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procedencia;</w:t>
      </w:r>
    </w:p>
    <w:p w:rsidR="006976CF" w:rsidRPr="00ED7393" w:rsidRDefault="006976CF"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DF322E"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versiones</w:t>
      </w:r>
      <w:r w:rsidR="007D27A6" w:rsidRPr="00ED7393">
        <w:rPr>
          <w:rFonts w:ascii="Arial" w:hAnsi="Arial" w:cs="Arial"/>
        </w:rPr>
        <w:t xml:space="preserve"> </w:t>
      </w:r>
      <w:r w:rsidR="004D4705" w:rsidRPr="00ED7393">
        <w:rPr>
          <w:rFonts w:ascii="Arial" w:hAnsi="Arial" w:cs="Arial"/>
        </w:rPr>
        <w:t>públicas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entregada</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audiencias</w:t>
      </w:r>
      <w:r w:rsidR="007D27A6" w:rsidRPr="00ED7393">
        <w:rPr>
          <w:rFonts w:ascii="Arial" w:hAnsi="Arial" w:cs="Arial"/>
        </w:rPr>
        <w:t xml:space="preserve"> </w:t>
      </w:r>
      <w:r w:rsidR="004D4705" w:rsidRPr="00ED7393">
        <w:rPr>
          <w:rFonts w:ascii="Arial" w:hAnsi="Arial" w:cs="Arial"/>
        </w:rPr>
        <w:t>públicas,</w:t>
      </w:r>
      <w:r w:rsidR="007D27A6" w:rsidRPr="00ED7393">
        <w:rPr>
          <w:rFonts w:ascii="Arial" w:hAnsi="Arial" w:cs="Arial"/>
        </w:rPr>
        <w:t xml:space="preserve"> </w:t>
      </w:r>
      <w:r w:rsidR="004D4705" w:rsidRPr="00ED7393">
        <w:rPr>
          <w:rFonts w:ascii="Arial" w:hAnsi="Arial" w:cs="Arial"/>
        </w:rPr>
        <w:t>comparecencias</w:t>
      </w:r>
      <w:r w:rsidR="007D27A6" w:rsidRPr="00ED7393">
        <w:rPr>
          <w:rFonts w:ascii="Arial" w:hAnsi="Arial" w:cs="Arial"/>
        </w:rPr>
        <w:t xml:space="preserve"> </w:t>
      </w:r>
      <w:r w:rsidR="004D4705" w:rsidRPr="00ED7393">
        <w:rPr>
          <w:rFonts w:ascii="Arial" w:hAnsi="Arial" w:cs="Arial"/>
        </w:rPr>
        <w:t>y</w:t>
      </w:r>
      <w:r w:rsidR="007D27A6" w:rsidRPr="00ED7393">
        <w:rPr>
          <w:rStyle w:val="apple-converted-space"/>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procedimientos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designación,</w:t>
      </w:r>
      <w:r w:rsidR="007D27A6" w:rsidRPr="00ED7393">
        <w:rPr>
          <w:rFonts w:ascii="Arial" w:hAnsi="Arial" w:cs="Arial"/>
        </w:rPr>
        <w:t xml:space="preserve"> </w:t>
      </w:r>
      <w:r w:rsidR="004D4705" w:rsidRPr="00ED7393">
        <w:rPr>
          <w:rFonts w:ascii="Arial" w:hAnsi="Arial" w:cs="Arial"/>
        </w:rPr>
        <w:t>ratificación,</w:t>
      </w:r>
      <w:r w:rsidR="007D27A6" w:rsidRPr="00ED7393">
        <w:rPr>
          <w:rFonts w:ascii="Arial" w:hAnsi="Arial" w:cs="Arial"/>
        </w:rPr>
        <w:t xml:space="preserve"> </w:t>
      </w:r>
      <w:r w:rsidR="004D4705" w:rsidRPr="00ED7393">
        <w:rPr>
          <w:rFonts w:ascii="Arial" w:hAnsi="Arial" w:cs="Arial"/>
        </w:rPr>
        <w:t>elección,</w:t>
      </w:r>
      <w:r w:rsidR="007D27A6" w:rsidRPr="00ED7393">
        <w:rPr>
          <w:rFonts w:ascii="Arial" w:hAnsi="Arial" w:cs="Arial"/>
        </w:rPr>
        <w:t xml:space="preserve"> </w:t>
      </w:r>
      <w:r w:rsidR="004D4705" w:rsidRPr="00ED7393">
        <w:rPr>
          <w:rFonts w:ascii="Arial" w:hAnsi="Arial" w:cs="Arial"/>
        </w:rPr>
        <w:t>reelección</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cualquier</w:t>
      </w:r>
      <w:r w:rsidR="007D27A6" w:rsidRPr="00ED7393">
        <w:rPr>
          <w:rFonts w:ascii="Arial" w:hAnsi="Arial" w:cs="Arial"/>
        </w:rPr>
        <w:t xml:space="preserve"> </w:t>
      </w:r>
      <w:r w:rsidR="004D4705" w:rsidRPr="00ED7393">
        <w:rPr>
          <w:rFonts w:ascii="Arial" w:hAnsi="Arial" w:cs="Arial"/>
        </w:rPr>
        <w:t>otro;</w:t>
      </w:r>
    </w:p>
    <w:p w:rsidR="006976CF" w:rsidRPr="00ED7393" w:rsidRDefault="006976CF"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DF322E"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XI.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contrataciones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servicios</w:t>
      </w:r>
      <w:r w:rsidR="007D27A6" w:rsidRPr="00ED7393">
        <w:rPr>
          <w:rFonts w:ascii="Arial" w:hAnsi="Arial" w:cs="Arial"/>
        </w:rPr>
        <w:t xml:space="preserve"> </w:t>
      </w:r>
      <w:r w:rsidR="004D4705" w:rsidRPr="00ED7393">
        <w:rPr>
          <w:rFonts w:ascii="Arial" w:hAnsi="Arial" w:cs="Arial"/>
        </w:rPr>
        <w:t>personales</w:t>
      </w:r>
      <w:r w:rsidR="007D27A6" w:rsidRPr="00ED7393">
        <w:rPr>
          <w:rFonts w:ascii="Arial" w:hAnsi="Arial" w:cs="Arial"/>
        </w:rPr>
        <w:t xml:space="preserve"> </w:t>
      </w:r>
      <w:r w:rsidR="004D4705" w:rsidRPr="00ED7393">
        <w:rPr>
          <w:rFonts w:ascii="Arial" w:hAnsi="Arial" w:cs="Arial"/>
        </w:rPr>
        <w:t>señalando</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nombre</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prestador</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servicio,</w:t>
      </w:r>
      <w:r w:rsidR="007D27A6" w:rsidRPr="00ED7393">
        <w:rPr>
          <w:rStyle w:val="apple-converted-space"/>
          <w:rFonts w:ascii="Arial" w:hAnsi="Arial" w:cs="Arial"/>
        </w:rPr>
        <w:t xml:space="preserve"> </w:t>
      </w:r>
      <w:r w:rsidR="004D4705" w:rsidRPr="00ED7393">
        <w:rPr>
          <w:rFonts w:ascii="Arial" w:hAnsi="Arial" w:cs="Arial"/>
        </w:rPr>
        <w:t>objeto,</w:t>
      </w:r>
      <w:r w:rsidR="007D27A6" w:rsidRPr="00ED7393">
        <w:rPr>
          <w:rFonts w:ascii="Arial" w:hAnsi="Arial" w:cs="Arial"/>
        </w:rPr>
        <w:t xml:space="preserve"> </w:t>
      </w:r>
      <w:r w:rsidR="004D4705" w:rsidRPr="00ED7393">
        <w:rPr>
          <w:rFonts w:ascii="Arial" w:hAnsi="Arial" w:cs="Arial"/>
        </w:rPr>
        <w:t>monto</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vigencia</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contrato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órganos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gobierno,</w:t>
      </w:r>
      <w:r w:rsidR="007D27A6" w:rsidRPr="00ED7393">
        <w:rPr>
          <w:rFonts w:ascii="Arial" w:hAnsi="Arial" w:cs="Arial"/>
        </w:rPr>
        <w:t xml:space="preserve"> </w:t>
      </w:r>
      <w:r w:rsidR="004D4705" w:rsidRPr="00ED7393">
        <w:rPr>
          <w:rFonts w:ascii="Arial" w:hAnsi="Arial" w:cs="Arial"/>
        </w:rPr>
        <w:t>Comisiones,</w:t>
      </w:r>
      <w:r w:rsidR="007D27A6" w:rsidRPr="00ED7393">
        <w:rPr>
          <w:rFonts w:ascii="Arial" w:hAnsi="Arial" w:cs="Arial"/>
        </w:rPr>
        <w:t xml:space="preserve"> </w:t>
      </w:r>
      <w:r w:rsidR="004D4705" w:rsidRPr="00ED7393">
        <w:rPr>
          <w:rFonts w:ascii="Arial" w:hAnsi="Arial" w:cs="Arial"/>
        </w:rPr>
        <w:t>Comités,</w:t>
      </w:r>
      <w:r w:rsidR="007D27A6" w:rsidRPr="00ED7393">
        <w:rPr>
          <w:rFonts w:ascii="Arial" w:hAnsi="Arial" w:cs="Arial"/>
        </w:rPr>
        <w:t xml:space="preserve"> </w:t>
      </w:r>
      <w:r w:rsidR="004D4705" w:rsidRPr="00ED7393">
        <w:rPr>
          <w:rFonts w:ascii="Arial" w:hAnsi="Arial" w:cs="Arial"/>
        </w:rPr>
        <w:t>Grupos</w:t>
      </w:r>
      <w:r w:rsidR="007D27A6" w:rsidRPr="00ED7393">
        <w:rPr>
          <w:rStyle w:val="apple-converted-space"/>
          <w:rFonts w:ascii="Arial" w:hAnsi="Arial" w:cs="Arial"/>
        </w:rPr>
        <w:t xml:space="preserve"> </w:t>
      </w:r>
      <w:r w:rsidR="004D4705" w:rsidRPr="00ED7393">
        <w:rPr>
          <w:rFonts w:ascii="Arial" w:hAnsi="Arial" w:cs="Arial"/>
        </w:rPr>
        <w:t>Legislativos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centros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estudio</w:t>
      </w:r>
      <w:r w:rsidR="007D27A6" w:rsidRPr="00ED7393">
        <w:rPr>
          <w:rFonts w:ascii="Arial" w:hAnsi="Arial" w:cs="Arial"/>
        </w:rPr>
        <w:t xml:space="preserve"> </w:t>
      </w:r>
      <w:r w:rsidR="004D4705" w:rsidRPr="00ED7393">
        <w:rPr>
          <w:rFonts w:ascii="Arial" w:hAnsi="Arial" w:cs="Arial"/>
        </w:rPr>
        <w:t>u</w:t>
      </w:r>
      <w:r w:rsidR="007D27A6" w:rsidRPr="00ED7393">
        <w:rPr>
          <w:rFonts w:ascii="Arial" w:hAnsi="Arial" w:cs="Arial"/>
        </w:rPr>
        <w:t xml:space="preserve"> </w:t>
      </w:r>
      <w:r w:rsidR="004D4705" w:rsidRPr="00ED7393">
        <w:rPr>
          <w:rFonts w:ascii="Arial" w:hAnsi="Arial" w:cs="Arial"/>
        </w:rPr>
        <w:t>órganos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investigación;</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DF322E"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XII.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informe</w:t>
      </w:r>
      <w:r w:rsidR="007D27A6" w:rsidRPr="00ED7393">
        <w:rPr>
          <w:rFonts w:ascii="Arial" w:hAnsi="Arial" w:cs="Arial"/>
        </w:rPr>
        <w:t xml:space="preserve"> </w:t>
      </w:r>
      <w:r w:rsidR="004D4705" w:rsidRPr="00ED7393">
        <w:rPr>
          <w:rFonts w:ascii="Arial" w:hAnsi="Arial" w:cs="Arial"/>
        </w:rPr>
        <w:t>semestral</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ejercicio</w:t>
      </w:r>
      <w:r w:rsidR="007D27A6" w:rsidRPr="00ED7393">
        <w:rPr>
          <w:rFonts w:ascii="Arial" w:hAnsi="Arial" w:cs="Arial"/>
        </w:rPr>
        <w:t xml:space="preserve"> </w:t>
      </w:r>
      <w:r w:rsidR="004D4705" w:rsidRPr="00ED7393">
        <w:rPr>
          <w:rFonts w:ascii="Arial" w:hAnsi="Arial" w:cs="Arial"/>
        </w:rPr>
        <w:t>presupuestal</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uso</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destino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recursos</w:t>
      </w:r>
      <w:r w:rsidR="007D27A6" w:rsidRPr="00ED7393">
        <w:rPr>
          <w:rFonts w:ascii="Arial" w:hAnsi="Arial" w:cs="Arial"/>
        </w:rPr>
        <w:t xml:space="preserve"> </w:t>
      </w:r>
      <w:r w:rsidR="004D4705" w:rsidRPr="00ED7393">
        <w:rPr>
          <w:rFonts w:ascii="Arial" w:hAnsi="Arial" w:cs="Arial"/>
        </w:rPr>
        <w:t>financieros</w:t>
      </w:r>
      <w:r w:rsidR="007D27A6" w:rsidRPr="00ED7393">
        <w:rPr>
          <w:rFonts w:ascii="Arial" w:hAnsi="Arial" w:cs="Arial"/>
        </w:rPr>
        <w:t xml:space="preserve"> </w:t>
      </w:r>
      <w:r w:rsidR="004D4705" w:rsidRPr="00ED7393">
        <w:rPr>
          <w:rFonts w:ascii="Arial" w:hAnsi="Arial" w:cs="Arial"/>
        </w:rPr>
        <w:t>de</w:t>
      </w:r>
      <w:r w:rsidR="007D27A6" w:rsidRPr="00ED7393">
        <w:rPr>
          <w:rStyle w:val="apple-converted-space"/>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órganos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gobierno,</w:t>
      </w:r>
      <w:r w:rsidR="007D27A6" w:rsidRPr="00ED7393">
        <w:rPr>
          <w:rFonts w:ascii="Arial" w:hAnsi="Arial" w:cs="Arial"/>
        </w:rPr>
        <w:t xml:space="preserve"> </w:t>
      </w:r>
      <w:r w:rsidR="004D4705" w:rsidRPr="00ED7393">
        <w:rPr>
          <w:rFonts w:ascii="Arial" w:hAnsi="Arial" w:cs="Arial"/>
        </w:rPr>
        <w:t>Comisiones,</w:t>
      </w:r>
      <w:r w:rsidR="007D27A6" w:rsidRPr="00ED7393">
        <w:rPr>
          <w:rFonts w:ascii="Arial" w:hAnsi="Arial" w:cs="Arial"/>
        </w:rPr>
        <w:t xml:space="preserve"> </w:t>
      </w:r>
      <w:r w:rsidR="004D4705" w:rsidRPr="00ED7393">
        <w:rPr>
          <w:rFonts w:ascii="Arial" w:hAnsi="Arial" w:cs="Arial"/>
        </w:rPr>
        <w:t>Comités,</w:t>
      </w:r>
      <w:r w:rsidR="007D27A6" w:rsidRPr="00ED7393">
        <w:rPr>
          <w:rFonts w:ascii="Arial" w:hAnsi="Arial" w:cs="Arial"/>
        </w:rPr>
        <w:t xml:space="preserve"> </w:t>
      </w:r>
      <w:r w:rsidR="004D4705" w:rsidRPr="00ED7393">
        <w:rPr>
          <w:rFonts w:ascii="Arial" w:hAnsi="Arial" w:cs="Arial"/>
        </w:rPr>
        <w:t>Grupos</w:t>
      </w:r>
      <w:r w:rsidR="007D27A6" w:rsidRPr="00ED7393">
        <w:rPr>
          <w:rFonts w:ascii="Arial" w:hAnsi="Arial" w:cs="Arial"/>
        </w:rPr>
        <w:t xml:space="preserve"> </w:t>
      </w:r>
      <w:r w:rsidR="004D4705" w:rsidRPr="00ED7393">
        <w:rPr>
          <w:rFonts w:ascii="Arial" w:hAnsi="Arial" w:cs="Arial"/>
        </w:rPr>
        <w:t>Legislativos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centros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estudio</w:t>
      </w:r>
      <w:r w:rsidR="007D27A6" w:rsidRPr="00ED7393">
        <w:rPr>
          <w:rFonts w:ascii="Arial" w:hAnsi="Arial" w:cs="Arial"/>
        </w:rPr>
        <w:t xml:space="preserve"> </w:t>
      </w:r>
      <w:r w:rsidR="004D4705" w:rsidRPr="00ED7393">
        <w:rPr>
          <w:rFonts w:ascii="Arial" w:hAnsi="Arial" w:cs="Arial"/>
        </w:rPr>
        <w:t>u</w:t>
      </w:r>
      <w:r w:rsidR="007D27A6" w:rsidRPr="00ED7393">
        <w:rPr>
          <w:rStyle w:val="apple-converted-space"/>
          <w:rFonts w:ascii="Arial" w:hAnsi="Arial" w:cs="Arial"/>
        </w:rPr>
        <w:t xml:space="preserve"> </w:t>
      </w:r>
      <w:r w:rsidR="004D4705" w:rsidRPr="00ED7393">
        <w:rPr>
          <w:rFonts w:ascii="Arial" w:hAnsi="Arial" w:cs="Arial"/>
        </w:rPr>
        <w:t>órganos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investigación;</w:t>
      </w:r>
      <w:r w:rsidR="007D27A6" w:rsidRPr="00ED7393">
        <w:rPr>
          <w:rFonts w:ascii="Arial" w:hAnsi="Arial" w:cs="Arial"/>
        </w:rPr>
        <w:t xml:space="preserve"> </w:t>
      </w:r>
      <w:r w:rsidR="004D4705" w:rsidRPr="00ED7393">
        <w:rPr>
          <w:rFonts w:ascii="Arial" w:hAnsi="Arial" w:cs="Arial"/>
        </w:rPr>
        <w:t>y</w:t>
      </w:r>
    </w:p>
    <w:p w:rsidR="006976CF" w:rsidRPr="00ED7393" w:rsidRDefault="006976CF"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DF322E"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XIII.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resultados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estudios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investigaciones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naturaleza</w:t>
      </w:r>
      <w:r w:rsidR="007D27A6" w:rsidRPr="00ED7393">
        <w:rPr>
          <w:rFonts w:ascii="Arial" w:hAnsi="Arial" w:cs="Arial"/>
        </w:rPr>
        <w:t xml:space="preserve"> </w:t>
      </w:r>
      <w:r w:rsidR="004D4705" w:rsidRPr="00ED7393">
        <w:rPr>
          <w:rFonts w:ascii="Arial" w:hAnsi="Arial" w:cs="Arial"/>
        </w:rPr>
        <w:t>económica,</w:t>
      </w:r>
      <w:r w:rsidR="007D27A6" w:rsidRPr="00ED7393">
        <w:rPr>
          <w:rFonts w:ascii="Arial" w:hAnsi="Arial" w:cs="Arial"/>
        </w:rPr>
        <w:t xml:space="preserve"> </w:t>
      </w:r>
      <w:r w:rsidR="004D4705" w:rsidRPr="00ED7393">
        <w:rPr>
          <w:rFonts w:ascii="Arial" w:hAnsi="Arial" w:cs="Arial"/>
        </w:rPr>
        <w:t>política</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social</w:t>
      </w:r>
      <w:r w:rsidR="007D27A6" w:rsidRPr="00ED7393">
        <w:rPr>
          <w:rFonts w:ascii="Arial" w:hAnsi="Arial" w:cs="Arial"/>
        </w:rPr>
        <w:t xml:space="preserve"> </w:t>
      </w:r>
      <w:r w:rsidR="004D4705" w:rsidRPr="00ED7393">
        <w:rPr>
          <w:rFonts w:ascii="Arial" w:hAnsi="Arial" w:cs="Arial"/>
        </w:rPr>
        <w:t>que</w:t>
      </w:r>
      <w:r w:rsidR="007D27A6" w:rsidRPr="00ED7393">
        <w:rPr>
          <w:rStyle w:val="apple-converted-space"/>
          <w:rFonts w:ascii="Arial" w:hAnsi="Arial" w:cs="Arial"/>
        </w:rPr>
        <w:t xml:space="preserve"> </w:t>
      </w:r>
      <w:r w:rsidR="004D4705" w:rsidRPr="00ED7393">
        <w:rPr>
          <w:rFonts w:ascii="Arial" w:hAnsi="Arial" w:cs="Arial"/>
        </w:rPr>
        <w:t>realicen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centros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estudio</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investigación</w:t>
      </w:r>
      <w:r w:rsidR="007D27A6" w:rsidRPr="00ED7393">
        <w:rPr>
          <w:rFonts w:ascii="Arial" w:hAnsi="Arial" w:cs="Arial"/>
        </w:rPr>
        <w:t xml:space="preserve"> </w:t>
      </w:r>
      <w:r w:rsidR="004D4705" w:rsidRPr="00ED7393">
        <w:rPr>
          <w:rFonts w:ascii="Arial" w:hAnsi="Arial" w:cs="Arial"/>
        </w:rPr>
        <w:t>legislativa.</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D4705" w:rsidP="00E31E9C">
      <w:pPr>
        <w:autoSpaceDE w:val="0"/>
        <w:autoSpaceDN w:val="0"/>
        <w:adjustRightInd w:val="0"/>
        <w:jc w:val="both"/>
        <w:rPr>
          <w:rFonts w:ascii="Arial" w:hAnsi="Arial" w:cs="Arial"/>
          <w:bCs/>
          <w:sz w:val="22"/>
          <w:szCs w:val="22"/>
        </w:rPr>
      </w:pP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Auditoría</w:t>
      </w:r>
      <w:r w:rsidR="007D27A6" w:rsidRPr="00ED7393">
        <w:rPr>
          <w:rFonts w:ascii="Arial" w:hAnsi="Arial" w:cs="Arial"/>
          <w:bCs/>
          <w:sz w:val="22"/>
          <w:szCs w:val="22"/>
        </w:rPr>
        <w:t xml:space="preserve"> </w:t>
      </w:r>
      <w:r w:rsidRPr="00ED7393">
        <w:rPr>
          <w:rFonts w:ascii="Arial" w:hAnsi="Arial" w:cs="Arial"/>
          <w:bCs/>
          <w:sz w:val="22"/>
          <w:szCs w:val="22"/>
        </w:rPr>
        <w:t>Superior</w:t>
      </w:r>
      <w:r w:rsidR="007D27A6" w:rsidRPr="00ED7393">
        <w:rPr>
          <w:rFonts w:ascii="Arial" w:hAnsi="Arial" w:cs="Arial"/>
          <w:bCs/>
          <w:sz w:val="22"/>
          <w:szCs w:val="22"/>
        </w:rPr>
        <w:t xml:space="preserve"> </w:t>
      </w:r>
      <w:r w:rsidRPr="00ED7393">
        <w:rPr>
          <w:rFonts w:ascii="Arial" w:hAnsi="Arial" w:cs="Arial"/>
          <w:bCs/>
          <w:sz w:val="22"/>
          <w:szCs w:val="22"/>
        </w:rPr>
        <w:t>del</w:t>
      </w:r>
      <w:r w:rsidR="007D27A6" w:rsidRPr="00ED7393">
        <w:rPr>
          <w:rFonts w:ascii="Arial" w:hAnsi="Arial" w:cs="Arial"/>
          <w:bCs/>
          <w:sz w:val="22"/>
          <w:szCs w:val="22"/>
        </w:rPr>
        <w:t xml:space="preserve"> </w:t>
      </w:r>
      <w:r w:rsidRPr="00ED7393">
        <w:rPr>
          <w:rFonts w:ascii="Arial" w:hAnsi="Arial" w:cs="Arial"/>
          <w:bCs/>
          <w:sz w:val="22"/>
          <w:szCs w:val="22"/>
        </w:rPr>
        <w:t>Estado,</w:t>
      </w:r>
      <w:r w:rsidR="007D27A6" w:rsidRPr="00ED7393">
        <w:rPr>
          <w:rFonts w:ascii="Arial" w:hAnsi="Arial" w:cs="Arial"/>
          <w:bCs/>
          <w:sz w:val="22"/>
          <w:szCs w:val="22"/>
        </w:rPr>
        <w:t xml:space="preserve"> </w:t>
      </w:r>
      <w:r w:rsidRPr="00ED7393">
        <w:rPr>
          <w:rFonts w:ascii="Arial" w:hAnsi="Arial" w:cs="Arial"/>
          <w:bCs/>
          <w:sz w:val="22"/>
          <w:szCs w:val="22"/>
        </w:rPr>
        <w:t>deberá</w:t>
      </w:r>
      <w:r w:rsidR="007D27A6" w:rsidRPr="00ED7393">
        <w:rPr>
          <w:rFonts w:ascii="Arial" w:hAnsi="Arial" w:cs="Arial"/>
          <w:bCs/>
          <w:sz w:val="22"/>
          <w:szCs w:val="22"/>
        </w:rPr>
        <w:t xml:space="preserve"> </w:t>
      </w:r>
      <w:r w:rsidRPr="00ED7393">
        <w:rPr>
          <w:rFonts w:ascii="Arial" w:hAnsi="Arial" w:cs="Arial"/>
          <w:bCs/>
          <w:sz w:val="22"/>
          <w:szCs w:val="22"/>
        </w:rPr>
        <w:t>poner</w:t>
      </w:r>
      <w:r w:rsidR="007D27A6" w:rsidRPr="00ED7393">
        <w:rPr>
          <w:rFonts w:ascii="Arial" w:hAnsi="Arial" w:cs="Arial"/>
          <w:bCs/>
          <w:sz w:val="22"/>
          <w:szCs w:val="22"/>
        </w:rPr>
        <w:t xml:space="preserve"> </w:t>
      </w:r>
      <w:r w:rsidRPr="00ED7393">
        <w:rPr>
          <w:rFonts w:ascii="Arial" w:hAnsi="Arial" w:cs="Arial"/>
          <w:bCs/>
          <w:sz w:val="22"/>
          <w:szCs w:val="22"/>
        </w:rPr>
        <w:t>a</w:t>
      </w:r>
      <w:r w:rsidR="007D27A6" w:rsidRPr="00ED7393">
        <w:rPr>
          <w:rFonts w:ascii="Arial" w:hAnsi="Arial" w:cs="Arial"/>
          <w:bCs/>
          <w:sz w:val="22"/>
          <w:szCs w:val="22"/>
        </w:rPr>
        <w:t xml:space="preserve"> </w:t>
      </w:r>
      <w:r w:rsidRPr="00ED7393">
        <w:rPr>
          <w:rFonts w:ascii="Arial" w:hAnsi="Arial" w:cs="Arial"/>
          <w:bCs/>
          <w:sz w:val="22"/>
          <w:szCs w:val="22"/>
        </w:rPr>
        <w:t>disposición</w:t>
      </w:r>
      <w:r w:rsidR="007D27A6" w:rsidRPr="00ED7393">
        <w:rPr>
          <w:rFonts w:ascii="Arial" w:hAnsi="Arial" w:cs="Arial"/>
          <w:bCs/>
          <w:sz w:val="22"/>
          <w:szCs w:val="22"/>
        </w:rPr>
        <w:t xml:space="preserve"> </w:t>
      </w:r>
      <w:r w:rsidRPr="00ED7393">
        <w:rPr>
          <w:rFonts w:ascii="Arial" w:hAnsi="Arial" w:cs="Arial"/>
          <w:bCs/>
          <w:sz w:val="22"/>
          <w:szCs w:val="22"/>
        </w:rPr>
        <w:t>del</w:t>
      </w:r>
      <w:r w:rsidR="007D27A6" w:rsidRPr="00ED7393">
        <w:rPr>
          <w:rFonts w:ascii="Arial" w:hAnsi="Arial" w:cs="Arial"/>
          <w:bCs/>
          <w:sz w:val="22"/>
          <w:szCs w:val="22"/>
        </w:rPr>
        <w:t xml:space="preserve"> </w:t>
      </w:r>
      <w:r w:rsidRPr="00ED7393">
        <w:rPr>
          <w:rFonts w:ascii="Arial" w:hAnsi="Arial" w:cs="Arial"/>
          <w:bCs/>
          <w:sz w:val="22"/>
          <w:szCs w:val="22"/>
        </w:rPr>
        <w:t>público</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su</w:t>
      </w:r>
      <w:r w:rsidR="007D27A6" w:rsidRPr="00ED7393">
        <w:rPr>
          <w:rFonts w:ascii="Arial" w:hAnsi="Arial" w:cs="Arial"/>
          <w:bCs/>
          <w:sz w:val="22"/>
          <w:szCs w:val="22"/>
        </w:rPr>
        <w:t xml:space="preserve"> </w:t>
      </w:r>
      <w:r w:rsidRPr="00ED7393">
        <w:rPr>
          <w:rFonts w:ascii="Arial" w:hAnsi="Arial" w:cs="Arial"/>
          <w:bCs/>
          <w:sz w:val="22"/>
          <w:szCs w:val="22"/>
        </w:rPr>
        <w:t>portal</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internet</w:t>
      </w:r>
      <w:r w:rsidR="007D27A6" w:rsidRPr="00ED7393">
        <w:rPr>
          <w:rFonts w:ascii="Arial" w:hAnsi="Arial" w:cs="Arial"/>
          <w:bCs/>
          <w:sz w:val="22"/>
          <w:szCs w:val="22"/>
        </w:rPr>
        <w:t xml:space="preserve"> </w:t>
      </w:r>
      <w:r w:rsidRPr="00ED7393">
        <w:rPr>
          <w:rFonts w:ascii="Arial" w:hAnsi="Arial" w:cs="Arial"/>
          <w:bCs/>
          <w:sz w:val="22"/>
          <w:szCs w:val="22"/>
        </w:rPr>
        <w:t>y</w:t>
      </w:r>
      <w:r w:rsidR="007D27A6" w:rsidRPr="00ED7393">
        <w:rPr>
          <w:rFonts w:ascii="Arial" w:hAnsi="Arial" w:cs="Arial"/>
          <w:bCs/>
          <w:sz w:val="22"/>
          <w:szCs w:val="22"/>
        </w:rPr>
        <w:t xml:space="preserve"> </w:t>
      </w:r>
      <w:r w:rsidRPr="00ED7393">
        <w:rPr>
          <w:rFonts w:ascii="Arial" w:hAnsi="Arial" w:cs="Arial"/>
          <w:bCs/>
          <w:sz w:val="22"/>
          <w:szCs w:val="22"/>
        </w:rPr>
        <w:t>actualizar</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siguiente</w:t>
      </w:r>
      <w:r w:rsidR="007D27A6" w:rsidRPr="00ED7393">
        <w:rPr>
          <w:rFonts w:ascii="Arial" w:hAnsi="Arial" w:cs="Arial"/>
          <w:bCs/>
          <w:sz w:val="22"/>
          <w:szCs w:val="22"/>
        </w:rPr>
        <w:t xml:space="preserve"> </w:t>
      </w:r>
      <w:r w:rsidRPr="00ED7393">
        <w:rPr>
          <w:rFonts w:ascii="Arial" w:hAnsi="Arial" w:cs="Arial"/>
          <w:bCs/>
          <w:sz w:val="22"/>
          <w:szCs w:val="22"/>
        </w:rPr>
        <w:t>información:</w:t>
      </w:r>
    </w:p>
    <w:p w:rsidR="006976CF" w:rsidRPr="00ED7393" w:rsidRDefault="006976CF" w:rsidP="00E31E9C">
      <w:pPr>
        <w:autoSpaceDE w:val="0"/>
        <w:autoSpaceDN w:val="0"/>
        <w:adjustRightInd w:val="0"/>
        <w:jc w:val="both"/>
        <w:rPr>
          <w:rFonts w:ascii="Arial" w:hAnsi="Arial" w:cs="Arial"/>
          <w:bCs/>
          <w:sz w:val="22"/>
          <w:szCs w:val="22"/>
        </w:rPr>
      </w:pPr>
    </w:p>
    <w:p w:rsidR="004D4705" w:rsidRPr="00ED7393" w:rsidRDefault="00DF322E" w:rsidP="00E31E9C">
      <w:pPr>
        <w:autoSpaceDE w:val="0"/>
        <w:autoSpaceDN w:val="0"/>
        <w:adjustRightInd w:val="0"/>
        <w:jc w:val="both"/>
        <w:rPr>
          <w:rFonts w:ascii="Arial" w:hAnsi="Arial" w:cs="Arial"/>
          <w:bCs/>
          <w:sz w:val="22"/>
          <w:szCs w:val="22"/>
        </w:rPr>
      </w:pPr>
      <w:r w:rsidRPr="00ED7393">
        <w:rPr>
          <w:rFonts w:ascii="Arial" w:hAnsi="Arial" w:cs="Arial"/>
          <w:bCs/>
          <w:sz w:val="22"/>
          <w:szCs w:val="22"/>
        </w:rPr>
        <w:t xml:space="preserve">I. </w:t>
      </w:r>
      <w:r w:rsidR="004D4705" w:rsidRPr="00ED7393">
        <w:rPr>
          <w:rFonts w:ascii="Arial" w:hAnsi="Arial" w:cs="Arial"/>
          <w:bCs/>
          <w:sz w:val="22"/>
          <w:szCs w:val="22"/>
        </w:rPr>
        <w:t>El</w:t>
      </w:r>
      <w:r w:rsidR="007D27A6" w:rsidRPr="00ED7393">
        <w:rPr>
          <w:rFonts w:ascii="Arial" w:hAnsi="Arial" w:cs="Arial"/>
          <w:bCs/>
          <w:sz w:val="22"/>
          <w:szCs w:val="22"/>
        </w:rPr>
        <w:t xml:space="preserve"> </w:t>
      </w:r>
      <w:r w:rsidR="004D4705" w:rsidRPr="00ED7393">
        <w:rPr>
          <w:rFonts w:ascii="Arial" w:hAnsi="Arial" w:cs="Arial"/>
          <w:bCs/>
          <w:sz w:val="22"/>
          <w:szCs w:val="22"/>
        </w:rPr>
        <w:t>registro</w:t>
      </w:r>
      <w:r w:rsidR="007D27A6" w:rsidRPr="00ED7393">
        <w:rPr>
          <w:rFonts w:ascii="Arial" w:hAnsi="Arial" w:cs="Arial"/>
          <w:bCs/>
          <w:sz w:val="22"/>
          <w:szCs w:val="22"/>
        </w:rPr>
        <w:t xml:space="preserve"> </w:t>
      </w:r>
      <w:r w:rsidR="004D4705" w:rsidRPr="00ED7393">
        <w:rPr>
          <w:rFonts w:ascii="Arial" w:hAnsi="Arial" w:cs="Arial"/>
          <w:bCs/>
          <w:sz w:val="22"/>
          <w:szCs w:val="22"/>
        </w:rPr>
        <w:t>público</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los</w:t>
      </w:r>
      <w:r w:rsidR="007D27A6" w:rsidRPr="00ED7393">
        <w:rPr>
          <w:rFonts w:ascii="Arial" w:hAnsi="Arial" w:cs="Arial"/>
          <w:bCs/>
          <w:sz w:val="22"/>
          <w:szCs w:val="22"/>
        </w:rPr>
        <w:t xml:space="preserve"> </w:t>
      </w:r>
      <w:r w:rsidR="004D4705" w:rsidRPr="00ED7393">
        <w:rPr>
          <w:rFonts w:ascii="Arial" w:hAnsi="Arial" w:cs="Arial"/>
          <w:bCs/>
          <w:sz w:val="22"/>
          <w:szCs w:val="22"/>
        </w:rPr>
        <w:t>servidores</w:t>
      </w:r>
      <w:r w:rsidR="007D27A6" w:rsidRPr="00ED7393">
        <w:rPr>
          <w:rFonts w:ascii="Arial" w:hAnsi="Arial" w:cs="Arial"/>
          <w:bCs/>
          <w:sz w:val="22"/>
          <w:szCs w:val="22"/>
        </w:rPr>
        <w:t xml:space="preserve"> </w:t>
      </w:r>
      <w:r w:rsidR="004D4705" w:rsidRPr="00ED7393">
        <w:rPr>
          <w:rFonts w:ascii="Arial" w:hAnsi="Arial" w:cs="Arial"/>
          <w:bCs/>
          <w:sz w:val="22"/>
          <w:szCs w:val="22"/>
        </w:rPr>
        <w:t>públicos,</w:t>
      </w:r>
      <w:r w:rsidR="007D27A6" w:rsidRPr="00ED7393">
        <w:rPr>
          <w:rFonts w:ascii="Arial" w:hAnsi="Arial" w:cs="Arial"/>
          <w:bCs/>
          <w:sz w:val="22"/>
          <w:szCs w:val="22"/>
        </w:rPr>
        <w:t xml:space="preserve"> </w:t>
      </w:r>
      <w:r w:rsidR="004D4705" w:rsidRPr="00ED7393">
        <w:rPr>
          <w:rFonts w:ascii="Arial" w:hAnsi="Arial" w:cs="Arial"/>
          <w:bCs/>
          <w:sz w:val="22"/>
          <w:szCs w:val="22"/>
        </w:rPr>
        <w:t>particulares,</w:t>
      </w:r>
      <w:r w:rsidR="007D27A6" w:rsidRPr="00ED7393">
        <w:rPr>
          <w:rFonts w:ascii="Arial" w:hAnsi="Arial" w:cs="Arial"/>
          <w:bCs/>
          <w:sz w:val="22"/>
          <w:szCs w:val="22"/>
        </w:rPr>
        <w:t xml:space="preserve"> </w:t>
      </w:r>
      <w:r w:rsidR="004D4705" w:rsidRPr="00ED7393">
        <w:rPr>
          <w:rFonts w:ascii="Arial" w:hAnsi="Arial" w:cs="Arial"/>
          <w:bCs/>
          <w:sz w:val="22"/>
          <w:szCs w:val="22"/>
        </w:rPr>
        <w:t>personas</w:t>
      </w:r>
      <w:r w:rsidR="007D27A6" w:rsidRPr="00ED7393">
        <w:rPr>
          <w:rFonts w:ascii="Arial" w:hAnsi="Arial" w:cs="Arial"/>
          <w:bCs/>
          <w:sz w:val="22"/>
          <w:szCs w:val="22"/>
        </w:rPr>
        <w:t xml:space="preserve"> </w:t>
      </w:r>
      <w:r w:rsidR="004D4705" w:rsidRPr="00ED7393">
        <w:rPr>
          <w:rFonts w:ascii="Arial" w:hAnsi="Arial" w:cs="Arial"/>
          <w:bCs/>
          <w:sz w:val="22"/>
          <w:szCs w:val="22"/>
        </w:rPr>
        <w:t>físicas</w:t>
      </w:r>
      <w:r w:rsidR="007D27A6" w:rsidRPr="00ED7393">
        <w:rPr>
          <w:rFonts w:ascii="Arial" w:hAnsi="Arial" w:cs="Arial"/>
          <w:bCs/>
          <w:sz w:val="22"/>
          <w:szCs w:val="22"/>
        </w:rPr>
        <w:t xml:space="preserve"> </w:t>
      </w:r>
      <w:r w:rsidR="004D4705" w:rsidRPr="00ED7393">
        <w:rPr>
          <w:rFonts w:ascii="Arial" w:hAnsi="Arial" w:cs="Arial"/>
          <w:bCs/>
          <w:sz w:val="22"/>
          <w:szCs w:val="22"/>
        </w:rPr>
        <w:t>o</w:t>
      </w:r>
      <w:r w:rsidR="007D27A6" w:rsidRPr="00ED7393">
        <w:rPr>
          <w:rFonts w:ascii="Arial" w:hAnsi="Arial" w:cs="Arial"/>
          <w:bCs/>
          <w:sz w:val="22"/>
          <w:szCs w:val="22"/>
        </w:rPr>
        <w:t xml:space="preserve"> </w:t>
      </w:r>
      <w:r w:rsidR="004D4705" w:rsidRPr="00ED7393">
        <w:rPr>
          <w:rFonts w:ascii="Arial" w:hAnsi="Arial" w:cs="Arial"/>
          <w:bCs/>
          <w:sz w:val="22"/>
          <w:szCs w:val="22"/>
        </w:rPr>
        <w:t>morales,</w:t>
      </w:r>
      <w:r w:rsidR="007D27A6" w:rsidRPr="00ED7393">
        <w:rPr>
          <w:rFonts w:ascii="Arial" w:hAnsi="Arial" w:cs="Arial"/>
          <w:bCs/>
          <w:sz w:val="22"/>
          <w:szCs w:val="22"/>
        </w:rPr>
        <w:t xml:space="preserve"> </w:t>
      </w:r>
      <w:r w:rsidR="004D4705" w:rsidRPr="00ED7393">
        <w:rPr>
          <w:rFonts w:ascii="Arial" w:hAnsi="Arial" w:cs="Arial"/>
          <w:bCs/>
          <w:sz w:val="22"/>
          <w:szCs w:val="22"/>
        </w:rPr>
        <w:t>públicas</w:t>
      </w:r>
      <w:r w:rsidR="007D27A6" w:rsidRPr="00ED7393">
        <w:rPr>
          <w:rFonts w:ascii="Arial" w:hAnsi="Arial" w:cs="Arial"/>
          <w:bCs/>
          <w:sz w:val="22"/>
          <w:szCs w:val="22"/>
        </w:rPr>
        <w:t xml:space="preserve"> </w:t>
      </w:r>
      <w:r w:rsidR="004D4705" w:rsidRPr="00ED7393">
        <w:rPr>
          <w:rFonts w:ascii="Arial" w:hAnsi="Arial" w:cs="Arial"/>
          <w:bCs/>
          <w:sz w:val="22"/>
          <w:szCs w:val="22"/>
        </w:rPr>
        <w:t>o</w:t>
      </w:r>
      <w:r w:rsidR="007D27A6" w:rsidRPr="00ED7393">
        <w:rPr>
          <w:rFonts w:ascii="Arial" w:hAnsi="Arial" w:cs="Arial"/>
          <w:bCs/>
          <w:sz w:val="22"/>
          <w:szCs w:val="22"/>
        </w:rPr>
        <w:t xml:space="preserve"> </w:t>
      </w:r>
      <w:r w:rsidR="004D4705" w:rsidRPr="00ED7393">
        <w:rPr>
          <w:rFonts w:ascii="Arial" w:hAnsi="Arial" w:cs="Arial"/>
          <w:bCs/>
          <w:sz w:val="22"/>
          <w:szCs w:val="22"/>
        </w:rPr>
        <w:t>privadas,</w:t>
      </w:r>
      <w:r w:rsidR="007D27A6" w:rsidRPr="00ED7393">
        <w:rPr>
          <w:rFonts w:ascii="Arial" w:hAnsi="Arial" w:cs="Arial"/>
          <w:bCs/>
          <w:sz w:val="22"/>
          <w:szCs w:val="22"/>
        </w:rPr>
        <w:t xml:space="preserve"> </w:t>
      </w:r>
      <w:r w:rsidR="004D4705" w:rsidRPr="00ED7393">
        <w:rPr>
          <w:rFonts w:ascii="Arial" w:hAnsi="Arial" w:cs="Arial"/>
          <w:bCs/>
          <w:sz w:val="22"/>
          <w:szCs w:val="22"/>
        </w:rPr>
        <w:t>sancionados</w:t>
      </w:r>
      <w:r w:rsidR="007D27A6" w:rsidRPr="00ED7393">
        <w:rPr>
          <w:rFonts w:ascii="Arial" w:hAnsi="Arial" w:cs="Arial"/>
          <w:bCs/>
          <w:sz w:val="22"/>
          <w:szCs w:val="22"/>
        </w:rPr>
        <w:t xml:space="preserve"> </w:t>
      </w:r>
      <w:r w:rsidR="004D4705" w:rsidRPr="00ED7393">
        <w:rPr>
          <w:rFonts w:ascii="Arial" w:hAnsi="Arial" w:cs="Arial"/>
          <w:bCs/>
          <w:sz w:val="22"/>
          <w:szCs w:val="22"/>
        </w:rPr>
        <w:t>por</w:t>
      </w:r>
      <w:r w:rsidR="007D27A6" w:rsidRPr="00ED7393">
        <w:rPr>
          <w:rFonts w:ascii="Arial" w:hAnsi="Arial" w:cs="Arial"/>
          <w:bCs/>
          <w:sz w:val="22"/>
          <w:szCs w:val="22"/>
        </w:rPr>
        <w:t xml:space="preserve"> </w:t>
      </w:r>
      <w:r w:rsidR="004D4705" w:rsidRPr="00ED7393">
        <w:rPr>
          <w:rFonts w:ascii="Arial" w:hAnsi="Arial" w:cs="Arial"/>
          <w:bCs/>
          <w:sz w:val="22"/>
          <w:szCs w:val="22"/>
        </w:rPr>
        <w:t>resolución</w:t>
      </w:r>
      <w:r w:rsidR="007D27A6" w:rsidRPr="00ED7393">
        <w:rPr>
          <w:rFonts w:ascii="Arial" w:hAnsi="Arial" w:cs="Arial"/>
          <w:bCs/>
          <w:sz w:val="22"/>
          <w:szCs w:val="22"/>
        </w:rPr>
        <w:t xml:space="preserve"> </w:t>
      </w:r>
      <w:r w:rsidR="004D4705" w:rsidRPr="00ED7393">
        <w:rPr>
          <w:rFonts w:ascii="Arial" w:hAnsi="Arial" w:cs="Arial"/>
          <w:bCs/>
          <w:sz w:val="22"/>
          <w:szCs w:val="22"/>
        </w:rPr>
        <w:t>definitiva</w:t>
      </w:r>
      <w:r w:rsidR="007D27A6" w:rsidRPr="00ED7393">
        <w:rPr>
          <w:rFonts w:ascii="Arial" w:hAnsi="Arial" w:cs="Arial"/>
          <w:bCs/>
          <w:sz w:val="22"/>
          <w:szCs w:val="22"/>
        </w:rPr>
        <w:t xml:space="preserve"> </w:t>
      </w:r>
      <w:r w:rsidR="004D4705" w:rsidRPr="00ED7393">
        <w:rPr>
          <w:rFonts w:ascii="Arial" w:hAnsi="Arial" w:cs="Arial"/>
          <w:bCs/>
          <w:sz w:val="22"/>
          <w:szCs w:val="22"/>
        </w:rPr>
        <w:t>firme,</w:t>
      </w:r>
      <w:r w:rsidR="007D27A6" w:rsidRPr="00ED7393">
        <w:rPr>
          <w:rFonts w:ascii="Arial" w:hAnsi="Arial" w:cs="Arial"/>
          <w:bCs/>
          <w:sz w:val="22"/>
          <w:szCs w:val="22"/>
        </w:rPr>
        <w:t xml:space="preserve"> </w:t>
      </w:r>
      <w:r w:rsidR="004D4705" w:rsidRPr="00ED7393">
        <w:rPr>
          <w:rFonts w:ascii="Arial" w:hAnsi="Arial" w:cs="Arial"/>
          <w:bCs/>
          <w:sz w:val="22"/>
          <w:szCs w:val="22"/>
        </w:rPr>
        <w:t>a</w:t>
      </w:r>
      <w:r w:rsidR="007D27A6" w:rsidRPr="00ED7393">
        <w:rPr>
          <w:rFonts w:ascii="Arial" w:hAnsi="Arial" w:cs="Arial"/>
          <w:bCs/>
          <w:sz w:val="22"/>
          <w:szCs w:val="22"/>
        </w:rPr>
        <w:t xml:space="preserve"> </w:t>
      </w:r>
      <w:r w:rsidR="004D4705" w:rsidRPr="00ED7393">
        <w:rPr>
          <w:rFonts w:ascii="Arial" w:hAnsi="Arial" w:cs="Arial"/>
          <w:bCs/>
          <w:sz w:val="22"/>
          <w:szCs w:val="22"/>
        </w:rPr>
        <w:t>través</w:t>
      </w:r>
      <w:r w:rsidR="007D27A6" w:rsidRPr="00ED7393">
        <w:rPr>
          <w:rFonts w:ascii="Arial" w:hAnsi="Arial" w:cs="Arial"/>
          <w:bCs/>
          <w:sz w:val="22"/>
          <w:szCs w:val="22"/>
        </w:rPr>
        <w:t xml:space="preserve"> </w:t>
      </w:r>
      <w:r w:rsidR="004D4705" w:rsidRPr="00ED7393">
        <w:rPr>
          <w:rFonts w:ascii="Arial" w:hAnsi="Arial" w:cs="Arial"/>
          <w:bCs/>
          <w:sz w:val="22"/>
          <w:szCs w:val="22"/>
        </w:rPr>
        <w:t>del</w:t>
      </w:r>
      <w:r w:rsidR="007D27A6" w:rsidRPr="00ED7393">
        <w:rPr>
          <w:rFonts w:ascii="Arial" w:hAnsi="Arial" w:cs="Arial"/>
          <w:bCs/>
          <w:sz w:val="22"/>
          <w:szCs w:val="22"/>
        </w:rPr>
        <w:t xml:space="preserve"> </w:t>
      </w:r>
      <w:r w:rsidR="004D4705" w:rsidRPr="00ED7393">
        <w:rPr>
          <w:rFonts w:ascii="Arial" w:hAnsi="Arial" w:cs="Arial"/>
          <w:bCs/>
          <w:sz w:val="22"/>
          <w:szCs w:val="22"/>
        </w:rPr>
        <w:t>procedimiento</w:t>
      </w:r>
      <w:r w:rsidR="007D27A6" w:rsidRPr="00ED7393">
        <w:rPr>
          <w:rFonts w:ascii="Arial" w:hAnsi="Arial" w:cs="Arial"/>
          <w:bCs/>
          <w:sz w:val="22"/>
          <w:szCs w:val="22"/>
        </w:rPr>
        <w:t xml:space="preserve"> </w:t>
      </w:r>
      <w:r w:rsidR="004D4705" w:rsidRPr="00ED7393">
        <w:rPr>
          <w:rFonts w:ascii="Arial" w:hAnsi="Arial" w:cs="Arial"/>
          <w:bCs/>
          <w:sz w:val="22"/>
          <w:szCs w:val="22"/>
        </w:rPr>
        <w:t>para</w:t>
      </w:r>
      <w:r w:rsidR="007D27A6" w:rsidRPr="00ED7393">
        <w:rPr>
          <w:rFonts w:ascii="Arial" w:hAnsi="Arial" w:cs="Arial"/>
          <w:bCs/>
          <w:sz w:val="22"/>
          <w:szCs w:val="22"/>
        </w:rPr>
        <w:t xml:space="preserve"> </w:t>
      </w:r>
      <w:r w:rsidR="004D4705" w:rsidRPr="00ED7393">
        <w:rPr>
          <w:rFonts w:ascii="Arial" w:hAnsi="Arial" w:cs="Arial"/>
          <w:bCs/>
          <w:sz w:val="22"/>
          <w:szCs w:val="22"/>
        </w:rPr>
        <w:t>el</w:t>
      </w:r>
      <w:r w:rsidR="007D27A6" w:rsidRPr="00ED7393">
        <w:rPr>
          <w:rFonts w:ascii="Arial" w:hAnsi="Arial" w:cs="Arial"/>
          <w:bCs/>
          <w:sz w:val="22"/>
          <w:szCs w:val="22"/>
        </w:rPr>
        <w:t xml:space="preserve"> </w:t>
      </w:r>
      <w:r w:rsidR="004D4705" w:rsidRPr="00ED7393">
        <w:rPr>
          <w:rFonts w:ascii="Arial" w:hAnsi="Arial" w:cs="Arial"/>
          <w:bCs/>
          <w:sz w:val="22"/>
          <w:szCs w:val="22"/>
        </w:rPr>
        <w:t>fincamiento</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responsabilidades</w:t>
      </w:r>
      <w:r w:rsidR="007D27A6" w:rsidRPr="00ED7393">
        <w:rPr>
          <w:rFonts w:ascii="Arial" w:hAnsi="Arial" w:cs="Arial"/>
          <w:bCs/>
          <w:sz w:val="22"/>
          <w:szCs w:val="22"/>
        </w:rPr>
        <w:t xml:space="preserve"> </w:t>
      </w:r>
      <w:r w:rsidR="004D4705" w:rsidRPr="00ED7393">
        <w:rPr>
          <w:rFonts w:ascii="Arial" w:hAnsi="Arial" w:cs="Arial"/>
          <w:bCs/>
          <w:sz w:val="22"/>
          <w:szCs w:val="22"/>
        </w:rPr>
        <w:t>resarcitorias;</w:t>
      </w:r>
    </w:p>
    <w:p w:rsidR="006976CF" w:rsidRPr="00ED7393" w:rsidRDefault="006976CF" w:rsidP="00E31E9C">
      <w:pPr>
        <w:autoSpaceDE w:val="0"/>
        <w:autoSpaceDN w:val="0"/>
        <w:adjustRightInd w:val="0"/>
        <w:jc w:val="both"/>
        <w:rPr>
          <w:rFonts w:ascii="Arial" w:hAnsi="Arial" w:cs="Arial"/>
          <w:bCs/>
          <w:sz w:val="22"/>
          <w:szCs w:val="22"/>
        </w:rPr>
      </w:pPr>
    </w:p>
    <w:p w:rsidR="006976CF" w:rsidRPr="00ED7393" w:rsidRDefault="00DF322E" w:rsidP="00E31E9C">
      <w:pPr>
        <w:autoSpaceDE w:val="0"/>
        <w:autoSpaceDN w:val="0"/>
        <w:adjustRightInd w:val="0"/>
        <w:jc w:val="both"/>
        <w:rPr>
          <w:rFonts w:ascii="Arial" w:hAnsi="Arial" w:cs="Arial"/>
          <w:bCs/>
          <w:sz w:val="22"/>
          <w:szCs w:val="22"/>
        </w:rPr>
      </w:pPr>
      <w:r w:rsidRPr="00ED7393">
        <w:rPr>
          <w:rFonts w:ascii="Arial" w:hAnsi="Arial" w:cs="Arial"/>
          <w:bCs/>
          <w:sz w:val="22"/>
          <w:szCs w:val="22"/>
        </w:rPr>
        <w:t xml:space="preserve">II. </w:t>
      </w:r>
      <w:r w:rsidR="004D4705" w:rsidRPr="00ED7393">
        <w:rPr>
          <w:rFonts w:ascii="Arial" w:hAnsi="Arial" w:cs="Arial"/>
          <w:bCs/>
          <w:sz w:val="22"/>
          <w:szCs w:val="22"/>
        </w:rPr>
        <w:t>Los</w:t>
      </w:r>
      <w:r w:rsidR="007D27A6" w:rsidRPr="00ED7393">
        <w:rPr>
          <w:rFonts w:ascii="Arial" w:hAnsi="Arial" w:cs="Arial"/>
          <w:bCs/>
          <w:sz w:val="22"/>
          <w:szCs w:val="22"/>
        </w:rPr>
        <w:t xml:space="preserve"> </w:t>
      </w:r>
      <w:r w:rsidR="004D4705" w:rsidRPr="00ED7393">
        <w:rPr>
          <w:rFonts w:ascii="Arial" w:hAnsi="Arial" w:cs="Arial"/>
          <w:bCs/>
          <w:sz w:val="22"/>
          <w:szCs w:val="22"/>
        </w:rPr>
        <w:t>manuales</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organización</w:t>
      </w:r>
      <w:r w:rsidR="007D27A6" w:rsidRPr="00ED7393">
        <w:rPr>
          <w:rFonts w:ascii="Arial" w:hAnsi="Arial" w:cs="Arial"/>
          <w:bCs/>
          <w:sz w:val="22"/>
          <w:szCs w:val="22"/>
        </w:rPr>
        <w:t xml:space="preserve"> </w:t>
      </w:r>
      <w:r w:rsidR="004D4705" w:rsidRPr="00ED7393">
        <w:rPr>
          <w:rFonts w:ascii="Arial" w:hAnsi="Arial" w:cs="Arial"/>
          <w:bCs/>
          <w:sz w:val="22"/>
          <w:szCs w:val="22"/>
        </w:rPr>
        <w:t>y</w:t>
      </w:r>
      <w:r w:rsidR="007D27A6" w:rsidRPr="00ED7393">
        <w:rPr>
          <w:rFonts w:ascii="Arial" w:hAnsi="Arial" w:cs="Arial"/>
          <w:bCs/>
          <w:sz w:val="22"/>
          <w:szCs w:val="22"/>
        </w:rPr>
        <w:t xml:space="preserve"> </w:t>
      </w:r>
      <w:r w:rsidR="004D4705" w:rsidRPr="00ED7393">
        <w:rPr>
          <w:rFonts w:ascii="Arial" w:hAnsi="Arial" w:cs="Arial"/>
          <w:bCs/>
          <w:sz w:val="22"/>
          <w:szCs w:val="22"/>
        </w:rPr>
        <w:t>procedimientos</w:t>
      </w:r>
      <w:r w:rsidR="007D27A6" w:rsidRPr="00ED7393">
        <w:rPr>
          <w:rFonts w:ascii="Arial" w:hAnsi="Arial" w:cs="Arial"/>
          <w:bCs/>
          <w:sz w:val="22"/>
          <w:szCs w:val="22"/>
        </w:rPr>
        <w:t xml:space="preserve"> </w:t>
      </w:r>
      <w:r w:rsidR="004D4705" w:rsidRPr="00ED7393">
        <w:rPr>
          <w:rFonts w:ascii="Arial" w:hAnsi="Arial" w:cs="Arial"/>
          <w:bCs/>
          <w:sz w:val="22"/>
          <w:szCs w:val="22"/>
        </w:rPr>
        <w:t>que</w:t>
      </w:r>
      <w:r w:rsidR="007D27A6" w:rsidRPr="00ED7393">
        <w:rPr>
          <w:rFonts w:ascii="Arial" w:hAnsi="Arial" w:cs="Arial"/>
          <w:bCs/>
          <w:sz w:val="22"/>
          <w:szCs w:val="22"/>
        </w:rPr>
        <w:t xml:space="preserve"> </w:t>
      </w:r>
      <w:r w:rsidR="004D4705" w:rsidRPr="00ED7393">
        <w:rPr>
          <w:rFonts w:ascii="Arial" w:hAnsi="Arial" w:cs="Arial"/>
          <w:bCs/>
          <w:sz w:val="22"/>
          <w:szCs w:val="22"/>
        </w:rPr>
        <w:t>se</w:t>
      </w:r>
      <w:r w:rsidR="007D27A6" w:rsidRPr="00ED7393">
        <w:rPr>
          <w:rFonts w:ascii="Arial" w:hAnsi="Arial" w:cs="Arial"/>
          <w:bCs/>
          <w:sz w:val="22"/>
          <w:szCs w:val="22"/>
        </w:rPr>
        <w:t xml:space="preserve"> </w:t>
      </w:r>
      <w:r w:rsidR="004D4705" w:rsidRPr="00ED7393">
        <w:rPr>
          <w:rFonts w:ascii="Arial" w:hAnsi="Arial" w:cs="Arial"/>
          <w:bCs/>
          <w:sz w:val="22"/>
          <w:szCs w:val="22"/>
        </w:rPr>
        <w:t>requieran</w:t>
      </w:r>
      <w:r w:rsidR="007D27A6" w:rsidRPr="00ED7393">
        <w:rPr>
          <w:rFonts w:ascii="Arial" w:hAnsi="Arial" w:cs="Arial"/>
          <w:bCs/>
          <w:sz w:val="22"/>
          <w:szCs w:val="22"/>
        </w:rPr>
        <w:t xml:space="preserve"> </w:t>
      </w:r>
      <w:r w:rsidR="004D4705" w:rsidRPr="00ED7393">
        <w:rPr>
          <w:rFonts w:ascii="Arial" w:hAnsi="Arial" w:cs="Arial"/>
          <w:bCs/>
          <w:sz w:val="22"/>
          <w:szCs w:val="22"/>
        </w:rPr>
        <w:t>para</w:t>
      </w:r>
      <w:r w:rsidR="007D27A6" w:rsidRPr="00ED7393">
        <w:rPr>
          <w:rFonts w:ascii="Arial" w:hAnsi="Arial" w:cs="Arial"/>
          <w:bCs/>
          <w:sz w:val="22"/>
          <w:szCs w:val="22"/>
        </w:rPr>
        <w:t xml:space="preserve"> </w:t>
      </w:r>
      <w:r w:rsidR="004D4705" w:rsidRPr="00ED7393">
        <w:rPr>
          <w:rFonts w:ascii="Arial" w:hAnsi="Arial" w:cs="Arial"/>
          <w:bCs/>
          <w:sz w:val="22"/>
          <w:szCs w:val="22"/>
        </w:rPr>
        <w:t>su</w:t>
      </w:r>
      <w:r w:rsidR="007D27A6" w:rsidRPr="00ED7393">
        <w:rPr>
          <w:rFonts w:ascii="Arial" w:hAnsi="Arial" w:cs="Arial"/>
          <w:bCs/>
          <w:sz w:val="22"/>
          <w:szCs w:val="22"/>
        </w:rPr>
        <w:t xml:space="preserve"> </w:t>
      </w:r>
      <w:r w:rsidR="004D4705" w:rsidRPr="00ED7393">
        <w:rPr>
          <w:rFonts w:ascii="Arial" w:hAnsi="Arial" w:cs="Arial"/>
          <w:bCs/>
          <w:sz w:val="22"/>
          <w:szCs w:val="22"/>
        </w:rPr>
        <w:t>debida</w:t>
      </w:r>
      <w:r w:rsidR="007D27A6" w:rsidRPr="00ED7393">
        <w:rPr>
          <w:rFonts w:ascii="Arial" w:hAnsi="Arial" w:cs="Arial"/>
          <w:bCs/>
          <w:sz w:val="22"/>
          <w:szCs w:val="22"/>
        </w:rPr>
        <w:t xml:space="preserve"> </w:t>
      </w:r>
      <w:r w:rsidR="004D4705" w:rsidRPr="00ED7393">
        <w:rPr>
          <w:rFonts w:ascii="Arial" w:hAnsi="Arial" w:cs="Arial"/>
          <w:bCs/>
          <w:sz w:val="22"/>
          <w:szCs w:val="22"/>
        </w:rPr>
        <w:t>organización</w:t>
      </w:r>
      <w:r w:rsidR="007D27A6" w:rsidRPr="00ED7393">
        <w:rPr>
          <w:rFonts w:ascii="Arial" w:hAnsi="Arial" w:cs="Arial"/>
          <w:bCs/>
          <w:sz w:val="22"/>
          <w:szCs w:val="22"/>
        </w:rPr>
        <w:t xml:space="preserve"> </w:t>
      </w:r>
      <w:r w:rsidR="004D4705" w:rsidRPr="00ED7393">
        <w:rPr>
          <w:rFonts w:ascii="Arial" w:hAnsi="Arial" w:cs="Arial"/>
          <w:bCs/>
          <w:sz w:val="22"/>
          <w:szCs w:val="22"/>
        </w:rPr>
        <w:t>y</w:t>
      </w:r>
      <w:r w:rsidR="007D27A6" w:rsidRPr="00ED7393">
        <w:rPr>
          <w:rFonts w:ascii="Arial" w:hAnsi="Arial" w:cs="Arial"/>
          <w:bCs/>
          <w:sz w:val="22"/>
          <w:szCs w:val="22"/>
        </w:rPr>
        <w:t xml:space="preserve"> </w:t>
      </w:r>
      <w:r w:rsidR="004D4705" w:rsidRPr="00ED7393">
        <w:rPr>
          <w:rFonts w:ascii="Arial" w:hAnsi="Arial" w:cs="Arial"/>
          <w:bCs/>
          <w:sz w:val="22"/>
          <w:szCs w:val="22"/>
        </w:rPr>
        <w:t>funcionamiento;</w:t>
      </w:r>
    </w:p>
    <w:p w:rsidR="006976CF" w:rsidRPr="00ED7393" w:rsidRDefault="006976CF" w:rsidP="00E31E9C">
      <w:pPr>
        <w:autoSpaceDE w:val="0"/>
        <w:autoSpaceDN w:val="0"/>
        <w:adjustRightInd w:val="0"/>
        <w:jc w:val="both"/>
        <w:rPr>
          <w:rFonts w:ascii="Arial" w:hAnsi="Arial" w:cs="Arial"/>
          <w:bCs/>
          <w:sz w:val="22"/>
          <w:szCs w:val="22"/>
        </w:rPr>
      </w:pPr>
    </w:p>
    <w:p w:rsidR="006976CF" w:rsidRPr="00ED7393" w:rsidRDefault="00DF322E" w:rsidP="00E31E9C">
      <w:pPr>
        <w:autoSpaceDE w:val="0"/>
        <w:autoSpaceDN w:val="0"/>
        <w:adjustRightInd w:val="0"/>
        <w:jc w:val="both"/>
        <w:rPr>
          <w:rFonts w:ascii="Arial" w:hAnsi="Arial" w:cs="Arial"/>
          <w:bCs/>
          <w:sz w:val="22"/>
          <w:szCs w:val="22"/>
        </w:rPr>
      </w:pPr>
      <w:r w:rsidRPr="00ED7393">
        <w:rPr>
          <w:rFonts w:ascii="Arial" w:hAnsi="Arial" w:cs="Arial"/>
          <w:bCs/>
          <w:sz w:val="22"/>
          <w:szCs w:val="22"/>
        </w:rPr>
        <w:t xml:space="preserve">III. </w:t>
      </w:r>
      <w:r w:rsidR="004D4705" w:rsidRPr="00ED7393">
        <w:rPr>
          <w:rFonts w:ascii="Arial" w:hAnsi="Arial" w:cs="Arial"/>
          <w:bCs/>
          <w:sz w:val="22"/>
          <w:szCs w:val="22"/>
        </w:rPr>
        <w:t>Los</w:t>
      </w:r>
      <w:r w:rsidR="007D27A6" w:rsidRPr="00ED7393">
        <w:rPr>
          <w:rFonts w:ascii="Arial" w:hAnsi="Arial" w:cs="Arial"/>
          <w:bCs/>
          <w:sz w:val="22"/>
          <w:szCs w:val="22"/>
        </w:rPr>
        <w:t xml:space="preserve"> </w:t>
      </w:r>
      <w:r w:rsidR="004D4705" w:rsidRPr="00ED7393">
        <w:rPr>
          <w:rFonts w:ascii="Arial" w:hAnsi="Arial" w:cs="Arial"/>
          <w:bCs/>
          <w:sz w:val="22"/>
          <w:szCs w:val="22"/>
        </w:rPr>
        <w:t>acuerdos</w:t>
      </w:r>
      <w:r w:rsidR="007D27A6" w:rsidRPr="00ED7393">
        <w:rPr>
          <w:rFonts w:ascii="Arial" w:hAnsi="Arial" w:cs="Arial"/>
          <w:bCs/>
          <w:sz w:val="22"/>
          <w:szCs w:val="22"/>
        </w:rPr>
        <w:t xml:space="preserve"> </w:t>
      </w:r>
      <w:r w:rsidR="004D4705" w:rsidRPr="00ED7393">
        <w:rPr>
          <w:rFonts w:ascii="Arial" w:hAnsi="Arial" w:cs="Arial"/>
          <w:bCs/>
          <w:sz w:val="22"/>
          <w:szCs w:val="22"/>
        </w:rPr>
        <w:t>en</w:t>
      </w:r>
      <w:r w:rsidR="007D27A6" w:rsidRPr="00ED7393">
        <w:rPr>
          <w:rFonts w:ascii="Arial" w:hAnsi="Arial" w:cs="Arial"/>
          <w:bCs/>
          <w:sz w:val="22"/>
          <w:szCs w:val="22"/>
        </w:rPr>
        <w:t xml:space="preserve"> </w:t>
      </w:r>
      <w:r w:rsidR="004D4705" w:rsidRPr="00ED7393">
        <w:rPr>
          <w:rFonts w:ascii="Arial" w:hAnsi="Arial" w:cs="Arial"/>
          <w:bCs/>
          <w:sz w:val="22"/>
          <w:szCs w:val="22"/>
        </w:rPr>
        <w:t>los</w:t>
      </w:r>
      <w:r w:rsidR="007D27A6" w:rsidRPr="00ED7393">
        <w:rPr>
          <w:rFonts w:ascii="Arial" w:hAnsi="Arial" w:cs="Arial"/>
          <w:bCs/>
          <w:sz w:val="22"/>
          <w:szCs w:val="22"/>
        </w:rPr>
        <w:t xml:space="preserve"> </w:t>
      </w:r>
      <w:r w:rsidR="004D4705" w:rsidRPr="00ED7393">
        <w:rPr>
          <w:rFonts w:ascii="Arial" w:hAnsi="Arial" w:cs="Arial"/>
          <w:bCs/>
          <w:sz w:val="22"/>
          <w:szCs w:val="22"/>
        </w:rPr>
        <w:t>cuales</w:t>
      </w:r>
      <w:r w:rsidR="007D27A6" w:rsidRPr="00ED7393">
        <w:rPr>
          <w:rFonts w:ascii="Arial" w:hAnsi="Arial" w:cs="Arial"/>
          <w:bCs/>
          <w:sz w:val="22"/>
          <w:szCs w:val="22"/>
        </w:rPr>
        <w:t xml:space="preserve"> </w:t>
      </w:r>
      <w:r w:rsidR="004D4705" w:rsidRPr="00ED7393">
        <w:rPr>
          <w:rFonts w:ascii="Arial" w:hAnsi="Arial" w:cs="Arial"/>
          <w:bCs/>
          <w:sz w:val="22"/>
          <w:szCs w:val="22"/>
        </w:rPr>
        <w:t>se</w:t>
      </w:r>
      <w:r w:rsidR="007D27A6" w:rsidRPr="00ED7393">
        <w:rPr>
          <w:rFonts w:ascii="Arial" w:hAnsi="Arial" w:cs="Arial"/>
          <w:bCs/>
          <w:sz w:val="22"/>
          <w:szCs w:val="22"/>
        </w:rPr>
        <w:t xml:space="preserve"> </w:t>
      </w:r>
      <w:r w:rsidR="004D4705" w:rsidRPr="00ED7393">
        <w:rPr>
          <w:rFonts w:ascii="Arial" w:hAnsi="Arial" w:cs="Arial"/>
          <w:bCs/>
          <w:sz w:val="22"/>
          <w:szCs w:val="22"/>
        </w:rPr>
        <w:t>deleguen</w:t>
      </w:r>
      <w:r w:rsidR="007D27A6" w:rsidRPr="00ED7393">
        <w:rPr>
          <w:rFonts w:ascii="Arial" w:hAnsi="Arial" w:cs="Arial"/>
          <w:bCs/>
          <w:sz w:val="22"/>
          <w:szCs w:val="22"/>
        </w:rPr>
        <w:t xml:space="preserve"> </w:t>
      </w:r>
      <w:r w:rsidR="004D4705" w:rsidRPr="00ED7393">
        <w:rPr>
          <w:rFonts w:ascii="Arial" w:hAnsi="Arial" w:cs="Arial"/>
          <w:bCs/>
          <w:sz w:val="22"/>
          <w:szCs w:val="22"/>
        </w:rPr>
        <w:t>facultades</w:t>
      </w:r>
      <w:r w:rsidR="007D27A6" w:rsidRPr="00ED7393">
        <w:rPr>
          <w:rFonts w:ascii="Arial" w:hAnsi="Arial" w:cs="Arial"/>
          <w:bCs/>
          <w:sz w:val="22"/>
          <w:szCs w:val="22"/>
        </w:rPr>
        <w:t xml:space="preserve"> </w:t>
      </w:r>
      <w:r w:rsidR="004D4705" w:rsidRPr="00ED7393">
        <w:rPr>
          <w:rFonts w:ascii="Arial" w:hAnsi="Arial" w:cs="Arial"/>
          <w:bCs/>
          <w:sz w:val="22"/>
          <w:szCs w:val="22"/>
        </w:rPr>
        <w:t>o</w:t>
      </w:r>
      <w:r w:rsidR="007D27A6" w:rsidRPr="00ED7393">
        <w:rPr>
          <w:rFonts w:ascii="Arial" w:hAnsi="Arial" w:cs="Arial"/>
          <w:bCs/>
          <w:sz w:val="22"/>
          <w:szCs w:val="22"/>
        </w:rPr>
        <w:t xml:space="preserve"> </w:t>
      </w:r>
      <w:r w:rsidR="004D4705" w:rsidRPr="00ED7393">
        <w:rPr>
          <w:rFonts w:ascii="Arial" w:hAnsi="Arial" w:cs="Arial"/>
          <w:bCs/>
          <w:sz w:val="22"/>
          <w:szCs w:val="22"/>
        </w:rPr>
        <w:t>se</w:t>
      </w:r>
      <w:r w:rsidR="007D27A6" w:rsidRPr="00ED7393">
        <w:rPr>
          <w:rFonts w:ascii="Arial" w:hAnsi="Arial" w:cs="Arial"/>
          <w:bCs/>
          <w:sz w:val="22"/>
          <w:szCs w:val="22"/>
        </w:rPr>
        <w:t xml:space="preserve"> </w:t>
      </w:r>
      <w:r w:rsidR="004D4705" w:rsidRPr="00ED7393">
        <w:rPr>
          <w:rFonts w:ascii="Arial" w:hAnsi="Arial" w:cs="Arial"/>
          <w:bCs/>
          <w:sz w:val="22"/>
          <w:szCs w:val="22"/>
        </w:rPr>
        <w:t>adscriban</w:t>
      </w:r>
      <w:r w:rsidR="007D27A6" w:rsidRPr="00ED7393">
        <w:rPr>
          <w:rFonts w:ascii="Arial" w:hAnsi="Arial" w:cs="Arial"/>
          <w:bCs/>
          <w:sz w:val="22"/>
          <w:szCs w:val="22"/>
        </w:rPr>
        <w:t xml:space="preserve"> </w:t>
      </w:r>
      <w:r w:rsidR="004D4705" w:rsidRPr="00ED7393">
        <w:rPr>
          <w:rFonts w:ascii="Arial" w:hAnsi="Arial" w:cs="Arial"/>
          <w:bCs/>
          <w:sz w:val="22"/>
          <w:szCs w:val="22"/>
        </w:rPr>
        <w:t>unidades</w:t>
      </w:r>
      <w:r w:rsidR="007D27A6" w:rsidRPr="00ED7393">
        <w:rPr>
          <w:rFonts w:ascii="Arial" w:hAnsi="Arial" w:cs="Arial"/>
          <w:bCs/>
          <w:sz w:val="22"/>
          <w:szCs w:val="22"/>
        </w:rPr>
        <w:t xml:space="preserve"> </w:t>
      </w:r>
      <w:r w:rsidR="004D4705" w:rsidRPr="00ED7393">
        <w:rPr>
          <w:rFonts w:ascii="Arial" w:hAnsi="Arial" w:cs="Arial"/>
          <w:bCs/>
          <w:sz w:val="22"/>
          <w:szCs w:val="22"/>
        </w:rPr>
        <w:t>administrativas;</w:t>
      </w:r>
    </w:p>
    <w:p w:rsidR="006976CF" w:rsidRPr="00ED7393" w:rsidRDefault="006976CF" w:rsidP="00E31E9C">
      <w:pPr>
        <w:autoSpaceDE w:val="0"/>
        <w:autoSpaceDN w:val="0"/>
        <w:adjustRightInd w:val="0"/>
        <w:jc w:val="both"/>
        <w:rPr>
          <w:rFonts w:ascii="Arial" w:hAnsi="Arial" w:cs="Arial"/>
          <w:bCs/>
          <w:sz w:val="22"/>
          <w:szCs w:val="22"/>
        </w:rPr>
      </w:pPr>
    </w:p>
    <w:p w:rsidR="004D4705" w:rsidRPr="00ED7393" w:rsidRDefault="00DF322E" w:rsidP="00E31E9C">
      <w:pPr>
        <w:autoSpaceDE w:val="0"/>
        <w:autoSpaceDN w:val="0"/>
        <w:adjustRightInd w:val="0"/>
        <w:jc w:val="both"/>
        <w:rPr>
          <w:rFonts w:ascii="Arial" w:hAnsi="Arial" w:cs="Arial"/>
          <w:bCs/>
          <w:sz w:val="22"/>
          <w:szCs w:val="22"/>
        </w:rPr>
      </w:pPr>
      <w:r w:rsidRPr="00ED7393">
        <w:rPr>
          <w:rFonts w:ascii="Arial" w:hAnsi="Arial" w:cs="Arial"/>
          <w:bCs/>
          <w:sz w:val="22"/>
          <w:szCs w:val="22"/>
        </w:rPr>
        <w:t xml:space="preserve">IV. </w:t>
      </w:r>
      <w:r w:rsidR="004D4705" w:rsidRPr="00ED7393">
        <w:rPr>
          <w:rFonts w:ascii="Arial" w:hAnsi="Arial" w:cs="Arial"/>
          <w:bCs/>
          <w:sz w:val="22"/>
          <w:szCs w:val="22"/>
        </w:rPr>
        <w:t>El</w:t>
      </w:r>
      <w:r w:rsidR="007D27A6" w:rsidRPr="00ED7393">
        <w:rPr>
          <w:rFonts w:ascii="Arial" w:hAnsi="Arial" w:cs="Arial"/>
          <w:bCs/>
          <w:sz w:val="22"/>
          <w:szCs w:val="22"/>
        </w:rPr>
        <w:t xml:space="preserve"> </w:t>
      </w:r>
      <w:r w:rsidR="004D4705" w:rsidRPr="00ED7393">
        <w:rPr>
          <w:rFonts w:ascii="Arial" w:hAnsi="Arial" w:cs="Arial"/>
          <w:bCs/>
          <w:sz w:val="22"/>
          <w:szCs w:val="22"/>
        </w:rPr>
        <w:t>estatuto</w:t>
      </w:r>
      <w:r w:rsidR="007D27A6" w:rsidRPr="00ED7393">
        <w:rPr>
          <w:rFonts w:ascii="Arial" w:hAnsi="Arial" w:cs="Arial"/>
          <w:bCs/>
          <w:sz w:val="22"/>
          <w:szCs w:val="22"/>
        </w:rPr>
        <w:t xml:space="preserve"> </w:t>
      </w:r>
      <w:r w:rsidR="004D4705" w:rsidRPr="00ED7393">
        <w:rPr>
          <w:rFonts w:ascii="Arial" w:hAnsi="Arial" w:cs="Arial"/>
          <w:bCs/>
          <w:sz w:val="22"/>
          <w:szCs w:val="22"/>
        </w:rPr>
        <w:t>que</w:t>
      </w:r>
      <w:r w:rsidR="007D27A6" w:rsidRPr="00ED7393">
        <w:rPr>
          <w:rFonts w:ascii="Arial" w:hAnsi="Arial" w:cs="Arial"/>
          <w:bCs/>
          <w:sz w:val="22"/>
          <w:szCs w:val="22"/>
        </w:rPr>
        <w:t xml:space="preserve"> </w:t>
      </w:r>
      <w:r w:rsidR="004D4705" w:rsidRPr="00ED7393">
        <w:rPr>
          <w:rFonts w:ascii="Arial" w:hAnsi="Arial" w:cs="Arial"/>
          <w:bCs/>
          <w:sz w:val="22"/>
          <w:szCs w:val="22"/>
        </w:rPr>
        <w:t>regule</w:t>
      </w:r>
      <w:r w:rsidR="007D27A6" w:rsidRPr="00ED7393">
        <w:rPr>
          <w:rFonts w:ascii="Arial" w:hAnsi="Arial" w:cs="Arial"/>
          <w:bCs/>
          <w:sz w:val="22"/>
          <w:szCs w:val="22"/>
        </w:rPr>
        <w:t xml:space="preserve"> </w:t>
      </w:r>
      <w:r w:rsidR="004D4705" w:rsidRPr="00ED7393">
        <w:rPr>
          <w:rFonts w:ascii="Arial" w:hAnsi="Arial" w:cs="Arial"/>
          <w:bCs/>
          <w:sz w:val="22"/>
          <w:szCs w:val="22"/>
        </w:rPr>
        <w:t>el</w:t>
      </w:r>
      <w:r w:rsidR="007D27A6" w:rsidRPr="00ED7393">
        <w:rPr>
          <w:rFonts w:ascii="Arial" w:hAnsi="Arial" w:cs="Arial"/>
          <w:bCs/>
          <w:sz w:val="22"/>
          <w:szCs w:val="22"/>
        </w:rPr>
        <w:t xml:space="preserve"> </w:t>
      </w:r>
      <w:r w:rsidR="004D4705" w:rsidRPr="00ED7393">
        <w:rPr>
          <w:rFonts w:ascii="Arial" w:hAnsi="Arial" w:cs="Arial"/>
          <w:bCs/>
          <w:sz w:val="22"/>
          <w:szCs w:val="22"/>
        </w:rPr>
        <w:t>servicio</w:t>
      </w:r>
      <w:r w:rsidR="007D27A6" w:rsidRPr="00ED7393">
        <w:rPr>
          <w:rFonts w:ascii="Arial" w:hAnsi="Arial" w:cs="Arial"/>
          <w:bCs/>
          <w:sz w:val="22"/>
          <w:szCs w:val="22"/>
        </w:rPr>
        <w:t xml:space="preserve"> </w:t>
      </w:r>
      <w:r w:rsidR="004D4705" w:rsidRPr="00ED7393">
        <w:rPr>
          <w:rFonts w:ascii="Arial" w:hAnsi="Arial" w:cs="Arial"/>
          <w:bCs/>
          <w:sz w:val="22"/>
          <w:szCs w:val="22"/>
        </w:rPr>
        <w:t>profesional</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carrera</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la</w:t>
      </w:r>
      <w:r w:rsidR="007D27A6" w:rsidRPr="00ED7393">
        <w:rPr>
          <w:rFonts w:ascii="Arial" w:hAnsi="Arial" w:cs="Arial"/>
          <w:bCs/>
          <w:sz w:val="22"/>
          <w:szCs w:val="22"/>
        </w:rPr>
        <w:t xml:space="preserve"> </w:t>
      </w:r>
      <w:r w:rsidR="004D4705" w:rsidRPr="00ED7393">
        <w:rPr>
          <w:rFonts w:ascii="Arial" w:hAnsi="Arial" w:cs="Arial"/>
          <w:bCs/>
          <w:sz w:val="22"/>
          <w:szCs w:val="22"/>
        </w:rPr>
        <w:t>auditoría;</w:t>
      </w:r>
    </w:p>
    <w:p w:rsidR="006976CF" w:rsidRPr="00ED7393" w:rsidRDefault="006976CF" w:rsidP="00E31E9C">
      <w:pPr>
        <w:autoSpaceDE w:val="0"/>
        <w:autoSpaceDN w:val="0"/>
        <w:adjustRightInd w:val="0"/>
        <w:jc w:val="both"/>
        <w:rPr>
          <w:rFonts w:ascii="Arial" w:hAnsi="Arial" w:cs="Arial"/>
          <w:bCs/>
          <w:sz w:val="22"/>
          <w:szCs w:val="22"/>
        </w:rPr>
      </w:pPr>
    </w:p>
    <w:p w:rsidR="004D4705" w:rsidRPr="00ED7393" w:rsidRDefault="00DF322E" w:rsidP="00E31E9C">
      <w:pPr>
        <w:autoSpaceDE w:val="0"/>
        <w:autoSpaceDN w:val="0"/>
        <w:adjustRightInd w:val="0"/>
        <w:jc w:val="both"/>
        <w:rPr>
          <w:rFonts w:ascii="Arial" w:hAnsi="Arial" w:cs="Arial"/>
          <w:bCs/>
          <w:sz w:val="22"/>
          <w:szCs w:val="22"/>
        </w:rPr>
      </w:pPr>
      <w:r w:rsidRPr="00ED7393">
        <w:rPr>
          <w:rFonts w:ascii="Arial" w:hAnsi="Arial" w:cs="Arial"/>
          <w:bCs/>
          <w:sz w:val="22"/>
          <w:szCs w:val="22"/>
        </w:rPr>
        <w:t xml:space="preserve">V. </w:t>
      </w:r>
      <w:r w:rsidR="004D4705" w:rsidRPr="00ED7393">
        <w:rPr>
          <w:rFonts w:ascii="Arial" w:hAnsi="Arial" w:cs="Arial"/>
          <w:bCs/>
          <w:sz w:val="22"/>
          <w:szCs w:val="22"/>
        </w:rPr>
        <w:t>Los</w:t>
      </w:r>
      <w:r w:rsidR="007D27A6" w:rsidRPr="00ED7393">
        <w:rPr>
          <w:rFonts w:ascii="Arial" w:hAnsi="Arial" w:cs="Arial"/>
          <w:bCs/>
          <w:sz w:val="22"/>
          <w:szCs w:val="22"/>
        </w:rPr>
        <w:t xml:space="preserve"> </w:t>
      </w:r>
      <w:r w:rsidR="004D4705" w:rsidRPr="00ED7393">
        <w:rPr>
          <w:rFonts w:ascii="Arial" w:hAnsi="Arial" w:cs="Arial"/>
          <w:bCs/>
          <w:sz w:val="22"/>
          <w:szCs w:val="22"/>
        </w:rPr>
        <w:t>informes</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resultados</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las</w:t>
      </w:r>
      <w:r w:rsidR="007D27A6" w:rsidRPr="00ED7393">
        <w:rPr>
          <w:rFonts w:ascii="Arial" w:hAnsi="Arial" w:cs="Arial"/>
          <w:bCs/>
          <w:sz w:val="22"/>
          <w:szCs w:val="22"/>
        </w:rPr>
        <w:t xml:space="preserve"> </w:t>
      </w:r>
      <w:r w:rsidR="004D4705" w:rsidRPr="00ED7393">
        <w:rPr>
          <w:rFonts w:ascii="Arial" w:hAnsi="Arial" w:cs="Arial"/>
          <w:bCs/>
          <w:sz w:val="22"/>
          <w:szCs w:val="22"/>
        </w:rPr>
        <w:t>observaciones,</w:t>
      </w:r>
      <w:r w:rsidR="007D27A6" w:rsidRPr="00ED7393">
        <w:rPr>
          <w:rFonts w:ascii="Arial" w:hAnsi="Arial" w:cs="Arial"/>
          <w:bCs/>
          <w:sz w:val="22"/>
          <w:szCs w:val="22"/>
        </w:rPr>
        <w:t xml:space="preserve"> </w:t>
      </w:r>
      <w:r w:rsidR="004D4705" w:rsidRPr="00ED7393">
        <w:rPr>
          <w:rFonts w:ascii="Arial" w:hAnsi="Arial" w:cs="Arial"/>
          <w:bCs/>
          <w:sz w:val="22"/>
          <w:szCs w:val="22"/>
        </w:rPr>
        <w:t>recomendaciones</w:t>
      </w:r>
      <w:r w:rsidR="007D27A6" w:rsidRPr="00ED7393">
        <w:rPr>
          <w:rFonts w:ascii="Arial" w:hAnsi="Arial" w:cs="Arial"/>
          <w:bCs/>
          <w:sz w:val="22"/>
          <w:szCs w:val="22"/>
        </w:rPr>
        <w:t xml:space="preserve"> </w:t>
      </w:r>
      <w:r w:rsidR="004D4705" w:rsidRPr="00ED7393">
        <w:rPr>
          <w:rFonts w:ascii="Arial" w:hAnsi="Arial" w:cs="Arial"/>
          <w:bCs/>
          <w:sz w:val="22"/>
          <w:szCs w:val="22"/>
        </w:rPr>
        <w:t>y</w:t>
      </w:r>
      <w:r w:rsidR="007D27A6" w:rsidRPr="00ED7393">
        <w:rPr>
          <w:rFonts w:ascii="Arial" w:hAnsi="Arial" w:cs="Arial"/>
          <w:bCs/>
          <w:sz w:val="22"/>
          <w:szCs w:val="22"/>
        </w:rPr>
        <w:t xml:space="preserve"> </w:t>
      </w:r>
      <w:r w:rsidR="004D4705" w:rsidRPr="00ED7393">
        <w:rPr>
          <w:rFonts w:ascii="Arial" w:hAnsi="Arial" w:cs="Arial"/>
          <w:bCs/>
          <w:sz w:val="22"/>
          <w:szCs w:val="22"/>
        </w:rPr>
        <w:t>acciones</w:t>
      </w:r>
      <w:r w:rsidR="007D27A6" w:rsidRPr="00ED7393">
        <w:rPr>
          <w:rFonts w:ascii="Arial" w:hAnsi="Arial" w:cs="Arial"/>
          <w:bCs/>
          <w:sz w:val="22"/>
          <w:szCs w:val="22"/>
        </w:rPr>
        <w:t xml:space="preserve"> </w:t>
      </w:r>
      <w:r w:rsidR="004D4705" w:rsidRPr="00ED7393">
        <w:rPr>
          <w:rFonts w:ascii="Arial" w:hAnsi="Arial" w:cs="Arial"/>
          <w:bCs/>
          <w:sz w:val="22"/>
          <w:szCs w:val="22"/>
        </w:rPr>
        <w:t>promovidas</w:t>
      </w:r>
      <w:r w:rsidR="007D27A6" w:rsidRPr="00ED7393">
        <w:rPr>
          <w:rFonts w:ascii="Arial" w:hAnsi="Arial" w:cs="Arial"/>
          <w:bCs/>
          <w:sz w:val="22"/>
          <w:szCs w:val="22"/>
        </w:rPr>
        <w:t xml:space="preserve"> </w:t>
      </w:r>
      <w:r w:rsidR="004D4705" w:rsidRPr="00ED7393">
        <w:rPr>
          <w:rFonts w:ascii="Arial" w:hAnsi="Arial" w:cs="Arial"/>
          <w:bCs/>
          <w:sz w:val="22"/>
          <w:szCs w:val="22"/>
        </w:rPr>
        <w:t>y,</w:t>
      </w:r>
      <w:r w:rsidR="007D27A6" w:rsidRPr="00ED7393">
        <w:rPr>
          <w:rFonts w:ascii="Arial" w:hAnsi="Arial" w:cs="Arial"/>
          <w:bCs/>
          <w:sz w:val="22"/>
          <w:szCs w:val="22"/>
        </w:rPr>
        <w:t xml:space="preserve"> </w:t>
      </w:r>
      <w:r w:rsidR="004D4705" w:rsidRPr="00ED7393">
        <w:rPr>
          <w:rFonts w:ascii="Arial" w:hAnsi="Arial" w:cs="Arial"/>
          <w:bCs/>
          <w:sz w:val="22"/>
          <w:szCs w:val="22"/>
        </w:rPr>
        <w:t>en</w:t>
      </w:r>
      <w:r w:rsidR="007D27A6" w:rsidRPr="00ED7393">
        <w:rPr>
          <w:rFonts w:ascii="Arial" w:hAnsi="Arial" w:cs="Arial"/>
          <w:bCs/>
          <w:sz w:val="22"/>
          <w:szCs w:val="22"/>
        </w:rPr>
        <w:t xml:space="preserve"> </w:t>
      </w:r>
      <w:r w:rsidR="004D4705" w:rsidRPr="00ED7393">
        <w:rPr>
          <w:rFonts w:ascii="Arial" w:hAnsi="Arial" w:cs="Arial"/>
          <w:bCs/>
          <w:sz w:val="22"/>
          <w:szCs w:val="22"/>
        </w:rPr>
        <w:t>su</w:t>
      </w:r>
      <w:r w:rsidR="007D27A6" w:rsidRPr="00ED7393">
        <w:rPr>
          <w:rFonts w:ascii="Arial" w:hAnsi="Arial" w:cs="Arial"/>
          <w:bCs/>
          <w:sz w:val="22"/>
          <w:szCs w:val="22"/>
        </w:rPr>
        <w:t xml:space="preserve"> </w:t>
      </w:r>
      <w:r w:rsidR="004D4705" w:rsidRPr="00ED7393">
        <w:rPr>
          <w:rFonts w:ascii="Arial" w:hAnsi="Arial" w:cs="Arial"/>
          <w:bCs/>
          <w:sz w:val="22"/>
          <w:szCs w:val="22"/>
        </w:rPr>
        <w:t>caso,</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la</w:t>
      </w:r>
      <w:r w:rsidR="007D27A6" w:rsidRPr="00ED7393">
        <w:rPr>
          <w:rFonts w:ascii="Arial" w:hAnsi="Arial" w:cs="Arial"/>
          <w:bCs/>
          <w:sz w:val="22"/>
          <w:szCs w:val="22"/>
        </w:rPr>
        <w:t xml:space="preserve"> </w:t>
      </w:r>
      <w:r w:rsidR="004D4705" w:rsidRPr="00ED7393">
        <w:rPr>
          <w:rFonts w:ascii="Arial" w:hAnsi="Arial" w:cs="Arial"/>
          <w:bCs/>
          <w:sz w:val="22"/>
          <w:szCs w:val="22"/>
        </w:rPr>
        <w:t>imposición</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las</w:t>
      </w:r>
      <w:r w:rsidR="007D27A6" w:rsidRPr="00ED7393">
        <w:rPr>
          <w:rFonts w:ascii="Arial" w:hAnsi="Arial" w:cs="Arial"/>
          <w:bCs/>
          <w:sz w:val="22"/>
          <w:szCs w:val="22"/>
        </w:rPr>
        <w:t xml:space="preserve"> </w:t>
      </w:r>
      <w:r w:rsidR="004D4705" w:rsidRPr="00ED7393">
        <w:rPr>
          <w:rFonts w:ascii="Arial" w:hAnsi="Arial" w:cs="Arial"/>
          <w:bCs/>
          <w:sz w:val="22"/>
          <w:szCs w:val="22"/>
        </w:rPr>
        <w:t>multas</w:t>
      </w:r>
      <w:r w:rsidR="007D27A6" w:rsidRPr="00ED7393">
        <w:rPr>
          <w:rFonts w:ascii="Arial" w:hAnsi="Arial" w:cs="Arial"/>
          <w:bCs/>
          <w:sz w:val="22"/>
          <w:szCs w:val="22"/>
        </w:rPr>
        <w:t xml:space="preserve"> </w:t>
      </w:r>
      <w:r w:rsidR="004D4705" w:rsidRPr="00ED7393">
        <w:rPr>
          <w:rFonts w:ascii="Arial" w:hAnsi="Arial" w:cs="Arial"/>
          <w:bCs/>
          <w:sz w:val="22"/>
          <w:szCs w:val="22"/>
        </w:rPr>
        <w:t>respectivas,</w:t>
      </w:r>
      <w:r w:rsidR="007D27A6" w:rsidRPr="00ED7393">
        <w:rPr>
          <w:rFonts w:ascii="Arial" w:hAnsi="Arial" w:cs="Arial"/>
          <w:bCs/>
          <w:sz w:val="22"/>
          <w:szCs w:val="22"/>
        </w:rPr>
        <w:t xml:space="preserve"> </w:t>
      </w:r>
      <w:r w:rsidR="004D4705" w:rsidRPr="00ED7393">
        <w:rPr>
          <w:rFonts w:ascii="Arial" w:hAnsi="Arial" w:cs="Arial"/>
          <w:bCs/>
          <w:sz w:val="22"/>
          <w:szCs w:val="22"/>
        </w:rPr>
        <w:t>y</w:t>
      </w:r>
      <w:r w:rsidR="007D27A6" w:rsidRPr="00ED7393">
        <w:rPr>
          <w:rFonts w:ascii="Arial" w:hAnsi="Arial" w:cs="Arial"/>
          <w:bCs/>
          <w:sz w:val="22"/>
          <w:szCs w:val="22"/>
        </w:rPr>
        <w:t xml:space="preserve"> </w:t>
      </w:r>
      <w:r w:rsidR="004D4705" w:rsidRPr="00ED7393">
        <w:rPr>
          <w:rFonts w:ascii="Arial" w:hAnsi="Arial" w:cs="Arial"/>
          <w:bCs/>
          <w:sz w:val="22"/>
          <w:szCs w:val="22"/>
        </w:rPr>
        <w:t>demás</w:t>
      </w:r>
      <w:r w:rsidR="007D27A6" w:rsidRPr="00ED7393">
        <w:rPr>
          <w:rFonts w:ascii="Arial" w:hAnsi="Arial" w:cs="Arial"/>
          <w:bCs/>
          <w:sz w:val="22"/>
          <w:szCs w:val="22"/>
        </w:rPr>
        <w:t xml:space="preserve"> </w:t>
      </w:r>
      <w:r w:rsidR="004D4705" w:rsidRPr="00ED7393">
        <w:rPr>
          <w:rFonts w:ascii="Arial" w:hAnsi="Arial" w:cs="Arial"/>
          <w:bCs/>
          <w:sz w:val="22"/>
          <w:szCs w:val="22"/>
        </w:rPr>
        <w:t>acciones</w:t>
      </w:r>
      <w:r w:rsidR="007D27A6" w:rsidRPr="00ED7393">
        <w:rPr>
          <w:rFonts w:ascii="Arial" w:hAnsi="Arial" w:cs="Arial"/>
          <w:bCs/>
          <w:sz w:val="22"/>
          <w:szCs w:val="22"/>
        </w:rPr>
        <w:t xml:space="preserve"> </w:t>
      </w:r>
      <w:r w:rsidR="004D4705" w:rsidRPr="00ED7393">
        <w:rPr>
          <w:rFonts w:ascii="Arial" w:hAnsi="Arial" w:cs="Arial"/>
          <w:bCs/>
          <w:sz w:val="22"/>
          <w:szCs w:val="22"/>
        </w:rPr>
        <w:t>que</w:t>
      </w:r>
      <w:r w:rsidR="007D27A6" w:rsidRPr="00ED7393">
        <w:rPr>
          <w:rFonts w:ascii="Arial" w:hAnsi="Arial" w:cs="Arial"/>
          <w:bCs/>
          <w:sz w:val="22"/>
          <w:szCs w:val="22"/>
        </w:rPr>
        <w:t xml:space="preserve"> </w:t>
      </w:r>
      <w:r w:rsidR="004D4705" w:rsidRPr="00ED7393">
        <w:rPr>
          <w:rFonts w:ascii="Arial" w:hAnsi="Arial" w:cs="Arial"/>
          <w:bCs/>
          <w:sz w:val="22"/>
          <w:szCs w:val="22"/>
        </w:rPr>
        <w:t>deriven</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los</w:t>
      </w:r>
      <w:r w:rsidR="007D27A6" w:rsidRPr="00ED7393">
        <w:rPr>
          <w:rFonts w:ascii="Arial" w:hAnsi="Arial" w:cs="Arial"/>
          <w:bCs/>
          <w:sz w:val="22"/>
          <w:szCs w:val="22"/>
        </w:rPr>
        <w:t xml:space="preserve"> </w:t>
      </w:r>
      <w:r w:rsidR="004D4705" w:rsidRPr="00ED7393">
        <w:rPr>
          <w:rFonts w:ascii="Arial" w:hAnsi="Arial" w:cs="Arial"/>
          <w:bCs/>
          <w:sz w:val="22"/>
          <w:szCs w:val="22"/>
        </w:rPr>
        <w:t>resultados</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las</w:t>
      </w:r>
      <w:r w:rsidR="007D27A6" w:rsidRPr="00ED7393">
        <w:rPr>
          <w:rFonts w:ascii="Arial" w:hAnsi="Arial" w:cs="Arial"/>
          <w:bCs/>
          <w:sz w:val="22"/>
          <w:szCs w:val="22"/>
        </w:rPr>
        <w:t xml:space="preserve"> </w:t>
      </w:r>
      <w:r w:rsidR="004D4705" w:rsidRPr="00ED7393">
        <w:rPr>
          <w:rFonts w:ascii="Arial" w:hAnsi="Arial" w:cs="Arial"/>
          <w:bCs/>
          <w:sz w:val="22"/>
          <w:szCs w:val="22"/>
        </w:rPr>
        <w:t>auditorías</w:t>
      </w:r>
      <w:r w:rsidR="007D27A6" w:rsidRPr="00ED7393">
        <w:rPr>
          <w:rFonts w:ascii="Arial" w:hAnsi="Arial" w:cs="Arial"/>
          <w:bCs/>
          <w:sz w:val="22"/>
          <w:szCs w:val="22"/>
        </w:rPr>
        <w:t xml:space="preserve"> </w:t>
      </w:r>
      <w:r w:rsidR="004D4705" w:rsidRPr="00ED7393">
        <w:rPr>
          <w:rFonts w:ascii="Arial" w:hAnsi="Arial" w:cs="Arial"/>
          <w:bCs/>
          <w:sz w:val="22"/>
          <w:szCs w:val="22"/>
        </w:rPr>
        <w:t>practicadas;</w:t>
      </w:r>
    </w:p>
    <w:p w:rsidR="006976CF" w:rsidRPr="00ED7393" w:rsidRDefault="006976CF" w:rsidP="00E31E9C">
      <w:pPr>
        <w:autoSpaceDE w:val="0"/>
        <w:autoSpaceDN w:val="0"/>
        <w:adjustRightInd w:val="0"/>
        <w:jc w:val="both"/>
        <w:rPr>
          <w:rFonts w:ascii="Arial" w:hAnsi="Arial" w:cs="Arial"/>
          <w:bCs/>
          <w:sz w:val="22"/>
          <w:szCs w:val="22"/>
        </w:rPr>
      </w:pPr>
    </w:p>
    <w:p w:rsidR="00FF6489" w:rsidRPr="00ED7393" w:rsidRDefault="00DF322E" w:rsidP="00E31E9C">
      <w:pPr>
        <w:autoSpaceDE w:val="0"/>
        <w:autoSpaceDN w:val="0"/>
        <w:adjustRightInd w:val="0"/>
        <w:jc w:val="both"/>
        <w:rPr>
          <w:rFonts w:ascii="Arial" w:hAnsi="Arial" w:cs="Arial"/>
          <w:bCs/>
          <w:sz w:val="22"/>
          <w:szCs w:val="22"/>
        </w:rPr>
      </w:pPr>
      <w:r w:rsidRPr="00ED7393">
        <w:rPr>
          <w:rFonts w:ascii="Arial" w:hAnsi="Arial" w:cs="Arial"/>
          <w:bCs/>
          <w:sz w:val="22"/>
          <w:szCs w:val="22"/>
        </w:rPr>
        <w:t xml:space="preserve">VI. </w:t>
      </w:r>
      <w:r w:rsidR="004D4705" w:rsidRPr="00ED7393">
        <w:rPr>
          <w:rFonts w:ascii="Arial" w:hAnsi="Arial" w:cs="Arial"/>
          <w:bCs/>
          <w:sz w:val="22"/>
          <w:szCs w:val="22"/>
        </w:rPr>
        <w:t>Los</w:t>
      </w:r>
      <w:r w:rsidR="007D27A6" w:rsidRPr="00ED7393">
        <w:rPr>
          <w:rFonts w:ascii="Arial" w:hAnsi="Arial" w:cs="Arial"/>
          <w:bCs/>
          <w:sz w:val="22"/>
          <w:szCs w:val="22"/>
        </w:rPr>
        <w:t xml:space="preserve"> </w:t>
      </w:r>
      <w:r w:rsidR="004D4705" w:rsidRPr="00ED7393">
        <w:rPr>
          <w:rFonts w:ascii="Arial" w:hAnsi="Arial" w:cs="Arial"/>
          <w:bCs/>
          <w:sz w:val="22"/>
          <w:szCs w:val="22"/>
        </w:rPr>
        <w:t>informes</w:t>
      </w:r>
      <w:r w:rsidR="007D27A6" w:rsidRPr="00ED7393">
        <w:rPr>
          <w:rFonts w:ascii="Arial" w:hAnsi="Arial" w:cs="Arial"/>
          <w:bCs/>
          <w:sz w:val="22"/>
          <w:szCs w:val="22"/>
        </w:rPr>
        <w:t xml:space="preserve"> </w:t>
      </w:r>
      <w:r w:rsidR="004D4705" w:rsidRPr="00ED7393">
        <w:rPr>
          <w:rFonts w:ascii="Arial" w:hAnsi="Arial" w:cs="Arial"/>
          <w:bCs/>
          <w:sz w:val="22"/>
          <w:szCs w:val="22"/>
        </w:rPr>
        <w:t>entregados</w:t>
      </w:r>
      <w:r w:rsidR="007D27A6" w:rsidRPr="00ED7393">
        <w:rPr>
          <w:rFonts w:ascii="Arial" w:hAnsi="Arial" w:cs="Arial"/>
          <w:bCs/>
          <w:sz w:val="22"/>
          <w:szCs w:val="22"/>
        </w:rPr>
        <w:t xml:space="preserve"> </w:t>
      </w:r>
      <w:r w:rsidR="004D4705" w:rsidRPr="00ED7393">
        <w:rPr>
          <w:rFonts w:ascii="Arial" w:hAnsi="Arial" w:cs="Arial"/>
          <w:bCs/>
          <w:sz w:val="22"/>
          <w:szCs w:val="22"/>
        </w:rPr>
        <w:t>al</w:t>
      </w:r>
      <w:r w:rsidR="007D27A6" w:rsidRPr="00ED7393">
        <w:rPr>
          <w:rFonts w:ascii="Arial" w:hAnsi="Arial" w:cs="Arial"/>
          <w:bCs/>
          <w:sz w:val="22"/>
          <w:szCs w:val="22"/>
        </w:rPr>
        <w:t xml:space="preserve"> </w:t>
      </w:r>
      <w:r w:rsidR="004D4705" w:rsidRPr="00ED7393">
        <w:rPr>
          <w:rFonts w:ascii="Arial" w:hAnsi="Arial" w:cs="Arial"/>
          <w:bCs/>
          <w:sz w:val="22"/>
          <w:szCs w:val="22"/>
        </w:rPr>
        <w:t>Congreso</w:t>
      </w:r>
      <w:r w:rsidR="007D27A6" w:rsidRPr="00ED7393">
        <w:rPr>
          <w:rFonts w:ascii="Arial" w:hAnsi="Arial" w:cs="Arial"/>
          <w:bCs/>
          <w:sz w:val="22"/>
          <w:szCs w:val="22"/>
        </w:rPr>
        <w:t xml:space="preserve"> </w:t>
      </w:r>
      <w:r w:rsidR="004D4705" w:rsidRPr="00ED7393">
        <w:rPr>
          <w:rFonts w:ascii="Arial" w:hAnsi="Arial" w:cs="Arial"/>
          <w:bCs/>
          <w:sz w:val="22"/>
          <w:szCs w:val="22"/>
        </w:rPr>
        <w:t>del</w:t>
      </w:r>
      <w:r w:rsidR="007D27A6" w:rsidRPr="00ED7393">
        <w:rPr>
          <w:rFonts w:ascii="Arial" w:hAnsi="Arial" w:cs="Arial"/>
          <w:bCs/>
          <w:sz w:val="22"/>
          <w:szCs w:val="22"/>
        </w:rPr>
        <w:t xml:space="preserve"> </w:t>
      </w:r>
      <w:r w:rsidR="004D4705" w:rsidRPr="00ED7393">
        <w:rPr>
          <w:rFonts w:ascii="Arial" w:hAnsi="Arial" w:cs="Arial"/>
          <w:bCs/>
          <w:sz w:val="22"/>
          <w:szCs w:val="22"/>
        </w:rPr>
        <w:t>Estado</w:t>
      </w:r>
      <w:r w:rsidR="007D27A6" w:rsidRPr="00ED7393">
        <w:rPr>
          <w:rFonts w:ascii="Arial" w:hAnsi="Arial" w:cs="Arial"/>
          <w:bCs/>
          <w:sz w:val="22"/>
          <w:szCs w:val="22"/>
        </w:rPr>
        <w:t xml:space="preserve"> </w:t>
      </w:r>
      <w:r w:rsidR="004D4705" w:rsidRPr="00ED7393">
        <w:rPr>
          <w:rFonts w:ascii="Arial" w:hAnsi="Arial" w:cs="Arial"/>
          <w:bCs/>
          <w:sz w:val="22"/>
          <w:szCs w:val="22"/>
        </w:rPr>
        <w:t>del</w:t>
      </w:r>
      <w:r w:rsidR="007D27A6" w:rsidRPr="00ED7393">
        <w:rPr>
          <w:rFonts w:ascii="Arial" w:hAnsi="Arial" w:cs="Arial"/>
          <w:bCs/>
          <w:sz w:val="22"/>
          <w:szCs w:val="22"/>
        </w:rPr>
        <w:t xml:space="preserve"> </w:t>
      </w:r>
      <w:r w:rsidR="004D4705" w:rsidRPr="00ED7393">
        <w:rPr>
          <w:rFonts w:ascii="Arial" w:hAnsi="Arial" w:cs="Arial"/>
          <w:bCs/>
          <w:sz w:val="22"/>
          <w:szCs w:val="22"/>
        </w:rPr>
        <w:t>estado</w:t>
      </w:r>
      <w:r w:rsidR="007D27A6" w:rsidRPr="00ED7393">
        <w:rPr>
          <w:rFonts w:ascii="Arial" w:hAnsi="Arial" w:cs="Arial"/>
          <w:bCs/>
          <w:sz w:val="22"/>
          <w:szCs w:val="22"/>
        </w:rPr>
        <w:t xml:space="preserve"> </w:t>
      </w:r>
      <w:r w:rsidR="004D4705" w:rsidRPr="00ED7393">
        <w:rPr>
          <w:rFonts w:ascii="Arial" w:hAnsi="Arial" w:cs="Arial"/>
          <w:bCs/>
          <w:sz w:val="22"/>
          <w:szCs w:val="22"/>
        </w:rPr>
        <w:t>que</w:t>
      </w:r>
      <w:r w:rsidR="007D27A6" w:rsidRPr="00ED7393">
        <w:rPr>
          <w:rFonts w:ascii="Arial" w:hAnsi="Arial" w:cs="Arial"/>
          <w:bCs/>
          <w:sz w:val="22"/>
          <w:szCs w:val="22"/>
        </w:rPr>
        <w:t xml:space="preserve"> </w:t>
      </w:r>
      <w:r w:rsidR="004D4705" w:rsidRPr="00ED7393">
        <w:rPr>
          <w:rFonts w:ascii="Arial" w:hAnsi="Arial" w:cs="Arial"/>
          <w:bCs/>
          <w:sz w:val="22"/>
          <w:szCs w:val="22"/>
        </w:rPr>
        <w:t>guardan</w:t>
      </w:r>
      <w:r w:rsidR="007D27A6" w:rsidRPr="00ED7393">
        <w:rPr>
          <w:rFonts w:ascii="Arial" w:hAnsi="Arial" w:cs="Arial"/>
          <w:bCs/>
          <w:sz w:val="22"/>
          <w:szCs w:val="22"/>
        </w:rPr>
        <w:t xml:space="preserve"> </w:t>
      </w:r>
      <w:r w:rsidR="004D4705" w:rsidRPr="00ED7393">
        <w:rPr>
          <w:rFonts w:ascii="Arial" w:hAnsi="Arial" w:cs="Arial"/>
          <w:bCs/>
          <w:sz w:val="22"/>
          <w:szCs w:val="22"/>
        </w:rPr>
        <w:t>la</w:t>
      </w:r>
      <w:r w:rsidR="007D27A6" w:rsidRPr="00ED7393">
        <w:rPr>
          <w:rFonts w:ascii="Arial" w:hAnsi="Arial" w:cs="Arial"/>
          <w:bCs/>
          <w:sz w:val="22"/>
          <w:szCs w:val="22"/>
        </w:rPr>
        <w:t xml:space="preserve"> </w:t>
      </w:r>
      <w:r w:rsidR="004D4705" w:rsidRPr="00ED7393">
        <w:rPr>
          <w:rFonts w:ascii="Arial" w:hAnsi="Arial" w:cs="Arial"/>
          <w:bCs/>
          <w:sz w:val="22"/>
          <w:szCs w:val="22"/>
        </w:rPr>
        <w:t>solventación</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las</w:t>
      </w:r>
      <w:r w:rsidR="007D27A6" w:rsidRPr="00ED7393">
        <w:rPr>
          <w:rFonts w:ascii="Arial" w:hAnsi="Arial" w:cs="Arial"/>
          <w:bCs/>
          <w:sz w:val="22"/>
          <w:szCs w:val="22"/>
        </w:rPr>
        <w:t xml:space="preserve"> </w:t>
      </w:r>
      <w:r w:rsidR="004D4705" w:rsidRPr="00ED7393">
        <w:rPr>
          <w:rFonts w:ascii="Arial" w:hAnsi="Arial" w:cs="Arial"/>
          <w:bCs/>
          <w:sz w:val="22"/>
          <w:szCs w:val="22"/>
        </w:rPr>
        <w:t>observaciones,</w:t>
      </w:r>
      <w:r w:rsidR="007D27A6" w:rsidRPr="00ED7393">
        <w:rPr>
          <w:rFonts w:ascii="Arial" w:hAnsi="Arial" w:cs="Arial"/>
          <w:bCs/>
          <w:sz w:val="22"/>
          <w:szCs w:val="22"/>
        </w:rPr>
        <w:t xml:space="preserve"> </w:t>
      </w:r>
      <w:r w:rsidR="004D4705" w:rsidRPr="00ED7393">
        <w:rPr>
          <w:rFonts w:ascii="Arial" w:hAnsi="Arial" w:cs="Arial"/>
          <w:bCs/>
          <w:sz w:val="22"/>
          <w:szCs w:val="22"/>
        </w:rPr>
        <w:t>recomendaciones</w:t>
      </w:r>
      <w:r w:rsidR="007D27A6" w:rsidRPr="00ED7393">
        <w:rPr>
          <w:rFonts w:ascii="Arial" w:hAnsi="Arial" w:cs="Arial"/>
          <w:bCs/>
          <w:sz w:val="22"/>
          <w:szCs w:val="22"/>
        </w:rPr>
        <w:t xml:space="preserve"> </w:t>
      </w:r>
      <w:r w:rsidR="004D4705" w:rsidRPr="00ED7393">
        <w:rPr>
          <w:rFonts w:ascii="Arial" w:hAnsi="Arial" w:cs="Arial"/>
          <w:bCs/>
          <w:sz w:val="22"/>
          <w:szCs w:val="22"/>
        </w:rPr>
        <w:t>y</w:t>
      </w:r>
      <w:r w:rsidR="007D27A6" w:rsidRPr="00ED7393">
        <w:rPr>
          <w:rFonts w:ascii="Arial" w:hAnsi="Arial" w:cs="Arial"/>
          <w:bCs/>
          <w:sz w:val="22"/>
          <w:szCs w:val="22"/>
        </w:rPr>
        <w:t xml:space="preserve"> </w:t>
      </w:r>
      <w:r w:rsidR="004D4705" w:rsidRPr="00ED7393">
        <w:rPr>
          <w:rFonts w:ascii="Arial" w:hAnsi="Arial" w:cs="Arial"/>
          <w:bCs/>
          <w:sz w:val="22"/>
          <w:szCs w:val="22"/>
        </w:rPr>
        <w:t>acciones</w:t>
      </w:r>
      <w:r w:rsidR="007D27A6" w:rsidRPr="00ED7393">
        <w:rPr>
          <w:rFonts w:ascii="Arial" w:hAnsi="Arial" w:cs="Arial"/>
          <w:bCs/>
          <w:sz w:val="22"/>
          <w:szCs w:val="22"/>
        </w:rPr>
        <w:t xml:space="preserve"> </w:t>
      </w:r>
      <w:r w:rsidR="004D4705" w:rsidRPr="00ED7393">
        <w:rPr>
          <w:rFonts w:ascii="Arial" w:hAnsi="Arial" w:cs="Arial"/>
          <w:bCs/>
          <w:sz w:val="22"/>
          <w:szCs w:val="22"/>
        </w:rPr>
        <w:t>promovidas</w:t>
      </w:r>
      <w:r w:rsidR="007D27A6" w:rsidRPr="00ED7393">
        <w:rPr>
          <w:rFonts w:ascii="Arial" w:hAnsi="Arial" w:cs="Arial"/>
          <w:bCs/>
          <w:sz w:val="22"/>
          <w:szCs w:val="22"/>
        </w:rPr>
        <w:t xml:space="preserve"> </w:t>
      </w:r>
      <w:r w:rsidR="004D4705" w:rsidRPr="00ED7393">
        <w:rPr>
          <w:rFonts w:ascii="Arial" w:hAnsi="Arial" w:cs="Arial"/>
          <w:bCs/>
          <w:sz w:val="22"/>
          <w:szCs w:val="22"/>
        </w:rPr>
        <w:t>a</w:t>
      </w:r>
      <w:r w:rsidR="007D27A6" w:rsidRPr="00ED7393">
        <w:rPr>
          <w:rFonts w:ascii="Arial" w:hAnsi="Arial" w:cs="Arial"/>
          <w:bCs/>
          <w:sz w:val="22"/>
          <w:szCs w:val="22"/>
        </w:rPr>
        <w:t xml:space="preserve"> </w:t>
      </w:r>
      <w:r w:rsidR="004D4705" w:rsidRPr="00ED7393">
        <w:rPr>
          <w:rFonts w:ascii="Arial" w:hAnsi="Arial" w:cs="Arial"/>
          <w:bCs/>
          <w:sz w:val="22"/>
          <w:szCs w:val="22"/>
        </w:rPr>
        <w:t>las</w:t>
      </w:r>
      <w:r w:rsidR="007D27A6" w:rsidRPr="00ED7393">
        <w:rPr>
          <w:rFonts w:ascii="Arial" w:hAnsi="Arial" w:cs="Arial"/>
          <w:bCs/>
          <w:sz w:val="22"/>
          <w:szCs w:val="22"/>
        </w:rPr>
        <w:t xml:space="preserve"> </w:t>
      </w:r>
      <w:r w:rsidR="004D4705" w:rsidRPr="00ED7393">
        <w:rPr>
          <w:rFonts w:ascii="Arial" w:hAnsi="Arial" w:cs="Arial"/>
          <w:bCs/>
          <w:sz w:val="22"/>
          <w:szCs w:val="22"/>
        </w:rPr>
        <w:t>entidades</w:t>
      </w:r>
      <w:r w:rsidR="007D27A6" w:rsidRPr="00ED7393">
        <w:rPr>
          <w:rFonts w:ascii="Arial" w:hAnsi="Arial" w:cs="Arial"/>
          <w:bCs/>
          <w:sz w:val="22"/>
          <w:szCs w:val="22"/>
        </w:rPr>
        <w:t xml:space="preserve"> </w:t>
      </w:r>
      <w:r w:rsidR="004D4705" w:rsidRPr="00ED7393">
        <w:rPr>
          <w:rFonts w:ascii="Arial" w:hAnsi="Arial" w:cs="Arial"/>
          <w:bCs/>
          <w:sz w:val="22"/>
          <w:szCs w:val="22"/>
        </w:rPr>
        <w:t>fiscalizadas,</w:t>
      </w:r>
      <w:r w:rsidR="007D27A6" w:rsidRPr="00ED7393">
        <w:rPr>
          <w:rFonts w:ascii="Arial" w:hAnsi="Arial" w:cs="Arial"/>
          <w:bCs/>
          <w:sz w:val="22"/>
          <w:szCs w:val="22"/>
        </w:rPr>
        <w:t xml:space="preserve"> </w:t>
      </w:r>
      <w:r w:rsidR="004D4705" w:rsidRPr="00ED7393">
        <w:rPr>
          <w:rFonts w:ascii="Arial" w:hAnsi="Arial" w:cs="Arial"/>
          <w:bCs/>
          <w:sz w:val="22"/>
          <w:szCs w:val="22"/>
        </w:rPr>
        <w:t>con</w:t>
      </w:r>
      <w:r w:rsidR="007D27A6" w:rsidRPr="00ED7393">
        <w:rPr>
          <w:rFonts w:ascii="Arial" w:hAnsi="Arial" w:cs="Arial"/>
          <w:bCs/>
          <w:sz w:val="22"/>
          <w:szCs w:val="22"/>
        </w:rPr>
        <w:t xml:space="preserve"> </w:t>
      </w:r>
      <w:r w:rsidR="004D4705" w:rsidRPr="00ED7393">
        <w:rPr>
          <w:rFonts w:ascii="Arial" w:hAnsi="Arial" w:cs="Arial"/>
          <w:bCs/>
          <w:sz w:val="22"/>
          <w:szCs w:val="22"/>
        </w:rPr>
        <w:t>motivo</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la</w:t>
      </w:r>
      <w:r w:rsidR="007D27A6" w:rsidRPr="00ED7393">
        <w:rPr>
          <w:rFonts w:ascii="Arial" w:hAnsi="Arial" w:cs="Arial"/>
          <w:bCs/>
          <w:sz w:val="22"/>
          <w:szCs w:val="22"/>
        </w:rPr>
        <w:t xml:space="preserve"> </w:t>
      </w:r>
      <w:r w:rsidR="004D4705" w:rsidRPr="00ED7393">
        <w:rPr>
          <w:rFonts w:ascii="Arial" w:hAnsi="Arial" w:cs="Arial"/>
          <w:bCs/>
          <w:sz w:val="22"/>
          <w:szCs w:val="22"/>
        </w:rPr>
        <w:t>fiscalización</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la</w:t>
      </w:r>
      <w:r w:rsidR="007D27A6" w:rsidRPr="00ED7393">
        <w:rPr>
          <w:rFonts w:ascii="Arial" w:hAnsi="Arial" w:cs="Arial"/>
          <w:bCs/>
          <w:sz w:val="22"/>
          <w:szCs w:val="22"/>
        </w:rPr>
        <w:t xml:space="preserve"> </w:t>
      </w:r>
      <w:r w:rsidR="004D4705" w:rsidRPr="00ED7393">
        <w:rPr>
          <w:rFonts w:ascii="Arial" w:hAnsi="Arial" w:cs="Arial"/>
          <w:bCs/>
          <w:sz w:val="22"/>
          <w:szCs w:val="22"/>
        </w:rPr>
        <w:t>Cuenta</w:t>
      </w:r>
      <w:r w:rsidR="007D27A6" w:rsidRPr="00ED7393">
        <w:rPr>
          <w:rFonts w:ascii="Arial" w:hAnsi="Arial" w:cs="Arial"/>
          <w:bCs/>
          <w:sz w:val="22"/>
          <w:szCs w:val="22"/>
        </w:rPr>
        <w:t xml:space="preserve"> </w:t>
      </w:r>
      <w:r w:rsidR="004D4705" w:rsidRPr="00ED7393">
        <w:rPr>
          <w:rFonts w:ascii="Arial" w:hAnsi="Arial" w:cs="Arial"/>
          <w:bCs/>
          <w:sz w:val="22"/>
          <w:szCs w:val="22"/>
        </w:rPr>
        <w:t>Pública;</w:t>
      </w:r>
      <w:r w:rsidR="007D27A6" w:rsidRPr="00ED7393">
        <w:rPr>
          <w:rFonts w:ascii="Arial" w:hAnsi="Arial" w:cs="Arial"/>
          <w:bCs/>
          <w:sz w:val="22"/>
          <w:szCs w:val="22"/>
        </w:rPr>
        <w:t xml:space="preserve"> </w:t>
      </w:r>
      <w:r w:rsidR="004D4705" w:rsidRPr="00ED7393">
        <w:rPr>
          <w:rFonts w:ascii="Arial" w:hAnsi="Arial" w:cs="Arial"/>
          <w:bCs/>
          <w:sz w:val="22"/>
          <w:szCs w:val="22"/>
        </w:rPr>
        <w:t>y</w:t>
      </w:r>
    </w:p>
    <w:p w:rsidR="00FF6489" w:rsidRPr="00ED7393" w:rsidRDefault="00FF6489" w:rsidP="00E31E9C">
      <w:pPr>
        <w:autoSpaceDE w:val="0"/>
        <w:autoSpaceDN w:val="0"/>
        <w:adjustRightInd w:val="0"/>
        <w:jc w:val="both"/>
        <w:rPr>
          <w:rFonts w:ascii="Arial" w:hAnsi="Arial" w:cs="Arial"/>
          <w:bCs/>
          <w:sz w:val="22"/>
          <w:szCs w:val="22"/>
        </w:rPr>
      </w:pPr>
    </w:p>
    <w:p w:rsidR="00FF6489" w:rsidRPr="00ED7393" w:rsidRDefault="00DF322E" w:rsidP="00E31E9C">
      <w:pPr>
        <w:autoSpaceDE w:val="0"/>
        <w:autoSpaceDN w:val="0"/>
        <w:adjustRightInd w:val="0"/>
        <w:jc w:val="both"/>
        <w:rPr>
          <w:rFonts w:ascii="Arial" w:hAnsi="Arial" w:cs="Arial"/>
          <w:bCs/>
          <w:sz w:val="22"/>
          <w:szCs w:val="22"/>
        </w:rPr>
      </w:pPr>
      <w:r w:rsidRPr="00ED7393">
        <w:rPr>
          <w:rFonts w:ascii="Arial" w:hAnsi="Arial" w:cs="Arial"/>
          <w:bCs/>
          <w:sz w:val="22"/>
          <w:szCs w:val="22"/>
        </w:rPr>
        <w:t xml:space="preserve">VII. </w:t>
      </w:r>
      <w:r w:rsidR="004D4705" w:rsidRPr="00ED7393">
        <w:rPr>
          <w:rFonts w:ascii="Arial" w:hAnsi="Arial" w:cs="Arial"/>
          <w:bCs/>
          <w:sz w:val="22"/>
          <w:szCs w:val="22"/>
        </w:rPr>
        <w:t>Los</w:t>
      </w:r>
      <w:r w:rsidR="007D27A6" w:rsidRPr="00ED7393">
        <w:rPr>
          <w:rFonts w:ascii="Arial" w:hAnsi="Arial" w:cs="Arial"/>
          <w:bCs/>
          <w:sz w:val="22"/>
          <w:szCs w:val="22"/>
        </w:rPr>
        <w:t xml:space="preserve"> </w:t>
      </w:r>
      <w:r w:rsidR="004D4705" w:rsidRPr="00ED7393">
        <w:rPr>
          <w:rFonts w:ascii="Arial" w:hAnsi="Arial" w:cs="Arial"/>
          <w:bCs/>
          <w:sz w:val="22"/>
          <w:szCs w:val="22"/>
        </w:rPr>
        <w:t>informes</w:t>
      </w:r>
      <w:r w:rsidR="007D27A6" w:rsidRPr="00ED7393">
        <w:rPr>
          <w:rFonts w:ascii="Arial" w:hAnsi="Arial" w:cs="Arial"/>
          <w:bCs/>
          <w:sz w:val="22"/>
          <w:szCs w:val="22"/>
        </w:rPr>
        <w:t xml:space="preserve"> </w:t>
      </w:r>
      <w:r w:rsidR="004D4705" w:rsidRPr="00ED7393">
        <w:rPr>
          <w:rFonts w:ascii="Arial" w:hAnsi="Arial" w:cs="Arial"/>
          <w:bCs/>
          <w:sz w:val="22"/>
          <w:szCs w:val="22"/>
        </w:rPr>
        <w:t>del</w:t>
      </w:r>
      <w:r w:rsidR="007D27A6" w:rsidRPr="00ED7393">
        <w:rPr>
          <w:rFonts w:ascii="Arial" w:hAnsi="Arial" w:cs="Arial"/>
          <w:bCs/>
          <w:sz w:val="22"/>
          <w:szCs w:val="22"/>
        </w:rPr>
        <w:t xml:space="preserve"> </w:t>
      </w:r>
      <w:r w:rsidR="004D4705" w:rsidRPr="00ED7393">
        <w:rPr>
          <w:rFonts w:ascii="Arial" w:hAnsi="Arial" w:cs="Arial"/>
          <w:bCs/>
          <w:sz w:val="22"/>
          <w:szCs w:val="22"/>
        </w:rPr>
        <w:t>estado</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trámite</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las</w:t>
      </w:r>
      <w:r w:rsidR="007D27A6" w:rsidRPr="00ED7393">
        <w:rPr>
          <w:rFonts w:ascii="Arial" w:hAnsi="Arial" w:cs="Arial"/>
          <w:bCs/>
          <w:sz w:val="22"/>
          <w:szCs w:val="22"/>
        </w:rPr>
        <w:t xml:space="preserve"> </w:t>
      </w:r>
      <w:r w:rsidR="004D4705" w:rsidRPr="00ED7393">
        <w:rPr>
          <w:rFonts w:ascii="Arial" w:hAnsi="Arial" w:cs="Arial"/>
          <w:bCs/>
          <w:sz w:val="22"/>
          <w:szCs w:val="22"/>
        </w:rPr>
        <w:t>acciones</w:t>
      </w:r>
      <w:r w:rsidR="007D27A6" w:rsidRPr="00ED7393">
        <w:rPr>
          <w:rFonts w:ascii="Arial" w:hAnsi="Arial" w:cs="Arial"/>
          <w:bCs/>
          <w:sz w:val="22"/>
          <w:szCs w:val="22"/>
        </w:rPr>
        <w:t xml:space="preserve"> </w:t>
      </w:r>
      <w:r w:rsidR="004D4705" w:rsidRPr="00ED7393">
        <w:rPr>
          <w:rFonts w:ascii="Arial" w:hAnsi="Arial" w:cs="Arial"/>
          <w:bCs/>
          <w:sz w:val="22"/>
          <w:szCs w:val="22"/>
        </w:rPr>
        <w:t>promovidas</w:t>
      </w:r>
      <w:r w:rsidR="007D27A6" w:rsidRPr="00ED7393">
        <w:rPr>
          <w:rFonts w:ascii="Arial" w:hAnsi="Arial" w:cs="Arial"/>
          <w:bCs/>
          <w:sz w:val="22"/>
          <w:szCs w:val="22"/>
        </w:rPr>
        <w:t xml:space="preserve"> </w:t>
      </w:r>
      <w:r w:rsidR="004D4705" w:rsidRPr="00ED7393">
        <w:rPr>
          <w:rFonts w:ascii="Arial" w:hAnsi="Arial" w:cs="Arial"/>
          <w:bCs/>
          <w:sz w:val="22"/>
          <w:szCs w:val="22"/>
        </w:rPr>
        <w:t>a</w:t>
      </w:r>
      <w:r w:rsidR="007D27A6" w:rsidRPr="00ED7393">
        <w:rPr>
          <w:rFonts w:ascii="Arial" w:hAnsi="Arial" w:cs="Arial"/>
          <w:bCs/>
          <w:sz w:val="22"/>
          <w:szCs w:val="22"/>
        </w:rPr>
        <w:t xml:space="preserve"> </w:t>
      </w:r>
      <w:r w:rsidR="004D4705" w:rsidRPr="00ED7393">
        <w:rPr>
          <w:rFonts w:ascii="Arial" w:hAnsi="Arial" w:cs="Arial"/>
          <w:bCs/>
          <w:sz w:val="22"/>
          <w:szCs w:val="22"/>
        </w:rPr>
        <w:t>las</w:t>
      </w:r>
      <w:r w:rsidR="007D27A6" w:rsidRPr="00ED7393">
        <w:rPr>
          <w:rFonts w:ascii="Arial" w:hAnsi="Arial" w:cs="Arial"/>
          <w:bCs/>
          <w:sz w:val="22"/>
          <w:szCs w:val="22"/>
        </w:rPr>
        <w:t xml:space="preserve"> </w:t>
      </w:r>
      <w:r w:rsidR="004D4705" w:rsidRPr="00ED7393">
        <w:rPr>
          <w:rFonts w:ascii="Arial" w:hAnsi="Arial" w:cs="Arial"/>
          <w:bCs/>
          <w:sz w:val="22"/>
          <w:szCs w:val="22"/>
        </w:rPr>
        <w:t>entidades</w:t>
      </w:r>
      <w:r w:rsidR="007D27A6" w:rsidRPr="00ED7393">
        <w:rPr>
          <w:rFonts w:ascii="Arial" w:hAnsi="Arial" w:cs="Arial"/>
          <w:bCs/>
          <w:sz w:val="22"/>
          <w:szCs w:val="22"/>
        </w:rPr>
        <w:t xml:space="preserve"> </w:t>
      </w:r>
      <w:r w:rsidR="004D4705" w:rsidRPr="00ED7393">
        <w:rPr>
          <w:rFonts w:ascii="Arial" w:hAnsi="Arial" w:cs="Arial"/>
          <w:bCs/>
          <w:sz w:val="22"/>
          <w:szCs w:val="22"/>
        </w:rPr>
        <w:t>fiscalizadas,</w:t>
      </w:r>
      <w:r w:rsidR="007D27A6" w:rsidRPr="00ED7393">
        <w:rPr>
          <w:rFonts w:ascii="Arial" w:hAnsi="Arial" w:cs="Arial"/>
          <w:bCs/>
          <w:sz w:val="22"/>
          <w:szCs w:val="22"/>
        </w:rPr>
        <w:t xml:space="preserve"> </w:t>
      </w:r>
      <w:r w:rsidR="004D4705" w:rsidRPr="00ED7393">
        <w:rPr>
          <w:rFonts w:ascii="Arial" w:hAnsi="Arial" w:cs="Arial"/>
          <w:bCs/>
          <w:sz w:val="22"/>
          <w:szCs w:val="22"/>
        </w:rPr>
        <w:t>con</w:t>
      </w:r>
      <w:r w:rsidR="007D27A6" w:rsidRPr="00ED7393">
        <w:rPr>
          <w:rFonts w:ascii="Arial" w:hAnsi="Arial" w:cs="Arial"/>
          <w:bCs/>
          <w:sz w:val="22"/>
          <w:szCs w:val="22"/>
        </w:rPr>
        <w:t xml:space="preserve"> </w:t>
      </w:r>
      <w:r w:rsidR="004D4705" w:rsidRPr="00ED7393">
        <w:rPr>
          <w:rFonts w:ascii="Arial" w:hAnsi="Arial" w:cs="Arial"/>
          <w:bCs/>
          <w:sz w:val="22"/>
          <w:szCs w:val="22"/>
        </w:rPr>
        <w:t>base</w:t>
      </w:r>
      <w:r w:rsidR="007D27A6" w:rsidRPr="00ED7393">
        <w:rPr>
          <w:rFonts w:ascii="Arial" w:hAnsi="Arial" w:cs="Arial"/>
          <w:bCs/>
          <w:sz w:val="22"/>
          <w:szCs w:val="22"/>
        </w:rPr>
        <w:t xml:space="preserve"> </w:t>
      </w:r>
      <w:r w:rsidR="004D4705" w:rsidRPr="00ED7393">
        <w:rPr>
          <w:rFonts w:ascii="Arial" w:hAnsi="Arial" w:cs="Arial"/>
          <w:bCs/>
          <w:sz w:val="22"/>
          <w:szCs w:val="22"/>
        </w:rPr>
        <w:t>en</w:t>
      </w:r>
      <w:r w:rsidR="007D27A6" w:rsidRPr="00ED7393">
        <w:rPr>
          <w:rFonts w:ascii="Arial" w:hAnsi="Arial" w:cs="Arial"/>
          <w:bCs/>
          <w:sz w:val="22"/>
          <w:szCs w:val="22"/>
        </w:rPr>
        <w:t xml:space="preserve"> </w:t>
      </w:r>
      <w:r w:rsidR="004D4705" w:rsidRPr="00ED7393">
        <w:rPr>
          <w:rFonts w:ascii="Arial" w:hAnsi="Arial" w:cs="Arial"/>
          <w:bCs/>
          <w:sz w:val="22"/>
          <w:szCs w:val="22"/>
        </w:rPr>
        <w:t>los</w:t>
      </w:r>
      <w:r w:rsidR="007D27A6" w:rsidRPr="00ED7393">
        <w:rPr>
          <w:rFonts w:ascii="Arial" w:hAnsi="Arial" w:cs="Arial"/>
          <w:bCs/>
          <w:sz w:val="22"/>
          <w:szCs w:val="22"/>
        </w:rPr>
        <w:t xml:space="preserve"> </w:t>
      </w:r>
      <w:r w:rsidR="004D4705" w:rsidRPr="00ED7393">
        <w:rPr>
          <w:rFonts w:ascii="Arial" w:hAnsi="Arial" w:cs="Arial"/>
          <w:bCs/>
          <w:sz w:val="22"/>
          <w:szCs w:val="22"/>
        </w:rPr>
        <w:t>registros</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las</w:t>
      </w:r>
      <w:r w:rsidR="007D27A6" w:rsidRPr="00ED7393">
        <w:rPr>
          <w:rFonts w:ascii="Arial" w:hAnsi="Arial" w:cs="Arial"/>
          <w:bCs/>
          <w:sz w:val="22"/>
          <w:szCs w:val="22"/>
        </w:rPr>
        <w:t xml:space="preserve"> </w:t>
      </w:r>
      <w:r w:rsidR="004D4705" w:rsidRPr="00ED7393">
        <w:rPr>
          <w:rFonts w:ascii="Arial" w:hAnsi="Arial" w:cs="Arial"/>
          <w:bCs/>
          <w:sz w:val="22"/>
          <w:szCs w:val="22"/>
        </w:rPr>
        <w:t>unidades</w:t>
      </w:r>
      <w:r w:rsidR="007D27A6" w:rsidRPr="00ED7393">
        <w:rPr>
          <w:rFonts w:ascii="Arial" w:hAnsi="Arial" w:cs="Arial"/>
          <w:bCs/>
          <w:sz w:val="22"/>
          <w:szCs w:val="22"/>
        </w:rPr>
        <w:t xml:space="preserve"> </w:t>
      </w:r>
      <w:r w:rsidR="004D4705" w:rsidRPr="00ED7393">
        <w:rPr>
          <w:rFonts w:ascii="Arial" w:hAnsi="Arial" w:cs="Arial"/>
          <w:bCs/>
          <w:sz w:val="22"/>
          <w:szCs w:val="22"/>
        </w:rPr>
        <w:t>administrativas</w:t>
      </w:r>
      <w:r w:rsidR="007D27A6" w:rsidRPr="00ED7393">
        <w:rPr>
          <w:rFonts w:ascii="Arial" w:hAnsi="Arial" w:cs="Arial"/>
          <w:bCs/>
          <w:sz w:val="22"/>
          <w:szCs w:val="22"/>
        </w:rPr>
        <w:t xml:space="preserve"> </w:t>
      </w:r>
      <w:r w:rsidR="004D4705" w:rsidRPr="00ED7393">
        <w:rPr>
          <w:rFonts w:ascii="Arial" w:hAnsi="Arial" w:cs="Arial"/>
          <w:bCs/>
          <w:sz w:val="22"/>
          <w:szCs w:val="22"/>
        </w:rPr>
        <w:t>auditoras.</w:t>
      </w:r>
    </w:p>
    <w:p w:rsidR="00FF6489" w:rsidRPr="00ED7393" w:rsidRDefault="00FF6489" w:rsidP="00E31E9C">
      <w:pPr>
        <w:autoSpaceDE w:val="0"/>
        <w:autoSpaceDN w:val="0"/>
        <w:adjustRightInd w:val="0"/>
        <w:jc w:val="both"/>
        <w:rPr>
          <w:rFonts w:ascii="Arial" w:hAnsi="Arial" w:cs="Arial"/>
          <w:bCs/>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99.</w:t>
      </w:r>
      <w:r w:rsidR="007D27A6" w:rsidRPr="00ED7393">
        <w:rPr>
          <w:rStyle w:val="apple-converted-space"/>
          <w:rFonts w:ascii="Arial" w:hAnsi="Arial" w:cs="Arial"/>
          <w:b/>
          <w:bCs/>
          <w:sz w:val="22"/>
          <w:szCs w:val="22"/>
        </w:rPr>
        <w:t xml:space="preserve"> </w:t>
      </w:r>
      <w:r w:rsidRPr="00ED7393">
        <w:rPr>
          <w:rFonts w:ascii="Arial" w:hAnsi="Arial" w:cs="Arial"/>
          <w:sz w:val="22"/>
          <w:szCs w:val="22"/>
        </w:rPr>
        <w:t>Además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señalado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artículo</w:t>
      </w:r>
      <w:r w:rsidR="007D27A6" w:rsidRPr="00ED7393">
        <w:rPr>
          <w:rFonts w:ascii="Arial" w:hAnsi="Arial" w:cs="Arial"/>
          <w:sz w:val="22"/>
          <w:szCs w:val="22"/>
        </w:rPr>
        <w:t xml:space="preserve"> </w:t>
      </w:r>
      <w:r w:rsidRPr="00ED7393">
        <w:rPr>
          <w:rFonts w:ascii="Arial" w:hAnsi="Arial" w:cs="Arial"/>
          <w:sz w:val="22"/>
          <w:szCs w:val="22"/>
        </w:rPr>
        <w:t>95</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Poder</w:t>
      </w:r>
      <w:r w:rsidR="007D27A6" w:rsidRPr="00ED7393">
        <w:rPr>
          <w:rFonts w:ascii="Arial" w:hAnsi="Arial" w:cs="Arial"/>
          <w:sz w:val="22"/>
          <w:szCs w:val="22"/>
        </w:rPr>
        <w:t xml:space="preserve"> </w:t>
      </w:r>
      <w:r w:rsidRPr="00ED7393">
        <w:rPr>
          <w:rFonts w:ascii="Arial" w:hAnsi="Arial" w:cs="Arial"/>
          <w:sz w:val="22"/>
          <w:szCs w:val="22"/>
        </w:rPr>
        <w:t>Judicial</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Estado</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poner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disposición</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Style w:val="apple-converted-space"/>
          <w:rFonts w:ascii="Arial" w:hAnsi="Arial" w:cs="Arial"/>
          <w:sz w:val="22"/>
          <w:szCs w:val="22"/>
        </w:rPr>
        <w:t xml:space="preserve"> </w:t>
      </w:r>
      <w:r w:rsidRPr="00ED7393">
        <w:rPr>
          <w:rFonts w:ascii="Arial" w:hAnsi="Arial" w:cs="Arial"/>
          <w:sz w:val="22"/>
          <w:szCs w:val="22"/>
        </w:rPr>
        <w:t>actualizar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siguiente</w:t>
      </w:r>
      <w:r w:rsidR="007D27A6" w:rsidRPr="00ED7393">
        <w:rPr>
          <w:rFonts w:ascii="Arial" w:hAnsi="Arial" w:cs="Arial"/>
          <w:sz w:val="22"/>
          <w:szCs w:val="22"/>
        </w:rPr>
        <w:t xml:space="preserve"> </w:t>
      </w:r>
      <w:r w:rsidRPr="00ED7393">
        <w:rPr>
          <w:rFonts w:ascii="Arial" w:hAnsi="Arial" w:cs="Arial"/>
          <w:sz w:val="22"/>
          <w:szCs w:val="22"/>
        </w:rPr>
        <w:t>información:</w:t>
      </w:r>
    </w:p>
    <w:p w:rsidR="004D4705" w:rsidRPr="00ED7393" w:rsidRDefault="004D4705" w:rsidP="00E31E9C">
      <w:pPr>
        <w:shd w:val="clear" w:color="auto" w:fill="FFFFFF"/>
        <w:jc w:val="both"/>
        <w:rPr>
          <w:rFonts w:ascii="Arial" w:hAnsi="Arial" w:cs="Arial"/>
          <w:sz w:val="22"/>
          <w:szCs w:val="22"/>
        </w:rPr>
      </w:pPr>
    </w:p>
    <w:p w:rsidR="004D4705" w:rsidRPr="00ED7393" w:rsidRDefault="00DF322E"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criterios</w:t>
      </w:r>
      <w:r w:rsidR="007D27A6" w:rsidRPr="00ED7393">
        <w:rPr>
          <w:rFonts w:ascii="Arial" w:hAnsi="Arial" w:cs="Arial"/>
        </w:rPr>
        <w:t xml:space="preserve"> </w:t>
      </w:r>
      <w:r w:rsidR="004D4705" w:rsidRPr="00ED7393">
        <w:rPr>
          <w:rFonts w:ascii="Arial" w:hAnsi="Arial" w:cs="Arial"/>
        </w:rPr>
        <w:t>judiciales;</w:t>
      </w:r>
    </w:p>
    <w:p w:rsidR="00D536DD" w:rsidRPr="00ED7393" w:rsidRDefault="00D536DD" w:rsidP="001B32E1">
      <w:pPr>
        <w:pStyle w:val="Prrafodelista"/>
        <w:shd w:val="clear" w:color="auto" w:fill="FFFFFF"/>
        <w:spacing w:after="0" w:line="240" w:lineRule="auto"/>
        <w:ind w:left="0"/>
        <w:contextualSpacing w:val="0"/>
        <w:jc w:val="both"/>
        <w:rPr>
          <w:rFonts w:ascii="Arial" w:hAnsi="Arial" w:cs="Arial"/>
          <w:b/>
        </w:rPr>
      </w:pPr>
    </w:p>
    <w:p w:rsidR="001B32E1" w:rsidRPr="00ED7393" w:rsidRDefault="001B32E1" w:rsidP="001B32E1">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(REFORMADA, P.O. 01 </w:t>
      </w:r>
      <w:r w:rsidR="00915DC2" w:rsidRPr="00ED7393">
        <w:rPr>
          <w:rFonts w:ascii="Arial" w:hAnsi="Arial" w:cs="Arial"/>
        </w:rPr>
        <w:t xml:space="preserve">DE </w:t>
      </w:r>
      <w:r w:rsidRPr="00ED7393">
        <w:rPr>
          <w:rFonts w:ascii="Arial" w:hAnsi="Arial" w:cs="Arial"/>
        </w:rPr>
        <w:t>FEBRERO DE 2021)</w:t>
      </w:r>
    </w:p>
    <w:p w:rsidR="001B32E1" w:rsidRPr="00ED7393" w:rsidRDefault="001B32E1" w:rsidP="001B32E1">
      <w:pPr>
        <w:tabs>
          <w:tab w:val="left" w:pos="1418"/>
        </w:tabs>
        <w:rPr>
          <w:rFonts w:ascii="Arial" w:hAnsi="Arial" w:cs="Arial"/>
          <w:bCs/>
          <w:sz w:val="22"/>
          <w:szCs w:val="22"/>
          <w:lang w:val="es-ES"/>
        </w:rPr>
      </w:pPr>
      <w:r w:rsidRPr="00ED7393">
        <w:rPr>
          <w:rFonts w:ascii="Arial" w:hAnsi="Arial" w:cs="Arial"/>
          <w:bCs/>
          <w:sz w:val="22"/>
          <w:szCs w:val="22"/>
          <w:lang w:val="es-ES"/>
        </w:rPr>
        <w:t>II. Las versiones públicas de todas las sentencias emitidas;</w:t>
      </w:r>
    </w:p>
    <w:p w:rsidR="00D536DD" w:rsidRPr="00ED7393" w:rsidRDefault="00D536DD" w:rsidP="001B32E1">
      <w:pPr>
        <w:pStyle w:val="Prrafodelista"/>
        <w:shd w:val="clear" w:color="auto" w:fill="FFFFFF"/>
        <w:spacing w:after="0" w:line="240" w:lineRule="auto"/>
        <w:ind w:left="0"/>
        <w:contextualSpacing w:val="0"/>
        <w:jc w:val="both"/>
        <w:rPr>
          <w:rFonts w:ascii="Arial" w:hAnsi="Arial" w:cs="Arial"/>
          <w:b/>
        </w:rPr>
      </w:pPr>
    </w:p>
    <w:p w:rsidR="004D4705" w:rsidRPr="00ED7393" w:rsidRDefault="00DF322E"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III.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versiones</w:t>
      </w:r>
      <w:r w:rsidR="007D27A6" w:rsidRPr="00ED7393">
        <w:rPr>
          <w:rFonts w:ascii="Arial" w:hAnsi="Arial" w:cs="Arial"/>
        </w:rPr>
        <w:t xml:space="preserve"> </w:t>
      </w:r>
      <w:r w:rsidR="004D4705" w:rsidRPr="00ED7393">
        <w:rPr>
          <w:rFonts w:ascii="Arial" w:hAnsi="Arial" w:cs="Arial"/>
        </w:rPr>
        <w:t>estenográficas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sesiones</w:t>
      </w:r>
      <w:r w:rsidR="007D27A6" w:rsidRPr="00ED7393">
        <w:rPr>
          <w:rFonts w:ascii="Arial" w:hAnsi="Arial" w:cs="Arial"/>
        </w:rPr>
        <w:t xml:space="preserve"> </w:t>
      </w:r>
      <w:r w:rsidR="004D4705" w:rsidRPr="00ED7393">
        <w:rPr>
          <w:rFonts w:ascii="Arial" w:hAnsi="Arial" w:cs="Arial"/>
        </w:rPr>
        <w:t>públicas;</w:t>
      </w:r>
    </w:p>
    <w:p w:rsidR="00D536DD" w:rsidRPr="00ED7393" w:rsidRDefault="00D536DD" w:rsidP="00E31E9C">
      <w:pPr>
        <w:pStyle w:val="Prrafodelista"/>
        <w:shd w:val="clear" w:color="auto" w:fill="FFFFFF"/>
        <w:spacing w:after="0" w:line="240" w:lineRule="auto"/>
        <w:ind w:left="0"/>
        <w:contextualSpacing w:val="0"/>
        <w:jc w:val="both"/>
        <w:rPr>
          <w:rFonts w:ascii="Arial" w:hAnsi="Arial" w:cs="Arial"/>
        </w:rPr>
      </w:pPr>
    </w:p>
    <w:p w:rsidR="0098084F" w:rsidRPr="00ED7393" w:rsidRDefault="00DF322E"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IV.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relacionada</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procesos</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medio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cuales</w:t>
      </w:r>
      <w:r w:rsidR="007D27A6" w:rsidRPr="00ED7393">
        <w:rPr>
          <w:rFonts w:ascii="Arial" w:hAnsi="Arial" w:cs="Arial"/>
        </w:rPr>
        <w:t xml:space="preserve"> </w:t>
      </w:r>
      <w:r w:rsidR="004D4705" w:rsidRPr="00ED7393">
        <w:rPr>
          <w:rFonts w:ascii="Arial" w:hAnsi="Arial" w:cs="Arial"/>
        </w:rPr>
        <w:t>fueron</w:t>
      </w:r>
      <w:r w:rsidR="007D27A6" w:rsidRPr="00ED7393">
        <w:rPr>
          <w:rFonts w:ascii="Arial" w:hAnsi="Arial" w:cs="Arial"/>
        </w:rPr>
        <w:t xml:space="preserve"> </w:t>
      </w:r>
      <w:r w:rsidR="004D4705" w:rsidRPr="00ED7393">
        <w:rPr>
          <w:rFonts w:ascii="Arial" w:hAnsi="Arial" w:cs="Arial"/>
        </w:rPr>
        <w:t>designados</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jueces</w:t>
      </w:r>
      <w:r w:rsidR="007D27A6" w:rsidRPr="00ED7393">
        <w:rPr>
          <w:rFonts w:ascii="Arial" w:hAnsi="Arial" w:cs="Arial"/>
        </w:rPr>
        <w:t xml:space="preserve"> </w:t>
      </w:r>
      <w:r w:rsidR="004D4705" w:rsidRPr="00ED7393">
        <w:rPr>
          <w:rFonts w:ascii="Arial" w:hAnsi="Arial" w:cs="Arial"/>
        </w:rPr>
        <w:t>y</w:t>
      </w:r>
      <w:r w:rsidR="007D27A6" w:rsidRPr="00ED7393">
        <w:rPr>
          <w:rStyle w:val="apple-converted-space"/>
          <w:rFonts w:ascii="Arial" w:hAnsi="Arial" w:cs="Arial"/>
        </w:rPr>
        <w:t xml:space="preserve"> </w:t>
      </w:r>
      <w:r w:rsidR="004D4705" w:rsidRPr="00ED7393">
        <w:rPr>
          <w:rFonts w:ascii="Arial" w:hAnsi="Arial" w:cs="Arial"/>
        </w:rPr>
        <w:t>magistrados;</w:t>
      </w:r>
    </w:p>
    <w:p w:rsidR="00D536DD" w:rsidRPr="00ED7393" w:rsidRDefault="00D536DD" w:rsidP="00E31E9C">
      <w:pPr>
        <w:pStyle w:val="Prrafodelista"/>
        <w:shd w:val="clear" w:color="auto" w:fill="FFFFFF"/>
        <w:spacing w:after="0" w:line="240" w:lineRule="auto"/>
        <w:ind w:left="0"/>
        <w:contextualSpacing w:val="0"/>
        <w:jc w:val="both"/>
        <w:rPr>
          <w:rFonts w:ascii="Arial" w:hAnsi="Arial" w:cs="Arial"/>
        </w:rPr>
      </w:pPr>
    </w:p>
    <w:p w:rsidR="0098084F" w:rsidRPr="00ED7393" w:rsidRDefault="00DF322E"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servicios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ofrezcan</w:t>
      </w:r>
      <w:r w:rsidR="007D27A6" w:rsidRPr="00ED7393">
        <w:rPr>
          <w:rFonts w:ascii="Arial" w:hAnsi="Arial" w:cs="Arial"/>
        </w:rPr>
        <w:t xml:space="preserve"> </w:t>
      </w:r>
      <w:r w:rsidR="004D4705" w:rsidRPr="00ED7393">
        <w:rPr>
          <w:rFonts w:ascii="Arial" w:hAnsi="Arial" w:cs="Arial"/>
        </w:rPr>
        <w:t>distintos</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jurisdiccionales,</w:t>
      </w:r>
      <w:r w:rsidR="007D27A6" w:rsidRPr="00ED7393">
        <w:rPr>
          <w:rFonts w:ascii="Arial" w:hAnsi="Arial" w:cs="Arial"/>
        </w:rPr>
        <w:t xml:space="preserve"> </w:t>
      </w:r>
      <w:r w:rsidR="004D4705" w:rsidRPr="00ED7393">
        <w:rPr>
          <w:rFonts w:ascii="Arial" w:hAnsi="Arial" w:cs="Arial"/>
        </w:rPr>
        <w:t>así</w:t>
      </w:r>
      <w:r w:rsidR="007D27A6" w:rsidRPr="00ED7393">
        <w:rPr>
          <w:rFonts w:ascii="Arial" w:hAnsi="Arial" w:cs="Arial"/>
        </w:rPr>
        <w:t xml:space="preserve"> </w:t>
      </w:r>
      <w:r w:rsidR="004D4705" w:rsidRPr="00ED7393">
        <w:rPr>
          <w:rFonts w:ascii="Arial" w:hAnsi="Arial" w:cs="Arial"/>
        </w:rPr>
        <w:t>como</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trámites</w:t>
      </w:r>
      <w:r w:rsidR="007D27A6" w:rsidRPr="00ED7393">
        <w:rPr>
          <w:rFonts w:ascii="Arial" w:hAnsi="Arial" w:cs="Arial"/>
        </w:rPr>
        <w:t xml:space="preserve"> </w:t>
      </w:r>
      <w:r w:rsidR="004D4705" w:rsidRPr="00ED7393">
        <w:rPr>
          <w:rFonts w:ascii="Arial" w:hAnsi="Arial" w:cs="Arial"/>
        </w:rPr>
        <w:t>administrativos,</w:t>
      </w:r>
      <w:r w:rsidR="007D27A6" w:rsidRPr="00ED7393">
        <w:rPr>
          <w:rFonts w:ascii="Arial" w:hAnsi="Arial" w:cs="Arial"/>
        </w:rPr>
        <w:t xml:space="preserve"> </w:t>
      </w:r>
      <w:r w:rsidR="004D4705" w:rsidRPr="00ED7393">
        <w:rPr>
          <w:rFonts w:ascii="Arial" w:hAnsi="Arial" w:cs="Arial"/>
        </w:rPr>
        <w:t>re</w:t>
      </w:r>
      <w:r w:rsidR="004D4705" w:rsidRPr="00ED7393">
        <w:rPr>
          <w:rFonts w:ascii="Arial" w:hAnsi="Arial" w:cs="Arial"/>
        </w:rPr>
        <w:softHyphen/>
        <w:t>quisitos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formatos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caso,</w:t>
      </w:r>
      <w:r w:rsidR="007D27A6" w:rsidRPr="00ED7393">
        <w:rPr>
          <w:rFonts w:ascii="Arial" w:hAnsi="Arial" w:cs="Arial"/>
        </w:rPr>
        <w:t xml:space="preserve"> </w:t>
      </w:r>
      <w:r w:rsidR="004D4705" w:rsidRPr="00ED7393">
        <w:rPr>
          <w:rFonts w:ascii="Arial" w:hAnsi="Arial" w:cs="Arial"/>
        </w:rPr>
        <w:t>sean</w:t>
      </w:r>
      <w:r w:rsidR="007D27A6" w:rsidRPr="00ED7393">
        <w:rPr>
          <w:rFonts w:ascii="Arial" w:hAnsi="Arial" w:cs="Arial"/>
        </w:rPr>
        <w:t xml:space="preserve"> </w:t>
      </w:r>
      <w:r w:rsidR="004D4705" w:rsidRPr="00ED7393">
        <w:rPr>
          <w:rFonts w:ascii="Arial" w:hAnsi="Arial" w:cs="Arial"/>
        </w:rPr>
        <w:t>necesarios</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acceder</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ellos;</w:t>
      </w:r>
    </w:p>
    <w:p w:rsidR="00D536DD" w:rsidRPr="00ED7393" w:rsidRDefault="00D536DD" w:rsidP="00E31E9C">
      <w:pPr>
        <w:pStyle w:val="Prrafodelista"/>
        <w:shd w:val="clear" w:color="auto" w:fill="FFFFFF"/>
        <w:spacing w:after="0" w:line="240" w:lineRule="auto"/>
        <w:ind w:left="0"/>
        <w:contextualSpacing w:val="0"/>
        <w:jc w:val="both"/>
        <w:rPr>
          <w:rFonts w:ascii="Arial" w:hAnsi="Arial" w:cs="Arial"/>
        </w:rPr>
      </w:pPr>
    </w:p>
    <w:p w:rsidR="0045795B" w:rsidRPr="00ED7393" w:rsidRDefault="0045795B" w:rsidP="0045795B">
      <w:pPr>
        <w:rPr>
          <w:rFonts w:ascii="Arial" w:hAnsi="Arial" w:cs="Arial"/>
          <w:sz w:val="22"/>
          <w:szCs w:val="22"/>
        </w:rPr>
      </w:pPr>
      <w:r w:rsidRPr="00ED7393">
        <w:rPr>
          <w:rFonts w:ascii="Arial" w:hAnsi="Arial" w:cs="Arial"/>
          <w:sz w:val="22"/>
          <w:szCs w:val="22"/>
        </w:rPr>
        <w:t>(REFORMADA, P.O. 20 DE AGOSTO DE 2021)</w:t>
      </w:r>
    </w:p>
    <w:p w:rsidR="0045795B" w:rsidRPr="00ED7393" w:rsidRDefault="0045795B" w:rsidP="0045795B">
      <w:pPr>
        <w:jc w:val="both"/>
        <w:rPr>
          <w:rFonts w:ascii="Arial" w:hAnsi="Arial" w:cs="Arial"/>
          <w:bCs/>
          <w:sz w:val="22"/>
          <w:szCs w:val="22"/>
          <w:lang w:val="es-ES"/>
        </w:rPr>
      </w:pPr>
      <w:r w:rsidRPr="00ED7393">
        <w:rPr>
          <w:rFonts w:ascii="Arial" w:hAnsi="Arial" w:cs="Arial"/>
          <w:bCs/>
          <w:sz w:val="22"/>
          <w:szCs w:val="22"/>
          <w:lang w:val="es-ES"/>
        </w:rPr>
        <w:t xml:space="preserve">VI. Los principales indicadores sobre la actividad jurisdiccional que deberán incluir, al menos, asuntos ingresados, egresados y existencia, por unidad jurisdiccional y agregados por todo el órgano de impartición de justicia, el número de sentencias dictadas; y, en su caso, las que sean confirmadas, revocadas o modificadas por unidad jurisdiccional; </w:t>
      </w:r>
    </w:p>
    <w:p w:rsidR="0045795B" w:rsidRPr="00ED7393" w:rsidRDefault="0045795B" w:rsidP="0045795B">
      <w:pPr>
        <w:jc w:val="both"/>
        <w:rPr>
          <w:rFonts w:ascii="Arial" w:hAnsi="Arial" w:cs="Arial"/>
          <w:bCs/>
          <w:sz w:val="22"/>
          <w:szCs w:val="22"/>
          <w:highlight w:val="yellow"/>
          <w:lang w:val="es-ES"/>
        </w:rPr>
      </w:pPr>
    </w:p>
    <w:p w:rsidR="0045795B" w:rsidRPr="00ED7393" w:rsidRDefault="0045795B" w:rsidP="0045795B">
      <w:pPr>
        <w:rPr>
          <w:rFonts w:ascii="Arial" w:hAnsi="Arial" w:cs="Arial"/>
          <w:sz w:val="22"/>
          <w:szCs w:val="22"/>
        </w:rPr>
      </w:pPr>
      <w:r w:rsidRPr="00ED7393">
        <w:rPr>
          <w:rFonts w:ascii="Arial" w:hAnsi="Arial" w:cs="Arial"/>
          <w:sz w:val="22"/>
          <w:szCs w:val="22"/>
        </w:rPr>
        <w:t>(REFORMADA, P.O. 20 DE AGOSTO DE 2021)</w:t>
      </w:r>
    </w:p>
    <w:p w:rsidR="0045795B" w:rsidRPr="00ED7393" w:rsidRDefault="0045795B" w:rsidP="0045795B">
      <w:pPr>
        <w:jc w:val="both"/>
        <w:rPr>
          <w:rFonts w:ascii="Arial" w:hAnsi="Arial" w:cs="Arial"/>
          <w:bCs/>
          <w:sz w:val="22"/>
          <w:szCs w:val="22"/>
          <w:lang w:val="es-ES"/>
        </w:rPr>
      </w:pPr>
      <w:r w:rsidRPr="00ED7393">
        <w:rPr>
          <w:rFonts w:ascii="Arial" w:hAnsi="Arial" w:cs="Arial"/>
          <w:bCs/>
          <w:sz w:val="22"/>
          <w:szCs w:val="22"/>
          <w:lang w:val="es-ES"/>
        </w:rPr>
        <w:lastRenderedPageBreak/>
        <w:t>VII. La lista de Peritos en los términos de la Ley Orgánica del Poder Judicial del Estado; y</w:t>
      </w:r>
    </w:p>
    <w:p w:rsidR="0045795B" w:rsidRPr="00ED7393" w:rsidRDefault="0045795B" w:rsidP="0045795B">
      <w:pPr>
        <w:jc w:val="both"/>
        <w:rPr>
          <w:rFonts w:ascii="Arial" w:hAnsi="Arial" w:cs="Arial"/>
          <w:bCs/>
          <w:sz w:val="22"/>
          <w:szCs w:val="22"/>
          <w:lang w:val="es-ES"/>
        </w:rPr>
      </w:pPr>
    </w:p>
    <w:p w:rsidR="0045795B" w:rsidRPr="00ED7393" w:rsidRDefault="0045795B" w:rsidP="0045795B">
      <w:pPr>
        <w:rPr>
          <w:rFonts w:ascii="Arial" w:hAnsi="Arial" w:cs="Arial"/>
          <w:sz w:val="22"/>
          <w:szCs w:val="22"/>
        </w:rPr>
      </w:pPr>
      <w:r w:rsidRPr="00ED7393">
        <w:rPr>
          <w:rFonts w:ascii="Arial" w:hAnsi="Arial" w:cs="Arial"/>
          <w:sz w:val="22"/>
          <w:szCs w:val="22"/>
        </w:rPr>
        <w:t>(ADICIONADA, P.O. 20 DE AGOSTO DE 2021)</w:t>
      </w:r>
    </w:p>
    <w:p w:rsidR="0045795B" w:rsidRPr="00ED7393" w:rsidRDefault="0045795B" w:rsidP="0045795B">
      <w:pPr>
        <w:jc w:val="both"/>
        <w:rPr>
          <w:rFonts w:ascii="Arial" w:hAnsi="Arial" w:cs="Arial"/>
          <w:bCs/>
          <w:sz w:val="22"/>
          <w:szCs w:val="22"/>
          <w:lang w:val="es-ES"/>
        </w:rPr>
      </w:pPr>
      <w:r w:rsidRPr="00ED7393">
        <w:rPr>
          <w:rFonts w:ascii="Arial" w:hAnsi="Arial" w:cs="Arial"/>
          <w:bCs/>
          <w:sz w:val="22"/>
          <w:szCs w:val="22"/>
          <w:lang w:val="es-ES"/>
        </w:rPr>
        <w:t>VIII. La lista de acuerdos que diariamente se publiquen.</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100.</w:t>
      </w:r>
      <w:r w:rsidR="007D27A6" w:rsidRPr="00ED7393">
        <w:rPr>
          <w:rStyle w:val="apple-converted-space"/>
          <w:rFonts w:ascii="Arial" w:hAnsi="Arial" w:cs="Arial"/>
          <w:b/>
          <w:bCs/>
          <w:sz w:val="22"/>
          <w:szCs w:val="22"/>
        </w:rPr>
        <w:t xml:space="preserve"> </w:t>
      </w:r>
      <w:r w:rsidRPr="00ED7393">
        <w:rPr>
          <w:rFonts w:ascii="Arial" w:hAnsi="Arial" w:cs="Arial"/>
          <w:sz w:val="22"/>
          <w:szCs w:val="22"/>
        </w:rPr>
        <w:t>Además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señalado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artículo</w:t>
      </w:r>
      <w:r w:rsidR="007D27A6" w:rsidRPr="00ED7393">
        <w:rPr>
          <w:rFonts w:ascii="Arial" w:hAnsi="Arial" w:cs="Arial"/>
          <w:sz w:val="22"/>
          <w:szCs w:val="22"/>
        </w:rPr>
        <w:t xml:space="preserve"> </w:t>
      </w:r>
      <w:r w:rsidRPr="00ED7393">
        <w:rPr>
          <w:rFonts w:ascii="Arial" w:hAnsi="Arial" w:cs="Arial"/>
          <w:sz w:val="22"/>
          <w:szCs w:val="22"/>
        </w:rPr>
        <w:t>95</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órganos</w:t>
      </w:r>
      <w:r w:rsidR="007D27A6" w:rsidRPr="00ED7393">
        <w:rPr>
          <w:rFonts w:ascii="Arial" w:hAnsi="Arial" w:cs="Arial"/>
          <w:sz w:val="22"/>
          <w:szCs w:val="22"/>
        </w:rPr>
        <w:t xml:space="preserve"> </w:t>
      </w:r>
      <w:r w:rsidRPr="00ED7393">
        <w:rPr>
          <w:rFonts w:ascii="Arial" w:hAnsi="Arial" w:cs="Arial"/>
          <w:sz w:val="22"/>
          <w:szCs w:val="22"/>
        </w:rPr>
        <w:t>u</w:t>
      </w:r>
      <w:r w:rsidR="007D27A6" w:rsidRPr="00ED7393">
        <w:rPr>
          <w:rFonts w:ascii="Arial" w:hAnsi="Arial" w:cs="Arial"/>
          <w:sz w:val="22"/>
          <w:szCs w:val="22"/>
        </w:rPr>
        <w:t xml:space="preserve"> </w:t>
      </w:r>
      <w:r w:rsidRPr="00ED7393">
        <w:rPr>
          <w:rFonts w:ascii="Arial" w:hAnsi="Arial" w:cs="Arial"/>
          <w:sz w:val="22"/>
          <w:szCs w:val="22"/>
        </w:rPr>
        <w:t>organismos</w:t>
      </w:r>
      <w:r w:rsidR="007D27A6" w:rsidRPr="00ED7393">
        <w:rPr>
          <w:rFonts w:ascii="Arial" w:hAnsi="Arial" w:cs="Arial"/>
          <w:sz w:val="22"/>
          <w:szCs w:val="22"/>
        </w:rPr>
        <w:t xml:space="preserve"> </w:t>
      </w:r>
      <w:r w:rsidRPr="00ED7393">
        <w:rPr>
          <w:rFonts w:ascii="Arial" w:hAnsi="Arial" w:cs="Arial"/>
          <w:sz w:val="22"/>
          <w:szCs w:val="22"/>
        </w:rPr>
        <w:t>autónomos</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Style w:val="apple-converted-space"/>
          <w:rFonts w:ascii="Arial" w:hAnsi="Arial" w:cs="Arial"/>
          <w:sz w:val="22"/>
          <w:szCs w:val="22"/>
        </w:rPr>
        <w:t xml:space="preserve"> </w:t>
      </w:r>
      <w:r w:rsidRPr="00ED7393">
        <w:rPr>
          <w:rFonts w:ascii="Arial" w:hAnsi="Arial" w:cs="Arial"/>
          <w:sz w:val="22"/>
          <w:szCs w:val="22"/>
        </w:rPr>
        <w:t>poner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disposición</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actualizar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siguiente</w:t>
      </w:r>
      <w:r w:rsidR="007D27A6" w:rsidRPr="00ED7393">
        <w:rPr>
          <w:rFonts w:ascii="Arial" w:hAnsi="Arial" w:cs="Arial"/>
          <w:sz w:val="22"/>
          <w:szCs w:val="22"/>
        </w:rPr>
        <w:t xml:space="preserve"> </w:t>
      </w:r>
      <w:r w:rsidRPr="00ED7393">
        <w:rPr>
          <w:rFonts w:ascii="Arial" w:hAnsi="Arial" w:cs="Arial"/>
          <w:sz w:val="22"/>
          <w:szCs w:val="22"/>
        </w:rPr>
        <w:t>información:</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I.-</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organismo</w:t>
      </w:r>
      <w:r w:rsidR="007D27A6" w:rsidRPr="00ED7393">
        <w:rPr>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sz w:val="22"/>
          <w:szCs w:val="22"/>
        </w:rPr>
        <w:t xml:space="preserve"> </w:t>
      </w:r>
      <w:r w:rsidRPr="00ED7393">
        <w:rPr>
          <w:rFonts w:ascii="Arial" w:hAnsi="Arial" w:cs="Arial"/>
          <w:sz w:val="22"/>
          <w:szCs w:val="22"/>
        </w:rPr>
        <w:t>local</w:t>
      </w:r>
      <w:r w:rsidR="007D27A6" w:rsidRPr="00ED7393">
        <w:rPr>
          <w:rFonts w:ascii="Arial" w:hAnsi="Arial" w:cs="Arial"/>
          <w:sz w:val="22"/>
          <w:szCs w:val="22"/>
        </w:rPr>
        <w:t xml:space="preserve"> </w:t>
      </w:r>
      <w:r w:rsidRPr="00ED7393">
        <w:rPr>
          <w:rFonts w:ascii="Arial" w:hAnsi="Arial" w:cs="Arial"/>
          <w:sz w:val="22"/>
          <w:szCs w:val="22"/>
        </w:rPr>
        <w:t>electoral</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Estado:</w:t>
      </w:r>
    </w:p>
    <w:p w:rsidR="00D536DD" w:rsidRPr="00ED7393" w:rsidRDefault="00D536DD"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listados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partidos</w:t>
      </w:r>
      <w:r w:rsidR="007D27A6" w:rsidRPr="00ED7393">
        <w:rPr>
          <w:rFonts w:ascii="Arial" w:hAnsi="Arial" w:cs="Arial"/>
          <w:sz w:val="22"/>
          <w:szCs w:val="22"/>
        </w:rPr>
        <w:t xml:space="preserve"> </w:t>
      </w:r>
      <w:r w:rsidRPr="00ED7393">
        <w:rPr>
          <w:rFonts w:ascii="Arial" w:hAnsi="Arial" w:cs="Arial"/>
          <w:sz w:val="22"/>
          <w:szCs w:val="22"/>
        </w:rPr>
        <w:t>políticos,</w:t>
      </w:r>
      <w:r w:rsidR="007D27A6" w:rsidRPr="00ED7393">
        <w:rPr>
          <w:rFonts w:ascii="Arial" w:hAnsi="Arial" w:cs="Arial"/>
          <w:sz w:val="22"/>
          <w:szCs w:val="22"/>
        </w:rPr>
        <w:t xml:space="preserve"> </w:t>
      </w:r>
      <w:r w:rsidRPr="00ED7393">
        <w:rPr>
          <w:rFonts w:ascii="Arial" w:hAnsi="Arial" w:cs="Arial"/>
          <w:sz w:val="22"/>
          <w:szCs w:val="22"/>
        </w:rPr>
        <w:t>asociaciones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agrupaciones</w:t>
      </w:r>
      <w:r w:rsidR="007D27A6" w:rsidRPr="00ED7393">
        <w:rPr>
          <w:rFonts w:ascii="Arial" w:hAnsi="Arial" w:cs="Arial"/>
          <w:sz w:val="22"/>
          <w:szCs w:val="22"/>
        </w:rPr>
        <w:t xml:space="preserve"> </w:t>
      </w:r>
      <w:r w:rsidRPr="00ED7393">
        <w:rPr>
          <w:rFonts w:ascii="Arial" w:hAnsi="Arial" w:cs="Arial"/>
          <w:sz w:val="22"/>
          <w:szCs w:val="22"/>
        </w:rPr>
        <w:t>políticas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ciudadanos</w:t>
      </w:r>
      <w:r w:rsidR="007D27A6" w:rsidRPr="00ED7393">
        <w:rPr>
          <w:rStyle w:val="apple-converted-space"/>
          <w:rFonts w:ascii="Arial" w:hAnsi="Arial" w:cs="Arial"/>
          <w:sz w:val="22"/>
          <w:szCs w:val="22"/>
        </w:rPr>
        <w:t xml:space="preserve"> </w:t>
      </w:r>
      <w:r w:rsidRPr="00ED7393">
        <w:rPr>
          <w:rFonts w:ascii="Arial" w:hAnsi="Arial" w:cs="Arial"/>
          <w:sz w:val="22"/>
          <w:szCs w:val="22"/>
        </w:rPr>
        <w:t>registrados</w:t>
      </w:r>
      <w:r w:rsidR="007D27A6" w:rsidRPr="00ED7393">
        <w:rPr>
          <w:rFonts w:ascii="Arial" w:hAnsi="Arial" w:cs="Arial"/>
          <w:sz w:val="22"/>
          <w:szCs w:val="22"/>
        </w:rPr>
        <w:t xml:space="preserve"> </w:t>
      </w:r>
      <w:r w:rsidRPr="00ED7393">
        <w:rPr>
          <w:rFonts w:ascii="Arial" w:hAnsi="Arial" w:cs="Arial"/>
          <w:sz w:val="22"/>
          <w:szCs w:val="22"/>
        </w:rPr>
        <w:t>ante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autoridad</w:t>
      </w:r>
      <w:r w:rsidR="007D27A6" w:rsidRPr="00ED7393">
        <w:rPr>
          <w:rFonts w:ascii="Arial" w:hAnsi="Arial" w:cs="Arial"/>
          <w:sz w:val="22"/>
          <w:szCs w:val="22"/>
        </w:rPr>
        <w:t xml:space="preserve"> </w:t>
      </w:r>
      <w:r w:rsidRPr="00ED7393">
        <w:rPr>
          <w:rFonts w:ascii="Arial" w:hAnsi="Arial" w:cs="Arial"/>
          <w:sz w:val="22"/>
          <w:szCs w:val="22"/>
        </w:rPr>
        <w:t>electoral;</w:t>
      </w:r>
    </w:p>
    <w:p w:rsidR="00D536DD" w:rsidRPr="00ED7393" w:rsidRDefault="00D536DD"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b)</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informes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presenten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partidos</w:t>
      </w:r>
      <w:r w:rsidR="007D27A6" w:rsidRPr="00ED7393">
        <w:rPr>
          <w:rFonts w:ascii="Arial" w:hAnsi="Arial" w:cs="Arial"/>
          <w:sz w:val="22"/>
          <w:szCs w:val="22"/>
        </w:rPr>
        <w:t xml:space="preserve"> </w:t>
      </w:r>
      <w:r w:rsidRPr="00ED7393">
        <w:rPr>
          <w:rFonts w:ascii="Arial" w:hAnsi="Arial" w:cs="Arial"/>
          <w:sz w:val="22"/>
          <w:szCs w:val="22"/>
        </w:rPr>
        <w:t>políticos,</w:t>
      </w:r>
      <w:r w:rsidR="007D27A6" w:rsidRPr="00ED7393">
        <w:rPr>
          <w:rFonts w:ascii="Arial" w:hAnsi="Arial" w:cs="Arial"/>
          <w:sz w:val="22"/>
          <w:szCs w:val="22"/>
        </w:rPr>
        <w:t xml:space="preserve"> </w:t>
      </w:r>
      <w:r w:rsidRPr="00ED7393">
        <w:rPr>
          <w:rFonts w:ascii="Arial" w:hAnsi="Arial" w:cs="Arial"/>
          <w:sz w:val="22"/>
          <w:szCs w:val="22"/>
        </w:rPr>
        <w:t>asociaciones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agrupaciones</w:t>
      </w:r>
      <w:r w:rsidR="007D27A6" w:rsidRPr="00ED7393">
        <w:rPr>
          <w:rFonts w:ascii="Arial" w:hAnsi="Arial" w:cs="Arial"/>
          <w:sz w:val="22"/>
          <w:szCs w:val="22"/>
        </w:rPr>
        <w:t xml:space="preserve"> </w:t>
      </w:r>
      <w:r w:rsidRPr="00ED7393">
        <w:rPr>
          <w:rFonts w:ascii="Arial" w:hAnsi="Arial" w:cs="Arial"/>
          <w:sz w:val="22"/>
          <w:szCs w:val="22"/>
        </w:rPr>
        <w:t>políticas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Style w:val="apple-converted-space"/>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ciudadanos;</w:t>
      </w:r>
    </w:p>
    <w:p w:rsidR="00D536DD" w:rsidRPr="00ED7393" w:rsidRDefault="00D536DD"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c)</w:t>
      </w:r>
      <w:r w:rsidR="00DF322E"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geografía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cartografía</w:t>
      </w:r>
      <w:r w:rsidR="007D27A6" w:rsidRPr="00ED7393">
        <w:rPr>
          <w:rFonts w:ascii="Arial" w:hAnsi="Arial" w:cs="Arial"/>
          <w:sz w:val="22"/>
          <w:szCs w:val="22"/>
        </w:rPr>
        <w:t xml:space="preserve"> </w:t>
      </w:r>
      <w:r w:rsidRPr="00ED7393">
        <w:rPr>
          <w:rFonts w:ascii="Arial" w:hAnsi="Arial" w:cs="Arial"/>
          <w:sz w:val="22"/>
          <w:szCs w:val="22"/>
        </w:rPr>
        <w:t>electoral;</w:t>
      </w:r>
    </w:p>
    <w:p w:rsidR="00D536DD" w:rsidRPr="00ED7393" w:rsidRDefault="00D536DD"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d)</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registro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candidatos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cargos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elección</w:t>
      </w:r>
      <w:r w:rsidR="007D27A6" w:rsidRPr="00ED7393">
        <w:rPr>
          <w:rFonts w:ascii="Arial" w:hAnsi="Arial" w:cs="Arial"/>
          <w:sz w:val="22"/>
          <w:szCs w:val="22"/>
        </w:rPr>
        <w:t xml:space="preserve"> </w:t>
      </w:r>
      <w:r w:rsidRPr="00ED7393">
        <w:rPr>
          <w:rFonts w:ascii="Arial" w:hAnsi="Arial" w:cs="Arial"/>
          <w:sz w:val="22"/>
          <w:szCs w:val="22"/>
        </w:rPr>
        <w:t>popular;</w:t>
      </w:r>
    </w:p>
    <w:p w:rsidR="00D536DD" w:rsidRPr="00ED7393" w:rsidRDefault="00D536DD"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catálogo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estaciones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radio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canales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televisión,</w:t>
      </w:r>
      <w:r w:rsidR="007D27A6" w:rsidRPr="00ED7393">
        <w:rPr>
          <w:rFonts w:ascii="Arial" w:hAnsi="Arial" w:cs="Arial"/>
          <w:sz w:val="22"/>
          <w:szCs w:val="22"/>
        </w:rPr>
        <w:t xml:space="preserve"> </w:t>
      </w:r>
      <w:r w:rsidRPr="00ED7393">
        <w:rPr>
          <w:rFonts w:ascii="Arial" w:hAnsi="Arial" w:cs="Arial"/>
          <w:sz w:val="22"/>
          <w:szCs w:val="22"/>
        </w:rPr>
        <w:t>pautas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transmisión,</w:t>
      </w:r>
      <w:r w:rsidR="007D27A6" w:rsidRPr="00ED7393">
        <w:rPr>
          <w:rFonts w:ascii="Arial" w:hAnsi="Arial" w:cs="Arial"/>
          <w:sz w:val="22"/>
          <w:szCs w:val="22"/>
        </w:rPr>
        <w:t xml:space="preserve"> </w:t>
      </w:r>
      <w:r w:rsidRPr="00ED7393">
        <w:rPr>
          <w:rFonts w:ascii="Arial" w:hAnsi="Arial" w:cs="Arial"/>
          <w:sz w:val="22"/>
          <w:szCs w:val="22"/>
        </w:rPr>
        <w:t>versiones</w:t>
      </w:r>
      <w:r w:rsidR="007D27A6" w:rsidRPr="00ED7393">
        <w:rPr>
          <w:rStyle w:val="apple-converted-space"/>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spots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institutos</w:t>
      </w:r>
      <w:r w:rsidR="007D27A6" w:rsidRPr="00ED7393">
        <w:rPr>
          <w:rFonts w:ascii="Arial" w:hAnsi="Arial" w:cs="Arial"/>
          <w:sz w:val="22"/>
          <w:szCs w:val="22"/>
        </w:rPr>
        <w:t xml:space="preserve"> </w:t>
      </w:r>
      <w:r w:rsidRPr="00ED7393">
        <w:rPr>
          <w:rFonts w:ascii="Arial" w:hAnsi="Arial" w:cs="Arial"/>
          <w:sz w:val="22"/>
          <w:szCs w:val="22"/>
        </w:rPr>
        <w:t>electorales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partidos</w:t>
      </w:r>
      <w:r w:rsidR="007D27A6" w:rsidRPr="00ED7393">
        <w:rPr>
          <w:rFonts w:ascii="Arial" w:hAnsi="Arial" w:cs="Arial"/>
          <w:sz w:val="22"/>
          <w:szCs w:val="22"/>
        </w:rPr>
        <w:t xml:space="preserve"> </w:t>
      </w:r>
      <w:r w:rsidRPr="00ED7393">
        <w:rPr>
          <w:rFonts w:ascii="Arial" w:hAnsi="Arial" w:cs="Arial"/>
          <w:sz w:val="22"/>
          <w:szCs w:val="22"/>
        </w:rPr>
        <w:t>políticos;</w:t>
      </w:r>
    </w:p>
    <w:p w:rsidR="00D536DD" w:rsidRPr="00ED7393" w:rsidRDefault="00D536DD"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f)</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montos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financiamiento</w:t>
      </w:r>
      <w:r w:rsidR="007D27A6" w:rsidRPr="00ED7393">
        <w:rPr>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actividades</w:t>
      </w:r>
      <w:r w:rsidR="007D27A6" w:rsidRPr="00ED7393">
        <w:rPr>
          <w:rFonts w:ascii="Arial" w:hAnsi="Arial" w:cs="Arial"/>
          <w:sz w:val="22"/>
          <w:szCs w:val="22"/>
        </w:rPr>
        <w:t xml:space="preserve"> </w:t>
      </w:r>
      <w:r w:rsidRPr="00ED7393">
        <w:rPr>
          <w:rFonts w:ascii="Arial" w:hAnsi="Arial" w:cs="Arial"/>
          <w:sz w:val="22"/>
          <w:szCs w:val="22"/>
        </w:rPr>
        <w:t>ordinarias,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campaña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específicas</w:t>
      </w:r>
      <w:r w:rsidR="007D27A6" w:rsidRPr="00ED7393">
        <w:rPr>
          <w:rStyle w:val="apple-converted-space"/>
          <w:rFonts w:ascii="Arial" w:hAnsi="Arial" w:cs="Arial"/>
          <w:sz w:val="22"/>
          <w:szCs w:val="22"/>
        </w:rPr>
        <w:t xml:space="preserve"> </w:t>
      </w:r>
      <w:r w:rsidRPr="00ED7393">
        <w:rPr>
          <w:rFonts w:ascii="Arial" w:hAnsi="Arial" w:cs="Arial"/>
          <w:sz w:val="22"/>
          <w:szCs w:val="22"/>
        </w:rPr>
        <w:t>otorgadas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partidos</w:t>
      </w:r>
      <w:r w:rsidR="007D27A6" w:rsidRPr="00ED7393">
        <w:rPr>
          <w:rFonts w:ascii="Arial" w:hAnsi="Arial" w:cs="Arial"/>
          <w:sz w:val="22"/>
          <w:szCs w:val="22"/>
        </w:rPr>
        <w:t xml:space="preserve"> </w:t>
      </w:r>
      <w:r w:rsidRPr="00ED7393">
        <w:rPr>
          <w:rFonts w:ascii="Arial" w:hAnsi="Arial" w:cs="Arial"/>
          <w:sz w:val="22"/>
          <w:szCs w:val="22"/>
        </w:rPr>
        <w:t>políticos,</w:t>
      </w:r>
      <w:r w:rsidR="007D27A6" w:rsidRPr="00ED7393">
        <w:rPr>
          <w:rFonts w:ascii="Arial" w:hAnsi="Arial" w:cs="Arial"/>
          <w:sz w:val="22"/>
          <w:szCs w:val="22"/>
        </w:rPr>
        <w:t xml:space="preserve"> </w:t>
      </w:r>
      <w:r w:rsidRPr="00ED7393">
        <w:rPr>
          <w:rFonts w:ascii="Arial" w:hAnsi="Arial" w:cs="Arial"/>
          <w:sz w:val="22"/>
          <w:szCs w:val="22"/>
        </w:rPr>
        <w:t>asociaciones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agrupaciones</w:t>
      </w:r>
      <w:r w:rsidR="007D27A6" w:rsidRPr="00ED7393">
        <w:rPr>
          <w:rFonts w:ascii="Arial" w:hAnsi="Arial" w:cs="Arial"/>
          <w:sz w:val="22"/>
          <w:szCs w:val="22"/>
        </w:rPr>
        <w:t xml:space="preserve"> </w:t>
      </w:r>
      <w:r w:rsidRPr="00ED7393">
        <w:rPr>
          <w:rFonts w:ascii="Arial" w:hAnsi="Arial" w:cs="Arial"/>
          <w:sz w:val="22"/>
          <w:szCs w:val="22"/>
        </w:rPr>
        <w:t>políticas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ciudadanos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Style w:val="apple-converted-space"/>
          <w:rFonts w:ascii="Arial" w:hAnsi="Arial" w:cs="Arial"/>
          <w:sz w:val="22"/>
          <w:szCs w:val="22"/>
        </w:rPr>
        <w:t xml:space="preserve"> </w:t>
      </w:r>
      <w:r w:rsidRPr="00ED7393">
        <w:rPr>
          <w:rFonts w:ascii="Arial" w:hAnsi="Arial" w:cs="Arial"/>
          <w:sz w:val="22"/>
          <w:szCs w:val="22"/>
        </w:rPr>
        <w:t>demás</w:t>
      </w:r>
      <w:r w:rsidR="007D27A6" w:rsidRPr="00ED7393">
        <w:rPr>
          <w:rFonts w:ascii="Arial" w:hAnsi="Arial" w:cs="Arial"/>
          <w:sz w:val="22"/>
          <w:szCs w:val="22"/>
        </w:rPr>
        <w:t xml:space="preserve"> </w:t>
      </w:r>
      <w:r w:rsidRPr="00ED7393">
        <w:rPr>
          <w:rFonts w:ascii="Arial" w:hAnsi="Arial" w:cs="Arial"/>
          <w:sz w:val="22"/>
          <w:szCs w:val="22"/>
        </w:rPr>
        <w:t>asociaciones</w:t>
      </w:r>
      <w:r w:rsidR="007D27A6" w:rsidRPr="00ED7393">
        <w:rPr>
          <w:rFonts w:ascii="Arial" w:hAnsi="Arial" w:cs="Arial"/>
          <w:sz w:val="22"/>
          <w:szCs w:val="22"/>
        </w:rPr>
        <w:t xml:space="preserve"> </w:t>
      </w:r>
      <w:r w:rsidRPr="00ED7393">
        <w:rPr>
          <w:rFonts w:ascii="Arial" w:hAnsi="Arial" w:cs="Arial"/>
          <w:sz w:val="22"/>
          <w:szCs w:val="22"/>
        </w:rPr>
        <w:t>políticas,</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montos</w:t>
      </w:r>
      <w:r w:rsidR="007D27A6" w:rsidRPr="00ED7393">
        <w:rPr>
          <w:rFonts w:ascii="Arial" w:hAnsi="Arial" w:cs="Arial"/>
          <w:sz w:val="22"/>
          <w:szCs w:val="22"/>
        </w:rPr>
        <w:t xml:space="preserve"> </w:t>
      </w:r>
      <w:r w:rsidRPr="00ED7393">
        <w:rPr>
          <w:rFonts w:ascii="Arial" w:hAnsi="Arial" w:cs="Arial"/>
          <w:sz w:val="22"/>
          <w:szCs w:val="22"/>
        </w:rPr>
        <w:t>autorizados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financiamiento</w:t>
      </w:r>
      <w:r w:rsidR="007D27A6" w:rsidRPr="00ED7393">
        <w:rPr>
          <w:rFonts w:ascii="Arial" w:hAnsi="Arial" w:cs="Arial"/>
          <w:sz w:val="22"/>
          <w:szCs w:val="22"/>
        </w:rPr>
        <w:t xml:space="preserve"> </w:t>
      </w:r>
      <w:r w:rsidRPr="00ED7393">
        <w:rPr>
          <w:rFonts w:ascii="Arial" w:hAnsi="Arial" w:cs="Arial"/>
          <w:sz w:val="22"/>
          <w:szCs w:val="22"/>
        </w:rPr>
        <w:t>privado</w:t>
      </w:r>
      <w:r w:rsidR="007D27A6" w:rsidRPr="00ED7393">
        <w:rPr>
          <w:rStyle w:val="apple-converted-space"/>
          <w:rFonts w:ascii="Arial" w:hAnsi="Arial" w:cs="Arial"/>
          <w:sz w:val="22"/>
          <w:szCs w:val="22"/>
        </w:rPr>
        <w:t xml:space="preserve"> </w:t>
      </w:r>
      <w:r w:rsidRPr="00ED7393">
        <w:rPr>
          <w:rFonts w:ascii="Arial" w:hAnsi="Arial" w:cs="Arial"/>
          <w:sz w:val="22"/>
          <w:szCs w:val="22"/>
        </w:rPr>
        <w:t>y</w:t>
      </w:r>
      <w:r w:rsidR="007D27A6" w:rsidRPr="00ED7393">
        <w:rPr>
          <w:rStyle w:val="apple-converted-space"/>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topes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gastos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campañas;</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g)</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metodología</w:t>
      </w:r>
      <w:r w:rsidR="007D27A6" w:rsidRPr="00ED7393">
        <w:rPr>
          <w:rFonts w:ascii="Arial" w:hAnsi="Arial" w:cs="Arial"/>
          <w:sz w:val="22"/>
          <w:szCs w:val="22"/>
        </w:rPr>
        <w:t xml:space="preserve"> </w:t>
      </w:r>
      <w:r w:rsidRPr="00ED7393">
        <w:rPr>
          <w:rFonts w:ascii="Arial" w:hAnsi="Arial" w:cs="Arial"/>
          <w:sz w:val="22"/>
          <w:szCs w:val="22"/>
        </w:rPr>
        <w:t>e</w:t>
      </w:r>
      <w:r w:rsidR="007D27A6" w:rsidRPr="00ED7393">
        <w:rPr>
          <w:rFonts w:ascii="Arial" w:hAnsi="Arial" w:cs="Arial"/>
          <w:sz w:val="22"/>
          <w:szCs w:val="22"/>
        </w:rPr>
        <w:t xml:space="preserve"> </w:t>
      </w:r>
      <w:r w:rsidRPr="00ED7393">
        <w:rPr>
          <w:rFonts w:ascii="Arial" w:hAnsi="Arial" w:cs="Arial"/>
          <w:sz w:val="22"/>
          <w:szCs w:val="22"/>
        </w:rPr>
        <w:t>informes</w:t>
      </w:r>
      <w:r w:rsidR="007D27A6" w:rsidRPr="00ED7393">
        <w:rPr>
          <w:rFonts w:ascii="Arial" w:hAnsi="Arial" w:cs="Arial"/>
          <w:sz w:val="22"/>
          <w:szCs w:val="22"/>
        </w:rPr>
        <w:t xml:space="preserve"> </w:t>
      </w:r>
      <w:r w:rsidRPr="00ED7393">
        <w:rPr>
          <w:rFonts w:ascii="Arial" w:hAnsi="Arial" w:cs="Arial"/>
          <w:sz w:val="22"/>
          <w:szCs w:val="22"/>
        </w:rPr>
        <w:t>sobre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publicación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encuestas</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muestreo,</w:t>
      </w:r>
      <w:r w:rsidR="007D27A6" w:rsidRPr="00ED7393">
        <w:rPr>
          <w:rFonts w:ascii="Arial" w:hAnsi="Arial" w:cs="Arial"/>
          <w:sz w:val="22"/>
          <w:szCs w:val="22"/>
        </w:rPr>
        <w:t xml:space="preserve"> </w:t>
      </w:r>
      <w:r w:rsidRPr="00ED7393">
        <w:rPr>
          <w:rFonts w:ascii="Arial" w:hAnsi="Arial" w:cs="Arial"/>
          <w:sz w:val="22"/>
          <w:szCs w:val="22"/>
        </w:rPr>
        <w:t>encuestas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salida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conteos</w:t>
      </w:r>
      <w:r w:rsidR="007D27A6" w:rsidRPr="00ED7393">
        <w:rPr>
          <w:rFonts w:ascii="Arial" w:hAnsi="Arial" w:cs="Arial"/>
          <w:sz w:val="22"/>
          <w:szCs w:val="22"/>
        </w:rPr>
        <w:t xml:space="preserve"> </w:t>
      </w:r>
      <w:r w:rsidRPr="00ED7393">
        <w:rPr>
          <w:rFonts w:ascii="Arial" w:hAnsi="Arial" w:cs="Arial"/>
          <w:sz w:val="22"/>
          <w:szCs w:val="22"/>
        </w:rPr>
        <w:t>rápidos</w:t>
      </w:r>
      <w:r w:rsidR="007D27A6" w:rsidRPr="00ED7393">
        <w:rPr>
          <w:rFonts w:ascii="Arial" w:hAnsi="Arial" w:cs="Arial"/>
          <w:sz w:val="22"/>
          <w:szCs w:val="22"/>
        </w:rPr>
        <w:t xml:space="preserve"> </w:t>
      </w:r>
      <w:r w:rsidRPr="00ED7393">
        <w:rPr>
          <w:rFonts w:ascii="Arial" w:hAnsi="Arial" w:cs="Arial"/>
          <w:sz w:val="22"/>
          <w:szCs w:val="22"/>
        </w:rPr>
        <w:t>financiados</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autoridades</w:t>
      </w:r>
      <w:r w:rsidR="007D27A6" w:rsidRPr="00ED7393">
        <w:rPr>
          <w:rFonts w:ascii="Arial" w:hAnsi="Arial" w:cs="Arial"/>
          <w:sz w:val="22"/>
          <w:szCs w:val="22"/>
        </w:rPr>
        <w:t xml:space="preserve"> </w:t>
      </w:r>
      <w:r w:rsidRPr="00ED7393">
        <w:rPr>
          <w:rFonts w:ascii="Arial" w:hAnsi="Arial" w:cs="Arial"/>
          <w:sz w:val="22"/>
          <w:szCs w:val="22"/>
        </w:rPr>
        <w:t>electorales</w:t>
      </w:r>
      <w:r w:rsidR="007D27A6" w:rsidRPr="00ED7393">
        <w:rPr>
          <w:rFonts w:ascii="Arial" w:hAnsi="Arial" w:cs="Arial"/>
          <w:sz w:val="22"/>
          <w:szCs w:val="22"/>
        </w:rPr>
        <w:t xml:space="preserve"> </w:t>
      </w:r>
      <w:r w:rsidRPr="00ED7393">
        <w:rPr>
          <w:rFonts w:ascii="Arial" w:hAnsi="Arial" w:cs="Arial"/>
          <w:sz w:val="22"/>
          <w:szCs w:val="22"/>
        </w:rPr>
        <w:t>competentes;</w:t>
      </w:r>
    </w:p>
    <w:p w:rsidR="00D536DD" w:rsidRPr="00ED7393" w:rsidRDefault="00D536DD"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h)</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metodología</w:t>
      </w:r>
      <w:r w:rsidR="007D27A6" w:rsidRPr="00ED7393">
        <w:rPr>
          <w:rFonts w:ascii="Arial" w:hAnsi="Arial" w:cs="Arial"/>
          <w:sz w:val="22"/>
          <w:szCs w:val="22"/>
        </w:rPr>
        <w:t xml:space="preserve"> </w:t>
      </w:r>
      <w:r w:rsidRPr="00ED7393">
        <w:rPr>
          <w:rFonts w:ascii="Arial" w:hAnsi="Arial" w:cs="Arial"/>
          <w:sz w:val="22"/>
          <w:szCs w:val="22"/>
        </w:rPr>
        <w:t>e</w:t>
      </w:r>
      <w:r w:rsidR="007D27A6" w:rsidRPr="00ED7393">
        <w:rPr>
          <w:rFonts w:ascii="Arial" w:hAnsi="Arial" w:cs="Arial"/>
          <w:sz w:val="22"/>
          <w:szCs w:val="22"/>
        </w:rPr>
        <w:t xml:space="preserve"> </w:t>
      </w:r>
      <w:r w:rsidRPr="00ED7393">
        <w:rPr>
          <w:rFonts w:ascii="Arial" w:hAnsi="Arial" w:cs="Arial"/>
          <w:sz w:val="22"/>
          <w:szCs w:val="22"/>
        </w:rPr>
        <w:t>informe</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Programa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Resultados</w:t>
      </w:r>
      <w:r w:rsidR="007D27A6" w:rsidRPr="00ED7393">
        <w:rPr>
          <w:rFonts w:ascii="Arial" w:hAnsi="Arial" w:cs="Arial"/>
          <w:sz w:val="22"/>
          <w:szCs w:val="22"/>
        </w:rPr>
        <w:t xml:space="preserve"> </w:t>
      </w:r>
      <w:r w:rsidRPr="00ED7393">
        <w:rPr>
          <w:rFonts w:ascii="Arial" w:hAnsi="Arial" w:cs="Arial"/>
          <w:sz w:val="22"/>
          <w:szCs w:val="22"/>
        </w:rPr>
        <w:t>Preliminares</w:t>
      </w:r>
      <w:r w:rsidR="007D27A6" w:rsidRPr="00ED7393">
        <w:rPr>
          <w:rFonts w:ascii="Arial" w:hAnsi="Arial" w:cs="Arial"/>
          <w:sz w:val="22"/>
          <w:szCs w:val="22"/>
        </w:rPr>
        <w:t xml:space="preserve"> </w:t>
      </w:r>
      <w:r w:rsidRPr="00ED7393">
        <w:rPr>
          <w:rFonts w:ascii="Arial" w:hAnsi="Arial" w:cs="Arial"/>
          <w:sz w:val="22"/>
          <w:szCs w:val="22"/>
        </w:rPr>
        <w:t>Electorales;</w:t>
      </w:r>
    </w:p>
    <w:p w:rsidR="00D536DD" w:rsidRPr="00ED7393" w:rsidRDefault="00D536DD"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i)</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cómputos</w:t>
      </w:r>
      <w:r w:rsidR="007D27A6" w:rsidRPr="00ED7393">
        <w:rPr>
          <w:rFonts w:ascii="Arial" w:hAnsi="Arial" w:cs="Arial"/>
          <w:sz w:val="22"/>
          <w:szCs w:val="22"/>
        </w:rPr>
        <w:t xml:space="preserve"> </w:t>
      </w:r>
      <w:r w:rsidRPr="00ED7393">
        <w:rPr>
          <w:rFonts w:ascii="Arial" w:hAnsi="Arial" w:cs="Arial"/>
          <w:sz w:val="22"/>
          <w:szCs w:val="22"/>
        </w:rPr>
        <w:t>totales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elecciones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procesos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participación</w:t>
      </w:r>
      <w:r w:rsidR="007D27A6" w:rsidRPr="00ED7393">
        <w:rPr>
          <w:rFonts w:ascii="Arial" w:hAnsi="Arial" w:cs="Arial"/>
          <w:sz w:val="22"/>
          <w:szCs w:val="22"/>
        </w:rPr>
        <w:t xml:space="preserve"> </w:t>
      </w:r>
      <w:r w:rsidRPr="00ED7393">
        <w:rPr>
          <w:rFonts w:ascii="Arial" w:hAnsi="Arial" w:cs="Arial"/>
          <w:sz w:val="22"/>
          <w:szCs w:val="22"/>
        </w:rPr>
        <w:t>ciudadana;</w:t>
      </w:r>
    </w:p>
    <w:p w:rsidR="00D536DD" w:rsidRPr="00ED7393" w:rsidRDefault="00D536DD"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j)</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resultados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declaraciones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validez</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elecciones;</w:t>
      </w:r>
    </w:p>
    <w:p w:rsidR="00D536DD" w:rsidRPr="00ED7393" w:rsidRDefault="00D536DD"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k)</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franquicias</w:t>
      </w:r>
      <w:r w:rsidR="007D27A6" w:rsidRPr="00ED7393">
        <w:rPr>
          <w:rFonts w:ascii="Arial" w:hAnsi="Arial" w:cs="Arial"/>
          <w:sz w:val="22"/>
          <w:szCs w:val="22"/>
        </w:rPr>
        <w:t xml:space="preserve"> </w:t>
      </w:r>
      <w:r w:rsidRPr="00ED7393">
        <w:rPr>
          <w:rFonts w:ascii="Arial" w:hAnsi="Arial" w:cs="Arial"/>
          <w:sz w:val="22"/>
          <w:szCs w:val="22"/>
        </w:rPr>
        <w:t>postales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telegráficas</w:t>
      </w:r>
      <w:r w:rsidR="007D27A6" w:rsidRPr="00ED7393">
        <w:rPr>
          <w:rFonts w:ascii="Arial" w:hAnsi="Arial" w:cs="Arial"/>
          <w:sz w:val="22"/>
          <w:szCs w:val="22"/>
        </w:rPr>
        <w:t xml:space="preserve"> </w:t>
      </w:r>
      <w:r w:rsidRPr="00ED7393">
        <w:rPr>
          <w:rFonts w:ascii="Arial" w:hAnsi="Arial" w:cs="Arial"/>
          <w:sz w:val="22"/>
          <w:szCs w:val="22"/>
        </w:rPr>
        <w:t>asignadas</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partido</w:t>
      </w:r>
      <w:r w:rsidR="007D27A6" w:rsidRPr="00ED7393">
        <w:rPr>
          <w:rFonts w:ascii="Arial" w:hAnsi="Arial" w:cs="Arial"/>
          <w:sz w:val="22"/>
          <w:szCs w:val="22"/>
        </w:rPr>
        <w:t xml:space="preserve"> </w:t>
      </w:r>
      <w:r w:rsidRPr="00ED7393">
        <w:rPr>
          <w:rFonts w:ascii="Arial" w:hAnsi="Arial" w:cs="Arial"/>
          <w:sz w:val="22"/>
          <w:szCs w:val="22"/>
        </w:rPr>
        <w:t>político</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cumplimiento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funciones;</w:t>
      </w:r>
    </w:p>
    <w:p w:rsidR="00D536DD" w:rsidRPr="00ED7393" w:rsidRDefault="00D536DD"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dictámenes,</w:t>
      </w:r>
      <w:r w:rsidR="007D27A6" w:rsidRPr="00ED7393">
        <w:rPr>
          <w:rFonts w:ascii="Arial" w:hAnsi="Arial" w:cs="Arial"/>
          <w:sz w:val="22"/>
          <w:szCs w:val="22"/>
        </w:rPr>
        <w:t xml:space="preserve"> </w:t>
      </w:r>
      <w:r w:rsidRPr="00ED7393">
        <w:rPr>
          <w:rFonts w:ascii="Arial" w:hAnsi="Arial" w:cs="Arial"/>
          <w:sz w:val="22"/>
          <w:szCs w:val="22"/>
        </w:rPr>
        <w:t>informes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resoluciones</w:t>
      </w:r>
      <w:r w:rsidR="007D27A6" w:rsidRPr="00ED7393">
        <w:rPr>
          <w:rFonts w:ascii="Arial" w:hAnsi="Arial" w:cs="Arial"/>
          <w:sz w:val="22"/>
          <w:szCs w:val="22"/>
        </w:rPr>
        <w:t xml:space="preserve"> </w:t>
      </w:r>
      <w:r w:rsidRPr="00ED7393">
        <w:rPr>
          <w:rFonts w:ascii="Arial" w:hAnsi="Arial" w:cs="Arial"/>
          <w:sz w:val="22"/>
          <w:szCs w:val="22"/>
        </w:rPr>
        <w:t>sobre</w:t>
      </w:r>
      <w:r w:rsidR="007D27A6" w:rsidRPr="00ED7393">
        <w:rPr>
          <w:rFonts w:ascii="Arial" w:hAnsi="Arial" w:cs="Arial"/>
          <w:sz w:val="22"/>
          <w:szCs w:val="22"/>
        </w:rPr>
        <w:t xml:space="preserve"> </w:t>
      </w:r>
      <w:r w:rsidRPr="00ED7393">
        <w:rPr>
          <w:rFonts w:ascii="Arial" w:hAnsi="Arial" w:cs="Arial"/>
          <w:sz w:val="22"/>
          <w:szCs w:val="22"/>
        </w:rPr>
        <w:t>pérdida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registro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liquidación</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Style w:val="apple-converted-space"/>
          <w:rFonts w:ascii="Arial" w:hAnsi="Arial" w:cs="Arial"/>
          <w:sz w:val="22"/>
          <w:szCs w:val="22"/>
        </w:rPr>
        <w:t xml:space="preserve"> </w:t>
      </w:r>
      <w:r w:rsidRPr="00ED7393">
        <w:rPr>
          <w:rFonts w:ascii="Arial" w:hAnsi="Arial" w:cs="Arial"/>
          <w:sz w:val="22"/>
          <w:szCs w:val="22"/>
        </w:rPr>
        <w:t>patrimonio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partidos</w:t>
      </w:r>
      <w:r w:rsidR="007D27A6" w:rsidRPr="00ED7393">
        <w:rPr>
          <w:rFonts w:ascii="Arial" w:hAnsi="Arial" w:cs="Arial"/>
          <w:sz w:val="22"/>
          <w:szCs w:val="22"/>
        </w:rPr>
        <w:t xml:space="preserve"> </w:t>
      </w:r>
      <w:r w:rsidRPr="00ED7393">
        <w:rPr>
          <w:rFonts w:ascii="Arial" w:hAnsi="Arial" w:cs="Arial"/>
          <w:sz w:val="22"/>
          <w:szCs w:val="22"/>
        </w:rPr>
        <w:t>políticos</w:t>
      </w:r>
      <w:r w:rsidR="007D27A6" w:rsidRPr="00ED7393">
        <w:rPr>
          <w:rFonts w:ascii="Arial" w:hAnsi="Arial" w:cs="Arial"/>
          <w:sz w:val="22"/>
          <w:szCs w:val="22"/>
        </w:rPr>
        <w:t xml:space="preserve"> </w:t>
      </w:r>
      <w:r w:rsidRPr="00ED7393">
        <w:rPr>
          <w:rFonts w:ascii="Arial" w:hAnsi="Arial" w:cs="Arial"/>
          <w:sz w:val="22"/>
          <w:szCs w:val="22"/>
        </w:rPr>
        <w:t>locales;</w:t>
      </w:r>
    </w:p>
    <w:p w:rsidR="00D536DD" w:rsidRPr="00ED7393" w:rsidRDefault="00D536DD"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m)</w:t>
      </w:r>
      <w:r w:rsidR="00171350"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monitoreo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medios;</w:t>
      </w:r>
      <w:r w:rsidR="007D27A6" w:rsidRPr="00ED7393">
        <w:rPr>
          <w:rFonts w:ascii="Arial" w:hAnsi="Arial" w:cs="Arial"/>
          <w:sz w:val="22"/>
          <w:szCs w:val="22"/>
        </w:rPr>
        <w:t xml:space="preserve"> </w:t>
      </w:r>
      <w:r w:rsidRPr="00ED7393">
        <w:rPr>
          <w:rFonts w:ascii="Arial" w:hAnsi="Arial" w:cs="Arial"/>
          <w:sz w:val="22"/>
          <w:szCs w:val="22"/>
        </w:rPr>
        <w:t>y,</w:t>
      </w:r>
    </w:p>
    <w:p w:rsidR="00D536DD" w:rsidRPr="00ED7393" w:rsidRDefault="00D536DD"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lista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acuerdos,</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es</w:t>
      </w:r>
      <w:r w:rsidR="007D27A6" w:rsidRPr="00ED7393">
        <w:rPr>
          <w:rFonts w:ascii="Arial" w:hAnsi="Arial" w:cs="Arial"/>
          <w:sz w:val="22"/>
          <w:szCs w:val="22"/>
        </w:rPr>
        <w:t xml:space="preserve"> </w:t>
      </w:r>
      <w:r w:rsidRPr="00ED7393">
        <w:rPr>
          <w:rFonts w:ascii="Arial" w:hAnsi="Arial" w:cs="Arial"/>
          <w:sz w:val="22"/>
          <w:szCs w:val="22"/>
        </w:rPr>
        <w:t>listado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expedientes</w:t>
      </w:r>
      <w:r w:rsidR="007D27A6" w:rsidRPr="00ED7393">
        <w:rPr>
          <w:rFonts w:ascii="Arial" w:hAnsi="Arial" w:cs="Arial"/>
          <w:sz w:val="22"/>
          <w:szCs w:val="22"/>
        </w:rPr>
        <w:t xml:space="preserve"> </w:t>
      </w:r>
      <w:r w:rsidRPr="00ED7393">
        <w:rPr>
          <w:rFonts w:ascii="Arial" w:hAnsi="Arial" w:cs="Arial"/>
          <w:sz w:val="22"/>
          <w:szCs w:val="22"/>
        </w:rPr>
        <w:t>sobre</w:t>
      </w:r>
      <w:r w:rsidR="007D27A6" w:rsidRPr="00ED7393">
        <w:rPr>
          <w:rFonts w:ascii="Arial" w:hAnsi="Arial" w:cs="Arial"/>
          <w:sz w:val="22"/>
          <w:szCs w:val="22"/>
        </w:rPr>
        <w:t xml:space="preserve"> </w:t>
      </w:r>
      <w:r w:rsidRPr="00ED7393">
        <w:rPr>
          <w:rFonts w:ascii="Arial" w:hAnsi="Arial" w:cs="Arial"/>
          <w:sz w:val="22"/>
          <w:szCs w:val="22"/>
        </w:rPr>
        <w:t>quejas</w:t>
      </w:r>
      <w:r w:rsidR="007D27A6" w:rsidRPr="00ED7393">
        <w:rPr>
          <w:rFonts w:ascii="Arial" w:hAnsi="Arial" w:cs="Arial"/>
          <w:sz w:val="22"/>
          <w:szCs w:val="22"/>
        </w:rPr>
        <w:t xml:space="preserve"> </w:t>
      </w:r>
      <w:r w:rsidRPr="00ED7393">
        <w:rPr>
          <w:rFonts w:ascii="Arial" w:hAnsi="Arial" w:cs="Arial"/>
          <w:sz w:val="22"/>
          <w:szCs w:val="22"/>
        </w:rPr>
        <w:t>resueltas</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violaciones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electoral,</w:t>
      </w:r>
      <w:r w:rsidR="007D27A6" w:rsidRPr="00ED7393">
        <w:rPr>
          <w:rFonts w:ascii="Arial" w:hAnsi="Arial" w:cs="Arial"/>
          <w:sz w:val="22"/>
          <w:szCs w:val="22"/>
        </w:rPr>
        <w:t xml:space="preserve"> </w:t>
      </w:r>
      <w:r w:rsidRPr="00ED7393">
        <w:rPr>
          <w:rFonts w:ascii="Arial" w:hAnsi="Arial" w:cs="Arial"/>
          <w:sz w:val="22"/>
          <w:szCs w:val="22"/>
        </w:rPr>
        <w:t>incluyendo</w:t>
      </w:r>
      <w:r w:rsidR="007D27A6" w:rsidRPr="00ED7393">
        <w:rPr>
          <w:rFonts w:ascii="Arial" w:hAnsi="Arial" w:cs="Arial"/>
          <w:sz w:val="22"/>
          <w:szCs w:val="22"/>
        </w:rPr>
        <w:t xml:space="preserve"> </w:t>
      </w: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menos:</w:t>
      </w:r>
    </w:p>
    <w:p w:rsidR="00D536DD" w:rsidRPr="00ED7393" w:rsidRDefault="00D536DD" w:rsidP="00E31E9C">
      <w:pPr>
        <w:shd w:val="clear" w:color="auto" w:fill="FFFFFF"/>
        <w:jc w:val="both"/>
        <w:rPr>
          <w:rFonts w:ascii="Arial" w:hAnsi="Arial" w:cs="Arial"/>
          <w:sz w:val="22"/>
          <w:szCs w:val="22"/>
        </w:rPr>
      </w:pPr>
    </w:p>
    <w:p w:rsidR="004D4705" w:rsidRPr="00ED7393" w:rsidRDefault="00DF322E" w:rsidP="00E31E9C">
      <w:pPr>
        <w:shd w:val="clear" w:color="auto" w:fill="FFFFFF"/>
        <w:jc w:val="both"/>
        <w:rPr>
          <w:rFonts w:ascii="Arial" w:hAnsi="Arial" w:cs="Arial"/>
          <w:sz w:val="22"/>
          <w:szCs w:val="22"/>
        </w:rPr>
      </w:pPr>
      <w:r w:rsidRPr="00ED7393">
        <w:rPr>
          <w:rFonts w:ascii="Arial" w:hAnsi="Arial" w:cs="Arial"/>
          <w:sz w:val="22"/>
          <w:szCs w:val="22"/>
        </w:rPr>
        <w:lastRenderedPageBreak/>
        <w:t xml:space="preserve">1) </w:t>
      </w:r>
      <w:r w:rsidR="004D4705" w:rsidRPr="00ED7393">
        <w:rPr>
          <w:rFonts w:ascii="Arial" w:hAnsi="Arial" w:cs="Arial"/>
          <w:sz w:val="22"/>
          <w:szCs w:val="22"/>
        </w:rPr>
        <w:t>Número</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expediente;</w:t>
      </w:r>
    </w:p>
    <w:p w:rsidR="00D536DD" w:rsidRPr="00ED7393" w:rsidRDefault="00D536DD" w:rsidP="00E31E9C">
      <w:pPr>
        <w:shd w:val="clear" w:color="auto" w:fill="FFFFFF"/>
        <w:jc w:val="both"/>
        <w:rPr>
          <w:rFonts w:ascii="Arial" w:hAnsi="Arial" w:cs="Arial"/>
          <w:sz w:val="22"/>
          <w:szCs w:val="22"/>
        </w:rPr>
      </w:pPr>
    </w:p>
    <w:p w:rsidR="004D4705" w:rsidRPr="00ED7393" w:rsidRDefault="00DF322E" w:rsidP="00E31E9C">
      <w:pPr>
        <w:shd w:val="clear" w:color="auto" w:fill="FFFFFF"/>
        <w:jc w:val="both"/>
        <w:rPr>
          <w:rFonts w:ascii="Arial" w:hAnsi="Arial" w:cs="Arial"/>
          <w:sz w:val="22"/>
          <w:szCs w:val="22"/>
        </w:rPr>
      </w:pPr>
      <w:r w:rsidRPr="00ED7393">
        <w:rPr>
          <w:rFonts w:ascii="Arial" w:hAnsi="Arial" w:cs="Arial"/>
          <w:sz w:val="22"/>
          <w:szCs w:val="22"/>
        </w:rPr>
        <w:t xml:space="preserve">2) </w:t>
      </w:r>
      <w:r w:rsidR="004D4705" w:rsidRPr="00ED7393">
        <w:rPr>
          <w:rFonts w:ascii="Arial" w:hAnsi="Arial" w:cs="Arial"/>
          <w:sz w:val="22"/>
          <w:szCs w:val="22"/>
        </w:rPr>
        <w:t>Fecha</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resolución</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en</w:t>
      </w:r>
      <w:r w:rsidR="007D27A6" w:rsidRPr="00ED7393">
        <w:rPr>
          <w:rFonts w:ascii="Arial" w:hAnsi="Arial" w:cs="Arial"/>
          <w:sz w:val="22"/>
          <w:szCs w:val="22"/>
        </w:rPr>
        <w:t xml:space="preserve"> </w:t>
      </w:r>
      <w:r w:rsidR="004D4705" w:rsidRPr="00ED7393">
        <w:rPr>
          <w:rFonts w:ascii="Arial" w:hAnsi="Arial" w:cs="Arial"/>
          <w:sz w:val="22"/>
          <w:szCs w:val="22"/>
        </w:rPr>
        <w:t>su</w:t>
      </w:r>
      <w:r w:rsidR="007D27A6" w:rsidRPr="00ED7393">
        <w:rPr>
          <w:rFonts w:ascii="Arial" w:hAnsi="Arial" w:cs="Arial"/>
          <w:sz w:val="22"/>
          <w:szCs w:val="22"/>
        </w:rPr>
        <w:t xml:space="preserve"> </w:t>
      </w:r>
      <w:r w:rsidR="004D4705" w:rsidRPr="00ED7393">
        <w:rPr>
          <w:rFonts w:ascii="Arial" w:hAnsi="Arial" w:cs="Arial"/>
          <w:sz w:val="22"/>
          <w:szCs w:val="22"/>
        </w:rPr>
        <w:t>caso,</w:t>
      </w:r>
      <w:r w:rsidR="007D27A6" w:rsidRPr="00ED7393">
        <w:rPr>
          <w:rFonts w:ascii="Arial" w:hAnsi="Arial" w:cs="Arial"/>
          <w:sz w:val="22"/>
          <w:szCs w:val="22"/>
        </w:rPr>
        <w:t xml:space="preserve"> </w:t>
      </w:r>
      <w:r w:rsidR="004D4705" w:rsidRPr="00ED7393">
        <w:rPr>
          <w:rFonts w:ascii="Arial" w:hAnsi="Arial" w:cs="Arial"/>
          <w:sz w:val="22"/>
          <w:szCs w:val="22"/>
        </w:rPr>
        <w:t>si</w:t>
      </w:r>
      <w:r w:rsidR="007D27A6" w:rsidRPr="00ED7393">
        <w:rPr>
          <w:rFonts w:ascii="Arial" w:hAnsi="Arial" w:cs="Arial"/>
          <w:sz w:val="22"/>
          <w:szCs w:val="22"/>
        </w:rPr>
        <w:t xml:space="preserve"> </w:t>
      </w:r>
      <w:r w:rsidR="004D4705" w:rsidRPr="00ED7393">
        <w:rPr>
          <w:rFonts w:ascii="Arial" w:hAnsi="Arial" w:cs="Arial"/>
          <w:sz w:val="22"/>
          <w:szCs w:val="22"/>
        </w:rPr>
        <w:t>fueron</w:t>
      </w:r>
      <w:r w:rsidR="007D27A6" w:rsidRPr="00ED7393">
        <w:rPr>
          <w:rFonts w:ascii="Arial" w:hAnsi="Arial" w:cs="Arial"/>
          <w:sz w:val="22"/>
          <w:szCs w:val="22"/>
        </w:rPr>
        <w:t xml:space="preserve"> </w:t>
      </w:r>
      <w:r w:rsidR="004D4705" w:rsidRPr="00ED7393">
        <w:rPr>
          <w:rFonts w:ascii="Arial" w:hAnsi="Arial" w:cs="Arial"/>
          <w:sz w:val="22"/>
          <w:szCs w:val="22"/>
        </w:rPr>
        <w:t>recurridos;</w:t>
      </w:r>
    </w:p>
    <w:p w:rsidR="00D536DD" w:rsidRPr="00ED7393" w:rsidRDefault="00D536DD" w:rsidP="00E31E9C">
      <w:pPr>
        <w:shd w:val="clear" w:color="auto" w:fill="FFFFFF"/>
        <w:jc w:val="both"/>
        <w:rPr>
          <w:rFonts w:ascii="Arial" w:hAnsi="Arial" w:cs="Arial"/>
          <w:sz w:val="22"/>
          <w:szCs w:val="22"/>
        </w:rPr>
      </w:pPr>
    </w:p>
    <w:p w:rsidR="004D4705" w:rsidRPr="00ED7393" w:rsidRDefault="00DF322E" w:rsidP="00E31E9C">
      <w:pPr>
        <w:shd w:val="clear" w:color="auto" w:fill="FFFFFF"/>
        <w:jc w:val="both"/>
        <w:rPr>
          <w:rFonts w:ascii="Arial" w:hAnsi="Arial" w:cs="Arial"/>
          <w:sz w:val="22"/>
          <w:szCs w:val="22"/>
        </w:rPr>
      </w:pPr>
      <w:r w:rsidRPr="00ED7393">
        <w:rPr>
          <w:rFonts w:ascii="Arial" w:hAnsi="Arial" w:cs="Arial"/>
          <w:sz w:val="22"/>
          <w:szCs w:val="22"/>
        </w:rPr>
        <w:t xml:space="preserve">3) </w:t>
      </w:r>
      <w:r w:rsidR="00D536DD" w:rsidRPr="00ED7393">
        <w:rPr>
          <w:rFonts w:ascii="Arial" w:hAnsi="Arial" w:cs="Arial"/>
          <w:sz w:val="22"/>
          <w:szCs w:val="22"/>
        </w:rPr>
        <w:t>Descripción</w:t>
      </w:r>
      <w:r w:rsidR="007D27A6" w:rsidRPr="00ED7393">
        <w:rPr>
          <w:rFonts w:ascii="Arial" w:hAnsi="Arial" w:cs="Arial"/>
          <w:sz w:val="22"/>
          <w:szCs w:val="22"/>
        </w:rPr>
        <w:t xml:space="preserve"> </w:t>
      </w:r>
      <w:r w:rsidR="00D536DD" w:rsidRPr="00ED7393">
        <w:rPr>
          <w:rFonts w:ascii="Arial" w:hAnsi="Arial" w:cs="Arial"/>
          <w:sz w:val="22"/>
          <w:szCs w:val="22"/>
        </w:rPr>
        <w:t>del</w:t>
      </w:r>
      <w:r w:rsidR="007D27A6" w:rsidRPr="00ED7393">
        <w:rPr>
          <w:rFonts w:ascii="Arial" w:hAnsi="Arial" w:cs="Arial"/>
          <w:sz w:val="22"/>
          <w:szCs w:val="22"/>
        </w:rPr>
        <w:t xml:space="preserve"> </w:t>
      </w:r>
      <w:r w:rsidR="00D536DD" w:rsidRPr="00ED7393">
        <w:rPr>
          <w:rFonts w:ascii="Arial" w:hAnsi="Arial" w:cs="Arial"/>
          <w:sz w:val="22"/>
          <w:szCs w:val="22"/>
        </w:rPr>
        <w:t>asunto;</w:t>
      </w:r>
    </w:p>
    <w:p w:rsidR="00D536DD" w:rsidRPr="00ED7393" w:rsidRDefault="00D536DD" w:rsidP="00E31E9C">
      <w:pPr>
        <w:shd w:val="clear" w:color="auto" w:fill="FFFFFF"/>
        <w:jc w:val="both"/>
        <w:rPr>
          <w:rFonts w:ascii="Arial" w:hAnsi="Arial" w:cs="Arial"/>
          <w:sz w:val="22"/>
          <w:szCs w:val="22"/>
        </w:rPr>
      </w:pPr>
    </w:p>
    <w:p w:rsidR="004D4705" w:rsidRPr="00ED7393" w:rsidRDefault="00DF322E" w:rsidP="00E31E9C">
      <w:pPr>
        <w:shd w:val="clear" w:color="auto" w:fill="FFFFFF"/>
        <w:jc w:val="both"/>
        <w:rPr>
          <w:rFonts w:ascii="Arial" w:hAnsi="Arial" w:cs="Arial"/>
          <w:sz w:val="22"/>
          <w:szCs w:val="22"/>
        </w:rPr>
      </w:pPr>
      <w:r w:rsidRPr="00ED7393">
        <w:rPr>
          <w:rFonts w:ascii="Arial" w:hAnsi="Arial" w:cs="Arial"/>
          <w:sz w:val="22"/>
          <w:szCs w:val="22"/>
        </w:rPr>
        <w:t xml:space="preserve">4) </w:t>
      </w:r>
      <w:r w:rsidR="004D4705" w:rsidRPr="00ED7393">
        <w:rPr>
          <w:rFonts w:ascii="Arial" w:hAnsi="Arial" w:cs="Arial"/>
          <w:sz w:val="22"/>
          <w:szCs w:val="22"/>
        </w:rPr>
        <w:t>Vínculo</w:t>
      </w:r>
      <w:r w:rsidR="007D27A6" w:rsidRPr="00ED7393">
        <w:rPr>
          <w:rFonts w:ascii="Arial" w:hAnsi="Arial" w:cs="Arial"/>
          <w:sz w:val="22"/>
          <w:szCs w:val="22"/>
        </w:rPr>
        <w:t xml:space="preserve"> </w:t>
      </w:r>
      <w:r w:rsidR="004D4705" w:rsidRPr="00ED7393">
        <w:rPr>
          <w:rFonts w:ascii="Arial" w:hAnsi="Arial" w:cs="Arial"/>
          <w:sz w:val="22"/>
          <w:szCs w:val="22"/>
        </w:rPr>
        <w:t>a</w:t>
      </w:r>
      <w:r w:rsidR="007D27A6" w:rsidRPr="00ED7393">
        <w:rPr>
          <w:rFonts w:ascii="Arial" w:hAnsi="Arial" w:cs="Arial"/>
          <w:sz w:val="22"/>
          <w:szCs w:val="22"/>
        </w:rPr>
        <w:t xml:space="preserve"> </w:t>
      </w:r>
      <w:r w:rsidR="004D4705" w:rsidRPr="00ED7393">
        <w:rPr>
          <w:rFonts w:ascii="Arial" w:hAnsi="Arial" w:cs="Arial"/>
          <w:sz w:val="22"/>
          <w:szCs w:val="22"/>
        </w:rPr>
        <w:t>la</w:t>
      </w:r>
      <w:r w:rsidR="007D27A6" w:rsidRPr="00ED7393">
        <w:rPr>
          <w:rFonts w:ascii="Arial" w:hAnsi="Arial" w:cs="Arial"/>
          <w:sz w:val="22"/>
          <w:szCs w:val="22"/>
        </w:rPr>
        <w:t xml:space="preserve"> </w:t>
      </w:r>
      <w:r w:rsidR="004D4705" w:rsidRPr="00ED7393">
        <w:rPr>
          <w:rFonts w:ascii="Arial" w:hAnsi="Arial" w:cs="Arial"/>
          <w:sz w:val="22"/>
          <w:szCs w:val="22"/>
        </w:rPr>
        <w:t>resolución</w:t>
      </w:r>
      <w:r w:rsidR="007D27A6" w:rsidRPr="00ED7393">
        <w:rPr>
          <w:rFonts w:ascii="Arial" w:hAnsi="Arial" w:cs="Arial"/>
          <w:sz w:val="22"/>
          <w:szCs w:val="22"/>
        </w:rPr>
        <w:t xml:space="preserve"> </w:t>
      </w:r>
      <w:r w:rsidR="004D4705" w:rsidRPr="00ED7393">
        <w:rPr>
          <w:rFonts w:ascii="Arial" w:hAnsi="Arial" w:cs="Arial"/>
          <w:sz w:val="22"/>
          <w:szCs w:val="22"/>
        </w:rPr>
        <w:t>respectiva</w:t>
      </w:r>
      <w:r w:rsidR="007D27A6" w:rsidRPr="00ED7393">
        <w:rPr>
          <w:rFonts w:ascii="Arial" w:hAnsi="Arial" w:cs="Arial"/>
          <w:sz w:val="22"/>
          <w:szCs w:val="22"/>
        </w:rPr>
        <w:t xml:space="preserve"> </w:t>
      </w:r>
      <w:r w:rsidR="004D4705" w:rsidRPr="00ED7393">
        <w:rPr>
          <w:rFonts w:ascii="Arial" w:hAnsi="Arial" w:cs="Arial"/>
          <w:sz w:val="22"/>
          <w:szCs w:val="22"/>
        </w:rPr>
        <w:t>en</w:t>
      </w:r>
      <w:r w:rsidR="007D27A6" w:rsidRPr="00ED7393">
        <w:rPr>
          <w:rFonts w:ascii="Arial" w:hAnsi="Arial" w:cs="Arial"/>
          <w:sz w:val="22"/>
          <w:szCs w:val="22"/>
        </w:rPr>
        <w:t xml:space="preserve"> </w:t>
      </w:r>
      <w:r w:rsidR="004D4705" w:rsidRPr="00ED7393">
        <w:rPr>
          <w:rFonts w:ascii="Arial" w:hAnsi="Arial" w:cs="Arial"/>
          <w:sz w:val="22"/>
          <w:szCs w:val="22"/>
        </w:rPr>
        <w:t>versión</w:t>
      </w:r>
      <w:r w:rsidR="007D27A6" w:rsidRPr="00ED7393">
        <w:rPr>
          <w:rFonts w:ascii="Arial" w:hAnsi="Arial" w:cs="Arial"/>
          <w:sz w:val="22"/>
          <w:szCs w:val="22"/>
        </w:rPr>
        <w:t xml:space="preserve"> </w:t>
      </w:r>
      <w:r w:rsidR="004D4705" w:rsidRPr="00ED7393">
        <w:rPr>
          <w:rFonts w:ascii="Arial" w:hAnsi="Arial" w:cs="Arial"/>
          <w:sz w:val="22"/>
          <w:szCs w:val="22"/>
        </w:rPr>
        <w:t>pública</w:t>
      </w:r>
      <w:r w:rsidR="00D536DD" w:rsidRPr="00ED7393">
        <w:rPr>
          <w:rFonts w:ascii="Arial" w:hAnsi="Arial" w:cs="Arial"/>
          <w:sz w:val="22"/>
          <w:szCs w:val="22"/>
        </w:rPr>
        <w:t>;</w:t>
      </w:r>
    </w:p>
    <w:p w:rsidR="00D536DD" w:rsidRPr="00ED7393" w:rsidRDefault="00D536DD"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5)</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actas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acuerdos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cuerpo</w:t>
      </w:r>
      <w:r w:rsidR="007D27A6" w:rsidRPr="00ED7393">
        <w:rPr>
          <w:rFonts w:ascii="Arial" w:hAnsi="Arial" w:cs="Arial"/>
          <w:sz w:val="22"/>
          <w:szCs w:val="22"/>
        </w:rPr>
        <w:t xml:space="preserve"> </w:t>
      </w:r>
      <w:r w:rsidRPr="00ED7393">
        <w:rPr>
          <w:rFonts w:ascii="Arial" w:hAnsi="Arial" w:cs="Arial"/>
          <w:sz w:val="22"/>
          <w:szCs w:val="22"/>
        </w:rPr>
        <w:t>colegiado;</w:t>
      </w:r>
    </w:p>
    <w:p w:rsidR="00DF322E" w:rsidRPr="00ED7393" w:rsidRDefault="00DF322E"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6)</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calendario</w:t>
      </w:r>
      <w:r w:rsidR="007D27A6" w:rsidRPr="00ED7393">
        <w:rPr>
          <w:rFonts w:ascii="Arial" w:hAnsi="Arial" w:cs="Arial"/>
          <w:sz w:val="22"/>
          <w:szCs w:val="22"/>
        </w:rPr>
        <w:t xml:space="preserve"> </w:t>
      </w:r>
      <w:r w:rsidRPr="00ED7393">
        <w:rPr>
          <w:rFonts w:ascii="Arial" w:hAnsi="Arial" w:cs="Arial"/>
          <w:sz w:val="22"/>
          <w:szCs w:val="22"/>
        </w:rPr>
        <w:t>integral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procesos</w:t>
      </w:r>
      <w:r w:rsidR="007D27A6" w:rsidRPr="00ED7393">
        <w:rPr>
          <w:rFonts w:ascii="Arial" w:hAnsi="Arial" w:cs="Arial"/>
          <w:sz w:val="22"/>
          <w:szCs w:val="22"/>
        </w:rPr>
        <w:t xml:space="preserve"> </w:t>
      </w:r>
      <w:r w:rsidRPr="00ED7393">
        <w:rPr>
          <w:rFonts w:ascii="Arial" w:hAnsi="Arial" w:cs="Arial"/>
          <w:sz w:val="22"/>
          <w:szCs w:val="22"/>
        </w:rPr>
        <w:t>electorales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Estado;</w:t>
      </w:r>
    </w:p>
    <w:p w:rsidR="00D536DD" w:rsidRPr="00ED7393" w:rsidRDefault="00D536DD"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7)</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registro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observadores</w:t>
      </w:r>
      <w:r w:rsidR="007D27A6" w:rsidRPr="00ED7393">
        <w:rPr>
          <w:rFonts w:ascii="Arial" w:hAnsi="Arial" w:cs="Arial"/>
          <w:sz w:val="22"/>
          <w:szCs w:val="22"/>
        </w:rPr>
        <w:t xml:space="preserve"> </w:t>
      </w:r>
      <w:r w:rsidRPr="00ED7393">
        <w:rPr>
          <w:rFonts w:ascii="Arial" w:hAnsi="Arial" w:cs="Arial"/>
          <w:sz w:val="22"/>
          <w:szCs w:val="22"/>
        </w:rPr>
        <w:t>electorales;</w:t>
      </w:r>
      <w:r w:rsidR="007D27A6" w:rsidRPr="00ED7393">
        <w:rPr>
          <w:rFonts w:ascii="Arial" w:hAnsi="Arial" w:cs="Arial"/>
          <w:sz w:val="22"/>
          <w:szCs w:val="22"/>
        </w:rPr>
        <w:t xml:space="preserve"> </w:t>
      </w:r>
      <w:r w:rsidRPr="00ED7393">
        <w:rPr>
          <w:rFonts w:ascii="Arial" w:hAnsi="Arial" w:cs="Arial"/>
          <w:sz w:val="22"/>
          <w:szCs w:val="22"/>
        </w:rPr>
        <w:t>y</w:t>
      </w:r>
    </w:p>
    <w:p w:rsidR="00D536DD" w:rsidRPr="00ED7393" w:rsidRDefault="00D536DD"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8)</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archivos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video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audio,</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versiones</w:t>
      </w:r>
      <w:r w:rsidR="007D27A6" w:rsidRPr="00ED7393">
        <w:rPr>
          <w:rFonts w:ascii="Arial" w:hAnsi="Arial" w:cs="Arial"/>
          <w:sz w:val="22"/>
          <w:szCs w:val="22"/>
        </w:rPr>
        <w:t xml:space="preserve"> </w:t>
      </w:r>
      <w:r w:rsidRPr="00ED7393">
        <w:rPr>
          <w:rFonts w:ascii="Arial" w:hAnsi="Arial" w:cs="Arial"/>
          <w:sz w:val="22"/>
          <w:szCs w:val="22"/>
        </w:rPr>
        <w:t>estenográficas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debates</w:t>
      </w:r>
      <w:r w:rsidR="007D27A6" w:rsidRPr="00ED7393">
        <w:rPr>
          <w:rFonts w:ascii="Arial" w:hAnsi="Arial" w:cs="Arial"/>
          <w:sz w:val="22"/>
          <w:szCs w:val="22"/>
        </w:rPr>
        <w:t xml:space="preserve"> </w:t>
      </w:r>
      <w:r w:rsidRPr="00ED7393">
        <w:rPr>
          <w:rFonts w:ascii="Arial" w:hAnsi="Arial" w:cs="Arial"/>
          <w:sz w:val="22"/>
          <w:szCs w:val="22"/>
        </w:rPr>
        <w:t>organizados</w:t>
      </w:r>
      <w:r w:rsidR="007D27A6" w:rsidRPr="00ED7393">
        <w:rPr>
          <w:rFonts w:ascii="Arial" w:hAnsi="Arial" w:cs="Arial"/>
          <w:sz w:val="22"/>
          <w:szCs w:val="22"/>
        </w:rPr>
        <w:t xml:space="preserve"> </w:t>
      </w:r>
      <w:r w:rsidRPr="00ED7393">
        <w:rPr>
          <w:rFonts w:ascii="Arial" w:hAnsi="Arial" w:cs="Arial"/>
          <w:sz w:val="22"/>
          <w:szCs w:val="22"/>
        </w:rPr>
        <w:t>entre</w:t>
      </w:r>
      <w:r w:rsidR="007D27A6" w:rsidRPr="00ED7393">
        <w:rPr>
          <w:rFonts w:ascii="Arial" w:hAnsi="Arial" w:cs="Arial"/>
          <w:sz w:val="22"/>
          <w:szCs w:val="22"/>
        </w:rPr>
        <w:t xml:space="preserve"> </w:t>
      </w:r>
      <w:r w:rsidRPr="00ED7393">
        <w:rPr>
          <w:rFonts w:ascii="Arial" w:hAnsi="Arial" w:cs="Arial"/>
          <w:sz w:val="22"/>
          <w:szCs w:val="22"/>
        </w:rPr>
        <w:t>candidatos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cargos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elección</w:t>
      </w:r>
      <w:r w:rsidR="007D27A6" w:rsidRPr="00ED7393">
        <w:rPr>
          <w:rFonts w:ascii="Arial" w:hAnsi="Arial" w:cs="Arial"/>
          <w:sz w:val="22"/>
          <w:szCs w:val="22"/>
        </w:rPr>
        <w:t xml:space="preserve"> </w:t>
      </w:r>
      <w:r w:rsidRPr="00ED7393">
        <w:rPr>
          <w:rFonts w:ascii="Arial" w:hAnsi="Arial" w:cs="Arial"/>
          <w:sz w:val="22"/>
          <w:szCs w:val="22"/>
        </w:rPr>
        <w:t>popular;</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II.-</w:t>
      </w:r>
      <w:r w:rsidR="007D27A6" w:rsidRPr="00ED7393">
        <w:rPr>
          <w:rFonts w:ascii="Arial" w:hAnsi="Arial" w:cs="Arial"/>
          <w:sz w:val="22"/>
          <w:szCs w:val="22"/>
        </w:rPr>
        <w:t xml:space="preserve"> </w:t>
      </w:r>
      <w:r w:rsidRPr="00ED7393">
        <w:rPr>
          <w:rFonts w:ascii="Arial" w:hAnsi="Arial" w:cs="Arial"/>
          <w:sz w:val="22"/>
          <w:szCs w:val="22"/>
        </w:rPr>
        <w:t>Organismo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protección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derechos</w:t>
      </w:r>
      <w:r w:rsidR="007D27A6" w:rsidRPr="00ED7393">
        <w:rPr>
          <w:rFonts w:ascii="Arial" w:hAnsi="Arial" w:cs="Arial"/>
          <w:sz w:val="22"/>
          <w:szCs w:val="22"/>
        </w:rPr>
        <w:t xml:space="preserve"> </w:t>
      </w:r>
      <w:r w:rsidRPr="00ED7393">
        <w:rPr>
          <w:rFonts w:ascii="Arial" w:hAnsi="Arial" w:cs="Arial"/>
          <w:sz w:val="22"/>
          <w:szCs w:val="22"/>
        </w:rPr>
        <w:t>humanos</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Estado:</w:t>
      </w:r>
    </w:p>
    <w:p w:rsidR="00D536DD" w:rsidRPr="00ED7393" w:rsidRDefault="00D536DD" w:rsidP="00E31E9C">
      <w:pPr>
        <w:shd w:val="clear" w:color="auto" w:fill="FFFFFF"/>
        <w:jc w:val="both"/>
        <w:rPr>
          <w:rFonts w:ascii="Arial" w:hAnsi="Arial" w:cs="Arial"/>
          <w:sz w:val="22"/>
          <w:szCs w:val="22"/>
        </w:rPr>
      </w:pPr>
    </w:p>
    <w:p w:rsidR="004D4705" w:rsidRPr="00ED7393" w:rsidRDefault="00DF322E" w:rsidP="00E31E9C">
      <w:pPr>
        <w:autoSpaceDE w:val="0"/>
        <w:autoSpaceDN w:val="0"/>
        <w:adjustRightInd w:val="0"/>
        <w:jc w:val="both"/>
        <w:rPr>
          <w:rFonts w:ascii="Arial" w:hAnsi="Arial" w:cs="Arial"/>
          <w:bCs/>
          <w:sz w:val="22"/>
          <w:szCs w:val="22"/>
        </w:rPr>
      </w:pPr>
      <w:r w:rsidRPr="00ED7393">
        <w:rPr>
          <w:rFonts w:ascii="Arial" w:hAnsi="Arial" w:cs="Arial"/>
          <w:bCs/>
          <w:sz w:val="22"/>
          <w:szCs w:val="22"/>
        </w:rPr>
        <w:t xml:space="preserve">a) </w:t>
      </w:r>
      <w:r w:rsidR="004D4705" w:rsidRPr="00ED7393">
        <w:rPr>
          <w:rFonts w:ascii="Arial" w:hAnsi="Arial" w:cs="Arial"/>
          <w:bCs/>
          <w:sz w:val="22"/>
          <w:szCs w:val="22"/>
        </w:rPr>
        <w:t>Las</w:t>
      </w:r>
      <w:r w:rsidR="007D27A6" w:rsidRPr="00ED7393">
        <w:rPr>
          <w:rFonts w:ascii="Arial" w:hAnsi="Arial" w:cs="Arial"/>
          <w:bCs/>
          <w:sz w:val="22"/>
          <w:szCs w:val="22"/>
        </w:rPr>
        <w:t xml:space="preserve"> </w:t>
      </w:r>
      <w:r w:rsidR="004D4705" w:rsidRPr="00ED7393">
        <w:rPr>
          <w:rFonts w:ascii="Arial" w:hAnsi="Arial" w:cs="Arial"/>
          <w:bCs/>
          <w:sz w:val="22"/>
          <w:szCs w:val="22"/>
        </w:rPr>
        <w:t>recomendaciones</w:t>
      </w:r>
      <w:r w:rsidR="007D27A6" w:rsidRPr="00ED7393">
        <w:rPr>
          <w:rFonts w:ascii="Arial" w:hAnsi="Arial" w:cs="Arial"/>
          <w:bCs/>
          <w:sz w:val="22"/>
          <w:szCs w:val="22"/>
        </w:rPr>
        <w:t xml:space="preserve"> </w:t>
      </w:r>
      <w:r w:rsidR="004D4705" w:rsidRPr="00ED7393">
        <w:rPr>
          <w:rFonts w:ascii="Arial" w:hAnsi="Arial" w:cs="Arial"/>
          <w:bCs/>
          <w:sz w:val="22"/>
          <w:szCs w:val="22"/>
        </w:rPr>
        <w:t>enviadas</w:t>
      </w:r>
      <w:r w:rsidR="007D27A6" w:rsidRPr="00ED7393">
        <w:rPr>
          <w:rFonts w:ascii="Arial" w:hAnsi="Arial" w:cs="Arial"/>
          <w:bCs/>
          <w:sz w:val="22"/>
          <w:szCs w:val="22"/>
        </w:rPr>
        <w:t xml:space="preserve"> </w:t>
      </w:r>
      <w:r w:rsidR="004D4705" w:rsidRPr="00ED7393">
        <w:rPr>
          <w:rFonts w:ascii="Arial" w:hAnsi="Arial" w:cs="Arial"/>
          <w:bCs/>
          <w:sz w:val="22"/>
          <w:szCs w:val="22"/>
        </w:rPr>
        <w:t>a</w:t>
      </w:r>
      <w:r w:rsidR="007D27A6" w:rsidRPr="00ED7393">
        <w:rPr>
          <w:rFonts w:ascii="Arial" w:hAnsi="Arial" w:cs="Arial"/>
          <w:bCs/>
          <w:sz w:val="22"/>
          <w:szCs w:val="22"/>
        </w:rPr>
        <w:t xml:space="preserve"> </w:t>
      </w:r>
      <w:r w:rsidR="004D4705" w:rsidRPr="00ED7393">
        <w:rPr>
          <w:rFonts w:ascii="Arial" w:hAnsi="Arial" w:cs="Arial"/>
          <w:bCs/>
          <w:sz w:val="22"/>
          <w:szCs w:val="22"/>
        </w:rPr>
        <w:t>cada</w:t>
      </w:r>
      <w:r w:rsidR="007D27A6" w:rsidRPr="00ED7393">
        <w:rPr>
          <w:rFonts w:ascii="Arial" w:hAnsi="Arial" w:cs="Arial"/>
          <w:bCs/>
          <w:sz w:val="22"/>
          <w:szCs w:val="22"/>
        </w:rPr>
        <w:t xml:space="preserve"> </w:t>
      </w:r>
      <w:r w:rsidR="004D4705" w:rsidRPr="00ED7393">
        <w:rPr>
          <w:rFonts w:ascii="Arial" w:hAnsi="Arial" w:cs="Arial"/>
          <w:bCs/>
          <w:sz w:val="22"/>
          <w:szCs w:val="22"/>
        </w:rPr>
        <w:t>sujeto</w:t>
      </w:r>
      <w:r w:rsidR="007D27A6" w:rsidRPr="00ED7393">
        <w:rPr>
          <w:rFonts w:ascii="Arial" w:hAnsi="Arial" w:cs="Arial"/>
          <w:bCs/>
          <w:sz w:val="22"/>
          <w:szCs w:val="22"/>
        </w:rPr>
        <w:t xml:space="preserve"> </w:t>
      </w:r>
      <w:r w:rsidR="004D4705" w:rsidRPr="00ED7393">
        <w:rPr>
          <w:rFonts w:ascii="Arial" w:hAnsi="Arial" w:cs="Arial"/>
          <w:bCs/>
          <w:sz w:val="22"/>
          <w:szCs w:val="22"/>
        </w:rPr>
        <w:t>obligado</w:t>
      </w:r>
      <w:r w:rsidR="007D27A6" w:rsidRPr="00ED7393">
        <w:rPr>
          <w:rFonts w:ascii="Arial" w:hAnsi="Arial" w:cs="Arial"/>
          <w:bCs/>
          <w:sz w:val="22"/>
          <w:szCs w:val="22"/>
        </w:rPr>
        <w:t xml:space="preserve"> </w:t>
      </w:r>
      <w:r w:rsidR="004D4705" w:rsidRPr="00ED7393">
        <w:rPr>
          <w:rFonts w:ascii="Arial" w:hAnsi="Arial" w:cs="Arial"/>
          <w:bCs/>
          <w:sz w:val="22"/>
          <w:szCs w:val="22"/>
        </w:rPr>
        <w:t>y</w:t>
      </w:r>
      <w:r w:rsidR="007D27A6" w:rsidRPr="00ED7393">
        <w:rPr>
          <w:rFonts w:ascii="Arial" w:hAnsi="Arial" w:cs="Arial"/>
          <w:bCs/>
          <w:sz w:val="22"/>
          <w:szCs w:val="22"/>
        </w:rPr>
        <w:t xml:space="preserve"> </w:t>
      </w:r>
      <w:r w:rsidR="004D4705" w:rsidRPr="00ED7393">
        <w:rPr>
          <w:rFonts w:ascii="Arial" w:hAnsi="Arial" w:cs="Arial"/>
          <w:bCs/>
          <w:sz w:val="22"/>
          <w:szCs w:val="22"/>
        </w:rPr>
        <w:t>el</w:t>
      </w:r>
      <w:r w:rsidR="007D27A6" w:rsidRPr="00ED7393">
        <w:rPr>
          <w:rFonts w:ascii="Arial" w:hAnsi="Arial" w:cs="Arial"/>
          <w:bCs/>
          <w:sz w:val="22"/>
          <w:szCs w:val="22"/>
        </w:rPr>
        <w:t xml:space="preserve"> </w:t>
      </w:r>
      <w:r w:rsidR="004D4705" w:rsidRPr="00ED7393">
        <w:rPr>
          <w:rFonts w:ascii="Arial" w:hAnsi="Arial" w:cs="Arial"/>
          <w:bCs/>
          <w:sz w:val="22"/>
          <w:szCs w:val="22"/>
        </w:rPr>
        <w:t>estado</w:t>
      </w:r>
      <w:r w:rsidR="007D27A6" w:rsidRPr="00ED7393">
        <w:rPr>
          <w:rFonts w:ascii="Arial" w:hAnsi="Arial" w:cs="Arial"/>
          <w:bCs/>
          <w:sz w:val="22"/>
          <w:szCs w:val="22"/>
        </w:rPr>
        <w:t xml:space="preserve"> </w:t>
      </w:r>
      <w:r w:rsidR="004D4705" w:rsidRPr="00ED7393">
        <w:rPr>
          <w:rFonts w:ascii="Arial" w:hAnsi="Arial" w:cs="Arial"/>
          <w:bCs/>
          <w:sz w:val="22"/>
          <w:szCs w:val="22"/>
        </w:rPr>
        <w:t>que</w:t>
      </w:r>
      <w:r w:rsidR="007D27A6" w:rsidRPr="00ED7393">
        <w:rPr>
          <w:rFonts w:ascii="Arial" w:hAnsi="Arial" w:cs="Arial"/>
          <w:bCs/>
          <w:sz w:val="22"/>
          <w:szCs w:val="22"/>
        </w:rPr>
        <w:t xml:space="preserve"> </w:t>
      </w:r>
      <w:r w:rsidR="004D4705" w:rsidRPr="00ED7393">
        <w:rPr>
          <w:rFonts w:ascii="Arial" w:hAnsi="Arial" w:cs="Arial"/>
          <w:bCs/>
          <w:sz w:val="22"/>
          <w:szCs w:val="22"/>
        </w:rPr>
        <w:t>guarda</w:t>
      </w:r>
      <w:r w:rsidR="007D27A6" w:rsidRPr="00ED7393">
        <w:rPr>
          <w:rFonts w:ascii="Arial" w:hAnsi="Arial" w:cs="Arial"/>
          <w:bCs/>
          <w:sz w:val="22"/>
          <w:szCs w:val="22"/>
        </w:rPr>
        <w:t xml:space="preserve"> </w:t>
      </w:r>
      <w:r w:rsidR="004D4705" w:rsidRPr="00ED7393">
        <w:rPr>
          <w:rFonts w:ascii="Arial" w:hAnsi="Arial" w:cs="Arial"/>
          <w:bCs/>
          <w:sz w:val="22"/>
          <w:szCs w:val="22"/>
        </w:rPr>
        <w:t>su</w:t>
      </w:r>
      <w:r w:rsidR="007D27A6" w:rsidRPr="00ED7393">
        <w:rPr>
          <w:rFonts w:ascii="Arial" w:hAnsi="Arial" w:cs="Arial"/>
          <w:bCs/>
          <w:sz w:val="22"/>
          <w:szCs w:val="22"/>
        </w:rPr>
        <w:t xml:space="preserve"> </w:t>
      </w:r>
      <w:r w:rsidR="004D4705" w:rsidRPr="00ED7393">
        <w:rPr>
          <w:rFonts w:ascii="Arial" w:hAnsi="Arial" w:cs="Arial"/>
          <w:bCs/>
          <w:sz w:val="22"/>
          <w:szCs w:val="22"/>
        </w:rPr>
        <w:t>cumplimiento,</w:t>
      </w:r>
      <w:r w:rsidR="007D27A6" w:rsidRPr="00ED7393">
        <w:rPr>
          <w:rFonts w:ascii="Arial" w:hAnsi="Arial" w:cs="Arial"/>
          <w:bCs/>
          <w:sz w:val="22"/>
          <w:szCs w:val="22"/>
        </w:rPr>
        <w:t xml:space="preserve"> </w:t>
      </w:r>
      <w:r w:rsidR="004D4705" w:rsidRPr="00ED7393">
        <w:rPr>
          <w:rFonts w:ascii="Arial" w:hAnsi="Arial" w:cs="Arial"/>
          <w:bCs/>
          <w:sz w:val="22"/>
          <w:szCs w:val="22"/>
        </w:rPr>
        <w:t>así</w:t>
      </w:r>
      <w:r w:rsidR="007D27A6" w:rsidRPr="00ED7393">
        <w:rPr>
          <w:rFonts w:ascii="Arial" w:hAnsi="Arial" w:cs="Arial"/>
          <w:bCs/>
          <w:sz w:val="22"/>
          <w:szCs w:val="22"/>
        </w:rPr>
        <w:t xml:space="preserve"> </w:t>
      </w:r>
      <w:r w:rsidR="004D4705" w:rsidRPr="00ED7393">
        <w:rPr>
          <w:rFonts w:ascii="Arial" w:hAnsi="Arial" w:cs="Arial"/>
          <w:bCs/>
          <w:sz w:val="22"/>
          <w:szCs w:val="22"/>
        </w:rPr>
        <w:t>como</w:t>
      </w:r>
      <w:r w:rsidR="007D27A6" w:rsidRPr="00ED7393">
        <w:rPr>
          <w:rFonts w:ascii="Arial" w:hAnsi="Arial" w:cs="Arial"/>
          <w:bCs/>
          <w:sz w:val="22"/>
          <w:szCs w:val="22"/>
        </w:rPr>
        <w:t xml:space="preserve"> </w:t>
      </w:r>
      <w:r w:rsidR="004D4705" w:rsidRPr="00ED7393">
        <w:rPr>
          <w:rFonts w:ascii="Arial" w:hAnsi="Arial" w:cs="Arial"/>
          <w:bCs/>
          <w:sz w:val="22"/>
          <w:szCs w:val="22"/>
        </w:rPr>
        <w:t>los</w:t>
      </w:r>
      <w:r w:rsidR="007D27A6" w:rsidRPr="00ED7393">
        <w:rPr>
          <w:rFonts w:ascii="Arial" w:hAnsi="Arial" w:cs="Arial"/>
          <w:bCs/>
          <w:sz w:val="22"/>
          <w:szCs w:val="22"/>
        </w:rPr>
        <w:t xml:space="preserve"> </w:t>
      </w:r>
      <w:r w:rsidR="004D4705" w:rsidRPr="00ED7393">
        <w:rPr>
          <w:rFonts w:ascii="Arial" w:hAnsi="Arial" w:cs="Arial"/>
          <w:bCs/>
          <w:sz w:val="22"/>
          <w:szCs w:val="22"/>
        </w:rPr>
        <w:t>documentos</w:t>
      </w:r>
      <w:r w:rsidR="007D27A6" w:rsidRPr="00ED7393">
        <w:rPr>
          <w:rFonts w:ascii="Arial" w:hAnsi="Arial" w:cs="Arial"/>
          <w:bCs/>
          <w:sz w:val="22"/>
          <w:szCs w:val="22"/>
        </w:rPr>
        <w:t xml:space="preserve"> </w:t>
      </w:r>
      <w:r w:rsidR="004D4705" w:rsidRPr="00ED7393">
        <w:rPr>
          <w:rFonts w:ascii="Arial" w:hAnsi="Arial" w:cs="Arial"/>
          <w:bCs/>
          <w:sz w:val="22"/>
          <w:szCs w:val="22"/>
        </w:rPr>
        <w:t>que</w:t>
      </w:r>
      <w:r w:rsidR="007D27A6" w:rsidRPr="00ED7393">
        <w:rPr>
          <w:rFonts w:ascii="Arial" w:hAnsi="Arial" w:cs="Arial"/>
          <w:bCs/>
          <w:sz w:val="22"/>
          <w:szCs w:val="22"/>
        </w:rPr>
        <w:t xml:space="preserve"> </w:t>
      </w:r>
      <w:r w:rsidR="004D4705" w:rsidRPr="00ED7393">
        <w:rPr>
          <w:rFonts w:ascii="Arial" w:hAnsi="Arial" w:cs="Arial"/>
          <w:bCs/>
          <w:sz w:val="22"/>
          <w:szCs w:val="22"/>
        </w:rPr>
        <w:t>sirven</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guía</w:t>
      </w:r>
      <w:r w:rsidR="007D27A6" w:rsidRPr="00ED7393">
        <w:rPr>
          <w:rFonts w:ascii="Arial" w:hAnsi="Arial" w:cs="Arial"/>
          <w:bCs/>
          <w:sz w:val="22"/>
          <w:szCs w:val="22"/>
        </w:rPr>
        <w:t xml:space="preserve"> </w:t>
      </w:r>
      <w:r w:rsidR="004D4705" w:rsidRPr="00ED7393">
        <w:rPr>
          <w:rFonts w:ascii="Arial" w:hAnsi="Arial" w:cs="Arial"/>
          <w:bCs/>
          <w:sz w:val="22"/>
          <w:szCs w:val="22"/>
        </w:rPr>
        <w:t>para</w:t>
      </w:r>
      <w:r w:rsidR="007D27A6" w:rsidRPr="00ED7393">
        <w:rPr>
          <w:rFonts w:ascii="Arial" w:hAnsi="Arial" w:cs="Arial"/>
          <w:bCs/>
          <w:sz w:val="22"/>
          <w:szCs w:val="22"/>
        </w:rPr>
        <w:t xml:space="preserve"> </w:t>
      </w:r>
      <w:r w:rsidR="004D4705" w:rsidRPr="00ED7393">
        <w:rPr>
          <w:rFonts w:ascii="Arial" w:hAnsi="Arial" w:cs="Arial"/>
          <w:bCs/>
          <w:sz w:val="22"/>
          <w:szCs w:val="22"/>
        </w:rPr>
        <w:t>la</w:t>
      </w:r>
      <w:r w:rsidR="007D27A6" w:rsidRPr="00ED7393">
        <w:rPr>
          <w:rFonts w:ascii="Arial" w:hAnsi="Arial" w:cs="Arial"/>
          <w:bCs/>
          <w:sz w:val="22"/>
          <w:szCs w:val="22"/>
        </w:rPr>
        <w:t xml:space="preserve"> </w:t>
      </w:r>
      <w:r w:rsidR="004D4705" w:rsidRPr="00ED7393">
        <w:rPr>
          <w:rFonts w:ascii="Arial" w:hAnsi="Arial" w:cs="Arial"/>
          <w:bCs/>
          <w:sz w:val="22"/>
          <w:szCs w:val="22"/>
        </w:rPr>
        <w:t>actuación</w:t>
      </w:r>
      <w:r w:rsidR="007D27A6" w:rsidRPr="00ED7393">
        <w:rPr>
          <w:rFonts w:ascii="Arial" w:hAnsi="Arial" w:cs="Arial"/>
          <w:bCs/>
          <w:sz w:val="22"/>
          <w:szCs w:val="22"/>
        </w:rPr>
        <w:t xml:space="preserve"> </w:t>
      </w:r>
      <w:r w:rsidR="004D4705" w:rsidRPr="00ED7393">
        <w:rPr>
          <w:rFonts w:ascii="Arial" w:hAnsi="Arial" w:cs="Arial"/>
          <w:bCs/>
          <w:sz w:val="22"/>
          <w:szCs w:val="22"/>
        </w:rPr>
        <w:t>del</w:t>
      </w:r>
      <w:r w:rsidR="007D27A6" w:rsidRPr="00ED7393">
        <w:rPr>
          <w:rFonts w:ascii="Arial" w:hAnsi="Arial" w:cs="Arial"/>
          <w:bCs/>
          <w:sz w:val="22"/>
          <w:szCs w:val="22"/>
        </w:rPr>
        <w:t xml:space="preserve"> </w:t>
      </w:r>
      <w:r w:rsidR="004D4705" w:rsidRPr="00ED7393">
        <w:rPr>
          <w:rFonts w:ascii="Arial" w:hAnsi="Arial" w:cs="Arial"/>
          <w:bCs/>
          <w:sz w:val="22"/>
          <w:szCs w:val="22"/>
        </w:rPr>
        <w:t>organismo;</w:t>
      </w:r>
    </w:p>
    <w:p w:rsidR="00D536DD" w:rsidRPr="00ED7393" w:rsidRDefault="00D536DD" w:rsidP="00E31E9C">
      <w:pPr>
        <w:autoSpaceDE w:val="0"/>
        <w:autoSpaceDN w:val="0"/>
        <w:adjustRightInd w:val="0"/>
        <w:jc w:val="both"/>
        <w:rPr>
          <w:rFonts w:ascii="Arial" w:hAnsi="Arial" w:cs="Arial"/>
          <w:bCs/>
          <w:sz w:val="22"/>
          <w:szCs w:val="22"/>
        </w:rPr>
      </w:pPr>
    </w:p>
    <w:p w:rsidR="004D4705" w:rsidRPr="00ED7393" w:rsidRDefault="00DF322E" w:rsidP="00E31E9C">
      <w:pPr>
        <w:autoSpaceDE w:val="0"/>
        <w:autoSpaceDN w:val="0"/>
        <w:adjustRightInd w:val="0"/>
        <w:jc w:val="both"/>
        <w:rPr>
          <w:rFonts w:ascii="Arial" w:hAnsi="Arial" w:cs="Arial"/>
          <w:bCs/>
          <w:sz w:val="22"/>
          <w:szCs w:val="22"/>
        </w:rPr>
      </w:pPr>
      <w:r w:rsidRPr="00ED7393">
        <w:rPr>
          <w:rFonts w:ascii="Arial" w:hAnsi="Arial" w:cs="Arial"/>
          <w:bCs/>
          <w:sz w:val="22"/>
          <w:szCs w:val="22"/>
        </w:rPr>
        <w:t xml:space="preserve">b) </w:t>
      </w:r>
      <w:r w:rsidR="004D4705" w:rsidRPr="00ED7393">
        <w:rPr>
          <w:rFonts w:ascii="Arial" w:hAnsi="Arial" w:cs="Arial"/>
          <w:bCs/>
          <w:sz w:val="22"/>
          <w:szCs w:val="22"/>
        </w:rPr>
        <w:t>La</w:t>
      </w:r>
      <w:r w:rsidR="007D27A6" w:rsidRPr="00ED7393">
        <w:rPr>
          <w:rFonts w:ascii="Arial" w:hAnsi="Arial" w:cs="Arial"/>
          <w:bCs/>
          <w:sz w:val="22"/>
          <w:szCs w:val="22"/>
        </w:rPr>
        <w:t xml:space="preserve"> </w:t>
      </w:r>
      <w:r w:rsidR="004D4705" w:rsidRPr="00ED7393">
        <w:rPr>
          <w:rFonts w:ascii="Arial" w:hAnsi="Arial" w:cs="Arial"/>
          <w:bCs/>
          <w:sz w:val="22"/>
          <w:szCs w:val="22"/>
        </w:rPr>
        <w:t>información</w:t>
      </w:r>
      <w:r w:rsidR="007D27A6" w:rsidRPr="00ED7393">
        <w:rPr>
          <w:rFonts w:ascii="Arial" w:hAnsi="Arial" w:cs="Arial"/>
          <w:bCs/>
          <w:sz w:val="22"/>
          <w:szCs w:val="22"/>
        </w:rPr>
        <w:t xml:space="preserve"> </w:t>
      </w:r>
      <w:r w:rsidR="004D4705" w:rsidRPr="00ED7393">
        <w:rPr>
          <w:rFonts w:ascii="Arial" w:hAnsi="Arial" w:cs="Arial"/>
          <w:bCs/>
          <w:sz w:val="22"/>
          <w:szCs w:val="22"/>
        </w:rPr>
        <w:t>estadística</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las</w:t>
      </w:r>
      <w:r w:rsidR="007D27A6" w:rsidRPr="00ED7393">
        <w:rPr>
          <w:rFonts w:ascii="Arial" w:hAnsi="Arial" w:cs="Arial"/>
          <w:bCs/>
          <w:sz w:val="22"/>
          <w:szCs w:val="22"/>
        </w:rPr>
        <w:t xml:space="preserve"> </w:t>
      </w:r>
      <w:r w:rsidR="004D4705" w:rsidRPr="00ED7393">
        <w:rPr>
          <w:rFonts w:ascii="Arial" w:hAnsi="Arial" w:cs="Arial"/>
          <w:bCs/>
          <w:sz w:val="22"/>
          <w:szCs w:val="22"/>
        </w:rPr>
        <w:t>denuncias</w:t>
      </w:r>
      <w:r w:rsidR="007D27A6" w:rsidRPr="00ED7393">
        <w:rPr>
          <w:rFonts w:ascii="Arial" w:hAnsi="Arial" w:cs="Arial"/>
          <w:bCs/>
          <w:sz w:val="22"/>
          <w:szCs w:val="22"/>
        </w:rPr>
        <w:t xml:space="preserve"> </w:t>
      </w:r>
      <w:r w:rsidR="004D4705" w:rsidRPr="00ED7393">
        <w:rPr>
          <w:rFonts w:ascii="Arial" w:hAnsi="Arial" w:cs="Arial"/>
          <w:bCs/>
          <w:sz w:val="22"/>
          <w:szCs w:val="22"/>
        </w:rPr>
        <w:t>penales</w:t>
      </w:r>
      <w:r w:rsidR="007D27A6" w:rsidRPr="00ED7393">
        <w:rPr>
          <w:rFonts w:ascii="Arial" w:hAnsi="Arial" w:cs="Arial"/>
          <w:bCs/>
          <w:sz w:val="22"/>
          <w:szCs w:val="22"/>
        </w:rPr>
        <w:t xml:space="preserve"> </w:t>
      </w:r>
      <w:r w:rsidR="004D4705" w:rsidRPr="00ED7393">
        <w:rPr>
          <w:rFonts w:ascii="Arial" w:hAnsi="Arial" w:cs="Arial"/>
          <w:bCs/>
          <w:sz w:val="22"/>
          <w:szCs w:val="22"/>
        </w:rPr>
        <w:t>y</w:t>
      </w:r>
      <w:r w:rsidR="007D27A6" w:rsidRPr="00ED7393">
        <w:rPr>
          <w:rFonts w:ascii="Arial" w:hAnsi="Arial" w:cs="Arial"/>
          <w:bCs/>
          <w:sz w:val="22"/>
          <w:szCs w:val="22"/>
        </w:rPr>
        <w:t xml:space="preserve"> </w:t>
      </w:r>
      <w:r w:rsidR="004D4705" w:rsidRPr="00ED7393">
        <w:rPr>
          <w:rFonts w:ascii="Arial" w:hAnsi="Arial" w:cs="Arial"/>
          <w:bCs/>
          <w:sz w:val="22"/>
          <w:szCs w:val="22"/>
        </w:rPr>
        <w:t>quejas</w:t>
      </w:r>
      <w:r w:rsidR="007D27A6" w:rsidRPr="00ED7393">
        <w:rPr>
          <w:rFonts w:ascii="Arial" w:hAnsi="Arial" w:cs="Arial"/>
          <w:bCs/>
          <w:sz w:val="22"/>
          <w:szCs w:val="22"/>
        </w:rPr>
        <w:t xml:space="preserve"> </w:t>
      </w:r>
      <w:r w:rsidR="004D4705" w:rsidRPr="00ED7393">
        <w:rPr>
          <w:rFonts w:ascii="Arial" w:hAnsi="Arial" w:cs="Arial"/>
          <w:bCs/>
          <w:sz w:val="22"/>
          <w:szCs w:val="22"/>
        </w:rPr>
        <w:t>administrativas</w:t>
      </w:r>
      <w:r w:rsidR="007D27A6" w:rsidRPr="00ED7393">
        <w:rPr>
          <w:rFonts w:ascii="Arial" w:hAnsi="Arial" w:cs="Arial"/>
          <w:bCs/>
          <w:sz w:val="22"/>
          <w:szCs w:val="22"/>
        </w:rPr>
        <w:t xml:space="preserve"> </w:t>
      </w:r>
      <w:r w:rsidR="004D4705" w:rsidRPr="00ED7393">
        <w:rPr>
          <w:rFonts w:ascii="Arial" w:hAnsi="Arial" w:cs="Arial"/>
          <w:bCs/>
          <w:sz w:val="22"/>
          <w:szCs w:val="22"/>
        </w:rPr>
        <w:t>presentadas</w:t>
      </w:r>
      <w:r w:rsidR="007D27A6" w:rsidRPr="00ED7393">
        <w:rPr>
          <w:rFonts w:ascii="Arial" w:hAnsi="Arial" w:cs="Arial"/>
          <w:bCs/>
          <w:sz w:val="22"/>
          <w:szCs w:val="22"/>
        </w:rPr>
        <w:t xml:space="preserve"> </w:t>
      </w:r>
      <w:r w:rsidR="004D4705" w:rsidRPr="00ED7393">
        <w:rPr>
          <w:rFonts w:ascii="Arial" w:hAnsi="Arial" w:cs="Arial"/>
          <w:bCs/>
          <w:sz w:val="22"/>
          <w:szCs w:val="22"/>
        </w:rPr>
        <w:t>ante</w:t>
      </w:r>
      <w:r w:rsidR="007D27A6" w:rsidRPr="00ED7393">
        <w:rPr>
          <w:rFonts w:ascii="Arial" w:hAnsi="Arial" w:cs="Arial"/>
          <w:bCs/>
          <w:sz w:val="22"/>
          <w:szCs w:val="22"/>
        </w:rPr>
        <w:t xml:space="preserve"> </w:t>
      </w:r>
      <w:r w:rsidR="004D4705" w:rsidRPr="00ED7393">
        <w:rPr>
          <w:rFonts w:ascii="Arial" w:hAnsi="Arial" w:cs="Arial"/>
          <w:bCs/>
          <w:sz w:val="22"/>
          <w:szCs w:val="22"/>
        </w:rPr>
        <w:t>las</w:t>
      </w:r>
      <w:r w:rsidR="007D27A6" w:rsidRPr="00ED7393">
        <w:rPr>
          <w:rFonts w:ascii="Arial" w:hAnsi="Arial" w:cs="Arial"/>
          <w:bCs/>
          <w:sz w:val="22"/>
          <w:szCs w:val="22"/>
        </w:rPr>
        <w:t xml:space="preserve"> </w:t>
      </w:r>
      <w:r w:rsidR="004D4705" w:rsidRPr="00ED7393">
        <w:rPr>
          <w:rFonts w:ascii="Arial" w:hAnsi="Arial" w:cs="Arial"/>
          <w:bCs/>
          <w:sz w:val="22"/>
          <w:szCs w:val="22"/>
        </w:rPr>
        <w:t>autoridades</w:t>
      </w:r>
      <w:r w:rsidR="007D27A6" w:rsidRPr="00ED7393">
        <w:rPr>
          <w:rFonts w:ascii="Arial" w:hAnsi="Arial" w:cs="Arial"/>
          <w:bCs/>
          <w:sz w:val="22"/>
          <w:szCs w:val="22"/>
        </w:rPr>
        <w:t xml:space="preserve"> </w:t>
      </w:r>
      <w:r w:rsidR="004D4705" w:rsidRPr="00ED7393">
        <w:rPr>
          <w:rFonts w:ascii="Arial" w:hAnsi="Arial" w:cs="Arial"/>
          <w:bCs/>
          <w:sz w:val="22"/>
          <w:szCs w:val="22"/>
        </w:rPr>
        <w:t>respectivas,</w:t>
      </w:r>
      <w:r w:rsidR="007D27A6" w:rsidRPr="00ED7393">
        <w:rPr>
          <w:rFonts w:ascii="Arial" w:hAnsi="Arial" w:cs="Arial"/>
          <w:bCs/>
          <w:sz w:val="22"/>
          <w:szCs w:val="22"/>
        </w:rPr>
        <w:t xml:space="preserve"> </w:t>
      </w:r>
      <w:r w:rsidR="004D4705" w:rsidRPr="00ED7393">
        <w:rPr>
          <w:rFonts w:ascii="Arial" w:hAnsi="Arial" w:cs="Arial"/>
          <w:bCs/>
          <w:sz w:val="22"/>
          <w:szCs w:val="22"/>
        </w:rPr>
        <w:t>identificando</w:t>
      </w:r>
      <w:r w:rsidR="007D27A6" w:rsidRPr="00ED7393">
        <w:rPr>
          <w:rFonts w:ascii="Arial" w:hAnsi="Arial" w:cs="Arial"/>
          <w:bCs/>
          <w:sz w:val="22"/>
          <w:szCs w:val="22"/>
        </w:rPr>
        <w:t xml:space="preserve"> </w:t>
      </w:r>
      <w:r w:rsidR="004D4705" w:rsidRPr="00ED7393">
        <w:rPr>
          <w:rFonts w:ascii="Arial" w:hAnsi="Arial" w:cs="Arial"/>
          <w:bCs/>
          <w:sz w:val="22"/>
          <w:szCs w:val="22"/>
        </w:rPr>
        <w:t>el</w:t>
      </w:r>
      <w:r w:rsidR="007D27A6" w:rsidRPr="00ED7393">
        <w:rPr>
          <w:rFonts w:ascii="Arial" w:hAnsi="Arial" w:cs="Arial"/>
          <w:bCs/>
          <w:sz w:val="22"/>
          <w:szCs w:val="22"/>
        </w:rPr>
        <w:t xml:space="preserve"> </w:t>
      </w:r>
      <w:r w:rsidR="004D4705" w:rsidRPr="00ED7393">
        <w:rPr>
          <w:rFonts w:ascii="Arial" w:hAnsi="Arial" w:cs="Arial"/>
          <w:bCs/>
          <w:sz w:val="22"/>
          <w:szCs w:val="22"/>
        </w:rPr>
        <w:t>género</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la</w:t>
      </w:r>
      <w:r w:rsidR="007D27A6" w:rsidRPr="00ED7393">
        <w:rPr>
          <w:rFonts w:ascii="Arial" w:hAnsi="Arial" w:cs="Arial"/>
          <w:bCs/>
          <w:sz w:val="22"/>
          <w:szCs w:val="22"/>
        </w:rPr>
        <w:t xml:space="preserve"> </w:t>
      </w:r>
      <w:r w:rsidR="004D4705" w:rsidRPr="00ED7393">
        <w:rPr>
          <w:rFonts w:ascii="Arial" w:hAnsi="Arial" w:cs="Arial"/>
          <w:bCs/>
          <w:sz w:val="22"/>
          <w:szCs w:val="22"/>
        </w:rPr>
        <w:t>víctima,</w:t>
      </w:r>
      <w:r w:rsidR="007D27A6" w:rsidRPr="00ED7393">
        <w:rPr>
          <w:rFonts w:ascii="Arial" w:hAnsi="Arial" w:cs="Arial"/>
          <w:bCs/>
          <w:sz w:val="22"/>
          <w:szCs w:val="22"/>
        </w:rPr>
        <w:t xml:space="preserve"> </w:t>
      </w:r>
      <w:r w:rsidR="004D4705" w:rsidRPr="00ED7393">
        <w:rPr>
          <w:rFonts w:ascii="Arial" w:hAnsi="Arial" w:cs="Arial"/>
          <w:bCs/>
          <w:sz w:val="22"/>
          <w:szCs w:val="22"/>
        </w:rPr>
        <w:t>ubicación</w:t>
      </w:r>
      <w:r w:rsidR="007D27A6" w:rsidRPr="00ED7393">
        <w:rPr>
          <w:rFonts w:ascii="Arial" w:hAnsi="Arial" w:cs="Arial"/>
          <w:bCs/>
          <w:sz w:val="22"/>
          <w:szCs w:val="22"/>
        </w:rPr>
        <w:t xml:space="preserve"> </w:t>
      </w:r>
      <w:r w:rsidR="004D4705" w:rsidRPr="00ED7393">
        <w:rPr>
          <w:rFonts w:ascii="Arial" w:hAnsi="Arial" w:cs="Arial"/>
          <w:bCs/>
          <w:sz w:val="22"/>
          <w:szCs w:val="22"/>
        </w:rPr>
        <w:t>geográfica,</w:t>
      </w:r>
      <w:r w:rsidR="007D27A6" w:rsidRPr="00ED7393">
        <w:rPr>
          <w:rFonts w:ascii="Arial" w:hAnsi="Arial" w:cs="Arial"/>
          <w:bCs/>
          <w:sz w:val="22"/>
          <w:szCs w:val="22"/>
        </w:rPr>
        <w:t xml:space="preserve"> </w:t>
      </w:r>
      <w:r w:rsidR="004D4705" w:rsidRPr="00ED7393">
        <w:rPr>
          <w:rFonts w:ascii="Arial" w:hAnsi="Arial" w:cs="Arial"/>
          <w:bCs/>
          <w:sz w:val="22"/>
          <w:szCs w:val="22"/>
        </w:rPr>
        <w:t>edad,</w:t>
      </w:r>
      <w:r w:rsidR="007D27A6" w:rsidRPr="00ED7393">
        <w:rPr>
          <w:rFonts w:ascii="Arial" w:hAnsi="Arial" w:cs="Arial"/>
          <w:bCs/>
          <w:sz w:val="22"/>
          <w:szCs w:val="22"/>
        </w:rPr>
        <w:t xml:space="preserve"> </w:t>
      </w:r>
      <w:r w:rsidR="004D4705" w:rsidRPr="00ED7393">
        <w:rPr>
          <w:rFonts w:ascii="Arial" w:hAnsi="Arial" w:cs="Arial"/>
          <w:bCs/>
          <w:sz w:val="22"/>
          <w:szCs w:val="22"/>
        </w:rPr>
        <w:t>la</w:t>
      </w:r>
      <w:r w:rsidR="007D27A6" w:rsidRPr="00ED7393">
        <w:rPr>
          <w:rFonts w:ascii="Arial" w:hAnsi="Arial" w:cs="Arial"/>
          <w:bCs/>
          <w:sz w:val="22"/>
          <w:szCs w:val="22"/>
        </w:rPr>
        <w:t xml:space="preserve"> </w:t>
      </w:r>
      <w:r w:rsidR="004D4705" w:rsidRPr="00ED7393">
        <w:rPr>
          <w:rFonts w:ascii="Arial" w:hAnsi="Arial" w:cs="Arial"/>
          <w:bCs/>
          <w:sz w:val="22"/>
          <w:szCs w:val="22"/>
        </w:rPr>
        <w:t>autoridad</w:t>
      </w:r>
      <w:r w:rsidR="007D27A6" w:rsidRPr="00ED7393">
        <w:rPr>
          <w:rFonts w:ascii="Arial" w:hAnsi="Arial" w:cs="Arial"/>
          <w:bCs/>
          <w:sz w:val="22"/>
          <w:szCs w:val="22"/>
        </w:rPr>
        <w:t xml:space="preserve"> </w:t>
      </w:r>
      <w:r w:rsidR="004D4705" w:rsidRPr="00ED7393">
        <w:rPr>
          <w:rFonts w:ascii="Arial" w:hAnsi="Arial" w:cs="Arial"/>
          <w:bCs/>
          <w:sz w:val="22"/>
          <w:szCs w:val="22"/>
        </w:rPr>
        <w:t>presuntamente</w:t>
      </w:r>
      <w:r w:rsidR="007D27A6" w:rsidRPr="00ED7393">
        <w:rPr>
          <w:rFonts w:ascii="Arial" w:hAnsi="Arial" w:cs="Arial"/>
          <w:bCs/>
          <w:sz w:val="22"/>
          <w:szCs w:val="22"/>
        </w:rPr>
        <w:t xml:space="preserve"> </w:t>
      </w:r>
      <w:r w:rsidR="004D4705" w:rsidRPr="00ED7393">
        <w:rPr>
          <w:rFonts w:ascii="Arial" w:hAnsi="Arial" w:cs="Arial"/>
          <w:bCs/>
          <w:sz w:val="22"/>
          <w:szCs w:val="22"/>
        </w:rPr>
        <w:t>responsable,</w:t>
      </w:r>
      <w:r w:rsidR="007D27A6" w:rsidRPr="00ED7393">
        <w:rPr>
          <w:rFonts w:ascii="Arial" w:hAnsi="Arial" w:cs="Arial"/>
          <w:bCs/>
          <w:sz w:val="22"/>
          <w:szCs w:val="22"/>
        </w:rPr>
        <w:t xml:space="preserve"> </w:t>
      </w:r>
      <w:r w:rsidR="004D4705" w:rsidRPr="00ED7393">
        <w:rPr>
          <w:rFonts w:ascii="Arial" w:hAnsi="Arial" w:cs="Arial"/>
          <w:bCs/>
          <w:sz w:val="22"/>
          <w:szCs w:val="22"/>
        </w:rPr>
        <w:t>el</w:t>
      </w:r>
      <w:r w:rsidR="007D27A6" w:rsidRPr="00ED7393">
        <w:rPr>
          <w:rFonts w:ascii="Arial" w:hAnsi="Arial" w:cs="Arial"/>
          <w:bCs/>
          <w:sz w:val="22"/>
          <w:szCs w:val="22"/>
        </w:rPr>
        <w:t xml:space="preserve"> </w:t>
      </w:r>
      <w:r w:rsidR="004D4705" w:rsidRPr="00ED7393">
        <w:rPr>
          <w:rFonts w:ascii="Arial" w:hAnsi="Arial" w:cs="Arial"/>
          <w:bCs/>
          <w:sz w:val="22"/>
          <w:szCs w:val="22"/>
        </w:rPr>
        <w:t>estado</w:t>
      </w:r>
      <w:r w:rsidR="007D27A6" w:rsidRPr="00ED7393">
        <w:rPr>
          <w:rFonts w:ascii="Arial" w:hAnsi="Arial" w:cs="Arial"/>
          <w:bCs/>
          <w:sz w:val="22"/>
          <w:szCs w:val="22"/>
        </w:rPr>
        <w:t xml:space="preserve"> </w:t>
      </w:r>
      <w:r w:rsidR="004D4705" w:rsidRPr="00ED7393">
        <w:rPr>
          <w:rFonts w:ascii="Arial" w:hAnsi="Arial" w:cs="Arial"/>
          <w:bCs/>
          <w:sz w:val="22"/>
          <w:szCs w:val="22"/>
        </w:rPr>
        <w:t>procesal</w:t>
      </w:r>
      <w:r w:rsidR="007D27A6" w:rsidRPr="00ED7393">
        <w:rPr>
          <w:rFonts w:ascii="Arial" w:hAnsi="Arial" w:cs="Arial"/>
          <w:bCs/>
          <w:sz w:val="22"/>
          <w:szCs w:val="22"/>
        </w:rPr>
        <w:t xml:space="preserve"> </w:t>
      </w:r>
      <w:r w:rsidR="004D4705" w:rsidRPr="00ED7393">
        <w:rPr>
          <w:rFonts w:ascii="Arial" w:hAnsi="Arial" w:cs="Arial"/>
          <w:bCs/>
          <w:sz w:val="22"/>
          <w:szCs w:val="22"/>
        </w:rPr>
        <w:t>en</w:t>
      </w:r>
      <w:r w:rsidR="007D27A6" w:rsidRPr="00ED7393">
        <w:rPr>
          <w:rFonts w:ascii="Arial" w:hAnsi="Arial" w:cs="Arial"/>
          <w:bCs/>
          <w:sz w:val="22"/>
          <w:szCs w:val="22"/>
        </w:rPr>
        <w:t xml:space="preserve"> </w:t>
      </w:r>
      <w:r w:rsidR="004D4705" w:rsidRPr="00ED7393">
        <w:rPr>
          <w:rFonts w:ascii="Arial" w:hAnsi="Arial" w:cs="Arial"/>
          <w:bCs/>
          <w:sz w:val="22"/>
          <w:szCs w:val="22"/>
        </w:rPr>
        <w:t>que</w:t>
      </w:r>
      <w:r w:rsidR="007D27A6" w:rsidRPr="00ED7393">
        <w:rPr>
          <w:rFonts w:ascii="Arial" w:hAnsi="Arial" w:cs="Arial"/>
          <w:bCs/>
          <w:sz w:val="22"/>
          <w:szCs w:val="22"/>
        </w:rPr>
        <w:t xml:space="preserve"> </w:t>
      </w:r>
      <w:r w:rsidR="004D4705" w:rsidRPr="00ED7393">
        <w:rPr>
          <w:rFonts w:ascii="Arial" w:hAnsi="Arial" w:cs="Arial"/>
          <w:bCs/>
          <w:sz w:val="22"/>
          <w:szCs w:val="22"/>
        </w:rPr>
        <w:t>se</w:t>
      </w:r>
      <w:r w:rsidR="007D27A6" w:rsidRPr="00ED7393">
        <w:rPr>
          <w:rFonts w:ascii="Arial" w:hAnsi="Arial" w:cs="Arial"/>
          <w:bCs/>
          <w:sz w:val="22"/>
          <w:szCs w:val="22"/>
        </w:rPr>
        <w:t xml:space="preserve"> </w:t>
      </w:r>
      <w:r w:rsidR="004D4705" w:rsidRPr="00ED7393">
        <w:rPr>
          <w:rFonts w:ascii="Arial" w:hAnsi="Arial" w:cs="Arial"/>
          <w:bCs/>
          <w:sz w:val="22"/>
          <w:szCs w:val="22"/>
        </w:rPr>
        <w:t>encuentran</w:t>
      </w:r>
      <w:r w:rsidR="007D27A6" w:rsidRPr="00ED7393">
        <w:rPr>
          <w:rFonts w:ascii="Arial" w:hAnsi="Arial" w:cs="Arial"/>
          <w:bCs/>
          <w:sz w:val="22"/>
          <w:szCs w:val="22"/>
        </w:rPr>
        <w:t xml:space="preserve"> </w:t>
      </w:r>
      <w:r w:rsidR="004D4705" w:rsidRPr="00ED7393">
        <w:rPr>
          <w:rFonts w:ascii="Arial" w:hAnsi="Arial" w:cs="Arial"/>
          <w:bCs/>
          <w:sz w:val="22"/>
          <w:szCs w:val="22"/>
        </w:rPr>
        <w:t>y,</w:t>
      </w:r>
      <w:r w:rsidR="007D27A6" w:rsidRPr="00ED7393">
        <w:rPr>
          <w:rFonts w:ascii="Arial" w:hAnsi="Arial" w:cs="Arial"/>
          <w:bCs/>
          <w:sz w:val="22"/>
          <w:szCs w:val="22"/>
        </w:rPr>
        <w:t xml:space="preserve"> </w:t>
      </w:r>
      <w:r w:rsidR="004D4705" w:rsidRPr="00ED7393">
        <w:rPr>
          <w:rFonts w:ascii="Arial" w:hAnsi="Arial" w:cs="Arial"/>
          <w:bCs/>
          <w:sz w:val="22"/>
          <w:szCs w:val="22"/>
        </w:rPr>
        <w:t>en</w:t>
      </w:r>
      <w:r w:rsidR="007D27A6" w:rsidRPr="00ED7393">
        <w:rPr>
          <w:rFonts w:ascii="Arial" w:hAnsi="Arial" w:cs="Arial"/>
          <w:bCs/>
          <w:sz w:val="22"/>
          <w:szCs w:val="22"/>
        </w:rPr>
        <w:t xml:space="preserve"> </w:t>
      </w:r>
      <w:r w:rsidR="004D4705" w:rsidRPr="00ED7393">
        <w:rPr>
          <w:rFonts w:ascii="Arial" w:hAnsi="Arial" w:cs="Arial"/>
          <w:bCs/>
          <w:sz w:val="22"/>
          <w:szCs w:val="22"/>
        </w:rPr>
        <w:t>el</w:t>
      </w:r>
      <w:r w:rsidR="007D27A6" w:rsidRPr="00ED7393">
        <w:rPr>
          <w:rFonts w:ascii="Arial" w:hAnsi="Arial" w:cs="Arial"/>
          <w:bCs/>
          <w:sz w:val="22"/>
          <w:szCs w:val="22"/>
        </w:rPr>
        <w:t xml:space="preserve"> </w:t>
      </w:r>
      <w:r w:rsidR="004D4705" w:rsidRPr="00ED7393">
        <w:rPr>
          <w:rFonts w:ascii="Arial" w:hAnsi="Arial" w:cs="Arial"/>
          <w:bCs/>
          <w:sz w:val="22"/>
          <w:szCs w:val="22"/>
        </w:rPr>
        <w:t>caso</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los</w:t>
      </w:r>
      <w:r w:rsidR="007D27A6" w:rsidRPr="00ED7393">
        <w:rPr>
          <w:rFonts w:ascii="Arial" w:hAnsi="Arial" w:cs="Arial"/>
          <w:bCs/>
          <w:sz w:val="22"/>
          <w:szCs w:val="22"/>
        </w:rPr>
        <w:t xml:space="preserve"> </w:t>
      </w:r>
      <w:r w:rsidR="004D4705" w:rsidRPr="00ED7393">
        <w:rPr>
          <w:rFonts w:ascii="Arial" w:hAnsi="Arial" w:cs="Arial"/>
          <w:bCs/>
          <w:sz w:val="22"/>
          <w:szCs w:val="22"/>
        </w:rPr>
        <w:t>expedientes</w:t>
      </w:r>
      <w:r w:rsidR="007D27A6" w:rsidRPr="00ED7393">
        <w:rPr>
          <w:rFonts w:ascii="Arial" w:hAnsi="Arial" w:cs="Arial"/>
          <w:bCs/>
          <w:sz w:val="22"/>
          <w:szCs w:val="22"/>
        </w:rPr>
        <w:t xml:space="preserve"> </w:t>
      </w:r>
      <w:r w:rsidR="004D4705" w:rsidRPr="00ED7393">
        <w:rPr>
          <w:rFonts w:ascii="Arial" w:hAnsi="Arial" w:cs="Arial"/>
          <w:bCs/>
          <w:sz w:val="22"/>
          <w:szCs w:val="22"/>
        </w:rPr>
        <w:t>concluidos,</w:t>
      </w:r>
      <w:r w:rsidR="007D27A6" w:rsidRPr="00ED7393">
        <w:rPr>
          <w:rFonts w:ascii="Arial" w:hAnsi="Arial" w:cs="Arial"/>
          <w:bCs/>
          <w:sz w:val="22"/>
          <w:szCs w:val="22"/>
        </w:rPr>
        <w:t xml:space="preserve"> </w:t>
      </w:r>
      <w:r w:rsidR="004D4705" w:rsidRPr="00ED7393">
        <w:rPr>
          <w:rFonts w:ascii="Arial" w:hAnsi="Arial" w:cs="Arial"/>
          <w:bCs/>
          <w:sz w:val="22"/>
          <w:szCs w:val="22"/>
        </w:rPr>
        <w:t>el</w:t>
      </w:r>
      <w:r w:rsidR="007D27A6" w:rsidRPr="00ED7393">
        <w:rPr>
          <w:rFonts w:ascii="Arial" w:hAnsi="Arial" w:cs="Arial"/>
          <w:bCs/>
          <w:sz w:val="22"/>
          <w:szCs w:val="22"/>
        </w:rPr>
        <w:t xml:space="preserve"> </w:t>
      </w:r>
      <w:r w:rsidR="004D4705" w:rsidRPr="00ED7393">
        <w:rPr>
          <w:rFonts w:ascii="Arial" w:hAnsi="Arial" w:cs="Arial"/>
          <w:bCs/>
          <w:sz w:val="22"/>
          <w:szCs w:val="22"/>
        </w:rPr>
        <w:t>concepto</w:t>
      </w:r>
      <w:r w:rsidR="007D27A6" w:rsidRPr="00ED7393">
        <w:rPr>
          <w:rFonts w:ascii="Arial" w:hAnsi="Arial" w:cs="Arial"/>
          <w:bCs/>
          <w:sz w:val="22"/>
          <w:szCs w:val="22"/>
        </w:rPr>
        <w:t xml:space="preserve"> </w:t>
      </w:r>
      <w:r w:rsidR="004D4705" w:rsidRPr="00ED7393">
        <w:rPr>
          <w:rFonts w:ascii="Arial" w:hAnsi="Arial" w:cs="Arial"/>
          <w:bCs/>
          <w:sz w:val="22"/>
          <w:szCs w:val="22"/>
        </w:rPr>
        <w:t>por</w:t>
      </w:r>
      <w:r w:rsidR="007D27A6" w:rsidRPr="00ED7393">
        <w:rPr>
          <w:rFonts w:ascii="Arial" w:hAnsi="Arial" w:cs="Arial"/>
          <w:bCs/>
          <w:sz w:val="22"/>
          <w:szCs w:val="22"/>
        </w:rPr>
        <w:t xml:space="preserve"> </w:t>
      </w:r>
      <w:r w:rsidR="004D4705" w:rsidRPr="00ED7393">
        <w:rPr>
          <w:rFonts w:ascii="Arial" w:hAnsi="Arial" w:cs="Arial"/>
          <w:bCs/>
          <w:sz w:val="22"/>
          <w:szCs w:val="22"/>
        </w:rPr>
        <w:t>el</w:t>
      </w:r>
      <w:r w:rsidR="007D27A6" w:rsidRPr="00ED7393">
        <w:rPr>
          <w:rFonts w:ascii="Arial" w:hAnsi="Arial" w:cs="Arial"/>
          <w:bCs/>
          <w:sz w:val="22"/>
          <w:szCs w:val="22"/>
        </w:rPr>
        <w:t xml:space="preserve"> </w:t>
      </w:r>
      <w:r w:rsidR="004D4705" w:rsidRPr="00ED7393">
        <w:rPr>
          <w:rFonts w:ascii="Arial" w:hAnsi="Arial" w:cs="Arial"/>
          <w:bCs/>
          <w:sz w:val="22"/>
          <w:szCs w:val="22"/>
        </w:rPr>
        <w:t>cual</w:t>
      </w:r>
      <w:r w:rsidR="007D27A6" w:rsidRPr="00ED7393">
        <w:rPr>
          <w:rFonts w:ascii="Arial" w:hAnsi="Arial" w:cs="Arial"/>
          <w:bCs/>
          <w:sz w:val="22"/>
          <w:szCs w:val="22"/>
        </w:rPr>
        <w:t xml:space="preserve"> </w:t>
      </w:r>
      <w:r w:rsidR="004D4705" w:rsidRPr="00ED7393">
        <w:rPr>
          <w:rFonts w:ascii="Arial" w:hAnsi="Arial" w:cs="Arial"/>
          <w:bCs/>
          <w:sz w:val="22"/>
          <w:szCs w:val="22"/>
        </w:rPr>
        <w:t>llegaron</w:t>
      </w:r>
      <w:r w:rsidR="007D27A6" w:rsidRPr="00ED7393">
        <w:rPr>
          <w:rFonts w:ascii="Arial" w:hAnsi="Arial" w:cs="Arial"/>
          <w:bCs/>
          <w:sz w:val="22"/>
          <w:szCs w:val="22"/>
        </w:rPr>
        <w:t xml:space="preserve"> </w:t>
      </w:r>
      <w:r w:rsidR="004D4705" w:rsidRPr="00ED7393">
        <w:rPr>
          <w:rFonts w:ascii="Arial" w:hAnsi="Arial" w:cs="Arial"/>
          <w:bCs/>
          <w:sz w:val="22"/>
          <w:szCs w:val="22"/>
        </w:rPr>
        <w:t>a</w:t>
      </w:r>
      <w:r w:rsidR="007D27A6" w:rsidRPr="00ED7393">
        <w:rPr>
          <w:rFonts w:ascii="Arial" w:hAnsi="Arial" w:cs="Arial"/>
          <w:bCs/>
          <w:sz w:val="22"/>
          <w:szCs w:val="22"/>
        </w:rPr>
        <w:t xml:space="preserve"> </w:t>
      </w:r>
      <w:r w:rsidR="004D4705" w:rsidRPr="00ED7393">
        <w:rPr>
          <w:rFonts w:ascii="Arial" w:hAnsi="Arial" w:cs="Arial"/>
          <w:bCs/>
          <w:sz w:val="22"/>
          <w:szCs w:val="22"/>
        </w:rPr>
        <w:t>ese</w:t>
      </w:r>
      <w:r w:rsidR="007D27A6" w:rsidRPr="00ED7393">
        <w:rPr>
          <w:rFonts w:ascii="Arial" w:hAnsi="Arial" w:cs="Arial"/>
          <w:bCs/>
          <w:sz w:val="22"/>
          <w:szCs w:val="22"/>
        </w:rPr>
        <w:t xml:space="preserve"> </w:t>
      </w:r>
      <w:r w:rsidR="004D4705" w:rsidRPr="00ED7393">
        <w:rPr>
          <w:rFonts w:ascii="Arial" w:hAnsi="Arial" w:cs="Arial"/>
          <w:bCs/>
          <w:sz w:val="22"/>
          <w:szCs w:val="22"/>
        </w:rPr>
        <w:t>estado;</w:t>
      </w:r>
    </w:p>
    <w:p w:rsidR="00D536DD" w:rsidRPr="00ED7393" w:rsidRDefault="00D536DD" w:rsidP="00E31E9C">
      <w:pPr>
        <w:autoSpaceDE w:val="0"/>
        <w:autoSpaceDN w:val="0"/>
        <w:adjustRightInd w:val="0"/>
        <w:jc w:val="both"/>
        <w:rPr>
          <w:rFonts w:ascii="Arial" w:hAnsi="Arial" w:cs="Arial"/>
          <w:bCs/>
          <w:sz w:val="22"/>
          <w:szCs w:val="22"/>
        </w:rPr>
      </w:pPr>
    </w:p>
    <w:p w:rsidR="004D4705" w:rsidRPr="00ED7393" w:rsidRDefault="00DF322E" w:rsidP="00E31E9C">
      <w:pPr>
        <w:autoSpaceDE w:val="0"/>
        <w:autoSpaceDN w:val="0"/>
        <w:adjustRightInd w:val="0"/>
        <w:jc w:val="both"/>
        <w:rPr>
          <w:rFonts w:ascii="Arial" w:hAnsi="Arial" w:cs="Arial"/>
          <w:bCs/>
          <w:sz w:val="22"/>
          <w:szCs w:val="22"/>
        </w:rPr>
      </w:pPr>
      <w:r w:rsidRPr="00ED7393">
        <w:rPr>
          <w:rFonts w:ascii="Arial" w:hAnsi="Arial" w:cs="Arial"/>
          <w:bCs/>
          <w:sz w:val="22"/>
          <w:szCs w:val="22"/>
        </w:rPr>
        <w:t xml:space="preserve">c) </w:t>
      </w:r>
      <w:r w:rsidR="004D4705" w:rsidRPr="00ED7393">
        <w:rPr>
          <w:rFonts w:ascii="Arial" w:hAnsi="Arial" w:cs="Arial"/>
          <w:bCs/>
          <w:sz w:val="22"/>
          <w:szCs w:val="22"/>
        </w:rPr>
        <w:t>Los</w:t>
      </w:r>
      <w:r w:rsidR="007D27A6" w:rsidRPr="00ED7393">
        <w:rPr>
          <w:rFonts w:ascii="Arial" w:hAnsi="Arial" w:cs="Arial"/>
          <w:bCs/>
          <w:sz w:val="22"/>
          <w:szCs w:val="22"/>
        </w:rPr>
        <w:t xml:space="preserve"> </w:t>
      </w:r>
      <w:r w:rsidR="004D4705" w:rsidRPr="00ED7393">
        <w:rPr>
          <w:rFonts w:ascii="Arial" w:hAnsi="Arial" w:cs="Arial"/>
          <w:bCs/>
          <w:sz w:val="22"/>
          <w:szCs w:val="22"/>
        </w:rPr>
        <w:t>expedientes</w:t>
      </w:r>
      <w:r w:rsidR="007D27A6" w:rsidRPr="00ED7393">
        <w:rPr>
          <w:rFonts w:ascii="Arial" w:hAnsi="Arial" w:cs="Arial"/>
          <w:bCs/>
          <w:sz w:val="22"/>
          <w:szCs w:val="22"/>
        </w:rPr>
        <w:t xml:space="preserve"> </w:t>
      </w:r>
      <w:r w:rsidR="004D4705" w:rsidRPr="00ED7393">
        <w:rPr>
          <w:rFonts w:ascii="Arial" w:hAnsi="Arial" w:cs="Arial"/>
          <w:bCs/>
          <w:sz w:val="22"/>
          <w:szCs w:val="22"/>
        </w:rPr>
        <w:t>iniciados</w:t>
      </w:r>
      <w:r w:rsidR="007D27A6" w:rsidRPr="00ED7393">
        <w:rPr>
          <w:rFonts w:ascii="Arial" w:hAnsi="Arial" w:cs="Arial"/>
          <w:bCs/>
          <w:sz w:val="22"/>
          <w:szCs w:val="22"/>
        </w:rPr>
        <w:t xml:space="preserve"> </w:t>
      </w:r>
      <w:r w:rsidR="004D4705" w:rsidRPr="00ED7393">
        <w:rPr>
          <w:rFonts w:ascii="Arial" w:hAnsi="Arial" w:cs="Arial"/>
          <w:bCs/>
          <w:sz w:val="22"/>
          <w:szCs w:val="22"/>
        </w:rPr>
        <w:t>a</w:t>
      </w:r>
      <w:r w:rsidR="007D27A6" w:rsidRPr="00ED7393">
        <w:rPr>
          <w:rFonts w:ascii="Arial" w:hAnsi="Arial" w:cs="Arial"/>
          <w:bCs/>
          <w:sz w:val="22"/>
          <w:szCs w:val="22"/>
        </w:rPr>
        <w:t xml:space="preserve"> </w:t>
      </w:r>
      <w:r w:rsidR="004D4705" w:rsidRPr="00ED7393">
        <w:rPr>
          <w:rFonts w:ascii="Arial" w:hAnsi="Arial" w:cs="Arial"/>
          <w:bCs/>
          <w:sz w:val="22"/>
          <w:szCs w:val="22"/>
        </w:rPr>
        <w:t>petición</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parte</w:t>
      </w:r>
      <w:r w:rsidR="007D27A6" w:rsidRPr="00ED7393">
        <w:rPr>
          <w:rFonts w:ascii="Arial" w:hAnsi="Arial" w:cs="Arial"/>
          <w:bCs/>
          <w:sz w:val="22"/>
          <w:szCs w:val="22"/>
        </w:rPr>
        <w:t xml:space="preserve"> </w:t>
      </w:r>
      <w:r w:rsidR="004D4705" w:rsidRPr="00ED7393">
        <w:rPr>
          <w:rFonts w:ascii="Arial" w:hAnsi="Arial" w:cs="Arial"/>
          <w:bCs/>
          <w:sz w:val="22"/>
          <w:szCs w:val="22"/>
        </w:rPr>
        <w:t>o</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oficio,</w:t>
      </w:r>
      <w:r w:rsidR="007D27A6" w:rsidRPr="00ED7393">
        <w:rPr>
          <w:rFonts w:ascii="Arial" w:hAnsi="Arial" w:cs="Arial"/>
          <w:bCs/>
          <w:sz w:val="22"/>
          <w:szCs w:val="22"/>
        </w:rPr>
        <w:t xml:space="preserve"> </w:t>
      </w:r>
      <w:r w:rsidR="004D4705" w:rsidRPr="00ED7393">
        <w:rPr>
          <w:rFonts w:ascii="Arial" w:hAnsi="Arial" w:cs="Arial"/>
          <w:bCs/>
          <w:sz w:val="22"/>
          <w:szCs w:val="22"/>
        </w:rPr>
        <w:t>así</w:t>
      </w:r>
      <w:r w:rsidR="007D27A6" w:rsidRPr="00ED7393">
        <w:rPr>
          <w:rFonts w:ascii="Arial" w:hAnsi="Arial" w:cs="Arial"/>
          <w:bCs/>
          <w:sz w:val="22"/>
          <w:szCs w:val="22"/>
        </w:rPr>
        <w:t xml:space="preserve"> </w:t>
      </w:r>
      <w:r w:rsidR="004D4705" w:rsidRPr="00ED7393">
        <w:rPr>
          <w:rFonts w:ascii="Arial" w:hAnsi="Arial" w:cs="Arial"/>
          <w:bCs/>
          <w:sz w:val="22"/>
          <w:szCs w:val="22"/>
        </w:rPr>
        <w:t>como</w:t>
      </w:r>
      <w:r w:rsidR="007D27A6" w:rsidRPr="00ED7393">
        <w:rPr>
          <w:rFonts w:ascii="Arial" w:hAnsi="Arial" w:cs="Arial"/>
          <w:bCs/>
          <w:sz w:val="22"/>
          <w:szCs w:val="22"/>
        </w:rPr>
        <w:t xml:space="preserve"> </w:t>
      </w:r>
      <w:r w:rsidR="004D4705" w:rsidRPr="00ED7393">
        <w:rPr>
          <w:rFonts w:ascii="Arial" w:hAnsi="Arial" w:cs="Arial"/>
          <w:bCs/>
          <w:sz w:val="22"/>
          <w:szCs w:val="22"/>
        </w:rPr>
        <w:t>los</w:t>
      </w:r>
      <w:r w:rsidR="007D27A6" w:rsidRPr="00ED7393">
        <w:rPr>
          <w:rFonts w:ascii="Arial" w:hAnsi="Arial" w:cs="Arial"/>
          <w:bCs/>
          <w:sz w:val="22"/>
          <w:szCs w:val="22"/>
        </w:rPr>
        <w:t xml:space="preserve"> </w:t>
      </w:r>
      <w:r w:rsidR="004D4705" w:rsidRPr="00ED7393">
        <w:rPr>
          <w:rFonts w:ascii="Arial" w:hAnsi="Arial" w:cs="Arial"/>
          <w:bCs/>
          <w:sz w:val="22"/>
          <w:szCs w:val="22"/>
        </w:rPr>
        <w:t>recursos</w:t>
      </w:r>
      <w:r w:rsidR="007D27A6" w:rsidRPr="00ED7393">
        <w:rPr>
          <w:rFonts w:ascii="Arial" w:hAnsi="Arial" w:cs="Arial"/>
          <w:bCs/>
          <w:sz w:val="22"/>
          <w:szCs w:val="22"/>
        </w:rPr>
        <w:t xml:space="preserve"> </w:t>
      </w:r>
      <w:r w:rsidR="004D4705" w:rsidRPr="00ED7393">
        <w:rPr>
          <w:rFonts w:ascii="Arial" w:hAnsi="Arial" w:cs="Arial"/>
          <w:bCs/>
          <w:sz w:val="22"/>
          <w:szCs w:val="22"/>
        </w:rPr>
        <w:t>recibidos,</w:t>
      </w:r>
      <w:r w:rsidR="007D27A6" w:rsidRPr="00ED7393">
        <w:rPr>
          <w:rFonts w:ascii="Arial" w:hAnsi="Arial" w:cs="Arial"/>
          <w:bCs/>
          <w:sz w:val="22"/>
          <w:szCs w:val="22"/>
        </w:rPr>
        <w:t xml:space="preserve"> </w:t>
      </w:r>
      <w:r w:rsidR="004D4705" w:rsidRPr="00ED7393">
        <w:rPr>
          <w:rFonts w:ascii="Arial" w:hAnsi="Arial" w:cs="Arial"/>
          <w:bCs/>
          <w:sz w:val="22"/>
          <w:szCs w:val="22"/>
        </w:rPr>
        <w:t>identificando</w:t>
      </w:r>
      <w:r w:rsidR="007D27A6" w:rsidRPr="00ED7393">
        <w:rPr>
          <w:rFonts w:ascii="Arial" w:hAnsi="Arial" w:cs="Arial"/>
          <w:bCs/>
          <w:sz w:val="22"/>
          <w:szCs w:val="22"/>
        </w:rPr>
        <w:t xml:space="preserve"> </w:t>
      </w:r>
      <w:r w:rsidR="004D4705" w:rsidRPr="00ED7393">
        <w:rPr>
          <w:rFonts w:ascii="Arial" w:hAnsi="Arial" w:cs="Arial"/>
          <w:bCs/>
          <w:sz w:val="22"/>
          <w:szCs w:val="22"/>
        </w:rPr>
        <w:t>el</w:t>
      </w:r>
      <w:r w:rsidR="007D27A6" w:rsidRPr="00ED7393">
        <w:rPr>
          <w:rFonts w:ascii="Arial" w:hAnsi="Arial" w:cs="Arial"/>
          <w:bCs/>
          <w:sz w:val="22"/>
          <w:szCs w:val="22"/>
        </w:rPr>
        <w:t xml:space="preserve"> </w:t>
      </w:r>
      <w:r w:rsidR="004D4705" w:rsidRPr="00ED7393">
        <w:rPr>
          <w:rFonts w:ascii="Arial" w:hAnsi="Arial" w:cs="Arial"/>
          <w:bCs/>
          <w:sz w:val="22"/>
          <w:szCs w:val="22"/>
        </w:rPr>
        <w:t>estado</w:t>
      </w:r>
      <w:r w:rsidR="007D27A6" w:rsidRPr="00ED7393">
        <w:rPr>
          <w:rFonts w:ascii="Arial" w:hAnsi="Arial" w:cs="Arial"/>
          <w:bCs/>
          <w:sz w:val="22"/>
          <w:szCs w:val="22"/>
        </w:rPr>
        <w:t xml:space="preserve"> </w:t>
      </w:r>
      <w:r w:rsidR="004D4705" w:rsidRPr="00ED7393">
        <w:rPr>
          <w:rFonts w:ascii="Arial" w:hAnsi="Arial" w:cs="Arial"/>
          <w:bCs/>
          <w:sz w:val="22"/>
          <w:szCs w:val="22"/>
        </w:rPr>
        <w:t>en</w:t>
      </w:r>
      <w:r w:rsidR="007D27A6" w:rsidRPr="00ED7393">
        <w:rPr>
          <w:rFonts w:ascii="Arial" w:hAnsi="Arial" w:cs="Arial"/>
          <w:bCs/>
          <w:sz w:val="22"/>
          <w:szCs w:val="22"/>
        </w:rPr>
        <w:t xml:space="preserve"> </w:t>
      </w:r>
      <w:r w:rsidR="004D4705" w:rsidRPr="00ED7393">
        <w:rPr>
          <w:rFonts w:ascii="Arial" w:hAnsi="Arial" w:cs="Arial"/>
          <w:bCs/>
          <w:sz w:val="22"/>
          <w:szCs w:val="22"/>
        </w:rPr>
        <w:t>que</w:t>
      </w:r>
      <w:r w:rsidR="007D27A6" w:rsidRPr="00ED7393">
        <w:rPr>
          <w:rFonts w:ascii="Arial" w:hAnsi="Arial" w:cs="Arial"/>
          <w:bCs/>
          <w:sz w:val="22"/>
          <w:szCs w:val="22"/>
        </w:rPr>
        <w:t xml:space="preserve"> </w:t>
      </w:r>
      <w:r w:rsidR="004D4705" w:rsidRPr="00ED7393">
        <w:rPr>
          <w:rFonts w:ascii="Arial" w:hAnsi="Arial" w:cs="Arial"/>
          <w:bCs/>
          <w:sz w:val="22"/>
          <w:szCs w:val="22"/>
        </w:rPr>
        <w:t>se</w:t>
      </w:r>
      <w:r w:rsidR="007D27A6" w:rsidRPr="00ED7393">
        <w:rPr>
          <w:rFonts w:ascii="Arial" w:hAnsi="Arial" w:cs="Arial"/>
          <w:bCs/>
          <w:sz w:val="22"/>
          <w:szCs w:val="22"/>
        </w:rPr>
        <w:t xml:space="preserve"> </w:t>
      </w:r>
      <w:r w:rsidR="004D4705" w:rsidRPr="00ED7393">
        <w:rPr>
          <w:rFonts w:ascii="Arial" w:hAnsi="Arial" w:cs="Arial"/>
          <w:bCs/>
          <w:sz w:val="22"/>
          <w:szCs w:val="22"/>
        </w:rPr>
        <w:t>encuentran</w:t>
      </w:r>
      <w:r w:rsidR="007D27A6" w:rsidRPr="00ED7393">
        <w:rPr>
          <w:rFonts w:ascii="Arial" w:hAnsi="Arial" w:cs="Arial"/>
          <w:bCs/>
          <w:sz w:val="22"/>
          <w:szCs w:val="22"/>
        </w:rPr>
        <w:t xml:space="preserve"> </w:t>
      </w:r>
      <w:r w:rsidR="004D4705" w:rsidRPr="00ED7393">
        <w:rPr>
          <w:rFonts w:ascii="Arial" w:hAnsi="Arial" w:cs="Arial"/>
          <w:bCs/>
          <w:sz w:val="22"/>
          <w:szCs w:val="22"/>
        </w:rPr>
        <w:t>y,</w:t>
      </w:r>
      <w:r w:rsidR="007D27A6" w:rsidRPr="00ED7393">
        <w:rPr>
          <w:rFonts w:ascii="Arial" w:hAnsi="Arial" w:cs="Arial"/>
          <w:bCs/>
          <w:sz w:val="22"/>
          <w:szCs w:val="22"/>
        </w:rPr>
        <w:t xml:space="preserve"> </w:t>
      </w:r>
      <w:r w:rsidR="004D4705" w:rsidRPr="00ED7393">
        <w:rPr>
          <w:rFonts w:ascii="Arial" w:hAnsi="Arial" w:cs="Arial"/>
          <w:bCs/>
          <w:sz w:val="22"/>
          <w:szCs w:val="22"/>
        </w:rPr>
        <w:t>en</w:t>
      </w:r>
      <w:r w:rsidR="007D27A6" w:rsidRPr="00ED7393">
        <w:rPr>
          <w:rFonts w:ascii="Arial" w:hAnsi="Arial" w:cs="Arial"/>
          <w:bCs/>
          <w:sz w:val="22"/>
          <w:szCs w:val="22"/>
        </w:rPr>
        <w:t xml:space="preserve"> </w:t>
      </w:r>
      <w:r w:rsidR="004D4705" w:rsidRPr="00ED7393">
        <w:rPr>
          <w:rFonts w:ascii="Arial" w:hAnsi="Arial" w:cs="Arial"/>
          <w:bCs/>
          <w:sz w:val="22"/>
          <w:szCs w:val="22"/>
        </w:rPr>
        <w:t>el</w:t>
      </w:r>
      <w:r w:rsidR="007D27A6" w:rsidRPr="00ED7393">
        <w:rPr>
          <w:rFonts w:ascii="Arial" w:hAnsi="Arial" w:cs="Arial"/>
          <w:bCs/>
          <w:sz w:val="22"/>
          <w:szCs w:val="22"/>
        </w:rPr>
        <w:t xml:space="preserve"> </w:t>
      </w:r>
      <w:r w:rsidR="004D4705" w:rsidRPr="00ED7393">
        <w:rPr>
          <w:rFonts w:ascii="Arial" w:hAnsi="Arial" w:cs="Arial"/>
          <w:bCs/>
          <w:sz w:val="22"/>
          <w:szCs w:val="22"/>
        </w:rPr>
        <w:t>caso</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los</w:t>
      </w:r>
      <w:r w:rsidR="007D27A6" w:rsidRPr="00ED7393">
        <w:rPr>
          <w:rFonts w:ascii="Arial" w:hAnsi="Arial" w:cs="Arial"/>
          <w:bCs/>
          <w:sz w:val="22"/>
          <w:szCs w:val="22"/>
        </w:rPr>
        <w:t xml:space="preserve"> </w:t>
      </w:r>
      <w:r w:rsidR="004D4705" w:rsidRPr="00ED7393">
        <w:rPr>
          <w:rFonts w:ascii="Arial" w:hAnsi="Arial" w:cs="Arial"/>
          <w:bCs/>
          <w:sz w:val="22"/>
          <w:szCs w:val="22"/>
        </w:rPr>
        <w:t>expedientes</w:t>
      </w:r>
      <w:r w:rsidR="007D27A6" w:rsidRPr="00ED7393">
        <w:rPr>
          <w:rFonts w:ascii="Arial" w:hAnsi="Arial" w:cs="Arial"/>
          <w:bCs/>
          <w:sz w:val="22"/>
          <w:szCs w:val="22"/>
        </w:rPr>
        <w:t xml:space="preserve"> </w:t>
      </w:r>
      <w:r w:rsidR="004D4705" w:rsidRPr="00ED7393">
        <w:rPr>
          <w:rFonts w:ascii="Arial" w:hAnsi="Arial" w:cs="Arial"/>
          <w:bCs/>
          <w:sz w:val="22"/>
          <w:szCs w:val="22"/>
        </w:rPr>
        <w:t>concluidos,</w:t>
      </w:r>
      <w:r w:rsidR="007D27A6" w:rsidRPr="00ED7393">
        <w:rPr>
          <w:rFonts w:ascii="Arial" w:hAnsi="Arial" w:cs="Arial"/>
          <w:bCs/>
          <w:sz w:val="22"/>
          <w:szCs w:val="22"/>
        </w:rPr>
        <w:t xml:space="preserve"> </w:t>
      </w:r>
      <w:r w:rsidR="004D4705" w:rsidRPr="00ED7393">
        <w:rPr>
          <w:rFonts w:ascii="Arial" w:hAnsi="Arial" w:cs="Arial"/>
          <w:bCs/>
          <w:sz w:val="22"/>
          <w:szCs w:val="22"/>
        </w:rPr>
        <w:t>el</w:t>
      </w:r>
      <w:r w:rsidR="007D27A6" w:rsidRPr="00ED7393">
        <w:rPr>
          <w:rFonts w:ascii="Arial" w:hAnsi="Arial" w:cs="Arial"/>
          <w:bCs/>
          <w:sz w:val="22"/>
          <w:szCs w:val="22"/>
        </w:rPr>
        <w:t xml:space="preserve"> </w:t>
      </w:r>
      <w:r w:rsidR="004D4705" w:rsidRPr="00ED7393">
        <w:rPr>
          <w:rFonts w:ascii="Arial" w:hAnsi="Arial" w:cs="Arial"/>
          <w:bCs/>
          <w:sz w:val="22"/>
          <w:szCs w:val="22"/>
        </w:rPr>
        <w:t>concepto</w:t>
      </w:r>
      <w:r w:rsidR="007D27A6" w:rsidRPr="00ED7393">
        <w:rPr>
          <w:rFonts w:ascii="Arial" w:hAnsi="Arial" w:cs="Arial"/>
          <w:bCs/>
          <w:sz w:val="22"/>
          <w:szCs w:val="22"/>
        </w:rPr>
        <w:t xml:space="preserve"> </w:t>
      </w:r>
      <w:r w:rsidR="004D4705" w:rsidRPr="00ED7393">
        <w:rPr>
          <w:rFonts w:ascii="Arial" w:hAnsi="Arial" w:cs="Arial"/>
          <w:bCs/>
          <w:sz w:val="22"/>
          <w:szCs w:val="22"/>
        </w:rPr>
        <w:t>por</w:t>
      </w:r>
      <w:r w:rsidR="007D27A6" w:rsidRPr="00ED7393">
        <w:rPr>
          <w:rFonts w:ascii="Arial" w:hAnsi="Arial" w:cs="Arial"/>
          <w:bCs/>
          <w:sz w:val="22"/>
          <w:szCs w:val="22"/>
        </w:rPr>
        <w:t xml:space="preserve"> </w:t>
      </w:r>
      <w:r w:rsidR="004D4705" w:rsidRPr="00ED7393">
        <w:rPr>
          <w:rFonts w:ascii="Arial" w:hAnsi="Arial" w:cs="Arial"/>
          <w:bCs/>
          <w:sz w:val="22"/>
          <w:szCs w:val="22"/>
        </w:rPr>
        <w:t>el</w:t>
      </w:r>
      <w:r w:rsidR="007D27A6" w:rsidRPr="00ED7393">
        <w:rPr>
          <w:rFonts w:ascii="Arial" w:hAnsi="Arial" w:cs="Arial"/>
          <w:bCs/>
          <w:sz w:val="22"/>
          <w:szCs w:val="22"/>
        </w:rPr>
        <w:t xml:space="preserve"> </w:t>
      </w:r>
      <w:r w:rsidR="004D4705" w:rsidRPr="00ED7393">
        <w:rPr>
          <w:rFonts w:ascii="Arial" w:hAnsi="Arial" w:cs="Arial"/>
          <w:bCs/>
          <w:sz w:val="22"/>
          <w:szCs w:val="22"/>
        </w:rPr>
        <w:t>cual</w:t>
      </w:r>
      <w:r w:rsidR="007D27A6" w:rsidRPr="00ED7393">
        <w:rPr>
          <w:rFonts w:ascii="Arial" w:hAnsi="Arial" w:cs="Arial"/>
          <w:bCs/>
          <w:sz w:val="22"/>
          <w:szCs w:val="22"/>
        </w:rPr>
        <w:t xml:space="preserve"> </w:t>
      </w:r>
      <w:r w:rsidR="004D4705" w:rsidRPr="00ED7393">
        <w:rPr>
          <w:rFonts w:ascii="Arial" w:hAnsi="Arial" w:cs="Arial"/>
          <w:bCs/>
          <w:sz w:val="22"/>
          <w:szCs w:val="22"/>
        </w:rPr>
        <w:t>llegaron</w:t>
      </w:r>
      <w:r w:rsidR="007D27A6" w:rsidRPr="00ED7393">
        <w:rPr>
          <w:rFonts w:ascii="Arial" w:hAnsi="Arial" w:cs="Arial"/>
          <w:bCs/>
          <w:sz w:val="22"/>
          <w:szCs w:val="22"/>
        </w:rPr>
        <w:t xml:space="preserve"> </w:t>
      </w:r>
      <w:r w:rsidR="004D4705" w:rsidRPr="00ED7393">
        <w:rPr>
          <w:rFonts w:ascii="Arial" w:hAnsi="Arial" w:cs="Arial"/>
          <w:bCs/>
          <w:sz w:val="22"/>
          <w:szCs w:val="22"/>
        </w:rPr>
        <w:t>a</w:t>
      </w:r>
      <w:r w:rsidR="007D27A6" w:rsidRPr="00ED7393">
        <w:rPr>
          <w:rFonts w:ascii="Arial" w:hAnsi="Arial" w:cs="Arial"/>
          <w:bCs/>
          <w:sz w:val="22"/>
          <w:szCs w:val="22"/>
        </w:rPr>
        <w:t xml:space="preserve"> </w:t>
      </w:r>
      <w:r w:rsidR="004D4705" w:rsidRPr="00ED7393">
        <w:rPr>
          <w:rFonts w:ascii="Arial" w:hAnsi="Arial" w:cs="Arial"/>
          <w:bCs/>
          <w:sz w:val="22"/>
          <w:szCs w:val="22"/>
        </w:rPr>
        <w:t>ese</w:t>
      </w:r>
      <w:r w:rsidR="007D27A6" w:rsidRPr="00ED7393">
        <w:rPr>
          <w:rFonts w:ascii="Arial" w:hAnsi="Arial" w:cs="Arial"/>
          <w:bCs/>
          <w:sz w:val="22"/>
          <w:szCs w:val="22"/>
        </w:rPr>
        <w:t xml:space="preserve"> </w:t>
      </w:r>
      <w:r w:rsidR="004D4705" w:rsidRPr="00ED7393">
        <w:rPr>
          <w:rFonts w:ascii="Arial" w:hAnsi="Arial" w:cs="Arial"/>
          <w:bCs/>
          <w:sz w:val="22"/>
          <w:szCs w:val="22"/>
        </w:rPr>
        <w:t>estado;</w:t>
      </w:r>
    </w:p>
    <w:p w:rsidR="00D536DD" w:rsidRPr="00ED7393" w:rsidRDefault="00D536DD" w:rsidP="00E31E9C">
      <w:pPr>
        <w:autoSpaceDE w:val="0"/>
        <w:autoSpaceDN w:val="0"/>
        <w:adjustRightInd w:val="0"/>
        <w:jc w:val="both"/>
        <w:rPr>
          <w:rFonts w:ascii="Arial" w:hAnsi="Arial" w:cs="Arial"/>
          <w:bCs/>
          <w:sz w:val="22"/>
          <w:szCs w:val="22"/>
        </w:rPr>
      </w:pPr>
    </w:p>
    <w:p w:rsidR="004D4705" w:rsidRPr="00ED7393" w:rsidRDefault="00DF322E" w:rsidP="00E31E9C">
      <w:pPr>
        <w:autoSpaceDE w:val="0"/>
        <w:autoSpaceDN w:val="0"/>
        <w:adjustRightInd w:val="0"/>
        <w:jc w:val="both"/>
        <w:rPr>
          <w:rFonts w:ascii="Arial" w:hAnsi="Arial" w:cs="Arial"/>
          <w:bCs/>
          <w:sz w:val="22"/>
          <w:szCs w:val="22"/>
        </w:rPr>
      </w:pPr>
      <w:r w:rsidRPr="00ED7393">
        <w:rPr>
          <w:rFonts w:ascii="Arial" w:hAnsi="Arial" w:cs="Arial"/>
          <w:bCs/>
          <w:sz w:val="22"/>
          <w:szCs w:val="22"/>
        </w:rPr>
        <w:t xml:space="preserve">d) </w:t>
      </w:r>
      <w:r w:rsidR="004D4705" w:rsidRPr="00ED7393">
        <w:rPr>
          <w:rFonts w:ascii="Arial" w:hAnsi="Arial" w:cs="Arial"/>
          <w:bCs/>
          <w:sz w:val="22"/>
          <w:szCs w:val="22"/>
        </w:rPr>
        <w:t>Las</w:t>
      </w:r>
      <w:r w:rsidR="007D27A6" w:rsidRPr="00ED7393">
        <w:rPr>
          <w:rFonts w:ascii="Arial" w:hAnsi="Arial" w:cs="Arial"/>
          <w:bCs/>
          <w:sz w:val="22"/>
          <w:szCs w:val="22"/>
        </w:rPr>
        <w:t xml:space="preserve"> </w:t>
      </w:r>
      <w:r w:rsidR="004D4705" w:rsidRPr="00ED7393">
        <w:rPr>
          <w:rFonts w:ascii="Arial" w:hAnsi="Arial" w:cs="Arial"/>
          <w:bCs/>
          <w:sz w:val="22"/>
          <w:szCs w:val="22"/>
        </w:rPr>
        <w:t>conciliaciones</w:t>
      </w:r>
      <w:r w:rsidR="007D27A6" w:rsidRPr="00ED7393">
        <w:rPr>
          <w:rFonts w:ascii="Arial" w:hAnsi="Arial" w:cs="Arial"/>
          <w:bCs/>
          <w:sz w:val="22"/>
          <w:szCs w:val="22"/>
        </w:rPr>
        <w:t xml:space="preserve"> </w:t>
      </w:r>
      <w:r w:rsidR="004D4705" w:rsidRPr="00ED7393">
        <w:rPr>
          <w:rFonts w:ascii="Arial" w:hAnsi="Arial" w:cs="Arial"/>
          <w:bCs/>
          <w:sz w:val="22"/>
          <w:szCs w:val="22"/>
        </w:rPr>
        <w:t>llevadas</w:t>
      </w:r>
      <w:r w:rsidR="007D27A6" w:rsidRPr="00ED7393">
        <w:rPr>
          <w:rFonts w:ascii="Arial" w:hAnsi="Arial" w:cs="Arial"/>
          <w:bCs/>
          <w:sz w:val="22"/>
          <w:szCs w:val="22"/>
        </w:rPr>
        <w:t xml:space="preserve"> </w:t>
      </w:r>
      <w:r w:rsidR="004D4705" w:rsidRPr="00ED7393">
        <w:rPr>
          <w:rFonts w:ascii="Arial" w:hAnsi="Arial" w:cs="Arial"/>
          <w:bCs/>
          <w:sz w:val="22"/>
          <w:szCs w:val="22"/>
        </w:rPr>
        <w:t>a</w:t>
      </w:r>
      <w:r w:rsidR="007D27A6" w:rsidRPr="00ED7393">
        <w:rPr>
          <w:rFonts w:ascii="Arial" w:hAnsi="Arial" w:cs="Arial"/>
          <w:bCs/>
          <w:sz w:val="22"/>
          <w:szCs w:val="22"/>
        </w:rPr>
        <w:t xml:space="preserve"> </w:t>
      </w:r>
      <w:r w:rsidR="004D4705" w:rsidRPr="00ED7393">
        <w:rPr>
          <w:rFonts w:ascii="Arial" w:hAnsi="Arial" w:cs="Arial"/>
          <w:bCs/>
          <w:sz w:val="22"/>
          <w:szCs w:val="22"/>
        </w:rPr>
        <w:t>cabo</w:t>
      </w:r>
      <w:r w:rsidR="007D27A6" w:rsidRPr="00ED7393">
        <w:rPr>
          <w:rFonts w:ascii="Arial" w:hAnsi="Arial" w:cs="Arial"/>
          <w:bCs/>
          <w:sz w:val="22"/>
          <w:szCs w:val="22"/>
        </w:rPr>
        <w:t xml:space="preserve"> </w:t>
      </w:r>
      <w:r w:rsidR="004D4705" w:rsidRPr="00ED7393">
        <w:rPr>
          <w:rFonts w:ascii="Arial" w:hAnsi="Arial" w:cs="Arial"/>
          <w:bCs/>
          <w:sz w:val="22"/>
          <w:szCs w:val="22"/>
        </w:rPr>
        <w:t>para</w:t>
      </w:r>
      <w:r w:rsidR="007D27A6" w:rsidRPr="00ED7393">
        <w:rPr>
          <w:rFonts w:ascii="Arial" w:hAnsi="Arial" w:cs="Arial"/>
          <w:bCs/>
          <w:sz w:val="22"/>
          <w:szCs w:val="22"/>
        </w:rPr>
        <w:t xml:space="preserve"> </w:t>
      </w:r>
      <w:r w:rsidR="004D4705" w:rsidRPr="00ED7393">
        <w:rPr>
          <w:rFonts w:ascii="Arial" w:hAnsi="Arial" w:cs="Arial"/>
          <w:bCs/>
          <w:sz w:val="22"/>
          <w:szCs w:val="22"/>
        </w:rPr>
        <w:t>dirimir</w:t>
      </w:r>
      <w:r w:rsidR="007D27A6" w:rsidRPr="00ED7393">
        <w:rPr>
          <w:rFonts w:ascii="Arial" w:hAnsi="Arial" w:cs="Arial"/>
          <w:bCs/>
          <w:sz w:val="22"/>
          <w:szCs w:val="22"/>
        </w:rPr>
        <w:t xml:space="preserve"> </w:t>
      </w:r>
      <w:r w:rsidR="004D4705" w:rsidRPr="00ED7393">
        <w:rPr>
          <w:rFonts w:ascii="Arial" w:hAnsi="Arial" w:cs="Arial"/>
          <w:bCs/>
          <w:sz w:val="22"/>
          <w:szCs w:val="22"/>
        </w:rPr>
        <w:t>controversias</w:t>
      </w:r>
      <w:r w:rsidR="007D27A6" w:rsidRPr="00ED7393">
        <w:rPr>
          <w:rFonts w:ascii="Arial" w:hAnsi="Arial" w:cs="Arial"/>
          <w:bCs/>
          <w:sz w:val="22"/>
          <w:szCs w:val="22"/>
        </w:rPr>
        <w:t xml:space="preserve"> </w:t>
      </w:r>
      <w:r w:rsidR="004D4705" w:rsidRPr="00ED7393">
        <w:rPr>
          <w:rFonts w:ascii="Arial" w:hAnsi="Arial" w:cs="Arial"/>
          <w:bCs/>
          <w:sz w:val="22"/>
          <w:szCs w:val="22"/>
        </w:rPr>
        <w:t>y</w:t>
      </w:r>
      <w:r w:rsidR="007D27A6" w:rsidRPr="00ED7393">
        <w:rPr>
          <w:rFonts w:ascii="Arial" w:hAnsi="Arial" w:cs="Arial"/>
          <w:bCs/>
          <w:sz w:val="22"/>
          <w:szCs w:val="22"/>
        </w:rPr>
        <w:t xml:space="preserve"> </w:t>
      </w:r>
      <w:r w:rsidR="004D4705" w:rsidRPr="00ED7393">
        <w:rPr>
          <w:rFonts w:ascii="Arial" w:hAnsi="Arial" w:cs="Arial"/>
          <w:bCs/>
          <w:sz w:val="22"/>
          <w:szCs w:val="22"/>
        </w:rPr>
        <w:t>su</w:t>
      </w:r>
      <w:r w:rsidR="007D27A6" w:rsidRPr="00ED7393">
        <w:rPr>
          <w:rFonts w:ascii="Arial" w:hAnsi="Arial" w:cs="Arial"/>
          <w:bCs/>
          <w:sz w:val="22"/>
          <w:szCs w:val="22"/>
        </w:rPr>
        <w:t xml:space="preserve"> </w:t>
      </w:r>
      <w:r w:rsidR="004D4705" w:rsidRPr="00ED7393">
        <w:rPr>
          <w:rFonts w:ascii="Arial" w:hAnsi="Arial" w:cs="Arial"/>
          <w:bCs/>
          <w:sz w:val="22"/>
          <w:szCs w:val="22"/>
        </w:rPr>
        <w:t>seguimiento;</w:t>
      </w:r>
    </w:p>
    <w:p w:rsidR="00D536DD" w:rsidRPr="00ED7393" w:rsidRDefault="00D536DD" w:rsidP="00E31E9C">
      <w:pPr>
        <w:autoSpaceDE w:val="0"/>
        <w:autoSpaceDN w:val="0"/>
        <w:adjustRightInd w:val="0"/>
        <w:jc w:val="both"/>
        <w:rPr>
          <w:rFonts w:ascii="Arial" w:hAnsi="Arial" w:cs="Arial"/>
          <w:bCs/>
          <w:sz w:val="22"/>
          <w:szCs w:val="22"/>
        </w:rPr>
      </w:pPr>
    </w:p>
    <w:p w:rsidR="0098084F" w:rsidRPr="00ED7393" w:rsidRDefault="00DF322E" w:rsidP="00E31E9C">
      <w:pPr>
        <w:autoSpaceDE w:val="0"/>
        <w:autoSpaceDN w:val="0"/>
        <w:adjustRightInd w:val="0"/>
        <w:jc w:val="both"/>
        <w:rPr>
          <w:rFonts w:ascii="Arial" w:hAnsi="Arial" w:cs="Arial"/>
          <w:bCs/>
          <w:sz w:val="22"/>
          <w:szCs w:val="22"/>
        </w:rPr>
      </w:pPr>
      <w:r w:rsidRPr="00ED7393">
        <w:rPr>
          <w:rFonts w:ascii="Arial" w:hAnsi="Arial" w:cs="Arial"/>
          <w:bCs/>
          <w:sz w:val="22"/>
          <w:szCs w:val="22"/>
        </w:rPr>
        <w:t xml:space="preserve">e) </w:t>
      </w:r>
      <w:r w:rsidR="004D4705" w:rsidRPr="00ED7393">
        <w:rPr>
          <w:rFonts w:ascii="Arial" w:hAnsi="Arial" w:cs="Arial"/>
          <w:bCs/>
          <w:sz w:val="22"/>
          <w:szCs w:val="22"/>
        </w:rPr>
        <w:t>Las</w:t>
      </w:r>
      <w:r w:rsidR="007D27A6" w:rsidRPr="00ED7393">
        <w:rPr>
          <w:rFonts w:ascii="Arial" w:hAnsi="Arial" w:cs="Arial"/>
          <w:bCs/>
          <w:sz w:val="22"/>
          <w:szCs w:val="22"/>
        </w:rPr>
        <w:t xml:space="preserve"> </w:t>
      </w:r>
      <w:r w:rsidR="004D4705" w:rsidRPr="00ED7393">
        <w:rPr>
          <w:rFonts w:ascii="Arial" w:hAnsi="Arial" w:cs="Arial"/>
          <w:bCs/>
          <w:sz w:val="22"/>
          <w:szCs w:val="22"/>
        </w:rPr>
        <w:t>medidas</w:t>
      </w:r>
      <w:r w:rsidR="007D27A6" w:rsidRPr="00ED7393">
        <w:rPr>
          <w:rFonts w:ascii="Arial" w:hAnsi="Arial" w:cs="Arial"/>
          <w:bCs/>
          <w:sz w:val="22"/>
          <w:szCs w:val="22"/>
        </w:rPr>
        <w:t xml:space="preserve"> </w:t>
      </w:r>
      <w:r w:rsidR="004D4705" w:rsidRPr="00ED7393">
        <w:rPr>
          <w:rFonts w:ascii="Arial" w:hAnsi="Arial" w:cs="Arial"/>
          <w:bCs/>
          <w:sz w:val="22"/>
          <w:szCs w:val="22"/>
        </w:rPr>
        <w:t>solicitadas</w:t>
      </w:r>
      <w:r w:rsidR="007D27A6" w:rsidRPr="00ED7393">
        <w:rPr>
          <w:rFonts w:ascii="Arial" w:hAnsi="Arial" w:cs="Arial"/>
          <w:bCs/>
          <w:sz w:val="22"/>
          <w:szCs w:val="22"/>
        </w:rPr>
        <w:t xml:space="preserve"> </w:t>
      </w:r>
      <w:r w:rsidR="004D4705" w:rsidRPr="00ED7393">
        <w:rPr>
          <w:rFonts w:ascii="Arial" w:hAnsi="Arial" w:cs="Arial"/>
          <w:bCs/>
          <w:sz w:val="22"/>
          <w:szCs w:val="22"/>
        </w:rPr>
        <w:t>a</w:t>
      </w:r>
      <w:r w:rsidR="007D27A6" w:rsidRPr="00ED7393">
        <w:rPr>
          <w:rFonts w:ascii="Arial" w:hAnsi="Arial" w:cs="Arial"/>
          <w:bCs/>
          <w:sz w:val="22"/>
          <w:szCs w:val="22"/>
        </w:rPr>
        <w:t xml:space="preserve"> </w:t>
      </w:r>
      <w:r w:rsidR="004D4705" w:rsidRPr="00ED7393">
        <w:rPr>
          <w:rFonts w:ascii="Arial" w:hAnsi="Arial" w:cs="Arial"/>
          <w:bCs/>
          <w:sz w:val="22"/>
          <w:szCs w:val="22"/>
        </w:rPr>
        <w:t>las</w:t>
      </w:r>
      <w:r w:rsidR="007D27A6" w:rsidRPr="00ED7393">
        <w:rPr>
          <w:rFonts w:ascii="Arial" w:hAnsi="Arial" w:cs="Arial"/>
          <w:bCs/>
          <w:sz w:val="22"/>
          <w:szCs w:val="22"/>
        </w:rPr>
        <w:t xml:space="preserve"> </w:t>
      </w:r>
      <w:r w:rsidR="004D4705" w:rsidRPr="00ED7393">
        <w:rPr>
          <w:rFonts w:ascii="Arial" w:hAnsi="Arial" w:cs="Arial"/>
          <w:bCs/>
          <w:sz w:val="22"/>
          <w:szCs w:val="22"/>
        </w:rPr>
        <w:t>autoridades</w:t>
      </w:r>
      <w:r w:rsidR="007D27A6" w:rsidRPr="00ED7393">
        <w:rPr>
          <w:rFonts w:ascii="Arial" w:hAnsi="Arial" w:cs="Arial"/>
          <w:bCs/>
          <w:sz w:val="22"/>
          <w:szCs w:val="22"/>
        </w:rPr>
        <w:t xml:space="preserve"> </w:t>
      </w:r>
      <w:r w:rsidR="004D4705" w:rsidRPr="00ED7393">
        <w:rPr>
          <w:rFonts w:ascii="Arial" w:hAnsi="Arial" w:cs="Arial"/>
          <w:bCs/>
          <w:sz w:val="22"/>
          <w:szCs w:val="22"/>
        </w:rPr>
        <w:t>competentes</w:t>
      </w:r>
      <w:r w:rsidR="007D27A6" w:rsidRPr="00ED7393">
        <w:rPr>
          <w:rFonts w:ascii="Arial" w:hAnsi="Arial" w:cs="Arial"/>
          <w:bCs/>
          <w:sz w:val="22"/>
          <w:szCs w:val="22"/>
        </w:rPr>
        <w:t xml:space="preserve"> </w:t>
      </w:r>
      <w:r w:rsidR="004D4705" w:rsidRPr="00ED7393">
        <w:rPr>
          <w:rFonts w:ascii="Arial" w:hAnsi="Arial" w:cs="Arial"/>
          <w:bCs/>
          <w:sz w:val="22"/>
          <w:szCs w:val="22"/>
        </w:rPr>
        <w:t>para</w:t>
      </w:r>
      <w:r w:rsidR="007D27A6" w:rsidRPr="00ED7393">
        <w:rPr>
          <w:rFonts w:ascii="Arial" w:hAnsi="Arial" w:cs="Arial"/>
          <w:bCs/>
          <w:sz w:val="22"/>
          <w:szCs w:val="22"/>
        </w:rPr>
        <w:t xml:space="preserve"> </w:t>
      </w:r>
      <w:r w:rsidR="004D4705" w:rsidRPr="00ED7393">
        <w:rPr>
          <w:rFonts w:ascii="Arial" w:hAnsi="Arial" w:cs="Arial"/>
          <w:bCs/>
          <w:sz w:val="22"/>
          <w:szCs w:val="22"/>
        </w:rPr>
        <w:t>evitar</w:t>
      </w:r>
      <w:r w:rsidR="007D27A6" w:rsidRPr="00ED7393">
        <w:rPr>
          <w:rFonts w:ascii="Arial" w:hAnsi="Arial" w:cs="Arial"/>
          <w:bCs/>
          <w:sz w:val="22"/>
          <w:szCs w:val="22"/>
        </w:rPr>
        <w:t xml:space="preserve"> </w:t>
      </w:r>
      <w:r w:rsidR="004D4705" w:rsidRPr="00ED7393">
        <w:rPr>
          <w:rFonts w:ascii="Arial" w:hAnsi="Arial" w:cs="Arial"/>
          <w:bCs/>
          <w:sz w:val="22"/>
          <w:szCs w:val="22"/>
        </w:rPr>
        <w:t>la</w:t>
      </w:r>
      <w:r w:rsidR="007D27A6" w:rsidRPr="00ED7393">
        <w:rPr>
          <w:rFonts w:ascii="Arial" w:hAnsi="Arial" w:cs="Arial"/>
          <w:bCs/>
          <w:sz w:val="22"/>
          <w:szCs w:val="22"/>
        </w:rPr>
        <w:t xml:space="preserve"> </w:t>
      </w:r>
      <w:r w:rsidR="004D4705" w:rsidRPr="00ED7393">
        <w:rPr>
          <w:rFonts w:ascii="Arial" w:hAnsi="Arial" w:cs="Arial"/>
          <w:bCs/>
          <w:sz w:val="22"/>
          <w:szCs w:val="22"/>
        </w:rPr>
        <w:t>consumación</w:t>
      </w:r>
      <w:r w:rsidR="007D27A6" w:rsidRPr="00ED7393">
        <w:rPr>
          <w:rFonts w:ascii="Arial" w:hAnsi="Arial" w:cs="Arial"/>
          <w:bCs/>
          <w:sz w:val="22"/>
          <w:szCs w:val="22"/>
        </w:rPr>
        <w:t xml:space="preserve"> </w:t>
      </w:r>
      <w:r w:rsidR="004D4705" w:rsidRPr="00ED7393">
        <w:rPr>
          <w:rFonts w:ascii="Arial" w:hAnsi="Arial" w:cs="Arial"/>
          <w:bCs/>
          <w:sz w:val="22"/>
          <w:szCs w:val="22"/>
        </w:rPr>
        <w:t>irreparable</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las</w:t>
      </w:r>
      <w:r w:rsidR="007D27A6" w:rsidRPr="00ED7393">
        <w:rPr>
          <w:rFonts w:ascii="Arial" w:hAnsi="Arial" w:cs="Arial"/>
          <w:bCs/>
          <w:sz w:val="22"/>
          <w:szCs w:val="22"/>
        </w:rPr>
        <w:t xml:space="preserve"> </w:t>
      </w:r>
      <w:r w:rsidR="004D4705" w:rsidRPr="00ED7393">
        <w:rPr>
          <w:rFonts w:ascii="Arial" w:hAnsi="Arial" w:cs="Arial"/>
          <w:bCs/>
          <w:sz w:val="22"/>
          <w:szCs w:val="22"/>
        </w:rPr>
        <w:t>presuntas</w:t>
      </w:r>
      <w:r w:rsidR="007D27A6" w:rsidRPr="00ED7393">
        <w:rPr>
          <w:rFonts w:ascii="Arial" w:hAnsi="Arial" w:cs="Arial"/>
          <w:bCs/>
          <w:sz w:val="22"/>
          <w:szCs w:val="22"/>
        </w:rPr>
        <w:t xml:space="preserve"> </w:t>
      </w:r>
      <w:r w:rsidR="004D4705" w:rsidRPr="00ED7393">
        <w:rPr>
          <w:rFonts w:ascii="Arial" w:hAnsi="Arial" w:cs="Arial"/>
          <w:bCs/>
          <w:sz w:val="22"/>
          <w:szCs w:val="22"/>
        </w:rPr>
        <w:t>violaciones</w:t>
      </w:r>
      <w:r w:rsidR="007D27A6" w:rsidRPr="00ED7393">
        <w:rPr>
          <w:rFonts w:ascii="Arial" w:hAnsi="Arial" w:cs="Arial"/>
          <w:bCs/>
          <w:sz w:val="22"/>
          <w:szCs w:val="22"/>
        </w:rPr>
        <w:t xml:space="preserve"> </w:t>
      </w:r>
      <w:r w:rsidR="004D4705" w:rsidRPr="00ED7393">
        <w:rPr>
          <w:rFonts w:ascii="Arial" w:hAnsi="Arial" w:cs="Arial"/>
          <w:bCs/>
          <w:sz w:val="22"/>
          <w:szCs w:val="22"/>
        </w:rPr>
        <w:t>a</w:t>
      </w:r>
      <w:r w:rsidR="007D27A6" w:rsidRPr="00ED7393">
        <w:rPr>
          <w:rFonts w:ascii="Arial" w:hAnsi="Arial" w:cs="Arial"/>
          <w:bCs/>
          <w:sz w:val="22"/>
          <w:szCs w:val="22"/>
        </w:rPr>
        <w:t xml:space="preserve"> </w:t>
      </w:r>
      <w:r w:rsidR="004D4705" w:rsidRPr="00ED7393">
        <w:rPr>
          <w:rFonts w:ascii="Arial" w:hAnsi="Arial" w:cs="Arial"/>
          <w:bCs/>
          <w:sz w:val="22"/>
          <w:szCs w:val="22"/>
        </w:rPr>
        <w:t>derechos</w:t>
      </w:r>
      <w:r w:rsidR="007D27A6" w:rsidRPr="00ED7393">
        <w:rPr>
          <w:rFonts w:ascii="Arial" w:hAnsi="Arial" w:cs="Arial"/>
          <w:bCs/>
          <w:sz w:val="22"/>
          <w:szCs w:val="22"/>
        </w:rPr>
        <w:t xml:space="preserve"> </w:t>
      </w:r>
      <w:r w:rsidR="004D4705" w:rsidRPr="00ED7393">
        <w:rPr>
          <w:rFonts w:ascii="Arial" w:hAnsi="Arial" w:cs="Arial"/>
          <w:bCs/>
          <w:sz w:val="22"/>
          <w:szCs w:val="22"/>
        </w:rPr>
        <w:t>humanos</w:t>
      </w:r>
      <w:r w:rsidR="007D27A6" w:rsidRPr="00ED7393">
        <w:rPr>
          <w:rFonts w:ascii="Arial" w:hAnsi="Arial" w:cs="Arial"/>
          <w:bCs/>
          <w:sz w:val="22"/>
          <w:szCs w:val="22"/>
        </w:rPr>
        <w:t xml:space="preserve"> </w:t>
      </w:r>
      <w:r w:rsidR="004D4705" w:rsidRPr="00ED7393">
        <w:rPr>
          <w:rFonts w:ascii="Arial" w:hAnsi="Arial" w:cs="Arial"/>
          <w:bCs/>
          <w:sz w:val="22"/>
          <w:szCs w:val="22"/>
        </w:rPr>
        <w:t>reclamadas</w:t>
      </w:r>
      <w:r w:rsidR="007D27A6" w:rsidRPr="00ED7393">
        <w:rPr>
          <w:rFonts w:ascii="Arial" w:hAnsi="Arial" w:cs="Arial"/>
          <w:bCs/>
          <w:sz w:val="22"/>
          <w:szCs w:val="22"/>
        </w:rPr>
        <w:t xml:space="preserve"> </w:t>
      </w:r>
      <w:r w:rsidR="004D4705" w:rsidRPr="00ED7393">
        <w:rPr>
          <w:rFonts w:ascii="Arial" w:hAnsi="Arial" w:cs="Arial"/>
          <w:bCs/>
          <w:sz w:val="22"/>
          <w:szCs w:val="22"/>
        </w:rPr>
        <w:t>o</w:t>
      </w:r>
      <w:r w:rsidR="007D27A6" w:rsidRPr="00ED7393">
        <w:rPr>
          <w:rFonts w:ascii="Arial" w:hAnsi="Arial" w:cs="Arial"/>
          <w:bCs/>
          <w:sz w:val="22"/>
          <w:szCs w:val="22"/>
        </w:rPr>
        <w:t xml:space="preserve"> </w:t>
      </w:r>
      <w:r w:rsidR="004D4705" w:rsidRPr="00ED7393">
        <w:rPr>
          <w:rFonts w:ascii="Arial" w:hAnsi="Arial" w:cs="Arial"/>
          <w:bCs/>
          <w:sz w:val="22"/>
          <w:szCs w:val="22"/>
        </w:rPr>
        <w:t>daños</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difícil</w:t>
      </w:r>
      <w:r w:rsidR="007D27A6" w:rsidRPr="00ED7393">
        <w:rPr>
          <w:rFonts w:ascii="Arial" w:hAnsi="Arial" w:cs="Arial"/>
          <w:bCs/>
          <w:sz w:val="22"/>
          <w:szCs w:val="22"/>
        </w:rPr>
        <w:t xml:space="preserve"> </w:t>
      </w:r>
      <w:r w:rsidR="004D4705" w:rsidRPr="00ED7393">
        <w:rPr>
          <w:rFonts w:ascii="Arial" w:hAnsi="Arial" w:cs="Arial"/>
          <w:bCs/>
          <w:sz w:val="22"/>
          <w:szCs w:val="22"/>
        </w:rPr>
        <w:t>reparación</w:t>
      </w:r>
      <w:r w:rsidR="007D27A6" w:rsidRPr="00ED7393">
        <w:rPr>
          <w:rFonts w:ascii="Arial" w:hAnsi="Arial" w:cs="Arial"/>
          <w:bCs/>
          <w:sz w:val="22"/>
          <w:szCs w:val="22"/>
        </w:rPr>
        <w:t xml:space="preserve"> </w:t>
      </w:r>
      <w:r w:rsidR="004D4705" w:rsidRPr="00ED7393">
        <w:rPr>
          <w:rFonts w:ascii="Arial" w:hAnsi="Arial" w:cs="Arial"/>
          <w:bCs/>
          <w:sz w:val="22"/>
          <w:szCs w:val="22"/>
        </w:rPr>
        <w:t>y</w:t>
      </w:r>
      <w:r w:rsidR="007D27A6" w:rsidRPr="00ED7393">
        <w:rPr>
          <w:rFonts w:ascii="Arial" w:hAnsi="Arial" w:cs="Arial"/>
          <w:bCs/>
          <w:sz w:val="22"/>
          <w:szCs w:val="22"/>
        </w:rPr>
        <w:t xml:space="preserve"> </w:t>
      </w:r>
      <w:r w:rsidR="004D4705" w:rsidRPr="00ED7393">
        <w:rPr>
          <w:rFonts w:ascii="Arial" w:hAnsi="Arial" w:cs="Arial"/>
          <w:bCs/>
          <w:sz w:val="22"/>
          <w:szCs w:val="22"/>
        </w:rPr>
        <w:t>el</w:t>
      </w:r>
      <w:r w:rsidR="007D27A6" w:rsidRPr="00ED7393">
        <w:rPr>
          <w:rFonts w:ascii="Arial" w:hAnsi="Arial" w:cs="Arial"/>
          <w:bCs/>
          <w:sz w:val="22"/>
          <w:szCs w:val="22"/>
        </w:rPr>
        <w:t xml:space="preserve"> </w:t>
      </w:r>
      <w:r w:rsidR="004D4705" w:rsidRPr="00ED7393">
        <w:rPr>
          <w:rFonts w:ascii="Arial" w:hAnsi="Arial" w:cs="Arial"/>
          <w:bCs/>
          <w:sz w:val="22"/>
          <w:szCs w:val="22"/>
        </w:rPr>
        <w:t>seguimiento</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dichas</w:t>
      </w:r>
      <w:r w:rsidR="007D27A6" w:rsidRPr="00ED7393">
        <w:rPr>
          <w:rFonts w:ascii="Arial" w:hAnsi="Arial" w:cs="Arial"/>
          <w:bCs/>
          <w:sz w:val="22"/>
          <w:szCs w:val="22"/>
        </w:rPr>
        <w:t xml:space="preserve"> </w:t>
      </w:r>
      <w:r w:rsidR="004D4705" w:rsidRPr="00ED7393">
        <w:rPr>
          <w:rFonts w:ascii="Arial" w:hAnsi="Arial" w:cs="Arial"/>
          <w:bCs/>
          <w:sz w:val="22"/>
          <w:szCs w:val="22"/>
        </w:rPr>
        <w:t>medidas;</w:t>
      </w:r>
    </w:p>
    <w:p w:rsidR="00D536DD" w:rsidRPr="00ED7393" w:rsidRDefault="00D536DD" w:rsidP="00E31E9C">
      <w:pPr>
        <w:autoSpaceDE w:val="0"/>
        <w:autoSpaceDN w:val="0"/>
        <w:adjustRightInd w:val="0"/>
        <w:jc w:val="both"/>
        <w:rPr>
          <w:rFonts w:ascii="Arial" w:hAnsi="Arial" w:cs="Arial"/>
          <w:bCs/>
          <w:sz w:val="22"/>
          <w:szCs w:val="22"/>
        </w:rPr>
      </w:pPr>
    </w:p>
    <w:p w:rsidR="004D4705" w:rsidRPr="00ED7393" w:rsidRDefault="00DF322E" w:rsidP="00E31E9C">
      <w:pPr>
        <w:tabs>
          <w:tab w:val="left" w:pos="851"/>
        </w:tabs>
        <w:autoSpaceDE w:val="0"/>
        <w:autoSpaceDN w:val="0"/>
        <w:adjustRightInd w:val="0"/>
        <w:jc w:val="both"/>
        <w:rPr>
          <w:rFonts w:ascii="Arial" w:hAnsi="Arial" w:cs="Arial"/>
          <w:bCs/>
          <w:sz w:val="22"/>
          <w:szCs w:val="22"/>
        </w:rPr>
      </w:pPr>
      <w:r w:rsidRPr="00ED7393">
        <w:rPr>
          <w:rFonts w:ascii="Arial" w:hAnsi="Arial" w:cs="Arial"/>
          <w:sz w:val="22"/>
          <w:szCs w:val="22"/>
        </w:rPr>
        <w:t xml:space="preserve">f) </w:t>
      </w:r>
      <w:r w:rsidR="004D4705" w:rsidRPr="00ED7393">
        <w:rPr>
          <w:rFonts w:ascii="Arial" w:hAnsi="Arial" w:cs="Arial"/>
          <w:sz w:val="22"/>
          <w:szCs w:val="22"/>
        </w:rPr>
        <w:t>Los</w:t>
      </w:r>
      <w:r w:rsidR="007D27A6" w:rsidRPr="00ED7393">
        <w:rPr>
          <w:rFonts w:ascii="Arial" w:hAnsi="Arial" w:cs="Arial"/>
          <w:sz w:val="22"/>
          <w:szCs w:val="22"/>
        </w:rPr>
        <w:t xml:space="preserve"> </w:t>
      </w:r>
      <w:r w:rsidR="004D4705" w:rsidRPr="00ED7393">
        <w:rPr>
          <w:rFonts w:ascii="Arial" w:hAnsi="Arial" w:cs="Arial"/>
          <w:bCs/>
          <w:sz w:val="22"/>
          <w:szCs w:val="22"/>
        </w:rPr>
        <w:t>programas</w:t>
      </w:r>
      <w:r w:rsidR="007D27A6" w:rsidRPr="00ED7393">
        <w:rPr>
          <w:rFonts w:ascii="Arial" w:hAnsi="Arial" w:cs="Arial"/>
          <w:bCs/>
          <w:sz w:val="22"/>
          <w:szCs w:val="22"/>
        </w:rPr>
        <w:t xml:space="preserve"> </w:t>
      </w:r>
      <w:r w:rsidR="004D4705" w:rsidRPr="00ED7393">
        <w:rPr>
          <w:rFonts w:ascii="Arial" w:hAnsi="Arial" w:cs="Arial"/>
          <w:bCs/>
          <w:sz w:val="22"/>
          <w:szCs w:val="22"/>
        </w:rPr>
        <w:t>para</w:t>
      </w:r>
      <w:r w:rsidR="007D27A6" w:rsidRPr="00ED7393">
        <w:rPr>
          <w:rFonts w:ascii="Arial" w:hAnsi="Arial" w:cs="Arial"/>
          <w:bCs/>
          <w:sz w:val="22"/>
          <w:szCs w:val="22"/>
        </w:rPr>
        <w:t xml:space="preserve"> </w:t>
      </w:r>
      <w:r w:rsidR="004D4705" w:rsidRPr="00ED7393">
        <w:rPr>
          <w:rFonts w:ascii="Arial" w:hAnsi="Arial" w:cs="Arial"/>
          <w:bCs/>
          <w:sz w:val="22"/>
          <w:szCs w:val="22"/>
        </w:rPr>
        <w:t>la</w:t>
      </w:r>
      <w:r w:rsidR="007D27A6" w:rsidRPr="00ED7393">
        <w:rPr>
          <w:rFonts w:ascii="Arial" w:hAnsi="Arial" w:cs="Arial"/>
          <w:bCs/>
          <w:sz w:val="22"/>
          <w:szCs w:val="22"/>
        </w:rPr>
        <w:t xml:space="preserve"> </w:t>
      </w:r>
      <w:r w:rsidR="004D4705" w:rsidRPr="00ED7393">
        <w:rPr>
          <w:rFonts w:ascii="Arial" w:hAnsi="Arial" w:cs="Arial"/>
          <w:bCs/>
          <w:sz w:val="22"/>
          <w:szCs w:val="22"/>
        </w:rPr>
        <w:t>promoción,</w:t>
      </w:r>
      <w:r w:rsidR="007D27A6" w:rsidRPr="00ED7393">
        <w:rPr>
          <w:rFonts w:ascii="Arial" w:hAnsi="Arial" w:cs="Arial"/>
          <w:bCs/>
          <w:sz w:val="22"/>
          <w:szCs w:val="22"/>
        </w:rPr>
        <w:t xml:space="preserve"> </w:t>
      </w:r>
      <w:r w:rsidR="004D4705" w:rsidRPr="00ED7393">
        <w:rPr>
          <w:rFonts w:ascii="Arial" w:hAnsi="Arial" w:cs="Arial"/>
          <w:bCs/>
          <w:sz w:val="22"/>
          <w:szCs w:val="22"/>
        </w:rPr>
        <w:t>respeto,</w:t>
      </w:r>
      <w:r w:rsidR="007D27A6" w:rsidRPr="00ED7393">
        <w:rPr>
          <w:rFonts w:ascii="Arial" w:hAnsi="Arial" w:cs="Arial"/>
          <w:bCs/>
          <w:sz w:val="22"/>
          <w:szCs w:val="22"/>
        </w:rPr>
        <w:t xml:space="preserve"> </w:t>
      </w:r>
      <w:r w:rsidR="004D4705" w:rsidRPr="00ED7393">
        <w:rPr>
          <w:rFonts w:ascii="Arial" w:hAnsi="Arial" w:cs="Arial"/>
          <w:bCs/>
          <w:sz w:val="22"/>
          <w:szCs w:val="22"/>
        </w:rPr>
        <w:t>protección</w:t>
      </w:r>
      <w:r w:rsidR="007D27A6" w:rsidRPr="00ED7393">
        <w:rPr>
          <w:rFonts w:ascii="Arial" w:hAnsi="Arial" w:cs="Arial"/>
          <w:bCs/>
          <w:sz w:val="22"/>
          <w:szCs w:val="22"/>
        </w:rPr>
        <w:t xml:space="preserve"> </w:t>
      </w:r>
      <w:r w:rsidR="004D4705" w:rsidRPr="00ED7393">
        <w:rPr>
          <w:rFonts w:ascii="Arial" w:hAnsi="Arial" w:cs="Arial"/>
          <w:bCs/>
          <w:sz w:val="22"/>
          <w:szCs w:val="22"/>
        </w:rPr>
        <w:t>y</w:t>
      </w:r>
      <w:r w:rsidR="007D27A6" w:rsidRPr="00ED7393">
        <w:rPr>
          <w:rFonts w:ascii="Arial" w:hAnsi="Arial" w:cs="Arial"/>
          <w:bCs/>
          <w:sz w:val="22"/>
          <w:szCs w:val="22"/>
        </w:rPr>
        <w:t xml:space="preserve"> </w:t>
      </w:r>
      <w:r w:rsidR="004D4705" w:rsidRPr="00ED7393">
        <w:rPr>
          <w:rFonts w:ascii="Arial" w:hAnsi="Arial" w:cs="Arial"/>
          <w:bCs/>
          <w:sz w:val="22"/>
          <w:szCs w:val="22"/>
        </w:rPr>
        <w:t>garantía</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los</w:t>
      </w:r>
      <w:r w:rsidR="007D27A6" w:rsidRPr="00ED7393">
        <w:rPr>
          <w:rFonts w:ascii="Arial" w:hAnsi="Arial" w:cs="Arial"/>
          <w:bCs/>
          <w:sz w:val="22"/>
          <w:szCs w:val="22"/>
        </w:rPr>
        <w:t xml:space="preserve"> </w:t>
      </w:r>
      <w:r w:rsidR="004D4705" w:rsidRPr="00ED7393">
        <w:rPr>
          <w:rFonts w:ascii="Arial" w:hAnsi="Arial" w:cs="Arial"/>
          <w:bCs/>
          <w:sz w:val="22"/>
          <w:szCs w:val="22"/>
        </w:rPr>
        <w:t>derechos</w:t>
      </w:r>
      <w:r w:rsidR="007D27A6" w:rsidRPr="00ED7393">
        <w:rPr>
          <w:rFonts w:ascii="Arial" w:hAnsi="Arial" w:cs="Arial"/>
          <w:bCs/>
          <w:sz w:val="22"/>
          <w:szCs w:val="22"/>
        </w:rPr>
        <w:t xml:space="preserve"> </w:t>
      </w:r>
      <w:r w:rsidR="004D4705" w:rsidRPr="00ED7393">
        <w:rPr>
          <w:rFonts w:ascii="Arial" w:hAnsi="Arial" w:cs="Arial"/>
          <w:bCs/>
          <w:sz w:val="22"/>
          <w:szCs w:val="22"/>
        </w:rPr>
        <w:t>humanos</w:t>
      </w:r>
      <w:r w:rsidR="004D4705" w:rsidRPr="00ED7393">
        <w:rPr>
          <w:rFonts w:ascii="Arial" w:hAnsi="Arial" w:cs="Arial"/>
          <w:sz w:val="22"/>
          <w:szCs w:val="22"/>
        </w:rPr>
        <w:t>;</w:t>
      </w:r>
    </w:p>
    <w:p w:rsidR="00D536DD" w:rsidRPr="00ED7393" w:rsidRDefault="00D536DD" w:rsidP="00E31E9C">
      <w:pPr>
        <w:tabs>
          <w:tab w:val="left" w:pos="851"/>
        </w:tabs>
        <w:autoSpaceDE w:val="0"/>
        <w:autoSpaceDN w:val="0"/>
        <w:adjustRightInd w:val="0"/>
        <w:jc w:val="both"/>
        <w:rPr>
          <w:rFonts w:ascii="Arial" w:hAnsi="Arial" w:cs="Arial"/>
          <w:bCs/>
          <w:sz w:val="22"/>
          <w:szCs w:val="22"/>
        </w:rPr>
      </w:pPr>
    </w:p>
    <w:p w:rsidR="001723F8" w:rsidRPr="00ED7393" w:rsidRDefault="001723F8" w:rsidP="001723F8">
      <w:pPr>
        <w:rPr>
          <w:rFonts w:ascii="Arial" w:hAnsi="Arial" w:cs="Arial"/>
          <w:sz w:val="22"/>
          <w:szCs w:val="22"/>
        </w:rPr>
      </w:pPr>
      <w:r w:rsidRPr="00ED7393">
        <w:rPr>
          <w:rFonts w:ascii="Arial" w:hAnsi="Arial" w:cs="Arial"/>
          <w:sz w:val="22"/>
          <w:szCs w:val="22"/>
        </w:rPr>
        <w:t>(REFORMADO, P.O. 20 DE AGOSTO DE 2021)</w:t>
      </w:r>
    </w:p>
    <w:p w:rsidR="001723F8" w:rsidRPr="00ED7393" w:rsidRDefault="001723F8" w:rsidP="001723F8">
      <w:pPr>
        <w:jc w:val="both"/>
        <w:rPr>
          <w:rFonts w:ascii="Arial" w:hAnsi="Arial" w:cs="Arial"/>
          <w:bCs/>
          <w:sz w:val="22"/>
          <w:szCs w:val="22"/>
          <w:lang w:val="es-ES"/>
        </w:rPr>
      </w:pPr>
      <w:r w:rsidRPr="00ED7393">
        <w:rPr>
          <w:rFonts w:ascii="Arial" w:hAnsi="Arial" w:cs="Arial"/>
          <w:bCs/>
          <w:sz w:val="22"/>
          <w:szCs w:val="22"/>
          <w:lang w:val="es-ES"/>
        </w:rPr>
        <w:t xml:space="preserve">g) La información relacionada con las acciones y resultados de defensa, promoción y protección de los derechos humanos; </w:t>
      </w:r>
    </w:p>
    <w:p w:rsidR="001723F8" w:rsidRPr="00ED7393" w:rsidRDefault="001723F8" w:rsidP="001723F8">
      <w:pPr>
        <w:jc w:val="both"/>
        <w:rPr>
          <w:rFonts w:ascii="Arial" w:hAnsi="Arial" w:cs="Arial"/>
          <w:bCs/>
          <w:sz w:val="22"/>
          <w:szCs w:val="22"/>
          <w:lang w:val="es-ES"/>
        </w:rPr>
      </w:pPr>
    </w:p>
    <w:p w:rsidR="001723F8" w:rsidRPr="00ED7393" w:rsidRDefault="001723F8" w:rsidP="001723F8">
      <w:pPr>
        <w:rPr>
          <w:rFonts w:ascii="Arial" w:hAnsi="Arial" w:cs="Arial"/>
          <w:sz w:val="22"/>
          <w:szCs w:val="22"/>
        </w:rPr>
      </w:pPr>
      <w:r w:rsidRPr="00ED7393">
        <w:rPr>
          <w:rFonts w:ascii="Arial" w:hAnsi="Arial" w:cs="Arial"/>
          <w:sz w:val="22"/>
          <w:szCs w:val="22"/>
        </w:rPr>
        <w:t>(REFORMADO, P.O. 20 DE AGOSTO DE 2021)</w:t>
      </w:r>
    </w:p>
    <w:p w:rsidR="001723F8" w:rsidRPr="00ED7393" w:rsidRDefault="001723F8" w:rsidP="001723F8">
      <w:pPr>
        <w:jc w:val="both"/>
        <w:rPr>
          <w:rFonts w:ascii="Arial" w:hAnsi="Arial" w:cs="Arial"/>
          <w:bCs/>
          <w:sz w:val="22"/>
          <w:szCs w:val="22"/>
          <w:lang w:val="es-ES"/>
        </w:rPr>
      </w:pPr>
      <w:r w:rsidRPr="00ED7393">
        <w:rPr>
          <w:rFonts w:ascii="Arial" w:hAnsi="Arial" w:cs="Arial"/>
          <w:bCs/>
          <w:sz w:val="22"/>
          <w:szCs w:val="22"/>
          <w:lang w:val="es-ES"/>
        </w:rPr>
        <w:t xml:space="preserve">h) El estado que guardan los derechos humanos en el sistema penitenciario y de readaptación social en el Estado; y </w:t>
      </w:r>
    </w:p>
    <w:p w:rsidR="001723F8" w:rsidRPr="00ED7393" w:rsidRDefault="001723F8" w:rsidP="001723F8">
      <w:pPr>
        <w:jc w:val="both"/>
        <w:rPr>
          <w:rFonts w:ascii="Arial" w:hAnsi="Arial" w:cs="Arial"/>
          <w:bCs/>
          <w:sz w:val="22"/>
          <w:szCs w:val="22"/>
          <w:lang w:val="es-ES"/>
        </w:rPr>
      </w:pPr>
    </w:p>
    <w:p w:rsidR="001723F8" w:rsidRPr="00ED7393" w:rsidRDefault="001723F8" w:rsidP="001723F8">
      <w:pPr>
        <w:rPr>
          <w:rFonts w:ascii="Arial" w:hAnsi="Arial" w:cs="Arial"/>
          <w:sz w:val="22"/>
          <w:szCs w:val="22"/>
        </w:rPr>
      </w:pPr>
      <w:r w:rsidRPr="00ED7393">
        <w:rPr>
          <w:rFonts w:ascii="Arial" w:hAnsi="Arial" w:cs="Arial"/>
          <w:sz w:val="22"/>
          <w:szCs w:val="22"/>
        </w:rPr>
        <w:lastRenderedPageBreak/>
        <w:t>(ADICIONADO, P.O. 20 DE AGOSTO DE 2021)</w:t>
      </w:r>
    </w:p>
    <w:p w:rsidR="001723F8" w:rsidRPr="00ED7393" w:rsidRDefault="001723F8" w:rsidP="001723F8">
      <w:pPr>
        <w:jc w:val="both"/>
        <w:rPr>
          <w:rFonts w:ascii="Arial" w:hAnsi="Arial" w:cs="Arial"/>
          <w:bCs/>
          <w:sz w:val="22"/>
          <w:szCs w:val="22"/>
          <w:lang w:val="es-ES"/>
        </w:rPr>
      </w:pPr>
      <w:r w:rsidRPr="00ED7393">
        <w:rPr>
          <w:rFonts w:ascii="Arial" w:hAnsi="Arial" w:cs="Arial"/>
          <w:bCs/>
          <w:sz w:val="22"/>
          <w:szCs w:val="22"/>
          <w:lang w:val="es-ES"/>
        </w:rPr>
        <w:t>i) Actas y versiones estenográficas de sesiones del Consejo Consultivo en Derechos Humanos.</w:t>
      </w:r>
    </w:p>
    <w:p w:rsidR="004D4705" w:rsidRPr="00ED7393" w:rsidRDefault="004D4705" w:rsidP="00E31E9C">
      <w:pPr>
        <w:tabs>
          <w:tab w:val="left" w:pos="851"/>
        </w:tabs>
        <w:autoSpaceDE w:val="0"/>
        <w:autoSpaceDN w:val="0"/>
        <w:adjustRightInd w:val="0"/>
        <w:jc w:val="both"/>
        <w:rPr>
          <w:rFonts w:ascii="Arial" w:hAnsi="Arial" w:cs="Arial"/>
          <w:bCs/>
          <w:sz w:val="22"/>
          <w:szCs w:val="22"/>
        </w:rPr>
      </w:pPr>
    </w:p>
    <w:p w:rsidR="004D4705" w:rsidRPr="00ED7393" w:rsidRDefault="004D4705" w:rsidP="00E31E9C">
      <w:pPr>
        <w:autoSpaceDE w:val="0"/>
        <w:autoSpaceDN w:val="0"/>
        <w:adjustRightInd w:val="0"/>
        <w:jc w:val="both"/>
        <w:rPr>
          <w:rFonts w:ascii="Arial" w:hAnsi="Arial" w:cs="Arial"/>
          <w:bCs/>
          <w:sz w:val="22"/>
          <w:szCs w:val="22"/>
        </w:rPr>
      </w:pPr>
      <w:r w:rsidRPr="00ED7393">
        <w:rPr>
          <w:rFonts w:ascii="Arial" w:hAnsi="Arial" w:cs="Arial"/>
          <w:bCs/>
          <w:sz w:val="22"/>
          <w:szCs w:val="22"/>
        </w:rPr>
        <w:t>Además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las</w:t>
      </w:r>
      <w:r w:rsidR="007D27A6" w:rsidRPr="00ED7393">
        <w:rPr>
          <w:rFonts w:ascii="Arial" w:hAnsi="Arial" w:cs="Arial"/>
          <w:bCs/>
          <w:sz w:val="22"/>
          <w:szCs w:val="22"/>
        </w:rPr>
        <w:t xml:space="preserve"> </w:t>
      </w:r>
      <w:r w:rsidRPr="00ED7393">
        <w:rPr>
          <w:rFonts w:ascii="Arial" w:hAnsi="Arial" w:cs="Arial"/>
          <w:bCs/>
          <w:sz w:val="22"/>
          <w:szCs w:val="22"/>
        </w:rPr>
        <w:t>obligaciones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transparencia</w:t>
      </w:r>
      <w:r w:rsidR="007D27A6" w:rsidRPr="00ED7393">
        <w:rPr>
          <w:rFonts w:ascii="Arial" w:hAnsi="Arial" w:cs="Arial"/>
          <w:bCs/>
          <w:sz w:val="22"/>
          <w:szCs w:val="22"/>
        </w:rPr>
        <w:t xml:space="preserve"> </w:t>
      </w:r>
      <w:r w:rsidRPr="00ED7393">
        <w:rPr>
          <w:rFonts w:ascii="Arial" w:hAnsi="Arial" w:cs="Arial"/>
          <w:bCs/>
          <w:sz w:val="22"/>
          <w:szCs w:val="22"/>
        </w:rPr>
        <w:t>previstas</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las</w:t>
      </w:r>
      <w:r w:rsidR="007D27A6" w:rsidRPr="00ED7393">
        <w:rPr>
          <w:rFonts w:ascii="Arial" w:hAnsi="Arial" w:cs="Arial"/>
          <w:bCs/>
          <w:sz w:val="22"/>
          <w:szCs w:val="22"/>
        </w:rPr>
        <w:t xml:space="preserve"> </w:t>
      </w:r>
      <w:r w:rsidRPr="00ED7393">
        <w:rPr>
          <w:rFonts w:ascii="Arial" w:hAnsi="Arial" w:cs="Arial"/>
          <w:bCs/>
          <w:sz w:val="22"/>
          <w:szCs w:val="22"/>
        </w:rPr>
        <w:t>fracciones</w:t>
      </w:r>
      <w:r w:rsidR="007D27A6" w:rsidRPr="00ED7393">
        <w:rPr>
          <w:rFonts w:ascii="Arial" w:hAnsi="Arial" w:cs="Arial"/>
          <w:bCs/>
          <w:sz w:val="22"/>
          <w:szCs w:val="22"/>
        </w:rPr>
        <w:t xml:space="preserve"> </w:t>
      </w:r>
      <w:r w:rsidRPr="00ED7393">
        <w:rPr>
          <w:rFonts w:ascii="Arial" w:hAnsi="Arial" w:cs="Arial"/>
          <w:bCs/>
          <w:sz w:val="22"/>
          <w:szCs w:val="22"/>
        </w:rPr>
        <w:t>anteriores,</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Comisión</w:t>
      </w:r>
      <w:r w:rsidR="007D27A6" w:rsidRPr="00ED7393">
        <w:rPr>
          <w:rFonts w:ascii="Arial" w:hAnsi="Arial" w:cs="Arial"/>
          <w:bCs/>
          <w:sz w:val="22"/>
          <w:szCs w:val="22"/>
        </w:rPr>
        <w:t xml:space="preserve"> </w:t>
      </w:r>
      <w:r w:rsidRPr="00ED7393">
        <w:rPr>
          <w:rFonts w:ascii="Arial" w:hAnsi="Arial" w:cs="Arial"/>
          <w:bCs/>
          <w:sz w:val="22"/>
          <w:szCs w:val="22"/>
        </w:rPr>
        <w:t>Estatal</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Derechos</w:t>
      </w:r>
      <w:r w:rsidR="007D27A6" w:rsidRPr="00ED7393">
        <w:rPr>
          <w:rFonts w:ascii="Arial" w:hAnsi="Arial" w:cs="Arial"/>
          <w:bCs/>
          <w:sz w:val="22"/>
          <w:szCs w:val="22"/>
        </w:rPr>
        <w:t xml:space="preserve"> </w:t>
      </w:r>
      <w:r w:rsidRPr="00ED7393">
        <w:rPr>
          <w:rFonts w:ascii="Arial" w:hAnsi="Arial" w:cs="Arial"/>
          <w:bCs/>
          <w:sz w:val="22"/>
          <w:szCs w:val="22"/>
        </w:rPr>
        <w:t>Humanos,</w:t>
      </w:r>
      <w:r w:rsidR="007D27A6" w:rsidRPr="00ED7393">
        <w:rPr>
          <w:rFonts w:ascii="Arial" w:hAnsi="Arial" w:cs="Arial"/>
          <w:bCs/>
          <w:sz w:val="22"/>
          <w:szCs w:val="22"/>
        </w:rPr>
        <w:t xml:space="preserve"> </w:t>
      </w:r>
      <w:r w:rsidRPr="00ED7393">
        <w:rPr>
          <w:rFonts w:ascii="Arial" w:hAnsi="Arial" w:cs="Arial"/>
          <w:bCs/>
          <w:sz w:val="22"/>
          <w:szCs w:val="22"/>
        </w:rPr>
        <w:t>deberá</w:t>
      </w:r>
      <w:r w:rsidR="007D27A6" w:rsidRPr="00ED7393">
        <w:rPr>
          <w:rFonts w:ascii="Arial" w:hAnsi="Arial" w:cs="Arial"/>
          <w:bCs/>
          <w:sz w:val="22"/>
          <w:szCs w:val="22"/>
        </w:rPr>
        <w:t xml:space="preserve"> </w:t>
      </w:r>
      <w:r w:rsidRPr="00ED7393">
        <w:rPr>
          <w:rFonts w:ascii="Arial" w:hAnsi="Arial" w:cs="Arial"/>
          <w:bCs/>
          <w:sz w:val="22"/>
          <w:szCs w:val="22"/>
        </w:rPr>
        <w:t>publicar</w:t>
      </w:r>
      <w:r w:rsidR="007D27A6" w:rsidRPr="00ED7393">
        <w:rPr>
          <w:rFonts w:ascii="Arial" w:hAnsi="Arial" w:cs="Arial"/>
          <w:bCs/>
          <w:sz w:val="22"/>
          <w:szCs w:val="22"/>
        </w:rPr>
        <w:t xml:space="preserve"> </w:t>
      </w:r>
      <w:r w:rsidRPr="00ED7393">
        <w:rPr>
          <w:rFonts w:ascii="Arial" w:hAnsi="Arial" w:cs="Arial"/>
          <w:bCs/>
          <w:sz w:val="22"/>
          <w:szCs w:val="22"/>
        </w:rPr>
        <w:t>y</w:t>
      </w:r>
      <w:r w:rsidR="007D27A6" w:rsidRPr="00ED7393">
        <w:rPr>
          <w:rFonts w:ascii="Arial" w:hAnsi="Arial" w:cs="Arial"/>
          <w:bCs/>
          <w:sz w:val="22"/>
          <w:szCs w:val="22"/>
        </w:rPr>
        <w:t xml:space="preserve"> </w:t>
      </w:r>
      <w:r w:rsidRPr="00ED7393">
        <w:rPr>
          <w:rFonts w:ascii="Arial" w:hAnsi="Arial" w:cs="Arial"/>
          <w:bCs/>
          <w:sz w:val="22"/>
          <w:szCs w:val="22"/>
        </w:rPr>
        <w:t>actualizar</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información</w:t>
      </w:r>
      <w:r w:rsidR="007D27A6" w:rsidRPr="00ED7393">
        <w:rPr>
          <w:rFonts w:ascii="Arial" w:hAnsi="Arial" w:cs="Arial"/>
          <w:bCs/>
          <w:sz w:val="22"/>
          <w:szCs w:val="22"/>
        </w:rPr>
        <w:t xml:space="preserve"> </w:t>
      </w:r>
      <w:r w:rsidRPr="00ED7393">
        <w:rPr>
          <w:rFonts w:ascii="Arial" w:hAnsi="Arial" w:cs="Arial"/>
          <w:bCs/>
          <w:sz w:val="22"/>
          <w:szCs w:val="22"/>
        </w:rPr>
        <w:t>relativa</w:t>
      </w:r>
      <w:r w:rsidR="007D27A6" w:rsidRPr="00ED7393">
        <w:rPr>
          <w:rFonts w:ascii="Arial" w:hAnsi="Arial" w:cs="Arial"/>
          <w:bCs/>
          <w:sz w:val="22"/>
          <w:szCs w:val="22"/>
        </w:rPr>
        <w:t xml:space="preserve"> </w:t>
      </w:r>
      <w:r w:rsidRPr="00ED7393">
        <w:rPr>
          <w:rFonts w:ascii="Arial" w:hAnsi="Arial" w:cs="Arial"/>
          <w:bCs/>
          <w:sz w:val="22"/>
          <w:szCs w:val="22"/>
        </w:rPr>
        <w:t>al</w:t>
      </w:r>
      <w:r w:rsidR="007D27A6" w:rsidRPr="00ED7393">
        <w:rPr>
          <w:rFonts w:ascii="Arial" w:hAnsi="Arial" w:cs="Arial"/>
          <w:bCs/>
          <w:sz w:val="22"/>
          <w:szCs w:val="22"/>
        </w:rPr>
        <w:t xml:space="preserve"> </w:t>
      </w:r>
      <w:r w:rsidRPr="00ED7393">
        <w:rPr>
          <w:rFonts w:ascii="Arial" w:hAnsi="Arial" w:cs="Arial"/>
          <w:bCs/>
          <w:sz w:val="22"/>
          <w:szCs w:val="22"/>
        </w:rPr>
        <w:t>estado</w:t>
      </w:r>
      <w:r w:rsidR="007D27A6" w:rsidRPr="00ED7393">
        <w:rPr>
          <w:rFonts w:ascii="Arial" w:hAnsi="Arial" w:cs="Arial"/>
          <w:bCs/>
          <w:sz w:val="22"/>
          <w:szCs w:val="22"/>
        </w:rPr>
        <w:t xml:space="preserve"> </w:t>
      </w:r>
      <w:r w:rsidRPr="00ED7393">
        <w:rPr>
          <w:rFonts w:ascii="Arial" w:hAnsi="Arial" w:cs="Arial"/>
          <w:bCs/>
          <w:sz w:val="22"/>
          <w:szCs w:val="22"/>
        </w:rPr>
        <w:t>que</w:t>
      </w:r>
      <w:r w:rsidR="007D27A6" w:rsidRPr="00ED7393">
        <w:rPr>
          <w:rFonts w:ascii="Arial" w:hAnsi="Arial" w:cs="Arial"/>
          <w:bCs/>
          <w:sz w:val="22"/>
          <w:szCs w:val="22"/>
        </w:rPr>
        <w:t xml:space="preserve"> </w:t>
      </w:r>
      <w:r w:rsidRPr="00ED7393">
        <w:rPr>
          <w:rFonts w:ascii="Arial" w:hAnsi="Arial" w:cs="Arial"/>
          <w:bCs/>
          <w:sz w:val="22"/>
          <w:szCs w:val="22"/>
        </w:rPr>
        <w:t>guardan</w:t>
      </w:r>
      <w:r w:rsidR="007D27A6" w:rsidRPr="00ED7393">
        <w:rPr>
          <w:rFonts w:ascii="Arial" w:hAnsi="Arial" w:cs="Arial"/>
          <w:bCs/>
          <w:sz w:val="22"/>
          <w:szCs w:val="22"/>
        </w:rPr>
        <w:t xml:space="preserve"> </w:t>
      </w:r>
      <w:r w:rsidRPr="00ED7393">
        <w:rPr>
          <w:rFonts w:ascii="Arial" w:hAnsi="Arial" w:cs="Arial"/>
          <w:bCs/>
          <w:sz w:val="22"/>
          <w:szCs w:val="22"/>
        </w:rPr>
        <w:t>las</w:t>
      </w:r>
      <w:r w:rsidR="007D27A6" w:rsidRPr="00ED7393">
        <w:rPr>
          <w:rFonts w:ascii="Arial" w:hAnsi="Arial" w:cs="Arial"/>
          <w:bCs/>
          <w:sz w:val="22"/>
          <w:szCs w:val="22"/>
        </w:rPr>
        <w:t xml:space="preserve"> </w:t>
      </w:r>
      <w:r w:rsidRPr="00ED7393">
        <w:rPr>
          <w:rFonts w:ascii="Arial" w:hAnsi="Arial" w:cs="Arial"/>
          <w:bCs/>
          <w:sz w:val="22"/>
          <w:szCs w:val="22"/>
        </w:rPr>
        <w:t>investigaciones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los</w:t>
      </w:r>
      <w:r w:rsidR="007D27A6" w:rsidRPr="00ED7393">
        <w:rPr>
          <w:rFonts w:ascii="Arial" w:hAnsi="Arial" w:cs="Arial"/>
          <w:bCs/>
          <w:sz w:val="22"/>
          <w:szCs w:val="22"/>
        </w:rPr>
        <w:t xml:space="preserve"> </w:t>
      </w:r>
      <w:r w:rsidRPr="00ED7393">
        <w:rPr>
          <w:rFonts w:ascii="Arial" w:hAnsi="Arial" w:cs="Arial"/>
          <w:bCs/>
          <w:sz w:val="22"/>
          <w:szCs w:val="22"/>
        </w:rPr>
        <w:t>hechos</w:t>
      </w:r>
      <w:r w:rsidR="007D27A6" w:rsidRPr="00ED7393">
        <w:rPr>
          <w:rFonts w:ascii="Arial" w:hAnsi="Arial" w:cs="Arial"/>
          <w:bCs/>
          <w:sz w:val="22"/>
          <w:szCs w:val="22"/>
        </w:rPr>
        <w:t xml:space="preserve"> </w:t>
      </w:r>
      <w:r w:rsidRPr="00ED7393">
        <w:rPr>
          <w:rFonts w:ascii="Arial" w:hAnsi="Arial" w:cs="Arial"/>
          <w:bCs/>
          <w:sz w:val="22"/>
          <w:szCs w:val="22"/>
        </w:rPr>
        <w:t>que</w:t>
      </w:r>
      <w:r w:rsidR="007D27A6" w:rsidRPr="00ED7393">
        <w:rPr>
          <w:rFonts w:ascii="Arial" w:hAnsi="Arial" w:cs="Arial"/>
          <w:bCs/>
          <w:sz w:val="22"/>
          <w:szCs w:val="22"/>
        </w:rPr>
        <w:t xml:space="preserve"> </w:t>
      </w:r>
      <w:r w:rsidRPr="00ED7393">
        <w:rPr>
          <w:rFonts w:ascii="Arial" w:hAnsi="Arial" w:cs="Arial"/>
          <w:bCs/>
          <w:sz w:val="22"/>
          <w:szCs w:val="22"/>
        </w:rPr>
        <w:t>constituyan</w:t>
      </w:r>
      <w:r w:rsidR="007D27A6" w:rsidRPr="00ED7393">
        <w:rPr>
          <w:rFonts w:ascii="Arial" w:hAnsi="Arial" w:cs="Arial"/>
          <w:bCs/>
          <w:sz w:val="22"/>
          <w:szCs w:val="22"/>
        </w:rPr>
        <w:t xml:space="preserve"> </w:t>
      </w:r>
      <w:r w:rsidRPr="00ED7393">
        <w:rPr>
          <w:rFonts w:ascii="Arial" w:hAnsi="Arial" w:cs="Arial"/>
          <w:bCs/>
          <w:sz w:val="22"/>
          <w:szCs w:val="22"/>
        </w:rPr>
        <w:t>violaciones</w:t>
      </w:r>
      <w:r w:rsidR="007D27A6" w:rsidRPr="00ED7393">
        <w:rPr>
          <w:rFonts w:ascii="Arial" w:hAnsi="Arial" w:cs="Arial"/>
          <w:bCs/>
          <w:sz w:val="22"/>
          <w:szCs w:val="22"/>
        </w:rPr>
        <w:t xml:space="preserve"> </w:t>
      </w:r>
      <w:r w:rsidRPr="00ED7393">
        <w:rPr>
          <w:rFonts w:ascii="Arial" w:hAnsi="Arial" w:cs="Arial"/>
          <w:bCs/>
          <w:sz w:val="22"/>
          <w:szCs w:val="22"/>
        </w:rPr>
        <w:t>graves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derechos</w:t>
      </w:r>
      <w:r w:rsidR="007D27A6" w:rsidRPr="00ED7393">
        <w:rPr>
          <w:rFonts w:ascii="Arial" w:hAnsi="Arial" w:cs="Arial"/>
          <w:bCs/>
          <w:sz w:val="22"/>
          <w:szCs w:val="22"/>
        </w:rPr>
        <w:t xml:space="preserve"> </w:t>
      </w:r>
      <w:r w:rsidRPr="00ED7393">
        <w:rPr>
          <w:rFonts w:ascii="Arial" w:hAnsi="Arial" w:cs="Arial"/>
          <w:bCs/>
          <w:sz w:val="22"/>
          <w:szCs w:val="22"/>
        </w:rPr>
        <w:t>humanos</w:t>
      </w:r>
      <w:r w:rsidR="007D27A6" w:rsidRPr="00ED7393">
        <w:rPr>
          <w:rFonts w:ascii="Arial" w:hAnsi="Arial" w:cs="Arial"/>
          <w:bCs/>
          <w:sz w:val="22"/>
          <w:szCs w:val="22"/>
        </w:rPr>
        <w:t xml:space="preserve"> </w:t>
      </w:r>
      <w:r w:rsidRPr="00ED7393">
        <w:rPr>
          <w:rFonts w:ascii="Arial" w:hAnsi="Arial" w:cs="Arial"/>
          <w:bCs/>
          <w:sz w:val="22"/>
          <w:szCs w:val="22"/>
        </w:rPr>
        <w:t>y,</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su</w:t>
      </w:r>
      <w:r w:rsidR="007D27A6" w:rsidRPr="00ED7393">
        <w:rPr>
          <w:rFonts w:ascii="Arial" w:hAnsi="Arial" w:cs="Arial"/>
          <w:bCs/>
          <w:sz w:val="22"/>
          <w:szCs w:val="22"/>
        </w:rPr>
        <w:t xml:space="preserve"> </w:t>
      </w:r>
      <w:r w:rsidRPr="00ED7393">
        <w:rPr>
          <w:rFonts w:ascii="Arial" w:hAnsi="Arial" w:cs="Arial"/>
          <w:bCs/>
          <w:sz w:val="22"/>
          <w:szCs w:val="22"/>
        </w:rPr>
        <w:t>caso,</w:t>
      </w:r>
      <w:r w:rsidR="007D27A6" w:rsidRPr="00ED7393">
        <w:rPr>
          <w:rFonts w:ascii="Arial" w:hAnsi="Arial" w:cs="Arial"/>
          <w:bCs/>
          <w:sz w:val="22"/>
          <w:szCs w:val="22"/>
        </w:rPr>
        <w:t xml:space="preserve"> </w:t>
      </w:r>
      <w:r w:rsidRPr="00ED7393">
        <w:rPr>
          <w:rFonts w:ascii="Arial" w:hAnsi="Arial" w:cs="Arial"/>
          <w:bCs/>
          <w:sz w:val="22"/>
          <w:szCs w:val="22"/>
        </w:rPr>
        <w:t>el</w:t>
      </w:r>
      <w:r w:rsidR="007D27A6" w:rsidRPr="00ED7393">
        <w:rPr>
          <w:rFonts w:ascii="Arial" w:hAnsi="Arial" w:cs="Arial"/>
          <w:bCs/>
          <w:sz w:val="22"/>
          <w:szCs w:val="22"/>
        </w:rPr>
        <w:t xml:space="preserve"> </w:t>
      </w:r>
      <w:r w:rsidRPr="00ED7393">
        <w:rPr>
          <w:rFonts w:ascii="Arial" w:hAnsi="Arial" w:cs="Arial"/>
          <w:bCs/>
          <w:sz w:val="22"/>
          <w:szCs w:val="22"/>
        </w:rPr>
        <w:t>resultado</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las</w:t>
      </w:r>
      <w:r w:rsidR="007D27A6" w:rsidRPr="00ED7393">
        <w:rPr>
          <w:rFonts w:ascii="Arial" w:hAnsi="Arial" w:cs="Arial"/>
          <w:bCs/>
          <w:sz w:val="22"/>
          <w:szCs w:val="22"/>
        </w:rPr>
        <w:t xml:space="preserve"> </w:t>
      </w:r>
      <w:r w:rsidRPr="00ED7393">
        <w:rPr>
          <w:rFonts w:ascii="Arial" w:hAnsi="Arial" w:cs="Arial"/>
          <w:bCs/>
          <w:sz w:val="22"/>
          <w:szCs w:val="22"/>
        </w:rPr>
        <w:t>mismas.</w:t>
      </w:r>
    </w:p>
    <w:p w:rsidR="00D536DD" w:rsidRPr="00ED7393" w:rsidRDefault="00D536DD" w:rsidP="00E31E9C">
      <w:pPr>
        <w:autoSpaceDE w:val="0"/>
        <w:autoSpaceDN w:val="0"/>
        <w:adjustRightInd w:val="0"/>
        <w:jc w:val="both"/>
        <w:rPr>
          <w:rFonts w:ascii="Arial" w:hAnsi="Arial" w:cs="Arial"/>
          <w:bCs/>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III.-</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p>
    <w:p w:rsidR="00D536DD" w:rsidRPr="00ED7393" w:rsidRDefault="00D536DD" w:rsidP="00E31E9C">
      <w:pPr>
        <w:shd w:val="clear" w:color="auto" w:fill="FFFFFF"/>
        <w:jc w:val="both"/>
        <w:rPr>
          <w:rFonts w:ascii="Arial" w:hAnsi="Arial" w:cs="Arial"/>
          <w:sz w:val="22"/>
          <w:szCs w:val="22"/>
        </w:rPr>
      </w:pPr>
    </w:p>
    <w:p w:rsidR="0098084F" w:rsidRPr="00ED7393" w:rsidRDefault="00DF322E" w:rsidP="00E31E9C">
      <w:pPr>
        <w:autoSpaceDE w:val="0"/>
        <w:autoSpaceDN w:val="0"/>
        <w:adjustRightInd w:val="0"/>
        <w:jc w:val="both"/>
        <w:rPr>
          <w:rFonts w:ascii="Arial" w:hAnsi="Arial" w:cs="Arial"/>
          <w:bCs/>
          <w:sz w:val="22"/>
          <w:szCs w:val="22"/>
        </w:rPr>
      </w:pPr>
      <w:r w:rsidRPr="00ED7393">
        <w:rPr>
          <w:rFonts w:ascii="Arial" w:hAnsi="Arial" w:cs="Arial"/>
          <w:bCs/>
          <w:sz w:val="22"/>
          <w:szCs w:val="22"/>
        </w:rPr>
        <w:t xml:space="preserve">a) </w:t>
      </w:r>
      <w:r w:rsidR="004D4705" w:rsidRPr="00ED7393">
        <w:rPr>
          <w:rFonts w:ascii="Arial" w:hAnsi="Arial" w:cs="Arial"/>
          <w:bCs/>
          <w:sz w:val="22"/>
          <w:szCs w:val="22"/>
        </w:rPr>
        <w:t>La</w:t>
      </w:r>
      <w:r w:rsidR="007D27A6" w:rsidRPr="00ED7393">
        <w:rPr>
          <w:rFonts w:ascii="Arial" w:hAnsi="Arial" w:cs="Arial"/>
          <w:bCs/>
          <w:sz w:val="22"/>
          <w:szCs w:val="22"/>
        </w:rPr>
        <w:t xml:space="preserve"> </w:t>
      </w:r>
      <w:r w:rsidR="004D4705" w:rsidRPr="00ED7393">
        <w:rPr>
          <w:rFonts w:ascii="Arial" w:hAnsi="Arial" w:cs="Arial"/>
          <w:bCs/>
          <w:sz w:val="22"/>
          <w:szCs w:val="22"/>
        </w:rPr>
        <w:t>relación</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verificaciones</w:t>
      </w:r>
      <w:r w:rsidR="007D27A6" w:rsidRPr="00ED7393">
        <w:rPr>
          <w:rFonts w:ascii="Arial" w:hAnsi="Arial" w:cs="Arial"/>
          <w:bCs/>
          <w:sz w:val="22"/>
          <w:szCs w:val="22"/>
        </w:rPr>
        <w:t xml:space="preserve"> </w:t>
      </w:r>
      <w:r w:rsidR="004D4705" w:rsidRPr="00ED7393">
        <w:rPr>
          <w:rFonts w:ascii="Arial" w:hAnsi="Arial" w:cs="Arial"/>
          <w:bCs/>
          <w:sz w:val="22"/>
          <w:szCs w:val="22"/>
        </w:rPr>
        <w:t>realizadas</w:t>
      </w:r>
      <w:r w:rsidR="007D27A6" w:rsidRPr="00ED7393">
        <w:rPr>
          <w:rFonts w:ascii="Arial" w:hAnsi="Arial" w:cs="Arial"/>
          <w:bCs/>
          <w:sz w:val="22"/>
          <w:szCs w:val="22"/>
        </w:rPr>
        <w:t xml:space="preserve"> </w:t>
      </w:r>
      <w:r w:rsidR="004D4705" w:rsidRPr="00ED7393">
        <w:rPr>
          <w:rFonts w:ascii="Arial" w:hAnsi="Arial" w:cs="Arial"/>
          <w:bCs/>
          <w:sz w:val="22"/>
          <w:szCs w:val="22"/>
        </w:rPr>
        <w:t>del</w:t>
      </w:r>
      <w:r w:rsidR="007D27A6" w:rsidRPr="00ED7393">
        <w:rPr>
          <w:rFonts w:ascii="Arial" w:hAnsi="Arial" w:cs="Arial"/>
          <w:bCs/>
          <w:sz w:val="22"/>
          <w:szCs w:val="22"/>
        </w:rPr>
        <w:t xml:space="preserve"> </w:t>
      </w:r>
      <w:r w:rsidR="004D4705" w:rsidRPr="00ED7393">
        <w:rPr>
          <w:rFonts w:ascii="Arial" w:hAnsi="Arial" w:cs="Arial"/>
          <w:bCs/>
          <w:sz w:val="22"/>
          <w:szCs w:val="22"/>
        </w:rPr>
        <w:t>cumplimiento</w:t>
      </w:r>
      <w:r w:rsidR="007D27A6" w:rsidRPr="00ED7393">
        <w:rPr>
          <w:rFonts w:ascii="Arial" w:hAnsi="Arial" w:cs="Arial"/>
          <w:bCs/>
          <w:sz w:val="22"/>
          <w:szCs w:val="22"/>
        </w:rPr>
        <w:t xml:space="preserve"> </w:t>
      </w:r>
      <w:r w:rsidR="004D4705" w:rsidRPr="00ED7393">
        <w:rPr>
          <w:rFonts w:ascii="Arial" w:hAnsi="Arial" w:cs="Arial"/>
          <w:bCs/>
          <w:sz w:val="22"/>
          <w:szCs w:val="22"/>
        </w:rPr>
        <w:t>a</w:t>
      </w:r>
      <w:r w:rsidR="007D27A6" w:rsidRPr="00ED7393">
        <w:rPr>
          <w:rFonts w:ascii="Arial" w:hAnsi="Arial" w:cs="Arial"/>
          <w:bCs/>
          <w:sz w:val="22"/>
          <w:szCs w:val="22"/>
        </w:rPr>
        <w:t xml:space="preserve"> </w:t>
      </w:r>
      <w:r w:rsidR="004D4705" w:rsidRPr="00ED7393">
        <w:rPr>
          <w:rFonts w:ascii="Arial" w:hAnsi="Arial" w:cs="Arial"/>
          <w:bCs/>
          <w:sz w:val="22"/>
          <w:szCs w:val="22"/>
        </w:rPr>
        <w:t>la</w:t>
      </w:r>
      <w:r w:rsidR="007D27A6" w:rsidRPr="00ED7393">
        <w:rPr>
          <w:rFonts w:ascii="Arial" w:hAnsi="Arial" w:cs="Arial"/>
          <w:bCs/>
          <w:sz w:val="22"/>
          <w:szCs w:val="22"/>
        </w:rPr>
        <w:t xml:space="preserve"> </w:t>
      </w:r>
      <w:r w:rsidR="004D4705" w:rsidRPr="00ED7393">
        <w:rPr>
          <w:rFonts w:ascii="Arial" w:hAnsi="Arial" w:cs="Arial"/>
          <w:bCs/>
          <w:sz w:val="22"/>
          <w:szCs w:val="22"/>
        </w:rPr>
        <w:t>obligaciones</w:t>
      </w:r>
      <w:r w:rsidR="007D27A6" w:rsidRPr="00ED7393">
        <w:rPr>
          <w:rFonts w:ascii="Arial" w:hAnsi="Arial" w:cs="Arial"/>
          <w:bCs/>
          <w:sz w:val="22"/>
          <w:szCs w:val="22"/>
        </w:rPr>
        <w:t xml:space="preserve"> </w:t>
      </w:r>
      <w:r w:rsidR="004D4705" w:rsidRPr="00ED7393">
        <w:rPr>
          <w:rFonts w:ascii="Arial" w:hAnsi="Arial" w:cs="Arial"/>
          <w:bCs/>
          <w:sz w:val="22"/>
          <w:szCs w:val="22"/>
        </w:rPr>
        <w:t>previstas</w:t>
      </w:r>
      <w:r w:rsidR="007D27A6" w:rsidRPr="00ED7393">
        <w:rPr>
          <w:rFonts w:ascii="Arial" w:hAnsi="Arial" w:cs="Arial"/>
          <w:bCs/>
          <w:sz w:val="22"/>
          <w:szCs w:val="22"/>
        </w:rPr>
        <w:t xml:space="preserve"> </w:t>
      </w:r>
      <w:r w:rsidR="004D4705" w:rsidRPr="00ED7393">
        <w:rPr>
          <w:rFonts w:ascii="Arial" w:hAnsi="Arial" w:cs="Arial"/>
          <w:bCs/>
          <w:sz w:val="22"/>
          <w:szCs w:val="22"/>
        </w:rPr>
        <w:t>en</w:t>
      </w:r>
      <w:r w:rsidR="007D27A6" w:rsidRPr="00ED7393">
        <w:rPr>
          <w:rFonts w:ascii="Arial" w:hAnsi="Arial" w:cs="Arial"/>
          <w:bCs/>
          <w:sz w:val="22"/>
          <w:szCs w:val="22"/>
        </w:rPr>
        <w:t xml:space="preserve"> </w:t>
      </w:r>
      <w:r w:rsidR="004D4705" w:rsidRPr="00ED7393">
        <w:rPr>
          <w:rFonts w:ascii="Arial" w:hAnsi="Arial" w:cs="Arial"/>
          <w:bCs/>
          <w:sz w:val="22"/>
          <w:szCs w:val="22"/>
        </w:rPr>
        <w:t>la</w:t>
      </w:r>
      <w:r w:rsidR="007D27A6" w:rsidRPr="00ED7393">
        <w:rPr>
          <w:rFonts w:ascii="Arial" w:hAnsi="Arial" w:cs="Arial"/>
          <w:bCs/>
          <w:sz w:val="22"/>
          <w:szCs w:val="22"/>
        </w:rPr>
        <w:t xml:space="preserve"> </w:t>
      </w:r>
      <w:r w:rsidR="004D4705" w:rsidRPr="00ED7393">
        <w:rPr>
          <w:rFonts w:ascii="Arial" w:hAnsi="Arial" w:cs="Arial"/>
          <w:bCs/>
          <w:sz w:val="22"/>
          <w:szCs w:val="22"/>
        </w:rPr>
        <w:t>presente</w:t>
      </w:r>
      <w:r w:rsidR="007D27A6" w:rsidRPr="00ED7393">
        <w:rPr>
          <w:rFonts w:ascii="Arial" w:hAnsi="Arial" w:cs="Arial"/>
          <w:bCs/>
          <w:sz w:val="22"/>
          <w:szCs w:val="22"/>
        </w:rPr>
        <w:t xml:space="preserve"> </w:t>
      </w:r>
      <w:r w:rsidR="004D4705" w:rsidRPr="00ED7393">
        <w:rPr>
          <w:rFonts w:ascii="Arial" w:hAnsi="Arial" w:cs="Arial"/>
          <w:bCs/>
          <w:sz w:val="22"/>
          <w:szCs w:val="22"/>
        </w:rPr>
        <w:t>Ley,</w:t>
      </w:r>
      <w:r w:rsidR="007D27A6" w:rsidRPr="00ED7393">
        <w:rPr>
          <w:rFonts w:ascii="Arial" w:hAnsi="Arial" w:cs="Arial"/>
          <w:bCs/>
          <w:sz w:val="22"/>
          <w:szCs w:val="22"/>
        </w:rPr>
        <w:t xml:space="preserve"> </w:t>
      </w:r>
      <w:r w:rsidR="004D4705" w:rsidRPr="00ED7393">
        <w:rPr>
          <w:rFonts w:ascii="Arial" w:hAnsi="Arial" w:cs="Arial"/>
          <w:bCs/>
          <w:sz w:val="22"/>
          <w:szCs w:val="22"/>
        </w:rPr>
        <w:t>las</w:t>
      </w:r>
      <w:r w:rsidR="007D27A6" w:rsidRPr="00ED7393">
        <w:rPr>
          <w:rFonts w:ascii="Arial" w:hAnsi="Arial" w:cs="Arial"/>
          <w:bCs/>
          <w:sz w:val="22"/>
          <w:szCs w:val="22"/>
        </w:rPr>
        <w:t xml:space="preserve"> </w:t>
      </w:r>
      <w:r w:rsidR="004D4705" w:rsidRPr="00ED7393">
        <w:rPr>
          <w:rFonts w:ascii="Arial" w:hAnsi="Arial" w:cs="Arial"/>
          <w:bCs/>
          <w:sz w:val="22"/>
          <w:szCs w:val="22"/>
        </w:rPr>
        <w:t>observaciones</w:t>
      </w:r>
      <w:r w:rsidR="007D27A6" w:rsidRPr="00ED7393">
        <w:rPr>
          <w:rFonts w:ascii="Arial" w:hAnsi="Arial" w:cs="Arial"/>
          <w:bCs/>
          <w:sz w:val="22"/>
          <w:szCs w:val="22"/>
        </w:rPr>
        <w:t xml:space="preserve"> </w:t>
      </w:r>
      <w:r w:rsidR="004D4705" w:rsidRPr="00ED7393">
        <w:rPr>
          <w:rFonts w:ascii="Arial" w:hAnsi="Arial" w:cs="Arial"/>
          <w:bCs/>
          <w:sz w:val="22"/>
          <w:szCs w:val="22"/>
        </w:rPr>
        <w:t>emitidas</w:t>
      </w:r>
      <w:r w:rsidR="007D27A6" w:rsidRPr="00ED7393">
        <w:rPr>
          <w:rFonts w:ascii="Arial" w:hAnsi="Arial" w:cs="Arial"/>
          <w:bCs/>
          <w:sz w:val="22"/>
          <w:szCs w:val="22"/>
        </w:rPr>
        <w:t xml:space="preserve"> </w:t>
      </w:r>
      <w:r w:rsidR="004D4705" w:rsidRPr="00ED7393">
        <w:rPr>
          <w:rFonts w:ascii="Arial" w:hAnsi="Arial" w:cs="Arial"/>
          <w:bCs/>
          <w:sz w:val="22"/>
          <w:szCs w:val="22"/>
        </w:rPr>
        <w:t>y</w:t>
      </w:r>
      <w:r w:rsidR="007D27A6" w:rsidRPr="00ED7393">
        <w:rPr>
          <w:rFonts w:ascii="Arial" w:hAnsi="Arial" w:cs="Arial"/>
          <w:bCs/>
          <w:sz w:val="22"/>
          <w:szCs w:val="22"/>
        </w:rPr>
        <w:t xml:space="preserve"> </w:t>
      </w:r>
      <w:r w:rsidR="004D4705" w:rsidRPr="00ED7393">
        <w:rPr>
          <w:rFonts w:ascii="Arial" w:hAnsi="Arial" w:cs="Arial"/>
          <w:bCs/>
          <w:sz w:val="22"/>
          <w:szCs w:val="22"/>
        </w:rPr>
        <w:t>el</w:t>
      </w:r>
      <w:r w:rsidR="007D27A6" w:rsidRPr="00ED7393">
        <w:rPr>
          <w:rFonts w:ascii="Arial" w:hAnsi="Arial" w:cs="Arial"/>
          <w:bCs/>
          <w:sz w:val="22"/>
          <w:szCs w:val="22"/>
        </w:rPr>
        <w:t xml:space="preserve"> </w:t>
      </w:r>
      <w:r w:rsidR="004D4705" w:rsidRPr="00ED7393">
        <w:rPr>
          <w:rFonts w:ascii="Arial" w:hAnsi="Arial" w:cs="Arial"/>
          <w:bCs/>
          <w:sz w:val="22"/>
          <w:szCs w:val="22"/>
        </w:rPr>
        <w:t>seguimiento</w:t>
      </w:r>
      <w:r w:rsidR="007D27A6" w:rsidRPr="00ED7393">
        <w:rPr>
          <w:rFonts w:ascii="Arial" w:hAnsi="Arial" w:cs="Arial"/>
          <w:bCs/>
          <w:sz w:val="22"/>
          <w:szCs w:val="22"/>
        </w:rPr>
        <w:t xml:space="preserve"> </w:t>
      </w:r>
      <w:r w:rsidR="004D4705" w:rsidRPr="00ED7393">
        <w:rPr>
          <w:rFonts w:ascii="Arial" w:hAnsi="Arial" w:cs="Arial"/>
          <w:bCs/>
          <w:sz w:val="22"/>
          <w:szCs w:val="22"/>
        </w:rPr>
        <w:t>a</w:t>
      </w:r>
      <w:r w:rsidR="007D27A6" w:rsidRPr="00ED7393">
        <w:rPr>
          <w:rFonts w:ascii="Arial" w:hAnsi="Arial" w:cs="Arial"/>
          <w:bCs/>
          <w:sz w:val="22"/>
          <w:szCs w:val="22"/>
        </w:rPr>
        <w:t xml:space="preserve"> </w:t>
      </w:r>
      <w:r w:rsidR="004D4705" w:rsidRPr="00ED7393">
        <w:rPr>
          <w:rFonts w:ascii="Arial" w:hAnsi="Arial" w:cs="Arial"/>
          <w:bCs/>
          <w:sz w:val="22"/>
          <w:szCs w:val="22"/>
        </w:rPr>
        <w:t>cada</w:t>
      </w:r>
      <w:r w:rsidR="007D27A6" w:rsidRPr="00ED7393">
        <w:rPr>
          <w:rFonts w:ascii="Arial" w:hAnsi="Arial" w:cs="Arial"/>
          <w:bCs/>
          <w:sz w:val="22"/>
          <w:szCs w:val="22"/>
        </w:rPr>
        <w:t xml:space="preserve"> </w:t>
      </w:r>
      <w:r w:rsidR="004D4705" w:rsidRPr="00ED7393">
        <w:rPr>
          <w:rFonts w:ascii="Arial" w:hAnsi="Arial" w:cs="Arial"/>
          <w:bCs/>
          <w:sz w:val="22"/>
          <w:szCs w:val="22"/>
        </w:rPr>
        <w:t>una</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ellas;</w:t>
      </w:r>
    </w:p>
    <w:p w:rsidR="00D536DD" w:rsidRPr="00ED7393" w:rsidRDefault="00D536DD" w:rsidP="00E31E9C">
      <w:pPr>
        <w:autoSpaceDE w:val="0"/>
        <w:autoSpaceDN w:val="0"/>
        <w:adjustRightInd w:val="0"/>
        <w:jc w:val="both"/>
        <w:rPr>
          <w:rFonts w:ascii="Arial" w:hAnsi="Arial" w:cs="Arial"/>
          <w:bCs/>
          <w:sz w:val="22"/>
          <w:szCs w:val="22"/>
        </w:rPr>
      </w:pPr>
    </w:p>
    <w:p w:rsidR="004D4705" w:rsidRPr="00ED7393" w:rsidRDefault="00DF322E" w:rsidP="00E31E9C">
      <w:pPr>
        <w:autoSpaceDE w:val="0"/>
        <w:autoSpaceDN w:val="0"/>
        <w:adjustRightInd w:val="0"/>
        <w:jc w:val="both"/>
        <w:rPr>
          <w:rFonts w:ascii="Arial" w:hAnsi="Arial" w:cs="Arial"/>
          <w:bCs/>
          <w:sz w:val="22"/>
          <w:szCs w:val="22"/>
        </w:rPr>
      </w:pPr>
      <w:r w:rsidRPr="00ED7393">
        <w:rPr>
          <w:rFonts w:ascii="Arial" w:hAnsi="Arial" w:cs="Arial"/>
          <w:bCs/>
          <w:sz w:val="22"/>
          <w:szCs w:val="22"/>
        </w:rPr>
        <w:t xml:space="preserve">b) </w:t>
      </w:r>
      <w:r w:rsidR="004D4705" w:rsidRPr="00ED7393">
        <w:rPr>
          <w:rFonts w:ascii="Arial" w:hAnsi="Arial" w:cs="Arial"/>
          <w:bCs/>
          <w:sz w:val="22"/>
          <w:szCs w:val="22"/>
        </w:rPr>
        <w:t>Los</w:t>
      </w:r>
      <w:r w:rsidR="007D27A6" w:rsidRPr="00ED7393">
        <w:rPr>
          <w:rFonts w:ascii="Arial" w:hAnsi="Arial" w:cs="Arial"/>
          <w:bCs/>
          <w:sz w:val="22"/>
          <w:szCs w:val="22"/>
        </w:rPr>
        <w:t xml:space="preserve"> </w:t>
      </w:r>
      <w:r w:rsidR="004D4705" w:rsidRPr="00ED7393">
        <w:rPr>
          <w:rFonts w:ascii="Arial" w:hAnsi="Arial" w:cs="Arial"/>
          <w:bCs/>
          <w:sz w:val="22"/>
          <w:szCs w:val="22"/>
        </w:rPr>
        <w:t>resultados</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la</w:t>
      </w:r>
      <w:r w:rsidR="007D27A6" w:rsidRPr="00ED7393">
        <w:rPr>
          <w:rFonts w:ascii="Arial" w:hAnsi="Arial" w:cs="Arial"/>
          <w:bCs/>
          <w:sz w:val="22"/>
          <w:szCs w:val="22"/>
        </w:rPr>
        <w:t xml:space="preserve"> </w:t>
      </w:r>
      <w:r w:rsidR="004D4705" w:rsidRPr="00ED7393">
        <w:rPr>
          <w:rFonts w:ascii="Arial" w:hAnsi="Arial" w:cs="Arial"/>
          <w:bCs/>
          <w:sz w:val="22"/>
          <w:szCs w:val="22"/>
        </w:rPr>
        <w:t>evaluación</w:t>
      </w:r>
      <w:r w:rsidR="007D27A6" w:rsidRPr="00ED7393">
        <w:rPr>
          <w:rFonts w:ascii="Arial" w:hAnsi="Arial" w:cs="Arial"/>
          <w:bCs/>
          <w:sz w:val="22"/>
          <w:szCs w:val="22"/>
        </w:rPr>
        <w:t xml:space="preserve"> </w:t>
      </w:r>
      <w:r w:rsidR="004D4705" w:rsidRPr="00ED7393">
        <w:rPr>
          <w:rFonts w:ascii="Arial" w:hAnsi="Arial" w:cs="Arial"/>
          <w:bCs/>
          <w:sz w:val="22"/>
          <w:szCs w:val="22"/>
        </w:rPr>
        <w:t>del</w:t>
      </w:r>
      <w:r w:rsidR="007D27A6" w:rsidRPr="00ED7393">
        <w:rPr>
          <w:rFonts w:ascii="Arial" w:hAnsi="Arial" w:cs="Arial"/>
          <w:bCs/>
          <w:sz w:val="22"/>
          <w:szCs w:val="22"/>
        </w:rPr>
        <w:t xml:space="preserve"> </w:t>
      </w:r>
      <w:r w:rsidR="004D4705" w:rsidRPr="00ED7393">
        <w:rPr>
          <w:rFonts w:ascii="Arial" w:hAnsi="Arial" w:cs="Arial"/>
          <w:bCs/>
          <w:sz w:val="22"/>
          <w:szCs w:val="22"/>
        </w:rPr>
        <w:t>cumplimiento</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la</w:t>
      </w:r>
      <w:r w:rsidR="007D27A6" w:rsidRPr="00ED7393">
        <w:rPr>
          <w:rFonts w:ascii="Arial" w:hAnsi="Arial" w:cs="Arial"/>
          <w:bCs/>
          <w:sz w:val="22"/>
          <w:szCs w:val="22"/>
        </w:rPr>
        <w:t xml:space="preserve"> </w:t>
      </w:r>
      <w:r w:rsidR="004D4705" w:rsidRPr="00ED7393">
        <w:rPr>
          <w:rFonts w:ascii="Arial" w:hAnsi="Arial" w:cs="Arial"/>
          <w:bCs/>
          <w:sz w:val="22"/>
          <w:szCs w:val="22"/>
        </w:rPr>
        <w:t>presente</w:t>
      </w:r>
      <w:r w:rsidR="007D27A6" w:rsidRPr="00ED7393">
        <w:rPr>
          <w:rFonts w:ascii="Arial" w:hAnsi="Arial" w:cs="Arial"/>
          <w:bCs/>
          <w:sz w:val="22"/>
          <w:szCs w:val="22"/>
        </w:rPr>
        <w:t xml:space="preserve"> </w:t>
      </w:r>
      <w:r w:rsidR="004D4705" w:rsidRPr="00ED7393">
        <w:rPr>
          <w:rFonts w:ascii="Arial" w:hAnsi="Arial" w:cs="Arial"/>
          <w:bCs/>
          <w:sz w:val="22"/>
          <w:szCs w:val="22"/>
        </w:rPr>
        <w:t>Ley</w:t>
      </w:r>
      <w:r w:rsidR="007D27A6" w:rsidRPr="00ED7393">
        <w:rPr>
          <w:rFonts w:ascii="Arial" w:hAnsi="Arial" w:cs="Arial"/>
          <w:bCs/>
          <w:sz w:val="22"/>
          <w:szCs w:val="22"/>
        </w:rPr>
        <w:t xml:space="preserve"> </w:t>
      </w:r>
      <w:r w:rsidR="004D4705" w:rsidRPr="00ED7393">
        <w:rPr>
          <w:rFonts w:ascii="Arial" w:hAnsi="Arial" w:cs="Arial"/>
          <w:bCs/>
          <w:sz w:val="22"/>
          <w:szCs w:val="22"/>
        </w:rPr>
        <w:t>por</w:t>
      </w:r>
      <w:r w:rsidR="007D27A6" w:rsidRPr="00ED7393">
        <w:rPr>
          <w:rFonts w:ascii="Arial" w:hAnsi="Arial" w:cs="Arial"/>
          <w:bCs/>
          <w:sz w:val="22"/>
          <w:szCs w:val="22"/>
        </w:rPr>
        <w:t xml:space="preserve"> </w:t>
      </w:r>
      <w:r w:rsidR="004D4705" w:rsidRPr="00ED7393">
        <w:rPr>
          <w:rFonts w:ascii="Arial" w:hAnsi="Arial" w:cs="Arial"/>
          <w:bCs/>
          <w:sz w:val="22"/>
          <w:szCs w:val="22"/>
        </w:rPr>
        <w:t>parte</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los</w:t>
      </w:r>
      <w:r w:rsidR="007D27A6" w:rsidRPr="00ED7393">
        <w:rPr>
          <w:rFonts w:ascii="Arial" w:hAnsi="Arial" w:cs="Arial"/>
          <w:bCs/>
          <w:sz w:val="22"/>
          <w:szCs w:val="22"/>
        </w:rPr>
        <w:t xml:space="preserve"> </w:t>
      </w:r>
      <w:r w:rsidR="004D4705" w:rsidRPr="00ED7393">
        <w:rPr>
          <w:rFonts w:ascii="Arial" w:hAnsi="Arial" w:cs="Arial"/>
          <w:bCs/>
          <w:sz w:val="22"/>
          <w:szCs w:val="22"/>
        </w:rPr>
        <w:t>sujetos</w:t>
      </w:r>
      <w:r w:rsidR="007D27A6" w:rsidRPr="00ED7393">
        <w:rPr>
          <w:rFonts w:ascii="Arial" w:hAnsi="Arial" w:cs="Arial"/>
          <w:bCs/>
          <w:sz w:val="22"/>
          <w:szCs w:val="22"/>
        </w:rPr>
        <w:t xml:space="preserve"> </w:t>
      </w:r>
      <w:r w:rsidR="004D4705" w:rsidRPr="00ED7393">
        <w:rPr>
          <w:rFonts w:ascii="Arial" w:hAnsi="Arial" w:cs="Arial"/>
          <w:bCs/>
          <w:sz w:val="22"/>
          <w:szCs w:val="22"/>
        </w:rPr>
        <w:t>obligados;</w:t>
      </w:r>
    </w:p>
    <w:p w:rsidR="00D536DD" w:rsidRPr="00ED7393" w:rsidRDefault="00D536DD" w:rsidP="00E31E9C">
      <w:pPr>
        <w:autoSpaceDE w:val="0"/>
        <w:autoSpaceDN w:val="0"/>
        <w:adjustRightInd w:val="0"/>
        <w:jc w:val="both"/>
        <w:rPr>
          <w:rFonts w:ascii="Arial" w:hAnsi="Arial" w:cs="Arial"/>
          <w:bCs/>
          <w:sz w:val="22"/>
          <w:szCs w:val="22"/>
        </w:rPr>
      </w:pPr>
    </w:p>
    <w:p w:rsidR="004D4705" w:rsidRPr="00ED7393" w:rsidRDefault="00DF322E" w:rsidP="00E31E9C">
      <w:pPr>
        <w:autoSpaceDE w:val="0"/>
        <w:autoSpaceDN w:val="0"/>
        <w:adjustRightInd w:val="0"/>
        <w:jc w:val="both"/>
        <w:rPr>
          <w:rFonts w:ascii="Arial" w:hAnsi="Arial" w:cs="Arial"/>
          <w:bCs/>
          <w:sz w:val="22"/>
          <w:szCs w:val="22"/>
        </w:rPr>
      </w:pPr>
      <w:r w:rsidRPr="00ED7393">
        <w:rPr>
          <w:rFonts w:ascii="Arial" w:hAnsi="Arial" w:cs="Arial"/>
          <w:bCs/>
          <w:sz w:val="22"/>
          <w:szCs w:val="22"/>
        </w:rPr>
        <w:t xml:space="preserve">c) </w:t>
      </w:r>
      <w:r w:rsidR="004D4705" w:rsidRPr="00ED7393">
        <w:rPr>
          <w:rFonts w:ascii="Arial" w:hAnsi="Arial" w:cs="Arial"/>
          <w:bCs/>
          <w:sz w:val="22"/>
          <w:szCs w:val="22"/>
        </w:rPr>
        <w:t>El</w:t>
      </w:r>
      <w:r w:rsidR="007D27A6" w:rsidRPr="00ED7393">
        <w:rPr>
          <w:rFonts w:ascii="Arial" w:hAnsi="Arial" w:cs="Arial"/>
          <w:bCs/>
          <w:sz w:val="22"/>
          <w:szCs w:val="22"/>
        </w:rPr>
        <w:t xml:space="preserve"> </w:t>
      </w:r>
      <w:r w:rsidR="004D4705" w:rsidRPr="00ED7393">
        <w:rPr>
          <w:rFonts w:ascii="Arial" w:hAnsi="Arial" w:cs="Arial"/>
          <w:bCs/>
          <w:sz w:val="22"/>
          <w:szCs w:val="22"/>
        </w:rPr>
        <w:t>índice</w:t>
      </w:r>
      <w:r w:rsidR="007D27A6" w:rsidRPr="00ED7393">
        <w:rPr>
          <w:rFonts w:ascii="Arial" w:hAnsi="Arial" w:cs="Arial"/>
          <w:bCs/>
          <w:sz w:val="22"/>
          <w:szCs w:val="22"/>
        </w:rPr>
        <w:t xml:space="preserve"> </w:t>
      </w:r>
      <w:r w:rsidR="004D4705" w:rsidRPr="00ED7393">
        <w:rPr>
          <w:rFonts w:ascii="Arial" w:hAnsi="Arial" w:cs="Arial"/>
          <w:bCs/>
          <w:sz w:val="22"/>
          <w:szCs w:val="22"/>
        </w:rPr>
        <w:t>actualizado</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recursos</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revisión,</w:t>
      </w:r>
      <w:r w:rsidR="007D27A6" w:rsidRPr="00ED7393">
        <w:rPr>
          <w:rFonts w:ascii="Arial" w:hAnsi="Arial" w:cs="Arial"/>
          <w:bCs/>
          <w:sz w:val="22"/>
          <w:szCs w:val="22"/>
        </w:rPr>
        <w:t xml:space="preserve"> </w:t>
      </w:r>
      <w:r w:rsidR="004D4705" w:rsidRPr="00ED7393">
        <w:rPr>
          <w:rFonts w:ascii="Arial" w:hAnsi="Arial" w:cs="Arial"/>
          <w:bCs/>
          <w:sz w:val="22"/>
          <w:szCs w:val="22"/>
        </w:rPr>
        <w:t>que</w:t>
      </w:r>
      <w:r w:rsidR="007D27A6" w:rsidRPr="00ED7393">
        <w:rPr>
          <w:rFonts w:ascii="Arial" w:hAnsi="Arial" w:cs="Arial"/>
          <w:bCs/>
          <w:sz w:val="22"/>
          <w:szCs w:val="22"/>
        </w:rPr>
        <w:t xml:space="preserve"> </w:t>
      </w:r>
      <w:r w:rsidR="004D4705" w:rsidRPr="00ED7393">
        <w:rPr>
          <w:rFonts w:ascii="Arial" w:hAnsi="Arial" w:cs="Arial"/>
          <w:bCs/>
          <w:sz w:val="22"/>
          <w:szCs w:val="22"/>
        </w:rPr>
        <w:t>contenga</w:t>
      </w:r>
      <w:r w:rsidR="007D27A6" w:rsidRPr="00ED7393">
        <w:rPr>
          <w:rFonts w:ascii="Arial" w:hAnsi="Arial" w:cs="Arial"/>
          <w:bCs/>
          <w:sz w:val="22"/>
          <w:szCs w:val="22"/>
        </w:rPr>
        <w:t xml:space="preserve"> </w:t>
      </w:r>
      <w:r w:rsidR="004D4705" w:rsidRPr="00ED7393">
        <w:rPr>
          <w:rFonts w:ascii="Arial" w:hAnsi="Arial" w:cs="Arial"/>
          <w:bCs/>
          <w:sz w:val="22"/>
          <w:szCs w:val="22"/>
        </w:rPr>
        <w:t>el</w:t>
      </w:r>
      <w:r w:rsidR="007D27A6" w:rsidRPr="00ED7393">
        <w:rPr>
          <w:rFonts w:ascii="Arial" w:hAnsi="Arial" w:cs="Arial"/>
          <w:bCs/>
          <w:sz w:val="22"/>
          <w:szCs w:val="22"/>
        </w:rPr>
        <w:t xml:space="preserve"> </w:t>
      </w:r>
      <w:r w:rsidR="004D4705" w:rsidRPr="00ED7393">
        <w:rPr>
          <w:rFonts w:ascii="Arial" w:hAnsi="Arial" w:cs="Arial"/>
          <w:bCs/>
          <w:sz w:val="22"/>
          <w:szCs w:val="22"/>
        </w:rPr>
        <w:t>número</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expediente,</w:t>
      </w:r>
      <w:r w:rsidR="007D27A6" w:rsidRPr="00ED7393">
        <w:rPr>
          <w:rFonts w:ascii="Arial" w:hAnsi="Arial" w:cs="Arial"/>
          <w:bCs/>
          <w:sz w:val="22"/>
          <w:szCs w:val="22"/>
        </w:rPr>
        <w:t xml:space="preserve"> </w:t>
      </w:r>
      <w:r w:rsidR="004D4705" w:rsidRPr="00ED7393">
        <w:rPr>
          <w:rFonts w:ascii="Arial" w:hAnsi="Arial" w:cs="Arial"/>
          <w:bCs/>
          <w:sz w:val="22"/>
          <w:szCs w:val="22"/>
        </w:rPr>
        <w:t>el</w:t>
      </w:r>
      <w:r w:rsidR="007D27A6" w:rsidRPr="00ED7393">
        <w:rPr>
          <w:rFonts w:ascii="Arial" w:hAnsi="Arial" w:cs="Arial"/>
          <w:bCs/>
          <w:sz w:val="22"/>
          <w:szCs w:val="22"/>
        </w:rPr>
        <w:t xml:space="preserve"> </w:t>
      </w:r>
      <w:r w:rsidR="004D4705" w:rsidRPr="00ED7393">
        <w:rPr>
          <w:rFonts w:ascii="Arial" w:hAnsi="Arial" w:cs="Arial"/>
          <w:bCs/>
          <w:sz w:val="22"/>
          <w:szCs w:val="22"/>
        </w:rPr>
        <w:t>estado</w:t>
      </w:r>
      <w:r w:rsidR="007D27A6" w:rsidRPr="00ED7393">
        <w:rPr>
          <w:rFonts w:ascii="Arial" w:hAnsi="Arial" w:cs="Arial"/>
          <w:bCs/>
          <w:sz w:val="22"/>
          <w:szCs w:val="22"/>
        </w:rPr>
        <w:t xml:space="preserve"> </w:t>
      </w:r>
      <w:r w:rsidR="004D4705" w:rsidRPr="00ED7393">
        <w:rPr>
          <w:rFonts w:ascii="Arial" w:hAnsi="Arial" w:cs="Arial"/>
          <w:bCs/>
          <w:sz w:val="22"/>
          <w:szCs w:val="22"/>
        </w:rPr>
        <w:t>procesal</w:t>
      </w:r>
      <w:r w:rsidR="007D27A6" w:rsidRPr="00ED7393">
        <w:rPr>
          <w:rFonts w:ascii="Arial" w:hAnsi="Arial" w:cs="Arial"/>
          <w:bCs/>
          <w:sz w:val="22"/>
          <w:szCs w:val="22"/>
        </w:rPr>
        <w:t xml:space="preserve"> </w:t>
      </w:r>
      <w:r w:rsidR="004D4705" w:rsidRPr="00ED7393">
        <w:rPr>
          <w:rFonts w:ascii="Arial" w:hAnsi="Arial" w:cs="Arial"/>
          <w:bCs/>
          <w:sz w:val="22"/>
          <w:szCs w:val="22"/>
        </w:rPr>
        <w:t>y,</w:t>
      </w:r>
      <w:r w:rsidR="007D27A6" w:rsidRPr="00ED7393">
        <w:rPr>
          <w:rFonts w:ascii="Arial" w:hAnsi="Arial" w:cs="Arial"/>
          <w:bCs/>
          <w:sz w:val="22"/>
          <w:szCs w:val="22"/>
        </w:rPr>
        <w:t xml:space="preserve"> </w:t>
      </w:r>
      <w:r w:rsidR="004D4705" w:rsidRPr="00ED7393">
        <w:rPr>
          <w:rFonts w:ascii="Arial" w:hAnsi="Arial" w:cs="Arial"/>
          <w:bCs/>
          <w:sz w:val="22"/>
          <w:szCs w:val="22"/>
        </w:rPr>
        <w:t>en</w:t>
      </w:r>
      <w:r w:rsidR="007D27A6" w:rsidRPr="00ED7393">
        <w:rPr>
          <w:rFonts w:ascii="Arial" w:hAnsi="Arial" w:cs="Arial"/>
          <w:bCs/>
          <w:sz w:val="22"/>
          <w:szCs w:val="22"/>
        </w:rPr>
        <w:t xml:space="preserve"> </w:t>
      </w:r>
      <w:r w:rsidR="004D4705" w:rsidRPr="00ED7393">
        <w:rPr>
          <w:rFonts w:ascii="Arial" w:hAnsi="Arial" w:cs="Arial"/>
          <w:bCs/>
          <w:sz w:val="22"/>
          <w:szCs w:val="22"/>
        </w:rPr>
        <w:t>su</w:t>
      </w:r>
      <w:r w:rsidR="007D27A6" w:rsidRPr="00ED7393">
        <w:rPr>
          <w:rFonts w:ascii="Arial" w:hAnsi="Arial" w:cs="Arial"/>
          <w:bCs/>
          <w:sz w:val="22"/>
          <w:szCs w:val="22"/>
        </w:rPr>
        <w:t xml:space="preserve"> </w:t>
      </w:r>
      <w:r w:rsidR="004D4705" w:rsidRPr="00ED7393">
        <w:rPr>
          <w:rFonts w:ascii="Arial" w:hAnsi="Arial" w:cs="Arial"/>
          <w:bCs/>
          <w:sz w:val="22"/>
          <w:szCs w:val="22"/>
        </w:rPr>
        <w:t>caso,</w:t>
      </w:r>
      <w:r w:rsidR="007D27A6" w:rsidRPr="00ED7393">
        <w:rPr>
          <w:rFonts w:ascii="Arial" w:hAnsi="Arial" w:cs="Arial"/>
          <w:bCs/>
          <w:sz w:val="22"/>
          <w:szCs w:val="22"/>
        </w:rPr>
        <w:t xml:space="preserve"> </w:t>
      </w:r>
      <w:r w:rsidR="004D4705" w:rsidRPr="00ED7393">
        <w:rPr>
          <w:rFonts w:ascii="Arial" w:hAnsi="Arial" w:cs="Arial"/>
          <w:bCs/>
          <w:sz w:val="22"/>
          <w:szCs w:val="22"/>
        </w:rPr>
        <w:t>el</w:t>
      </w:r>
      <w:r w:rsidR="007D27A6" w:rsidRPr="00ED7393">
        <w:rPr>
          <w:rFonts w:ascii="Arial" w:hAnsi="Arial" w:cs="Arial"/>
          <w:bCs/>
          <w:sz w:val="22"/>
          <w:szCs w:val="22"/>
        </w:rPr>
        <w:t xml:space="preserve"> </w:t>
      </w:r>
      <w:r w:rsidR="004D4705" w:rsidRPr="00ED7393">
        <w:rPr>
          <w:rFonts w:ascii="Arial" w:hAnsi="Arial" w:cs="Arial"/>
          <w:bCs/>
          <w:sz w:val="22"/>
          <w:szCs w:val="22"/>
        </w:rPr>
        <w:t>sentido</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la</w:t>
      </w:r>
      <w:r w:rsidR="007D27A6" w:rsidRPr="00ED7393">
        <w:rPr>
          <w:rFonts w:ascii="Arial" w:hAnsi="Arial" w:cs="Arial"/>
          <w:bCs/>
          <w:sz w:val="22"/>
          <w:szCs w:val="22"/>
        </w:rPr>
        <w:t xml:space="preserve"> </w:t>
      </w:r>
      <w:r w:rsidR="004D4705" w:rsidRPr="00ED7393">
        <w:rPr>
          <w:rFonts w:ascii="Arial" w:hAnsi="Arial" w:cs="Arial"/>
          <w:bCs/>
          <w:sz w:val="22"/>
          <w:szCs w:val="22"/>
        </w:rPr>
        <w:t>resolución,</w:t>
      </w:r>
      <w:r w:rsidR="007D27A6" w:rsidRPr="00ED7393">
        <w:rPr>
          <w:rFonts w:ascii="Arial" w:hAnsi="Arial" w:cs="Arial"/>
          <w:bCs/>
          <w:sz w:val="22"/>
          <w:szCs w:val="22"/>
        </w:rPr>
        <w:t xml:space="preserve"> </w:t>
      </w:r>
      <w:r w:rsidR="004D4705" w:rsidRPr="00ED7393">
        <w:rPr>
          <w:rFonts w:ascii="Arial" w:hAnsi="Arial" w:cs="Arial"/>
          <w:bCs/>
          <w:sz w:val="22"/>
          <w:szCs w:val="22"/>
        </w:rPr>
        <w:t>y</w:t>
      </w:r>
      <w:r w:rsidR="007D27A6" w:rsidRPr="00ED7393">
        <w:rPr>
          <w:rFonts w:ascii="Arial" w:hAnsi="Arial" w:cs="Arial"/>
          <w:bCs/>
          <w:sz w:val="22"/>
          <w:szCs w:val="22"/>
        </w:rPr>
        <w:t xml:space="preserve"> </w:t>
      </w:r>
      <w:r w:rsidR="004D4705" w:rsidRPr="00ED7393">
        <w:rPr>
          <w:rFonts w:ascii="Arial" w:hAnsi="Arial" w:cs="Arial"/>
          <w:bCs/>
          <w:sz w:val="22"/>
          <w:szCs w:val="22"/>
        </w:rPr>
        <w:t>el</w:t>
      </w:r>
      <w:r w:rsidR="007D27A6" w:rsidRPr="00ED7393">
        <w:rPr>
          <w:rFonts w:ascii="Arial" w:hAnsi="Arial" w:cs="Arial"/>
          <w:bCs/>
          <w:sz w:val="22"/>
          <w:szCs w:val="22"/>
        </w:rPr>
        <w:t xml:space="preserve"> </w:t>
      </w:r>
      <w:r w:rsidR="004D4705" w:rsidRPr="00ED7393">
        <w:rPr>
          <w:rFonts w:ascii="Arial" w:hAnsi="Arial" w:cs="Arial"/>
          <w:bCs/>
          <w:sz w:val="22"/>
          <w:szCs w:val="22"/>
        </w:rPr>
        <w:t>cumplimiento</w:t>
      </w:r>
      <w:r w:rsidR="007D27A6" w:rsidRPr="00ED7393">
        <w:rPr>
          <w:rFonts w:ascii="Arial" w:hAnsi="Arial" w:cs="Arial"/>
          <w:bCs/>
          <w:sz w:val="22"/>
          <w:szCs w:val="22"/>
        </w:rPr>
        <w:t xml:space="preserve"> </w:t>
      </w:r>
      <w:r w:rsidR="004D4705" w:rsidRPr="00ED7393">
        <w:rPr>
          <w:rFonts w:ascii="Arial" w:hAnsi="Arial" w:cs="Arial"/>
          <w:bCs/>
          <w:sz w:val="22"/>
          <w:szCs w:val="22"/>
        </w:rPr>
        <w:t>que</w:t>
      </w:r>
      <w:r w:rsidR="007D27A6" w:rsidRPr="00ED7393">
        <w:rPr>
          <w:rFonts w:ascii="Arial" w:hAnsi="Arial" w:cs="Arial"/>
          <w:bCs/>
          <w:sz w:val="22"/>
          <w:szCs w:val="22"/>
        </w:rPr>
        <w:t xml:space="preserve"> </w:t>
      </w:r>
      <w:r w:rsidR="004D4705" w:rsidRPr="00ED7393">
        <w:rPr>
          <w:rFonts w:ascii="Arial" w:hAnsi="Arial" w:cs="Arial"/>
          <w:bCs/>
          <w:sz w:val="22"/>
          <w:szCs w:val="22"/>
        </w:rPr>
        <w:t>se</w:t>
      </w:r>
      <w:r w:rsidR="007D27A6" w:rsidRPr="00ED7393">
        <w:rPr>
          <w:rFonts w:ascii="Arial" w:hAnsi="Arial" w:cs="Arial"/>
          <w:bCs/>
          <w:sz w:val="22"/>
          <w:szCs w:val="22"/>
        </w:rPr>
        <w:t xml:space="preserve"> </w:t>
      </w:r>
      <w:r w:rsidR="004D4705" w:rsidRPr="00ED7393">
        <w:rPr>
          <w:rFonts w:ascii="Arial" w:hAnsi="Arial" w:cs="Arial"/>
          <w:bCs/>
          <w:sz w:val="22"/>
          <w:szCs w:val="22"/>
        </w:rPr>
        <w:t>dé</w:t>
      </w:r>
      <w:r w:rsidR="007D27A6" w:rsidRPr="00ED7393">
        <w:rPr>
          <w:rFonts w:ascii="Arial" w:hAnsi="Arial" w:cs="Arial"/>
          <w:bCs/>
          <w:sz w:val="22"/>
          <w:szCs w:val="22"/>
        </w:rPr>
        <w:t xml:space="preserve"> </w:t>
      </w:r>
      <w:r w:rsidR="004D4705" w:rsidRPr="00ED7393">
        <w:rPr>
          <w:rFonts w:ascii="Arial" w:hAnsi="Arial" w:cs="Arial"/>
          <w:bCs/>
          <w:sz w:val="22"/>
          <w:szCs w:val="22"/>
        </w:rPr>
        <w:t>a</w:t>
      </w:r>
      <w:r w:rsidR="007D27A6" w:rsidRPr="00ED7393">
        <w:rPr>
          <w:rFonts w:ascii="Arial" w:hAnsi="Arial" w:cs="Arial"/>
          <w:bCs/>
          <w:sz w:val="22"/>
          <w:szCs w:val="22"/>
        </w:rPr>
        <w:t xml:space="preserve"> </w:t>
      </w:r>
      <w:r w:rsidR="004D4705" w:rsidRPr="00ED7393">
        <w:rPr>
          <w:rFonts w:ascii="Arial" w:hAnsi="Arial" w:cs="Arial"/>
          <w:bCs/>
          <w:sz w:val="22"/>
          <w:szCs w:val="22"/>
        </w:rPr>
        <w:t>la</w:t>
      </w:r>
      <w:r w:rsidR="007D27A6" w:rsidRPr="00ED7393">
        <w:rPr>
          <w:rFonts w:ascii="Arial" w:hAnsi="Arial" w:cs="Arial"/>
          <w:bCs/>
          <w:sz w:val="22"/>
          <w:szCs w:val="22"/>
        </w:rPr>
        <w:t xml:space="preserve"> </w:t>
      </w:r>
      <w:r w:rsidR="004D4705" w:rsidRPr="00ED7393">
        <w:rPr>
          <w:rFonts w:ascii="Arial" w:hAnsi="Arial" w:cs="Arial"/>
          <w:bCs/>
          <w:sz w:val="22"/>
          <w:szCs w:val="22"/>
        </w:rPr>
        <w:t>misma;</w:t>
      </w:r>
    </w:p>
    <w:p w:rsidR="00D536DD" w:rsidRPr="00ED7393" w:rsidRDefault="00D536DD" w:rsidP="00E31E9C">
      <w:pPr>
        <w:autoSpaceDE w:val="0"/>
        <w:autoSpaceDN w:val="0"/>
        <w:adjustRightInd w:val="0"/>
        <w:jc w:val="both"/>
        <w:rPr>
          <w:rFonts w:ascii="Arial" w:hAnsi="Arial" w:cs="Arial"/>
          <w:bCs/>
          <w:sz w:val="22"/>
          <w:szCs w:val="22"/>
        </w:rPr>
      </w:pPr>
    </w:p>
    <w:p w:rsidR="004D4705" w:rsidRPr="00ED7393" w:rsidRDefault="00DF322E" w:rsidP="00E31E9C">
      <w:pPr>
        <w:autoSpaceDE w:val="0"/>
        <w:autoSpaceDN w:val="0"/>
        <w:adjustRightInd w:val="0"/>
        <w:jc w:val="both"/>
        <w:rPr>
          <w:rFonts w:ascii="Arial" w:hAnsi="Arial" w:cs="Arial"/>
          <w:bCs/>
          <w:sz w:val="22"/>
          <w:szCs w:val="22"/>
        </w:rPr>
      </w:pPr>
      <w:r w:rsidRPr="00ED7393">
        <w:rPr>
          <w:rFonts w:ascii="Arial" w:hAnsi="Arial" w:cs="Arial"/>
          <w:bCs/>
          <w:sz w:val="22"/>
          <w:szCs w:val="22"/>
        </w:rPr>
        <w:t xml:space="preserve">d) </w:t>
      </w:r>
      <w:r w:rsidR="004D4705" w:rsidRPr="00ED7393">
        <w:rPr>
          <w:rFonts w:ascii="Arial" w:hAnsi="Arial" w:cs="Arial"/>
          <w:bCs/>
          <w:sz w:val="22"/>
          <w:szCs w:val="22"/>
        </w:rPr>
        <w:t>Los</w:t>
      </w:r>
      <w:r w:rsidR="007D27A6" w:rsidRPr="00ED7393">
        <w:rPr>
          <w:rFonts w:ascii="Arial" w:hAnsi="Arial" w:cs="Arial"/>
          <w:bCs/>
          <w:sz w:val="22"/>
          <w:szCs w:val="22"/>
        </w:rPr>
        <w:t xml:space="preserve"> </w:t>
      </w:r>
      <w:r w:rsidR="004D4705" w:rsidRPr="00ED7393">
        <w:rPr>
          <w:rFonts w:ascii="Arial" w:hAnsi="Arial" w:cs="Arial"/>
          <w:bCs/>
          <w:sz w:val="22"/>
          <w:szCs w:val="22"/>
        </w:rPr>
        <w:t>estudios</w:t>
      </w:r>
      <w:r w:rsidR="007D27A6" w:rsidRPr="00ED7393">
        <w:rPr>
          <w:rFonts w:ascii="Arial" w:hAnsi="Arial" w:cs="Arial"/>
          <w:bCs/>
          <w:sz w:val="22"/>
          <w:szCs w:val="22"/>
        </w:rPr>
        <w:t xml:space="preserve"> </w:t>
      </w:r>
      <w:r w:rsidR="004D4705" w:rsidRPr="00ED7393">
        <w:rPr>
          <w:rFonts w:ascii="Arial" w:hAnsi="Arial" w:cs="Arial"/>
          <w:bCs/>
          <w:sz w:val="22"/>
          <w:szCs w:val="22"/>
        </w:rPr>
        <w:t>y</w:t>
      </w:r>
      <w:r w:rsidR="007D27A6" w:rsidRPr="00ED7393">
        <w:rPr>
          <w:rFonts w:ascii="Arial" w:hAnsi="Arial" w:cs="Arial"/>
          <w:bCs/>
          <w:sz w:val="22"/>
          <w:szCs w:val="22"/>
        </w:rPr>
        <w:t xml:space="preserve"> </w:t>
      </w:r>
      <w:r w:rsidR="004D4705" w:rsidRPr="00ED7393">
        <w:rPr>
          <w:rFonts w:ascii="Arial" w:hAnsi="Arial" w:cs="Arial"/>
          <w:bCs/>
          <w:sz w:val="22"/>
          <w:szCs w:val="22"/>
        </w:rPr>
        <w:t>opiniones</w:t>
      </w:r>
      <w:r w:rsidR="007D27A6" w:rsidRPr="00ED7393">
        <w:rPr>
          <w:rFonts w:ascii="Arial" w:hAnsi="Arial" w:cs="Arial"/>
          <w:bCs/>
          <w:sz w:val="22"/>
          <w:szCs w:val="22"/>
        </w:rPr>
        <w:t xml:space="preserve"> </w:t>
      </w:r>
      <w:r w:rsidR="004D4705" w:rsidRPr="00ED7393">
        <w:rPr>
          <w:rFonts w:ascii="Arial" w:hAnsi="Arial" w:cs="Arial"/>
          <w:bCs/>
          <w:sz w:val="22"/>
          <w:szCs w:val="22"/>
        </w:rPr>
        <w:t>realizados</w:t>
      </w:r>
      <w:r w:rsidR="007D27A6" w:rsidRPr="00ED7393">
        <w:rPr>
          <w:rFonts w:ascii="Arial" w:hAnsi="Arial" w:cs="Arial"/>
          <w:bCs/>
          <w:sz w:val="22"/>
          <w:szCs w:val="22"/>
        </w:rPr>
        <w:t xml:space="preserve"> </w:t>
      </w:r>
      <w:r w:rsidR="004D4705" w:rsidRPr="00ED7393">
        <w:rPr>
          <w:rFonts w:ascii="Arial" w:hAnsi="Arial" w:cs="Arial"/>
          <w:bCs/>
          <w:sz w:val="22"/>
          <w:szCs w:val="22"/>
        </w:rPr>
        <w:t>para</w:t>
      </w:r>
      <w:r w:rsidR="007D27A6" w:rsidRPr="00ED7393">
        <w:rPr>
          <w:rFonts w:ascii="Arial" w:hAnsi="Arial" w:cs="Arial"/>
          <w:bCs/>
          <w:sz w:val="22"/>
          <w:szCs w:val="22"/>
        </w:rPr>
        <w:t xml:space="preserve"> </w:t>
      </w:r>
      <w:r w:rsidR="004D4705" w:rsidRPr="00ED7393">
        <w:rPr>
          <w:rFonts w:ascii="Arial" w:hAnsi="Arial" w:cs="Arial"/>
          <w:bCs/>
          <w:sz w:val="22"/>
          <w:szCs w:val="22"/>
        </w:rPr>
        <w:t>la</w:t>
      </w:r>
      <w:r w:rsidR="007D27A6" w:rsidRPr="00ED7393">
        <w:rPr>
          <w:rFonts w:ascii="Arial" w:hAnsi="Arial" w:cs="Arial"/>
          <w:bCs/>
          <w:sz w:val="22"/>
          <w:szCs w:val="22"/>
        </w:rPr>
        <w:t xml:space="preserve"> </w:t>
      </w:r>
      <w:r w:rsidR="004D4705" w:rsidRPr="00ED7393">
        <w:rPr>
          <w:rFonts w:ascii="Arial" w:hAnsi="Arial" w:cs="Arial"/>
          <w:bCs/>
          <w:sz w:val="22"/>
          <w:szCs w:val="22"/>
        </w:rPr>
        <w:t>resolución</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sus</w:t>
      </w:r>
      <w:r w:rsidR="007D27A6" w:rsidRPr="00ED7393">
        <w:rPr>
          <w:rFonts w:ascii="Arial" w:hAnsi="Arial" w:cs="Arial"/>
          <w:bCs/>
          <w:sz w:val="22"/>
          <w:szCs w:val="22"/>
        </w:rPr>
        <w:t xml:space="preserve"> </w:t>
      </w:r>
      <w:r w:rsidR="004D4705" w:rsidRPr="00ED7393">
        <w:rPr>
          <w:rFonts w:ascii="Arial" w:hAnsi="Arial" w:cs="Arial"/>
          <w:bCs/>
          <w:sz w:val="22"/>
          <w:szCs w:val="22"/>
        </w:rPr>
        <w:t>recursos,</w:t>
      </w:r>
      <w:r w:rsidR="007D27A6" w:rsidRPr="00ED7393">
        <w:rPr>
          <w:rFonts w:ascii="Arial" w:hAnsi="Arial" w:cs="Arial"/>
          <w:bCs/>
          <w:sz w:val="22"/>
          <w:szCs w:val="22"/>
        </w:rPr>
        <w:t xml:space="preserve"> </w:t>
      </w:r>
      <w:r w:rsidR="004D4705" w:rsidRPr="00ED7393">
        <w:rPr>
          <w:rFonts w:ascii="Arial" w:hAnsi="Arial" w:cs="Arial"/>
          <w:bCs/>
          <w:sz w:val="22"/>
          <w:szCs w:val="22"/>
        </w:rPr>
        <w:t>una</w:t>
      </w:r>
      <w:r w:rsidR="007D27A6" w:rsidRPr="00ED7393">
        <w:rPr>
          <w:rFonts w:ascii="Arial" w:hAnsi="Arial" w:cs="Arial"/>
          <w:bCs/>
          <w:sz w:val="22"/>
          <w:szCs w:val="22"/>
        </w:rPr>
        <w:t xml:space="preserve"> </w:t>
      </w:r>
      <w:r w:rsidR="004D4705" w:rsidRPr="00ED7393">
        <w:rPr>
          <w:rFonts w:ascii="Arial" w:hAnsi="Arial" w:cs="Arial"/>
          <w:bCs/>
          <w:sz w:val="22"/>
          <w:szCs w:val="22"/>
        </w:rPr>
        <w:t>vez</w:t>
      </w:r>
      <w:r w:rsidR="007D27A6" w:rsidRPr="00ED7393">
        <w:rPr>
          <w:rFonts w:ascii="Arial" w:hAnsi="Arial" w:cs="Arial"/>
          <w:bCs/>
          <w:sz w:val="22"/>
          <w:szCs w:val="22"/>
        </w:rPr>
        <w:t xml:space="preserve"> </w:t>
      </w:r>
      <w:r w:rsidR="004D4705" w:rsidRPr="00ED7393">
        <w:rPr>
          <w:rFonts w:ascii="Arial" w:hAnsi="Arial" w:cs="Arial"/>
          <w:bCs/>
          <w:sz w:val="22"/>
          <w:szCs w:val="22"/>
        </w:rPr>
        <w:t>que</w:t>
      </w:r>
      <w:r w:rsidR="007D27A6" w:rsidRPr="00ED7393">
        <w:rPr>
          <w:rFonts w:ascii="Arial" w:hAnsi="Arial" w:cs="Arial"/>
          <w:bCs/>
          <w:sz w:val="22"/>
          <w:szCs w:val="22"/>
        </w:rPr>
        <w:t xml:space="preserve"> </w:t>
      </w:r>
      <w:r w:rsidR="004D4705" w:rsidRPr="00ED7393">
        <w:rPr>
          <w:rFonts w:ascii="Arial" w:hAnsi="Arial" w:cs="Arial"/>
          <w:bCs/>
          <w:sz w:val="22"/>
          <w:szCs w:val="22"/>
        </w:rPr>
        <w:t>éstas</w:t>
      </w:r>
      <w:r w:rsidR="007D27A6" w:rsidRPr="00ED7393">
        <w:rPr>
          <w:rFonts w:ascii="Arial" w:hAnsi="Arial" w:cs="Arial"/>
          <w:bCs/>
          <w:sz w:val="22"/>
          <w:szCs w:val="22"/>
        </w:rPr>
        <w:t xml:space="preserve"> </w:t>
      </w:r>
      <w:r w:rsidR="004D4705" w:rsidRPr="00ED7393">
        <w:rPr>
          <w:rFonts w:ascii="Arial" w:hAnsi="Arial" w:cs="Arial"/>
          <w:bCs/>
          <w:sz w:val="22"/>
          <w:szCs w:val="22"/>
        </w:rPr>
        <w:t>hayan</w:t>
      </w:r>
      <w:r w:rsidR="007D27A6" w:rsidRPr="00ED7393">
        <w:rPr>
          <w:rFonts w:ascii="Arial" w:hAnsi="Arial" w:cs="Arial"/>
          <w:bCs/>
          <w:sz w:val="22"/>
          <w:szCs w:val="22"/>
        </w:rPr>
        <w:t xml:space="preserve"> </w:t>
      </w:r>
      <w:r w:rsidR="004D4705" w:rsidRPr="00ED7393">
        <w:rPr>
          <w:rFonts w:ascii="Arial" w:hAnsi="Arial" w:cs="Arial"/>
          <w:bCs/>
          <w:sz w:val="22"/>
          <w:szCs w:val="22"/>
        </w:rPr>
        <w:t>causado</w:t>
      </w:r>
      <w:r w:rsidR="007D27A6" w:rsidRPr="00ED7393">
        <w:rPr>
          <w:rFonts w:ascii="Arial" w:hAnsi="Arial" w:cs="Arial"/>
          <w:bCs/>
          <w:sz w:val="22"/>
          <w:szCs w:val="22"/>
        </w:rPr>
        <w:t xml:space="preserve"> </w:t>
      </w:r>
      <w:r w:rsidR="004D4705" w:rsidRPr="00ED7393">
        <w:rPr>
          <w:rFonts w:ascii="Arial" w:hAnsi="Arial" w:cs="Arial"/>
          <w:bCs/>
          <w:sz w:val="22"/>
          <w:szCs w:val="22"/>
        </w:rPr>
        <w:t>estado;</w:t>
      </w:r>
    </w:p>
    <w:p w:rsidR="00D536DD" w:rsidRPr="00ED7393" w:rsidRDefault="00D536DD" w:rsidP="00E31E9C">
      <w:pPr>
        <w:autoSpaceDE w:val="0"/>
        <w:autoSpaceDN w:val="0"/>
        <w:adjustRightInd w:val="0"/>
        <w:jc w:val="both"/>
        <w:rPr>
          <w:rFonts w:ascii="Arial" w:hAnsi="Arial" w:cs="Arial"/>
          <w:bCs/>
          <w:sz w:val="22"/>
          <w:szCs w:val="22"/>
        </w:rPr>
      </w:pPr>
    </w:p>
    <w:p w:rsidR="004D4705" w:rsidRPr="00ED7393" w:rsidRDefault="009A2D05" w:rsidP="00E31E9C">
      <w:pPr>
        <w:autoSpaceDE w:val="0"/>
        <w:autoSpaceDN w:val="0"/>
        <w:adjustRightInd w:val="0"/>
        <w:jc w:val="both"/>
        <w:rPr>
          <w:rFonts w:ascii="Arial" w:hAnsi="Arial" w:cs="Arial"/>
          <w:bCs/>
          <w:sz w:val="22"/>
          <w:szCs w:val="22"/>
        </w:rPr>
      </w:pPr>
      <w:r w:rsidRPr="00ED7393">
        <w:rPr>
          <w:rFonts w:ascii="Arial" w:hAnsi="Arial" w:cs="Arial"/>
          <w:sz w:val="22"/>
          <w:szCs w:val="22"/>
        </w:rPr>
        <w:t xml:space="preserve">e) </w:t>
      </w:r>
      <w:r w:rsidR="004D4705" w:rsidRPr="00ED7393">
        <w:rPr>
          <w:rFonts w:ascii="Arial" w:hAnsi="Arial" w:cs="Arial"/>
          <w:sz w:val="22"/>
          <w:szCs w:val="22"/>
        </w:rPr>
        <w:t>El</w:t>
      </w:r>
      <w:r w:rsidR="007D27A6" w:rsidRPr="00ED7393">
        <w:rPr>
          <w:rFonts w:ascii="Arial" w:hAnsi="Arial" w:cs="Arial"/>
          <w:sz w:val="22"/>
          <w:szCs w:val="22"/>
        </w:rPr>
        <w:t xml:space="preserve"> </w:t>
      </w:r>
      <w:r w:rsidR="004D4705" w:rsidRPr="00ED7393">
        <w:rPr>
          <w:rFonts w:ascii="Arial" w:hAnsi="Arial" w:cs="Arial"/>
          <w:sz w:val="22"/>
          <w:szCs w:val="22"/>
        </w:rPr>
        <w:t>número</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quejas,</w:t>
      </w:r>
      <w:r w:rsidR="007D27A6" w:rsidRPr="00ED7393">
        <w:rPr>
          <w:rFonts w:ascii="Arial" w:hAnsi="Arial" w:cs="Arial"/>
          <w:sz w:val="22"/>
          <w:szCs w:val="22"/>
        </w:rPr>
        <w:t xml:space="preserve"> </w:t>
      </w:r>
      <w:r w:rsidR="004D4705" w:rsidRPr="00ED7393">
        <w:rPr>
          <w:rFonts w:ascii="Arial" w:hAnsi="Arial" w:cs="Arial"/>
          <w:sz w:val="22"/>
          <w:szCs w:val="22"/>
        </w:rPr>
        <w:t>denuncias</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recursos</w:t>
      </w:r>
      <w:r w:rsidR="007D27A6" w:rsidRPr="00ED7393">
        <w:rPr>
          <w:rFonts w:ascii="Arial" w:hAnsi="Arial" w:cs="Arial"/>
          <w:sz w:val="22"/>
          <w:szCs w:val="22"/>
        </w:rPr>
        <w:t xml:space="preserve"> </w:t>
      </w:r>
      <w:r w:rsidR="004D4705" w:rsidRPr="00ED7393">
        <w:rPr>
          <w:rFonts w:ascii="Arial" w:hAnsi="Arial" w:cs="Arial"/>
          <w:sz w:val="22"/>
          <w:szCs w:val="22"/>
        </w:rPr>
        <w:t>dirigidos</w:t>
      </w:r>
      <w:r w:rsidR="007D27A6" w:rsidRPr="00ED7393">
        <w:rPr>
          <w:rFonts w:ascii="Arial" w:hAnsi="Arial" w:cs="Arial"/>
          <w:sz w:val="22"/>
          <w:szCs w:val="22"/>
        </w:rPr>
        <w:t xml:space="preserve"> </w:t>
      </w:r>
      <w:r w:rsidR="004D4705" w:rsidRPr="00ED7393">
        <w:rPr>
          <w:rFonts w:ascii="Arial" w:hAnsi="Arial" w:cs="Arial"/>
          <w:sz w:val="22"/>
          <w:szCs w:val="22"/>
        </w:rPr>
        <w:t>a</w:t>
      </w:r>
      <w:r w:rsidR="007D27A6" w:rsidRPr="00ED7393">
        <w:rPr>
          <w:rFonts w:ascii="Arial" w:hAnsi="Arial" w:cs="Arial"/>
          <w:sz w:val="22"/>
          <w:szCs w:val="22"/>
        </w:rPr>
        <w:t xml:space="preserve"> </w:t>
      </w:r>
      <w:r w:rsidR="004D4705" w:rsidRPr="00ED7393">
        <w:rPr>
          <w:rFonts w:ascii="Arial" w:hAnsi="Arial" w:cs="Arial"/>
          <w:sz w:val="22"/>
          <w:szCs w:val="22"/>
        </w:rPr>
        <w:t>cada</w:t>
      </w:r>
      <w:r w:rsidR="007D27A6" w:rsidRPr="00ED7393">
        <w:rPr>
          <w:rFonts w:ascii="Arial" w:hAnsi="Arial" w:cs="Arial"/>
          <w:sz w:val="22"/>
          <w:szCs w:val="22"/>
        </w:rPr>
        <w:t xml:space="preserve"> </w:t>
      </w:r>
      <w:r w:rsidR="004D4705" w:rsidRPr="00ED7393">
        <w:rPr>
          <w:rFonts w:ascii="Arial" w:hAnsi="Arial" w:cs="Arial"/>
          <w:sz w:val="22"/>
          <w:szCs w:val="22"/>
        </w:rPr>
        <w:t>uno</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los</w:t>
      </w:r>
      <w:r w:rsidR="007D27A6" w:rsidRPr="00ED7393">
        <w:rPr>
          <w:rFonts w:ascii="Arial" w:hAnsi="Arial" w:cs="Arial"/>
          <w:sz w:val="22"/>
          <w:szCs w:val="22"/>
        </w:rPr>
        <w:t xml:space="preserve"> </w:t>
      </w:r>
      <w:r w:rsidR="004D4705" w:rsidRPr="00ED7393">
        <w:rPr>
          <w:rFonts w:ascii="Arial" w:hAnsi="Arial" w:cs="Arial"/>
          <w:sz w:val="22"/>
          <w:szCs w:val="22"/>
        </w:rPr>
        <w:t>sujetos</w:t>
      </w:r>
      <w:r w:rsidR="007D27A6" w:rsidRPr="00ED7393">
        <w:rPr>
          <w:rFonts w:ascii="Arial" w:hAnsi="Arial" w:cs="Arial"/>
          <w:sz w:val="22"/>
          <w:szCs w:val="22"/>
        </w:rPr>
        <w:t xml:space="preserve"> </w:t>
      </w:r>
      <w:r w:rsidR="004D4705" w:rsidRPr="00ED7393">
        <w:rPr>
          <w:rFonts w:ascii="Arial" w:hAnsi="Arial" w:cs="Arial"/>
          <w:sz w:val="22"/>
          <w:szCs w:val="22"/>
        </w:rPr>
        <w:t>obligados;</w:t>
      </w:r>
    </w:p>
    <w:p w:rsidR="00D536DD" w:rsidRPr="00ED7393" w:rsidRDefault="00D536DD" w:rsidP="00E31E9C">
      <w:pPr>
        <w:autoSpaceDE w:val="0"/>
        <w:autoSpaceDN w:val="0"/>
        <w:adjustRightInd w:val="0"/>
        <w:jc w:val="both"/>
        <w:rPr>
          <w:rFonts w:ascii="Arial" w:hAnsi="Arial" w:cs="Arial"/>
          <w:bCs/>
          <w:sz w:val="22"/>
          <w:szCs w:val="22"/>
        </w:rPr>
      </w:pPr>
    </w:p>
    <w:p w:rsidR="004D4705" w:rsidRPr="00ED7393" w:rsidRDefault="009A2D05" w:rsidP="00E31E9C">
      <w:pPr>
        <w:autoSpaceDE w:val="0"/>
        <w:autoSpaceDN w:val="0"/>
        <w:adjustRightInd w:val="0"/>
        <w:jc w:val="both"/>
        <w:rPr>
          <w:rFonts w:ascii="Arial" w:hAnsi="Arial" w:cs="Arial"/>
          <w:bCs/>
          <w:sz w:val="22"/>
          <w:szCs w:val="22"/>
        </w:rPr>
      </w:pPr>
      <w:r w:rsidRPr="00ED7393">
        <w:rPr>
          <w:rFonts w:ascii="Arial" w:hAnsi="Arial" w:cs="Arial"/>
          <w:bCs/>
          <w:sz w:val="22"/>
          <w:szCs w:val="22"/>
        </w:rPr>
        <w:t xml:space="preserve">f) </w:t>
      </w:r>
      <w:r w:rsidR="004D4705" w:rsidRPr="00ED7393">
        <w:rPr>
          <w:rFonts w:ascii="Arial" w:hAnsi="Arial" w:cs="Arial"/>
          <w:bCs/>
          <w:sz w:val="22"/>
          <w:szCs w:val="22"/>
        </w:rPr>
        <w:t>Las</w:t>
      </w:r>
      <w:r w:rsidR="007D27A6" w:rsidRPr="00ED7393">
        <w:rPr>
          <w:rFonts w:ascii="Arial" w:hAnsi="Arial" w:cs="Arial"/>
          <w:bCs/>
          <w:sz w:val="22"/>
          <w:szCs w:val="22"/>
        </w:rPr>
        <w:t xml:space="preserve"> </w:t>
      </w:r>
      <w:r w:rsidR="004D4705" w:rsidRPr="00ED7393">
        <w:rPr>
          <w:rFonts w:ascii="Arial" w:hAnsi="Arial" w:cs="Arial"/>
          <w:bCs/>
          <w:sz w:val="22"/>
          <w:szCs w:val="22"/>
        </w:rPr>
        <w:t>estadísticas</w:t>
      </w:r>
      <w:r w:rsidR="007D27A6" w:rsidRPr="00ED7393">
        <w:rPr>
          <w:rFonts w:ascii="Arial" w:hAnsi="Arial" w:cs="Arial"/>
          <w:bCs/>
          <w:sz w:val="22"/>
          <w:szCs w:val="22"/>
        </w:rPr>
        <w:t xml:space="preserve"> </w:t>
      </w:r>
      <w:r w:rsidR="004D4705" w:rsidRPr="00ED7393">
        <w:rPr>
          <w:rFonts w:ascii="Arial" w:hAnsi="Arial" w:cs="Arial"/>
          <w:bCs/>
          <w:sz w:val="22"/>
          <w:szCs w:val="22"/>
        </w:rPr>
        <w:t>sobre</w:t>
      </w:r>
      <w:r w:rsidR="007D27A6" w:rsidRPr="00ED7393">
        <w:rPr>
          <w:rFonts w:ascii="Arial" w:hAnsi="Arial" w:cs="Arial"/>
          <w:bCs/>
          <w:sz w:val="22"/>
          <w:szCs w:val="22"/>
        </w:rPr>
        <w:t xml:space="preserve"> </w:t>
      </w:r>
      <w:r w:rsidR="004D4705" w:rsidRPr="00ED7393">
        <w:rPr>
          <w:rFonts w:ascii="Arial" w:hAnsi="Arial" w:cs="Arial"/>
          <w:bCs/>
          <w:sz w:val="22"/>
          <w:szCs w:val="22"/>
        </w:rPr>
        <w:t>las</w:t>
      </w:r>
      <w:r w:rsidR="007D27A6" w:rsidRPr="00ED7393">
        <w:rPr>
          <w:rFonts w:ascii="Arial" w:hAnsi="Arial" w:cs="Arial"/>
          <w:bCs/>
          <w:sz w:val="22"/>
          <w:szCs w:val="22"/>
        </w:rPr>
        <w:t xml:space="preserve"> </w:t>
      </w:r>
      <w:r w:rsidR="004D4705" w:rsidRPr="00ED7393">
        <w:rPr>
          <w:rFonts w:ascii="Arial" w:hAnsi="Arial" w:cs="Arial"/>
          <w:bCs/>
          <w:sz w:val="22"/>
          <w:szCs w:val="22"/>
        </w:rPr>
        <w:t>solicitudes</w:t>
      </w:r>
      <w:r w:rsidR="007D27A6" w:rsidRPr="00ED7393">
        <w:rPr>
          <w:rFonts w:ascii="Arial" w:hAnsi="Arial" w:cs="Arial"/>
          <w:bCs/>
          <w:sz w:val="22"/>
          <w:szCs w:val="22"/>
        </w:rPr>
        <w:t xml:space="preserve"> </w:t>
      </w:r>
      <w:r w:rsidR="004D4705" w:rsidRPr="00ED7393">
        <w:rPr>
          <w:rFonts w:ascii="Arial" w:hAnsi="Arial" w:cs="Arial"/>
          <w:bCs/>
          <w:sz w:val="22"/>
          <w:szCs w:val="22"/>
        </w:rPr>
        <w:t>en</w:t>
      </w:r>
      <w:r w:rsidR="007D27A6" w:rsidRPr="00ED7393">
        <w:rPr>
          <w:rFonts w:ascii="Arial" w:hAnsi="Arial" w:cs="Arial"/>
          <w:bCs/>
          <w:sz w:val="22"/>
          <w:szCs w:val="22"/>
        </w:rPr>
        <w:t xml:space="preserve"> </w:t>
      </w:r>
      <w:r w:rsidR="004D4705" w:rsidRPr="00ED7393">
        <w:rPr>
          <w:rFonts w:ascii="Arial" w:hAnsi="Arial" w:cs="Arial"/>
          <w:bCs/>
          <w:sz w:val="22"/>
          <w:szCs w:val="22"/>
        </w:rPr>
        <w:t>materia</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acceso</w:t>
      </w:r>
      <w:r w:rsidR="007D27A6" w:rsidRPr="00ED7393">
        <w:rPr>
          <w:rFonts w:ascii="Arial" w:hAnsi="Arial" w:cs="Arial"/>
          <w:bCs/>
          <w:sz w:val="22"/>
          <w:szCs w:val="22"/>
        </w:rPr>
        <w:t xml:space="preserve"> </w:t>
      </w:r>
      <w:r w:rsidR="004D4705" w:rsidRPr="00ED7393">
        <w:rPr>
          <w:rFonts w:ascii="Arial" w:hAnsi="Arial" w:cs="Arial"/>
          <w:bCs/>
          <w:sz w:val="22"/>
          <w:szCs w:val="22"/>
        </w:rPr>
        <w:t>a</w:t>
      </w:r>
      <w:r w:rsidR="007D27A6" w:rsidRPr="00ED7393">
        <w:rPr>
          <w:rFonts w:ascii="Arial" w:hAnsi="Arial" w:cs="Arial"/>
          <w:bCs/>
          <w:sz w:val="22"/>
          <w:szCs w:val="22"/>
        </w:rPr>
        <w:t xml:space="preserve"> </w:t>
      </w:r>
      <w:r w:rsidR="004D4705" w:rsidRPr="00ED7393">
        <w:rPr>
          <w:rFonts w:ascii="Arial" w:hAnsi="Arial" w:cs="Arial"/>
          <w:bCs/>
          <w:sz w:val="22"/>
          <w:szCs w:val="22"/>
        </w:rPr>
        <w:t>la</w:t>
      </w:r>
      <w:r w:rsidR="007D27A6" w:rsidRPr="00ED7393">
        <w:rPr>
          <w:rFonts w:ascii="Arial" w:hAnsi="Arial" w:cs="Arial"/>
          <w:bCs/>
          <w:sz w:val="22"/>
          <w:szCs w:val="22"/>
        </w:rPr>
        <w:t xml:space="preserve"> </w:t>
      </w:r>
      <w:r w:rsidR="004D4705" w:rsidRPr="00ED7393">
        <w:rPr>
          <w:rFonts w:ascii="Arial" w:hAnsi="Arial" w:cs="Arial"/>
          <w:bCs/>
          <w:sz w:val="22"/>
          <w:szCs w:val="22"/>
        </w:rPr>
        <w:t>información,</w:t>
      </w:r>
      <w:r w:rsidR="007D27A6" w:rsidRPr="00ED7393">
        <w:rPr>
          <w:rFonts w:ascii="Arial" w:hAnsi="Arial" w:cs="Arial"/>
          <w:bCs/>
          <w:sz w:val="22"/>
          <w:szCs w:val="22"/>
        </w:rPr>
        <w:t xml:space="preserve"> </w:t>
      </w:r>
      <w:r w:rsidR="004D4705" w:rsidRPr="00ED7393">
        <w:rPr>
          <w:rFonts w:ascii="Arial" w:hAnsi="Arial" w:cs="Arial"/>
          <w:bCs/>
          <w:sz w:val="22"/>
          <w:szCs w:val="22"/>
        </w:rPr>
        <w:t>que</w:t>
      </w:r>
      <w:r w:rsidR="007D27A6" w:rsidRPr="00ED7393">
        <w:rPr>
          <w:rFonts w:ascii="Arial" w:hAnsi="Arial" w:cs="Arial"/>
          <w:bCs/>
          <w:sz w:val="22"/>
          <w:szCs w:val="22"/>
        </w:rPr>
        <w:t xml:space="preserve"> </w:t>
      </w:r>
      <w:r w:rsidR="004D4705" w:rsidRPr="00ED7393">
        <w:rPr>
          <w:rFonts w:ascii="Arial" w:hAnsi="Arial" w:cs="Arial"/>
          <w:bCs/>
          <w:sz w:val="22"/>
          <w:szCs w:val="22"/>
        </w:rPr>
        <w:t>deberán</w:t>
      </w:r>
      <w:r w:rsidR="007D27A6" w:rsidRPr="00ED7393">
        <w:rPr>
          <w:rFonts w:ascii="Arial" w:hAnsi="Arial" w:cs="Arial"/>
          <w:bCs/>
          <w:sz w:val="22"/>
          <w:szCs w:val="22"/>
        </w:rPr>
        <w:t xml:space="preserve"> </w:t>
      </w:r>
      <w:r w:rsidR="004D4705" w:rsidRPr="00ED7393">
        <w:rPr>
          <w:rFonts w:ascii="Arial" w:hAnsi="Arial" w:cs="Arial"/>
          <w:bCs/>
          <w:sz w:val="22"/>
          <w:szCs w:val="22"/>
        </w:rPr>
        <w:t>incluir</w:t>
      </w:r>
      <w:r w:rsidR="007D27A6" w:rsidRPr="00ED7393">
        <w:rPr>
          <w:rFonts w:ascii="Arial" w:hAnsi="Arial" w:cs="Arial"/>
          <w:bCs/>
          <w:sz w:val="22"/>
          <w:szCs w:val="22"/>
        </w:rPr>
        <w:t xml:space="preserve"> </w:t>
      </w:r>
      <w:r w:rsidR="004D4705" w:rsidRPr="00ED7393">
        <w:rPr>
          <w:rFonts w:ascii="Arial" w:hAnsi="Arial" w:cs="Arial"/>
          <w:bCs/>
          <w:sz w:val="22"/>
          <w:szCs w:val="22"/>
        </w:rPr>
        <w:t>el</w:t>
      </w:r>
      <w:r w:rsidR="007D27A6" w:rsidRPr="00ED7393">
        <w:rPr>
          <w:rFonts w:ascii="Arial" w:hAnsi="Arial" w:cs="Arial"/>
          <w:bCs/>
          <w:sz w:val="22"/>
          <w:szCs w:val="22"/>
        </w:rPr>
        <w:t xml:space="preserve"> </w:t>
      </w:r>
      <w:r w:rsidR="004D4705" w:rsidRPr="00ED7393">
        <w:rPr>
          <w:rFonts w:ascii="Arial" w:hAnsi="Arial" w:cs="Arial"/>
          <w:bCs/>
          <w:sz w:val="22"/>
          <w:szCs w:val="22"/>
        </w:rPr>
        <w:t>perfil</w:t>
      </w:r>
      <w:r w:rsidR="007D27A6" w:rsidRPr="00ED7393">
        <w:rPr>
          <w:rFonts w:ascii="Arial" w:hAnsi="Arial" w:cs="Arial"/>
          <w:bCs/>
          <w:sz w:val="22"/>
          <w:szCs w:val="22"/>
        </w:rPr>
        <w:t xml:space="preserve"> </w:t>
      </w:r>
      <w:r w:rsidR="004D4705" w:rsidRPr="00ED7393">
        <w:rPr>
          <w:rFonts w:ascii="Arial" w:hAnsi="Arial" w:cs="Arial"/>
          <w:bCs/>
          <w:sz w:val="22"/>
          <w:szCs w:val="22"/>
        </w:rPr>
        <w:t>del</w:t>
      </w:r>
      <w:r w:rsidR="007D27A6" w:rsidRPr="00ED7393">
        <w:rPr>
          <w:rFonts w:ascii="Arial" w:hAnsi="Arial" w:cs="Arial"/>
          <w:bCs/>
          <w:sz w:val="22"/>
          <w:szCs w:val="22"/>
        </w:rPr>
        <w:t xml:space="preserve"> </w:t>
      </w:r>
      <w:r w:rsidR="004D4705" w:rsidRPr="00ED7393">
        <w:rPr>
          <w:rFonts w:ascii="Arial" w:hAnsi="Arial" w:cs="Arial"/>
          <w:bCs/>
          <w:sz w:val="22"/>
          <w:szCs w:val="22"/>
        </w:rPr>
        <w:t>solicitante,</w:t>
      </w:r>
      <w:r w:rsidR="007D27A6" w:rsidRPr="00ED7393">
        <w:rPr>
          <w:rFonts w:ascii="Arial" w:hAnsi="Arial" w:cs="Arial"/>
          <w:bCs/>
          <w:sz w:val="22"/>
          <w:szCs w:val="22"/>
        </w:rPr>
        <w:t xml:space="preserve"> </w:t>
      </w:r>
      <w:r w:rsidR="004D4705" w:rsidRPr="00ED7393">
        <w:rPr>
          <w:rFonts w:ascii="Arial" w:hAnsi="Arial" w:cs="Arial"/>
          <w:bCs/>
          <w:sz w:val="22"/>
          <w:szCs w:val="22"/>
        </w:rPr>
        <w:t>el</w:t>
      </w:r>
      <w:r w:rsidR="007D27A6" w:rsidRPr="00ED7393">
        <w:rPr>
          <w:rFonts w:ascii="Arial" w:hAnsi="Arial" w:cs="Arial"/>
          <w:bCs/>
          <w:sz w:val="22"/>
          <w:szCs w:val="22"/>
        </w:rPr>
        <w:t xml:space="preserve"> </w:t>
      </w:r>
      <w:r w:rsidR="004D4705" w:rsidRPr="00ED7393">
        <w:rPr>
          <w:rFonts w:ascii="Arial" w:hAnsi="Arial" w:cs="Arial"/>
          <w:bCs/>
          <w:sz w:val="22"/>
          <w:szCs w:val="22"/>
        </w:rPr>
        <w:t>tipo</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respuesta,</w:t>
      </w:r>
      <w:r w:rsidR="007D27A6" w:rsidRPr="00ED7393">
        <w:rPr>
          <w:rFonts w:ascii="Arial" w:hAnsi="Arial" w:cs="Arial"/>
          <w:bCs/>
          <w:sz w:val="22"/>
          <w:szCs w:val="22"/>
        </w:rPr>
        <w:t xml:space="preserve"> </w:t>
      </w:r>
      <w:r w:rsidR="004D4705" w:rsidRPr="00ED7393">
        <w:rPr>
          <w:rFonts w:ascii="Arial" w:hAnsi="Arial" w:cs="Arial"/>
          <w:bCs/>
          <w:sz w:val="22"/>
          <w:szCs w:val="22"/>
        </w:rPr>
        <w:t>los</w:t>
      </w:r>
      <w:r w:rsidR="007D27A6" w:rsidRPr="00ED7393">
        <w:rPr>
          <w:rFonts w:ascii="Arial" w:hAnsi="Arial" w:cs="Arial"/>
          <w:bCs/>
          <w:sz w:val="22"/>
          <w:szCs w:val="22"/>
        </w:rPr>
        <w:t xml:space="preserve"> </w:t>
      </w:r>
      <w:r w:rsidR="004D4705" w:rsidRPr="00ED7393">
        <w:rPr>
          <w:rFonts w:ascii="Arial" w:hAnsi="Arial" w:cs="Arial"/>
          <w:bCs/>
          <w:sz w:val="22"/>
          <w:szCs w:val="22"/>
        </w:rPr>
        <w:t>temas</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las</w:t>
      </w:r>
      <w:r w:rsidR="007D27A6" w:rsidRPr="00ED7393">
        <w:rPr>
          <w:rFonts w:ascii="Arial" w:hAnsi="Arial" w:cs="Arial"/>
          <w:bCs/>
          <w:sz w:val="22"/>
          <w:szCs w:val="22"/>
        </w:rPr>
        <w:t xml:space="preserve"> </w:t>
      </w:r>
      <w:r w:rsidR="004D4705" w:rsidRPr="00ED7393">
        <w:rPr>
          <w:rFonts w:ascii="Arial" w:hAnsi="Arial" w:cs="Arial"/>
          <w:bCs/>
          <w:sz w:val="22"/>
          <w:szCs w:val="22"/>
        </w:rPr>
        <w:t>solicitudes</w:t>
      </w:r>
      <w:r w:rsidR="007D27A6" w:rsidRPr="00ED7393">
        <w:rPr>
          <w:rFonts w:ascii="Arial" w:hAnsi="Arial" w:cs="Arial"/>
          <w:bCs/>
          <w:sz w:val="22"/>
          <w:szCs w:val="22"/>
        </w:rPr>
        <w:t xml:space="preserve"> </w:t>
      </w:r>
      <w:r w:rsidR="004D4705" w:rsidRPr="00ED7393">
        <w:rPr>
          <w:rFonts w:ascii="Arial" w:hAnsi="Arial" w:cs="Arial"/>
          <w:bCs/>
          <w:sz w:val="22"/>
          <w:szCs w:val="22"/>
        </w:rPr>
        <w:t>y,</w:t>
      </w:r>
      <w:r w:rsidR="007D27A6" w:rsidRPr="00ED7393">
        <w:rPr>
          <w:rFonts w:ascii="Arial" w:hAnsi="Arial" w:cs="Arial"/>
          <w:bCs/>
          <w:sz w:val="22"/>
          <w:szCs w:val="22"/>
        </w:rPr>
        <w:t xml:space="preserve"> </w:t>
      </w:r>
      <w:r w:rsidR="004D4705" w:rsidRPr="00ED7393">
        <w:rPr>
          <w:rFonts w:ascii="Arial" w:hAnsi="Arial" w:cs="Arial"/>
          <w:bCs/>
          <w:sz w:val="22"/>
          <w:szCs w:val="22"/>
        </w:rPr>
        <w:t>en</w:t>
      </w:r>
      <w:r w:rsidR="007D27A6" w:rsidRPr="00ED7393">
        <w:rPr>
          <w:rFonts w:ascii="Arial" w:hAnsi="Arial" w:cs="Arial"/>
          <w:bCs/>
          <w:sz w:val="22"/>
          <w:szCs w:val="22"/>
        </w:rPr>
        <w:t xml:space="preserve"> </w:t>
      </w:r>
      <w:r w:rsidR="004D4705" w:rsidRPr="00ED7393">
        <w:rPr>
          <w:rFonts w:ascii="Arial" w:hAnsi="Arial" w:cs="Arial"/>
          <w:bCs/>
          <w:sz w:val="22"/>
          <w:szCs w:val="22"/>
        </w:rPr>
        <w:t>caso</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ser</w:t>
      </w:r>
      <w:r w:rsidR="007D27A6" w:rsidRPr="00ED7393">
        <w:rPr>
          <w:rFonts w:ascii="Arial" w:hAnsi="Arial" w:cs="Arial"/>
          <w:bCs/>
          <w:sz w:val="22"/>
          <w:szCs w:val="22"/>
        </w:rPr>
        <w:t xml:space="preserve"> </w:t>
      </w:r>
      <w:r w:rsidR="004D4705" w:rsidRPr="00ED7393">
        <w:rPr>
          <w:rFonts w:ascii="Arial" w:hAnsi="Arial" w:cs="Arial"/>
          <w:bCs/>
          <w:sz w:val="22"/>
          <w:szCs w:val="22"/>
        </w:rPr>
        <w:t>recurridas,</w:t>
      </w:r>
      <w:r w:rsidR="007D27A6" w:rsidRPr="00ED7393">
        <w:rPr>
          <w:rFonts w:ascii="Arial" w:hAnsi="Arial" w:cs="Arial"/>
          <w:bCs/>
          <w:sz w:val="22"/>
          <w:szCs w:val="22"/>
        </w:rPr>
        <w:t xml:space="preserve"> </w:t>
      </w:r>
      <w:r w:rsidR="004D4705" w:rsidRPr="00ED7393">
        <w:rPr>
          <w:rFonts w:ascii="Arial" w:hAnsi="Arial" w:cs="Arial"/>
          <w:bCs/>
          <w:sz w:val="22"/>
          <w:szCs w:val="22"/>
        </w:rPr>
        <w:t>el</w:t>
      </w:r>
      <w:r w:rsidR="007D27A6" w:rsidRPr="00ED7393">
        <w:rPr>
          <w:rFonts w:ascii="Arial" w:hAnsi="Arial" w:cs="Arial"/>
          <w:bCs/>
          <w:sz w:val="22"/>
          <w:szCs w:val="22"/>
        </w:rPr>
        <w:t xml:space="preserve"> </w:t>
      </w:r>
      <w:r w:rsidR="004D4705" w:rsidRPr="00ED7393">
        <w:rPr>
          <w:rFonts w:ascii="Arial" w:hAnsi="Arial" w:cs="Arial"/>
          <w:bCs/>
          <w:sz w:val="22"/>
          <w:szCs w:val="22"/>
        </w:rPr>
        <w:t>sujeto</w:t>
      </w:r>
      <w:r w:rsidR="007D27A6" w:rsidRPr="00ED7393">
        <w:rPr>
          <w:rFonts w:ascii="Arial" w:hAnsi="Arial" w:cs="Arial"/>
          <w:bCs/>
          <w:sz w:val="22"/>
          <w:szCs w:val="22"/>
        </w:rPr>
        <w:t xml:space="preserve"> </w:t>
      </w:r>
      <w:r w:rsidR="004D4705" w:rsidRPr="00ED7393">
        <w:rPr>
          <w:rFonts w:ascii="Arial" w:hAnsi="Arial" w:cs="Arial"/>
          <w:bCs/>
          <w:sz w:val="22"/>
          <w:szCs w:val="22"/>
        </w:rPr>
        <w:t>obligado</w:t>
      </w:r>
      <w:r w:rsidR="007D27A6" w:rsidRPr="00ED7393">
        <w:rPr>
          <w:rFonts w:ascii="Arial" w:hAnsi="Arial" w:cs="Arial"/>
          <w:bCs/>
          <w:sz w:val="22"/>
          <w:szCs w:val="22"/>
        </w:rPr>
        <w:t xml:space="preserve"> </w:t>
      </w:r>
      <w:r w:rsidR="004D4705" w:rsidRPr="00ED7393">
        <w:rPr>
          <w:rFonts w:ascii="Arial" w:hAnsi="Arial" w:cs="Arial"/>
          <w:bCs/>
          <w:sz w:val="22"/>
          <w:szCs w:val="22"/>
        </w:rPr>
        <w:t>y</w:t>
      </w:r>
      <w:r w:rsidR="007D27A6" w:rsidRPr="00ED7393">
        <w:rPr>
          <w:rFonts w:ascii="Arial" w:hAnsi="Arial" w:cs="Arial"/>
          <w:bCs/>
          <w:sz w:val="22"/>
          <w:szCs w:val="22"/>
        </w:rPr>
        <w:t xml:space="preserve"> </w:t>
      </w:r>
      <w:r w:rsidR="004D4705" w:rsidRPr="00ED7393">
        <w:rPr>
          <w:rFonts w:ascii="Arial" w:hAnsi="Arial" w:cs="Arial"/>
          <w:bCs/>
          <w:sz w:val="22"/>
          <w:szCs w:val="22"/>
        </w:rPr>
        <w:t>el</w:t>
      </w:r>
      <w:r w:rsidR="007D27A6" w:rsidRPr="00ED7393">
        <w:rPr>
          <w:rFonts w:ascii="Arial" w:hAnsi="Arial" w:cs="Arial"/>
          <w:bCs/>
          <w:sz w:val="22"/>
          <w:szCs w:val="22"/>
        </w:rPr>
        <w:t xml:space="preserve"> </w:t>
      </w:r>
      <w:r w:rsidR="004D4705" w:rsidRPr="00ED7393">
        <w:rPr>
          <w:rFonts w:ascii="Arial" w:hAnsi="Arial" w:cs="Arial"/>
          <w:bCs/>
          <w:sz w:val="22"/>
          <w:szCs w:val="22"/>
        </w:rPr>
        <w:t>sentido</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la</w:t>
      </w:r>
      <w:r w:rsidR="007D27A6" w:rsidRPr="00ED7393">
        <w:rPr>
          <w:rFonts w:ascii="Arial" w:hAnsi="Arial" w:cs="Arial"/>
          <w:bCs/>
          <w:sz w:val="22"/>
          <w:szCs w:val="22"/>
        </w:rPr>
        <w:t xml:space="preserve"> </w:t>
      </w:r>
      <w:r w:rsidR="004D4705" w:rsidRPr="00ED7393">
        <w:rPr>
          <w:rFonts w:ascii="Arial" w:hAnsi="Arial" w:cs="Arial"/>
          <w:bCs/>
          <w:sz w:val="22"/>
          <w:szCs w:val="22"/>
        </w:rPr>
        <w:t>resolución;</w:t>
      </w:r>
    </w:p>
    <w:p w:rsidR="00D536DD" w:rsidRPr="00ED7393" w:rsidRDefault="00D536DD" w:rsidP="00E31E9C">
      <w:pPr>
        <w:autoSpaceDE w:val="0"/>
        <w:autoSpaceDN w:val="0"/>
        <w:adjustRightInd w:val="0"/>
        <w:jc w:val="both"/>
        <w:rPr>
          <w:rFonts w:ascii="Arial" w:hAnsi="Arial" w:cs="Arial"/>
          <w:bCs/>
          <w:sz w:val="22"/>
          <w:szCs w:val="22"/>
        </w:rPr>
      </w:pPr>
    </w:p>
    <w:p w:rsidR="004D4705" w:rsidRPr="00ED7393" w:rsidRDefault="009A2D05" w:rsidP="00E31E9C">
      <w:pPr>
        <w:autoSpaceDE w:val="0"/>
        <w:autoSpaceDN w:val="0"/>
        <w:adjustRightInd w:val="0"/>
        <w:jc w:val="both"/>
        <w:rPr>
          <w:rFonts w:ascii="Arial" w:hAnsi="Arial" w:cs="Arial"/>
          <w:bCs/>
          <w:sz w:val="22"/>
          <w:szCs w:val="22"/>
        </w:rPr>
      </w:pPr>
      <w:r w:rsidRPr="00ED7393">
        <w:rPr>
          <w:rFonts w:ascii="Arial" w:hAnsi="Arial" w:cs="Arial"/>
          <w:bCs/>
          <w:sz w:val="22"/>
          <w:szCs w:val="22"/>
        </w:rPr>
        <w:t xml:space="preserve">g) </w:t>
      </w:r>
      <w:r w:rsidR="004D4705" w:rsidRPr="00ED7393">
        <w:rPr>
          <w:rFonts w:ascii="Arial" w:hAnsi="Arial" w:cs="Arial"/>
          <w:bCs/>
          <w:sz w:val="22"/>
          <w:szCs w:val="22"/>
        </w:rPr>
        <w:t>Las</w:t>
      </w:r>
      <w:r w:rsidR="007D27A6" w:rsidRPr="00ED7393">
        <w:rPr>
          <w:rFonts w:ascii="Arial" w:hAnsi="Arial" w:cs="Arial"/>
          <w:bCs/>
          <w:sz w:val="22"/>
          <w:szCs w:val="22"/>
        </w:rPr>
        <w:t xml:space="preserve"> </w:t>
      </w:r>
      <w:r w:rsidR="004D4705" w:rsidRPr="00ED7393">
        <w:rPr>
          <w:rFonts w:ascii="Arial" w:hAnsi="Arial" w:cs="Arial"/>
          <w:bCs/>
          <w:sz w:val="22"/>
          <w:szCs w:val="22"/>
        </w:rPr>
        <w:t>estadísticas</w:t>
      </w:r>
      <w:r w:rsidR="007D27A6" w:rsidRPr="00ED7393">
        <w:rPr>
          <w:rFonts w:ascii="Arial" w:hAnsi="Arial" w:cs="Arial"/>
          <w:bCs/>
          <w:sz w:val="22"/>
          <w:szCs w:val="22"/>
        </w:rPr>
        <w:t xml:space="preserve"> </w:t>
      </w:r>
      <w:r w:rsidR="004D4705" w:rsidRPr="00ED7393">
        <w:rPr>
          <w:rFonts w:ascii="Arial" w:hAnsi="Arial" w:cs="Arial"/>
          <w:bCs/>
          <w:sz w:val="22"/>
          <w:szCs w:val="22"/>
        </w:rPr>
        <w:t>sobre</w:t>
      </w:r>
      <w:r w:rsidR="007D27A6" w:rsidRPr="00ED7393">
        <w:rPr>
          <w:rFonts w:ascii="Arial" w:hAnsi="Arial" w:cs="Arial"/>
          <w:bCs/>
          <w:sz w:val="22"/>
          <w:szCs w:val="22"/>
        </w:rPr>
        <w:t xml:space="preserve"> </w:t>
      </w:r>
      <w:r w:rsidR="004D4705" w:rsidRPr="00ED7393">
        <w:rPr>
          <w:rFonts w:ascii="Arial" w:hAnsi="Arial" w:cs="Arial"/>
          <w:bCs/>
          <w:sz w:val="22"/>
          <w:szCs w:val="22"/>
        </w:rPr>
        <w:t>los</w:t>
      </w:r>
      <w:r w:rsidR="007D27A6" w:rsidRPr="00ED7393">
        <w:rPr>
          <w:rFonts w:ascii="Arial" w:hAnsi="Arial" w:cs="Arial"/>
          <w:bCs/>
          <w:sz w:val="22"/>
          <w:szCs w:val="22"/>
        </w:rPr>
        <w:t xml:space="preserve"> </w:t>
      </w:r>
      <w:r w:rsidR="004D4705" w:rsidRPr="00ED7393">
        <w:rPr>
          <w:rFonts w:ascii="Arial" w:hAnsi="Arial" w:cs="Arial"/>
          <w:bCs/>
          <w:sz w:val="22"/>
          <w:szCs w:val="22"/>
        </w:rPr>
        <w:t>recursos</w:t>
      </w:r>
      <w:r w:rsidR="007D27A6" w:rsidRPr="00ED7393">
        <w:rPr>
          <w:rFonts w:ascii="Arial" w:hAnsi="Arial" w:cs="Arial"/>
          <w:bCs/>
          <w:sz w:val="22"/>
          <w:szCs w:val="22"/>
        </w:rPr>
        <w:t xml:space="preserve"> </w:t>
      </w:r>
      <w:r w:rsidR="004D4705" w:rsidRPr="00ED7393">
        <w:rPr>
          <w:rFonts w:ascii="Arial" w:hAnsi="Arial" w:cs="Arial"/>
          <w:bCs/>
          <w:sz w:val="22"/>
          <w:szCs w:val="22"/>
        </w:rPr>
        <w:t>interpuestos;</w:t>
      </w:r>
    </w:p>
    <w:p w:rsidR="00D536DD" w:rsidRPr="00ED7393" w:rsidRDefault="00D536DD" w:rsidP="00E31E9C">
      <w:pPr>
        <w:autoSpaceDE w:val="0"/>
        <w:autoSpaceDN w:val="0"/>
        <w:adjustRightInd w:val="0"/>
        <w:jc w:val="both"/>
        <w:rPr>
          <w:rFonts w:ascii="Arial" w:hAnsi="Arial" w:cs="Arial"/>
          <w:bCs/>
          <w:sz w:val="22"/>
          <w:szCs w:val="22"/>
        </w:rPr>
      </w:pPr>
    </w:p>
    <w:p w:rsidR="004D4705" w:rsidRPr="00ED7393" w:rsidRDefault="009A2D05" w:rsidP="00E31E9C">
      <w:pPr>
        <w:autoSpaceDE w:val="0"/>
        <w:autoSpaceDN w:val="0"/>
        <w:adjustRightInd w:val="0"/>
        <w:jc w:val="both"/>
        <w:rPr>
          <w:rFonts w:ascii="Arial" w:hAnsi="Arial" w:cs="Arial"/>
          <w:bCs/>
          <w:sz w:val="22"/>
          <w:szCs w:val="22"/>
        </w:rPr>
      </w:pPr>
      <w:r w:rsidRPr="00ED7393">
        <w:rPr>
          <w:rFonts w:ascii="Arial" w:hAnsi="Arial" w:cs="Arial"/>
          <w:bCs/>
          <w:sz w:val="22"/>
          <w:szCs w:val="22"/>
        </w:rPr>
        <w:t xml:space="preserve">h) </w:t>
      </w:r>
      <w:r w:rsidR="004D4705" w:rsidRPr="00ED7393">
        <w:rPr>
          <w:rFonts w:ascii="Arial" w:hAnsi="Arial" w:cs="Arial"/>
          <w:bCs/>
          <w:sz w:val="22"/>
          <w:szCs w:val="22"/>
        </w:rPr>
        <w:t>Las</w:t>
      </w:r>
      <w:r w:rsidR="007D27A6" w:rsidRPr="00ED7393">
        <w:rPr>
          <w:rFonts w:ascii="Arial" w:hAnsi="Arial" w:cs="Arial"/>
          <w:bCs/>
          <w:sz w:val="22"/>
          <w:szCs w:val="22"/>
        </w:rPr>
        <w:t xml:space="preserve"> </w:t>
      </w:r>
      <w:r w:rsidR="004D4705" w:rsidRPr="00ED7393">
        <w:rPr>
          <w:rFonts w:ascii="Arial" w:hAnsi="Arial" w:cs="Arial"/>
          <w:bCs/>
          <w:sz w:val="22"/>
          <w:szCs w:val="22"/>
        </w:rPr>
        <w:t>versiones</w:t>
      </w:r>
      <w:r w:rsidR="007D27A6" w:rsidRPr="00ED7393">
        <w:rPr>
          <w:rFonts w:ascii="Arial" w:hAnsi="Arial" w:cs="Arial"/>
          <w:bCs/>
          <w:sz w:val="22"/>
          <w:szCs w:val="22"/>
        </w:rPr>
        <w:t xml:space="preserve"> </w:t>
      </w:r>
      <w:r w:rsidR="004D4705" w:rsidRPr="00ED7393">
        <w:rPr>
          <w:rFonts w:ascii="Arial" w:hAnsi="Arial" w:cs="Arial"/>
          <w:bCs/>
          <w:sz w:val="22"/>
          <w:szCs w:val="22"/>
        </w:rPr>
        <w:t>públicas</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las</w:t>
      </w:r>
      <w:r w:rsidR="007D27A6" w:rsidRPr="00ED7393">
        <w:rPr>
          <w:rFonts w:ascii="Arial" w:hAnsi="Arial" w:cs="Arial"/>
          <w:bCs/>
          <w:sz w:val="22"/>
          <w:szCs w:val="22"/>
        </w:rPr>
        <w:t xml:space="preserve"> </w:t>
      </w:r>
      <w:r w:rsidR="004D4705" w:rsidRPr="00ED7393">
        <w:rPr>
          <w:rFonts w:ascii="Arial" w:hAnsi="Arial" w:cs="Arial"/>
          <w:bCs/>
          <w:sz w:val="22"/>
          <w:szCs w:val="22"/>
        </w:rPr>
        <w:t>resoluciones</w:t>
      </w:r>
      <w:r w:rsidR="007D27A6" w:rsidRPr="00ED7393">
        <w:rPr>
          <w:rFonts w:ascii="Arial" w:hAnsi="Arial" w:cs="Arial"/>
          <w:bCs/>
          <w:sz w:val="22"/>
          <w:szCs w:val="22"/>
        </w:rPr>
        <w:t xml:space="preserve"> </w:t>
      </w:r>
      <w:r w:rsidR="004D4705" w:rsidRPr="00ED7393">
        <w:rPr>
          <w:rFonts w:ascii="Arial" w:hAnsi="Arial" w:cs="Arial"/>
          <w:bCs/>
          <w:sz w:val="22"/>
          <w:szCs w:val="22"/>
        </w:rPr>
        <w:t>que</w:t>
      </w:r>
      <w:r w:rsidR="007D27A6" w:rsidRPr="00ED7393">
        <w:rPr>
          <w:rFonts w:ascii="Arial" w:hAnsi="Arial" w:cs="Arial"/>
          <w:bCs/>
          <w:sz w:val="22"/>
          <w:szCs w:val="22"/>
        </w:rPr>
        <w:t xml:space="preserve"> </w:t>
      </w:r>
      <w:r w:rsidR="004D4705" w:rsidRPr="00ED7393">
        <w:rPr>
          <w:rFonts w:ascii="Arial" w:hAnsi="Arial" w:cs="Arial"/>
          <w:bCs/>
          <w:sz w:val="22"/>
          <w:szCs w:val="22"/>
        </w:rPr>
        <w:t>emita,</w:t>
      </w:r>
      <w:r w:rsidR="007D27A6" w:rsidRPr="00ED7393">
        <w:rPr>
          <w:rFonts w:ascii="Arial" w:hAnsi="Arial" w:cs="Arial"/>
          <w:bCs/>
          <w:sz w:val="22"/>
          <w:szCs w:val="22"/>
        </w:rPr>
        <w:t xml:space="preserve"> </w:t>
      </w:r>
      <w:r w:rsidR="004D4705" w:rsidRPr="00ED7393">
        <w:rPr>
          <w:rFonts w:ascii="Arial" w:hAnsi="Arial" w:cs="Arial"/>
          <w:bCs/>
          <w:sz w:val="22"/>
          <w:szCs w:val="22"/>
        </w:rPr>
        <w:t>y</w:t>
      </w:r>
      <w:r w:rsidR="007D27A6" w:rsidRPr="00ED7393">
        <w:rPr>
          <w:rFonts w:ascii="Arial" w:hAnsi="Arial" w:cs="Arial"/>
          <w:bCs/>
          <w:sz w:val="22"/>
          <w:szCs w:val="22"/>
        </w:rPr>
        <w:t xml:space="preserve"> </w:t>
      </w:r>
      <w:r w:rsidR="004D4705" w:rsidRPr="00ED7393">
        <w:rPr>
          <w:rFonts w:ascii="Arial" w:hAnsi="Arial" w:cs="Arial"/>
          <w:bCs/>
          <w:sz w:val="22"/>
          <w:szCs w:val="22"/>
        </w:rPr>
        <w:t>el</w:t>
      </w:r>
      <w:r w:rsidR="007D27A6" w:rsidRPr="00ED7393">
        <w:rPr>
          <w:rFonts w:ascii="Arial" w:hAnsi="Arial" w:cs="Arial"/>
          <w:bCs/>
          <w:sz w:val="22"/>
          <w:szCs w:val="22"/>
        </w:rPr>
        <w:t xml:space="preserve"> </w:t>
      </w:r>
      <w:r w:rsidR="004D4705" w:rsidRPr="00ED7393">
        <w:rPr>
          <w:rFonts w:ascii="Arial" w:hAnsi="Arial" w:cs="Arial"/>
          <w:bCs/>
          <w:sz w:val="22"/>
          <w:szCs w:val="22"/>
        </w:rPr>
        <w:t>cumplimiento</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las</w:t>
      </w:r>
      <w:r w:rsidR="007D27A6" w:rsidRPr="00ED7393">
        <w:rPr>
          <w:rFonts w:ascii="Arial" w:hAnsi="Arial" w:cs="Arial"/>
          <w:bCs/>
          <w:sz w:val="22"/>
          <w:szCs w:val="22"/>
        </w:rPr>
        <w:t xml:space="preserve"> </w:t>
      </w:r>
      <w:r w:rsidR="004D4705" w:rsidRPr="00ED7393">
        <w:rPr>
          <w:rFonts w:ascii="Arial" w:hAnsi="Arial" w:cs="Arial"/>
          <w:bCs/>
          <w:sz w:val="22"/>
          <w:szCs w:val="22"/>
        </w:rPr>
        <w:t>mismas;</w:t>
      </w:r>
    </w:p>
    <w:p w:rsidR="00D536DD" w:rsidRPr="00ED7393" w:rsidRDefault="00D536DD" w:rsidP="00E31E9C">
      <w:pPr>
        <w:autoSpaceDE w:val="0"/>
        <w:autoSpaceDN w:val="0"/>
        <w:adjustRightInd w:val="0"/>
        <w:jc w:val="both"/>
        <w:rPr>
          <w:rFonts w:ascii="Arial" w:hAnsi="Arial" w:cs="Arial"/>
          <w:bCs/>
          <w:sz w:val="22"/>
          <w:szCs w:val="22"/>
        </w:rPr>
      </w:pPr>
    </w:p>
    <w:p w:rsidR="0098084F" w:rsidRPr="00ED7393" w:rsidRDefault="009A2D05" w:rsidP="00E31E9C">
      <w:pPr>
        <w:autoSpaceDE w:val="0"/>
        <w:autoSpaceDN w:val="0"/>
        <w:adjustRightInd w:val="0"/>
        <w:jc w:val="both"/>
        <w:rPr>
          <w:rFonts w:ascii="Arial" w:hAnsi="Arial" w:cs="Arial"/>
          <w:sz w:val="22"/>
          <w:szCs w:val="22"/>
        </w:rPr>
      </w:pPr>
      <w:r w:rsidRPr="00ED7393">
        <w:rPr>
          <w:rFonts w:ascii="Arial" w:hAnsi="Arial" w:cs="Arial"/>
          <w:sz w:val="22"/>
          <w:szCs w:val="22"/>
        </w:rPr>
        <w:t xml:space="preserve">i) </w:t>
      </w:r>
      <w:r w:rsidR="004D4705" w:rsidRPr="00ED7393">
        <w:rPr>
          <w:rFonts w:ascii="Arial" w:hAnsi="Arial" w:cs="Arial"/>
          <w:sz w:val="22"/>
          <w:szCs w:val="22"/>
        </w:rPr>
        <w:t>Las</w:t>
      </w:r>
      <w:r w:rsidR="007D27A6" w:rsidRPr="00ED7393">
        <w:rPr>
          <w:rFonts w:ascii="Arial" w:hAnsi="Arial" w:cs="Arial"/>
          <w:sz w:val="22"/>
          <w:szCs w:val="22"/>
        </w:rPr>
        <w:t xml:space="preserve"> </w:t>
      </w:r>
      <w:r w:rsidR="004D4705" w:rsidRPr="00ED7393">
        <w:rPr>
          <w:rFonts w:ascii="Arial" w:hAnsi="Arial" w:cs="Arial"/>
          <w:sz w:val="22"/>
          <w:szCs w:val="22"/>
        </w:rPr>
        <w:t>actas</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las</w:t>
      </w:r>
      <w:r w:rsidR="007D27A6" w:rsidRPr="00ED7393">
        <w:rPr>
          <w:rFonts w:ascii="Arial" w:hAnsi="Arial" w:cs="Arial"/>
          <w:sz w:val="22"/>
          <w:szCs w:val="22"/>
        </w:rPr>
        <w:t xml:space="preserve"> </w:t>
      </w:r>
      <w:r w:rsidR="004D4705" w:rsidRPr="00ED7393">
        <w:rPr>
          <w:rFonts w:ascii="Arial" w:hAnsi="Arial" w:cs="Arial"/>
          <w:sz w:val="22"/>
          <w:szCs w:val="22"/>
        </w:rPr>
        <w:t>sesiones</w:t>
      </w:r>
      <w:r w:rsidR="007D27A6" w:rsidRPr="00ED7393">
        <w:rPr>
          <w:rFonts w:ascii="Arial" w:hAnsi="Arial" w:cs="Arial"/>
          <w:sz w:val="22"/>
          <w:szCs w:val="22"/>
        </w:rPr>
        <w:t xml:space="preserve"> </w:t>
      </w:r>
      <w:r w:rsidR="004D4705" w:rsidRPr="00ED7393">
        <w:rPr>
          <w:rFonts w:ascii="Arial" w:hAnsi="Arial" w:cs="Arial"/>
          <w:sz w:val="22"/>
          <w:szCs w:val="22"/>
        </w:rPr>
        <w:t>del</w:t>
      </w:r>
      <w:r w:rsidR="007D27A6" w:rsidRPr="00ED7393">
        <w:rPr>
          <w:rFonts w:ascii="Arial" w:hAnsi="Arial" w:cs="Arial"/>
          <w:sz w:val="22"/>
          <w:szCs w:val="22"/>
        </w:rPr>
        <w:t xml:space="preserve"> </w:t>
      </w:r>
      <w:r w:rsidR="004D4705" w:rsidRPr="00ED7393">
        <w:rPr>
          <w:rFonts w:ascii="Arial" w:hAnsi="Arial" w:cs="Arial"/>
          <w:sz w:val="22"/>
          <w:szCs w:val="22"/>
        </w:rPr>
        <w:t>pleno</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las</w:t>
      </w:r>
      <w:r w:rsidR="007D27A6" w:rsidRPr="00ED7393">
        <w:rPr>
          <w:rFonts w:ascii="Arial" w:hAnsi="Arial" w:cs="Arial"/>
          <w:sz w:val="22"/>
          <w:szCs w:val="22"/>
        </w:rPr>
        <w:t xml:space="preserve"> </w:t>
      </w:r>
      <w:r w:rsidR="004D4705" w:rsidRPr="00ED7393">
        <w:rPr>
          <w:rFonts w:ascii="Arial" w:hAnsi="Arial" w:cs="Arial"/>
          <w:sz w:val="22"/>
          <w:szCs w:val="22"/>
        </w:rPr>
        <w:t>versiones</w:t>
      </w:r>
      <w:r w:rsidR="007D27A6" w:rsidRPr="00ED7393">
        <w:rPr>
          <w:rFonts w:ascii="Arial" w:hAnsi="Arial" w:cs="Arial"/>
          <w:sz w:val="22"/>
          <w:szCs w:val="22"/>
        </w:rPr>
        <w:t xml:space="preserve"> </w:t>
      </w:r>
      <w:r w:rsidR="004D4705" w:rsidRPr="00ED7393">
        <w:rPr>
          <w:rFonts w:ascii="Arial" w:hAnsi="Arial" w:cs="Arial"/>
          <w:sz w:val="22"/>
          <w:szCs w:val="22"/>
        </w:rPr>
        <w:t>estenográficas;</w:t>
      </w:r>
    </w:p>
    <w:p w:rsidR="00D536DD" w:rsidRPr="00ED7393" w:rsidRDefault="00D536DD" w:rsidP="00E31E9C">
      <w:pPr>
        <w:autoSpaceDE w:val="0"/>
        <w:autoSpaceDN w:val="0"/>
        <w:adjustRightInd w:val="0"/>
        <w:jc w:val="both"/>
        <w:rPr>
          <w:rFonts w:ascii="Arial" w:hAnsi="Arial" w:cs="Arial"/>
          <w:bCs/>
          <w:sz w:val="22"/>
          <w:szCs w:val="22"/>
        </w:rPr>
      </w:pPr>
    </w:p>
    <w:p w:rsidR="004D4705" w:rsidRPr="00ED7393" w:rsidRDefault="009A2D05" w:rsidP="00E31E9C">
      <w:pPr>
        <w:autoSpaceDE w:val="0"/>
        <w:autoSpaceDN w:val="0"/>
        <w:adjustRightInd w:val="0"/>
        <w:jc w:val="both"/>
        <w:rPr>
          <w:rFonts w:ascii="Arial" w:hAnsi="Arial" w:cs="Arial"/>
          <w:bCs/>
          <w:sz w:val="22"/>
          <w:szCs w:val="22"/>
        </w:rPr>
      </w:pPr>
      <w:r w:rsidRPr="00ED7393">
        <w:rPr>
          <w:rFonts w:ascii="Arial" w:hAnsi="Arial" w:cs="Arial"/>
          <w:bCs/>
          <w:sz w:val="22"/>
          <w:szCs w:val="22"/>
        </w:rPr>
        <w:t xml:space="preserve">j) </w:t>
      </w:r>
      <w:r w:rsidR="004D4705" w:rsidRPr="00ED7393">
        <w:rPr>
          <w:rFonts w:ascii="Arial" w:hAnsi="Arial" w:cs="Arial"/>
          <w:bCs/>
          <w:sz w:val="22"/>
          <w:szCs w:val="22"/>
        </w:rPr>
        <w:t>La</w:t>
      </w:r>
      <w:r w:rsidR="007D27A6" w:rsidRPr="00ED7393">
        <w:rPr>
          <w:rFonts w:ascii="Arial" w:hAnsi="Arial" w:cs="Arial"/>
          <w:bCs/>
          <w:sz w:val="22"/>
          <w:szCs w:val="22"/>
        </w:rPr>
        <w:t xml:space="preserve"> </w:t>
      </w:r>
      <w:r w:rsidR="004D4705" w:rsidRPr="00ED7393">
        <w:rPr>
          <w:rFonts w:ascii="Arial" w:hAnsi="Arial" w:cs="Arial"/>
          <w:bCs/>
          <w:sz w:val="22"/>
          <w:szCs w:val="22"/>
        </w:rPr>
        <w:t>relación</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los</w:t>
      </w:r>
      <w:r w:rsidR="007D27A6" w:rsidRPr="00ED7393">
        <w:rPr>
          <w:rFonts w:ascii="Arial" w:hAnsi="Arial" w:cs="Arial"/>
          <w:bCs/>
          <w:sz w:val="22"/>
          <w:szCs w:val="22"/>
        </w:rPr>
        <w:t xml:space="preserve"> </w:t>
      </w:r>
      <w:r w:rsidR="004D4705" w:rsidRPr="00ED7393">
        <w:rPr>
          <w:rFonts w:ascii="Arial" w:hAnsi="Arial" w:cs="Arial"/>
          <w:bCs/>
          <w:sz w:val="22"/>
          <w:szCs w:val="22"/>
        </w:rPr>
        <w:t>juicios</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amparo</w:t>
      </w:r>
      <w:r w:rsidR="007D27A6" w:rsidRPr="00ED7393">
        <w:rPr>
          <w:rFonts w:ascii="Arial" w:hAnsi="Arial" w:cs="Arial"/>
          <w:bCs/>
          <w:sz w:val="22"/>
          <w:szCs w:val="22"/>
        </w:rPr>
        <w:t xml:space="preserve"> </w:t>
      </w:r>
      <w:r w:rsidR="004D4705" w:rsidRPr="00ED7393">
        <w:rPr>
          <w:rFonts w:ascii="Arial" w:hAnsi="Arial" w:cs="Arial"/>
          <w:bCs/>
          <w:sz w:val="22"/>
          <w:szCs w:val="22"/>
        </w:rPr>
        <w:t>interpuestos</w:t>
      </w:r>
      <w:r w:rsidR="007D27A6" w:rsidRPr="00ED7393">
        <w:rPr>
          <w:rFonts w:ascii="Arial" w:hAnsi="Arial" w:cs="Arial"/>
          <w:bCs/>
          <w:sz w:val="22"/>
          <w:szCs w:val="22"/>
        </w:rPr>
        <w:t xml:space="preserve"> </w:t>
      </w:r>
      <w:r w:rsidR="004D4705" w:rsidRPr="00ED7393">
        <w:rPr>
          <w:rFonts w:ascii="Arial" w:hAnsi="Arial" w:cs="Arial"/>
          <w:bCs/>
          <w:sz w:val="22"/>
          <w:szCs w:val="22"/>
        </w:rPr>
        <w:t>en</w:t>
      </w:r>
      <w:r w:rsidR="007D27A6" w:rsidRPr="00ED7393">
        <w:rPr>
          <w:rFonts w:ascii="Arial" w:hAnsi="Arial" w:cs="Arial"/>
          <w:bCs/>
          <w:sz w:val="22"/>
          <w:szCs w:val="22"/>
        </w:rPr>
        <w:t xml:space="preserve"> </w:t>
      </w:r>
      <w:r w:rsidR="004D4705" w:rsidRPr="00ED7393">
        <w:rPr>
          <w:rFonts w:ascii="Arial" w:hAnsi="Arial" w:cs="Arial"/>
          <w:bCs/>
          <w:sz w:val="22"/>
          <w:szCs w:val="22"/>
        </w:rPr>
        <w:t>contra</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sus</w:t>
      </w:r>
      <w:r w:rsidR="007D27A6" w:rsidRPr="00ED7393">
        <w:rPr>
          <w:rFonts w:ascii="Arial" w:hAnsi="Arial" w:cs="Arial"/>
          <w:bCs/>
          <w:sz w:val="22"/>
          <w:szCs w:val="22"/>
        </w:rPr>
        <w:t xml:space="preserve"> </w:t>
      </w:r>
      <w:r w:rsidR="004D4705" w:rsidRPr="00ED7393">
        <w:rPr>
          <w:rFonts w:ascii="Arial" w:hAnsi="Arial" w:cs="Arial"/>
          <w:bCs/>
          <w:sz w:val="22"/>
          <w:szCs w:val="22"/>
        </w:rPr>
        <w:t>resoluciones;</w:t>
      </w:r>
    </w:p>
    <w:p w:rsidR="00D536DD" w:rsidRPr="00ED7393" w:rsidRDefault="00D536DD" w:rsidP="00E31E9C">
      <w:pPr>
        <w:autoSpaceDE w:val="0"/>
        <w:autoSpaceDN w:val="0"/>
        <w:adjustRightInd w:val="0"/>
        <w:jc w:val="both"/>
        <w:rPr>
          <w:rFonts w:ascii="Arial" w:hAnsi="Arial" w:cs="Arial"/>
          <w:bCs/>
          <w:sz w:val="22"/>
          <w:szCs w:val="22"/>
        </w:rPr>
      </w:pPr>
    </w:p>
    <w:p w:rsidR="004D4705" w:rsidRPr="00ED7393" w:rsidRDefault="009A2D05" w:rsidP="00E31E9C">
      <w:pPr>
        <w:autoSpaceDE w:val="0"/>
        <w:autoSpaceDN w:val="0"/>
        <w:adjustRightInd w:val="0"/>
        <w:jc w:val="both"/>
        <w:rPr>
          <w:rFonts w:ascii="Arial" w:hAnsi="Arial" w:cs="Arial"/>
          <w:bCs/>
          <w:sz w:val="22"/>
          <w:szCs w:val="22"/>
        </w:rPr>
      </w:pPr>
      <w:r w:rsidRPr="00ED7393">
        <w:rPr>
          <w:rFonts w:ascii="Arial" w:hAnsi="Arial" w:cs="Arial"/>
          <w:sz w:val="22"/>
          <w:szCs w:val="22"/>
        </w:rPr>
        <w:t xml:space="preserve">k) </w:t>
      </w:r>
      <w:r w:rsidR="004D4705" w:rsidRPr="00ED7393">
        <w:rPr>
          <w:rFonts w:ascii="Arial" w:hAnsi="Arial" w:cs="Arial"/>
          <w:sz w:val="22"/>
          <w:szCs w:val="22"/>
        </w:rPr>
        <w:t>En</w:t>
      </w:r>
      <w:r w:rsidR="007D27A6" w:rsidRPr="00ED7393">
        <w:rPr>
          <w:rFonts w:ascii="Arial" w:hAnsi="Arial" w:cs="Arial"/>
          <w:sz w:val="22"/>
          <w:szCs w:val="22"/>
        </w:rPr>
        <w:t xml:space="preserve"> </w:t>
      </w:r>
      <w:r w:rsidR="004D4705" w:rsidRPr="00ED7393">
        <w:rPr>
          <w:rFonts w:ascii="Arial" w:hAnsi="Arial" w:cs="Arial"/>
          <w:sz w:val="22"/>
          <w:szCs w:val="22"/>
        </w:rPr>
        <w:t>su</w:t>
      </w:r>
      <w:r w:rsidR="007D27A6" w:rsidRPr="00ED7393">
        <w:rPr>
          <w:rFonts w:ascii="Arial" w:hAnsi="Arial" w:cs="Arial"/>
          <w:sz w:val="22"/>
          <w:szCs w:val="22"/>
        </w:rPr>
        <w:t xml:space="preserve"> </w:t>
      </w:r>
      <w:r w:rsidR="004D4705" w:rsidRPr="00ED7393">
        <w:rPr>
          <w:rFonts w:ascii="Arial" w:hAnsi="Arial" w:cs="Arial"/>
          <w:sz w:val="22"/>
          <w:szCs w:val="22"/>
        </w:rPr>
        <w:t>caso,</w:t>
      </w:r>
      <w:r w:rsidR="007D27A6" w:rsidRPr="00ED7393">
        <w:rPr>
          <w:rFonts w:ascii="Arial" w:hAnsi="Arial" w:cs="Arial"/>
          <w:sz w:val="22"/>
          <w:szCs w:val="22"/>
        </w:rPr>
        <w:t xml:space="preserve"> </w:t>
      </w:r>
      <w:r w:rsidR="004D4705" w:rsidRPr="00ED7393">
        <w:rPr>
          <w:rFonts w:ascii="Arial" w:hAnsi="Arial" w:cs="Arial"/>
          <w:sz w:val="22"/>
          <w:szCs w:val="22"/>
        </w:rPr>
        <w:t>las</w:t>
      </w:r>
      <w:r w:rsidR="007D27A6" w:rsidRPr="00ED7393">
        <w:rPr>
          <w:rFonts w:ascii="Arial" w:hAnsi="Arial" w:cs="Arial"/>
          <w:sz w:val="22"/>
          <w:szCs w:val="22"/>
        </w:rPr>
        <w:t xml:space="preserve"> </w:t>
      </w:r>
      <w:r w:rsidR="004D4705" w:rsidRPr="00ED7393">
        <w:rPr>
          <w:rFonts w:ascii="Arial" w:hAnsi="Arial" w:cs="Arial"/>
          <w:sz w:val="22"/>
          <w:szCs w:val="22"/>
        </w:rPr>
        <w:t>sentencias,</w:t>
      </w:r>
      <w:r w:rsidR="007D27A6" w:rsidRPr="00ED7393">
        <w:rPr>
          <w:rFonts w:ascii="Arial" w:hAnsi="Arial" w:cs="Arial"/>
          <w:sz w:val="22"/>
          <w:szCs w:val="22"/>
        </w:rPr>
        <w:t xml:space="preserve"> </w:t>
      </w:r>
      <w:r w:rsidR="004D4705" w:rsidRPr="00ED7393">
        <w:rPr>
          <w:rFonts w:ascii="Arial" w:hAnsi="Arial" w:cs="Arial"/>
          <w:sz w:val="22"/>
          <w:szCs w:val="22"/>
        </w:rPr>
        <w:t>ejecutorias</w:t>
      </w:r>
      <w:r w:rsidR="007D27A6" w:rsidRPr="00ED7393">
        <w:rPr>
          <w:rFonts w:ascii="Arial" w:hAnsi="Arial" w:cs="Arial"/>
          <w:sz w:val="22"/>
          <w:szCs w:val="22"/>
        </w:rPr>
        <w:t xml:space="preserve"> </w:t>
      </w:r>
      <w:r w:rsidR="004D4705" w:rsidRPr="00ED7393">
        <w:rPr>
          <w:rFonts w:ascii="Arial" w:hAnsi="Arial" w:cs="Arial"/>
          <w:sz w:val="22"/>
          <w:szCs w:val="22"/>
        </w:rPr>
        <w:t>o</w:t>
      </w:r>
      <w:r w:rsidR="007D27A6" w:rsidRPr="00ED7393">
        <w:rPr>
          <w:rFonts w:ascii="Arial" w:hAnsi="Arial" w:cs="Arial"/>
          <w:sz w:val="22"/>
          <w:szCs w:val="22"/>
        </w:rPr>
        <w:t xml:space="preserve"> </w:t>
      </w:r>
      <w:r w:rsidR="004D4705" w:rsidRPr="00ED7393">
        <w:rPr>
          <w:rFonts w:ascii="Arial" w:hAnsi="Arial" w:cs="Arial"/>
          <w:sz w:val="22"/>
          <w:szCs w:val="22"/>
        </w:rPr>
        <w:t>suspensiones</w:t>
      </w:r>
      <w:r w:rsidR="007D27A6" w:rsidRPr="00ED7393">
        <w:rPr>
          <w:rFonts w:ascii="Arial" w:hAnsi="Arial" w:cs="Arial"/>
          <w:sz w:val="22"/>
          <w:szCs w:val="22"/>
        </w:rPr>
        <w:t xml:space="preserve"> </w:t>
      </w:r>
      <w:r w:rsidR="004D4705" w:rsidRPr="00ED7393">
        <w:rPr>
          <w:rFonts w:ascii="Arial" w:hAnsi="Arial" w:cs="Arial"/>
          <w:sz w:val="22"/>
          <w:szCs w:val="22"/>
        </w:rPr>
        <w:t>judiciales</w:t>
      </w:r>
      <w:r w:rsidR="007D27A6" w:rsidRPr="00ED7393">
        <w:rPr>
          <w:rFonts w:ascii="Arial" w:hAnsi="Arial" w:cs="Arial"/>
          <w:sz w:val="22"/>
          <w:szCs w:val="22"/>
        </w:rPr>
        <w:t xml:space="preserve"> </w:t>
      </w:r>
      <w:r w:rsidR="004D4705" w:rsidRPr="00ED7393">
        <w:rPr>
          <w:rFonts w:ascii="Arial" w:hAnsi="Arial" w:cs="Arial"/>
          <w:sz w:val="22"/>
          <w:szCs w:val="22"/>
        </w:rPr>
        <w:t>que</w:t>
      </w:r>
      <w:r w:rsidR="007D27A6" w:rsidRPr="00ED7393">
        <w:rPr>
          <w:rFonts w:ascii="Arial" w:hAnsi="Arial" w:cs="Arial"/>
          <w:sz w:val="22"/>
          <w:szCs w:val="22"/>
        </w:rPr>
        <w:t xml:space="preserve"> </w:t>
      </w:r>
      <w:r w:rsidR="004D4705" w:rsidRPr="00ED7393">
        <w:rPr>
          <w:rFonts w:ascii="Arial" w:hAnsi="Arial" w:cs="Arial"/>
          <w:sz w:val="22"/>
          <w:szCs w:val="22"/>
        </w:rPr>
        <w:t>existan</w:t>
      </w:r>
      <w:r w:rsidR="007D27A6" w:rsidRPr="00ED7393">
        <w:rPr>
          <w:rFonts w:ascii="Arial" w:hAnsi="Arial" w:cs="Arial"/>
          <w:sz w:val="22"/>
          <w:szCs w:val="22"/>
        </w:rPr>
        <w:t xml:space="preserve"> </w:t>
      </w:r>
      <w:r w:rsidR="004D4705" w:rsidRPr="00ED7393">
        <w:rPr>
          <w:rFonts w:ascii="Arial" w:hAnsi="Arial" w:cs="Arial"/>
          <w:sz w:val="22"/>
          <w:szCs w:val="22"/>
        </w:rPr>
        <w:t>en</w:t>
      </w:r>
      <w:r w:rsidR="007D27A6" w:rsidRPr="00ED7393">
        <w:rPr>
          <w:rFonts w:ascii="Arial" w:hAnsi="Arial" w:cs="Arial"/>
          <w:sz w:val="22"/>
          <w:szCs w:val="22"/>
        </w:rPr>
        <w:t xml:space="preserve"> </w:t>
      </w:r>
      <w:r w:rsidR="004D4705" w:rsidRPr="00ED7393">
        <w:rPr>
          <w:rFonts w:ascii="Arial" w:hAnsi="Arial" w:cs="Arial"/>
          <w:sz w:val="22"/>
          <w:szCs w:val="22"/>
        </w:rPr>
        <w:t>contra</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sus</w:t>
      </w:r>
      <w:r w:rsidR="007D27A6" w:rsidRPr="00ED7393">
        <w:rPr>
          <w:rFonts w:ascii="Arial" w:hAnsi="Arial" w:cs="Arial"/>
          <w:sz w:val="22"/>
          <w:szCs w:val="22"/>
        </w:rPr>
        <w:t xml:space="preserve"> </w:t>
      </w:r>
      <w:r w:rsidR="004D4705" w:rsidRPr="00ED7393">
        <w:rPr>
          <w:rFonts w:ascii="Arial" w:hAnsi="Arial" w:cs="Arial"/>
          <w:sz w:val="22"/>
          <w:szCs w:val="22"/>
        </w:rPr>
        <w:t>resoluciones;</w:t>
      </w:r>
    </w:p>
    <w:p w:rsidR="00D536DD" w:rsidRPr="00ED7393" w:rsidRDefault="00D536DD" w:rsidP="00E31E9C">
      <w:pPr>
        <w:autoSpaceDE w:val="0"/>
        <w:autoSpaceDN w:val="0"/>
        <w:adjustRightInd w:val="0"/>
        <w:jc w:val="both"/>
        <w:rPr>
          <w:rFonts w:ascii="Arial" w:hAnsi="Arial" w:cs="Arial"/>
          <w:bCs/>
          <w:sz w:val="22"/>
          <w:szCs w:val="22"/>
        </w:rPr>
      </w:pPr>
    </w:p>
    <w:p w:rsidR="004D4705" w:rsidRPr="00ED7393" w:rsidRDefault="009A2D05" w:rsidP="00E31E9C">
      <w:pPr>
        <w:autoSpaceDE w:val="0"/>
        <w:autoSpaceDN w:val="0"/>
        <w:adjustRightInd w:val="0"/>
        <w:jc w:val="both"/>
        <w:rPr>
          <w:rFonts w:ascii="Arial" w:hAnsi="Arial" w:cs="Arial"/>
          <w:bCs/>
          <w:sz w:val="22"/>
          <w:szCs w:val="22"/>
        </w:rPr>
      </w:pPr>
      <w:r w:rsidRPr="00ED7393">
        <w:rPr>
          <w:rFonts w:ascii="Arial" w:hAnsi="Arial" w:cs="Arial"/>
          <w:bCs/>
          <w:sz w:val="22"/>
          <w:szCs w:val="22"/>
        </w:rPr>
        <w:t xml:space="preserve">l) </w:t>
      </w:r>
      <w:r w:rsidR="004D4705" w:rsidRPr="00ED7393">
        <w:rPr>
          <w:rFonts w:ascii="Arial" w:hAnsi="Arial" w:cs="Arial"/>
          <w:bCs/>
          <w:sz w:val="22"/>
          <w:szCs w:val="22"/>
        </w:rPr>
        <w:t>Los</w:t>
      </w:r>
      <w:r w:rsidR="007D27A6" w:rsidRPr="00ED7393">
        <w:rPr>
          <w:rFonts w:ascii="Arial" w:hAnsi="Arial" w:cs="Arial"/>
          <w:bCs/>
          <w:sz w:val="22"/>
          <w:szCs w:val="22"/>
        </w:rPr>
        <w:t xml:space="preserve"> </w:t>
      </w:r>
      <w:r w:rsidR="004D4705" w:rsidRPr="00ED7393">
        <w:rPr>
          <w:rFonts w:ascii="Arial" w:hAnsi="Arial" w:cs="Arial"/>
          <w:bCs/>
          <w:sz w:val="22"/>
          <w:szCs w:val="22"/>
        </w:rPr>
        <w:t>criterios</w:t>
      </w:r>
      <w:r w:rsidR="007D27A6" w:rsidRPr="00ED7393">
        <w:rPr>
          <w:rFonts w:ascii="Arial" w:hAnsi="Arial" w:cs="Arial"/>
          <w:bCs/>
          <w:sz w:val="22"/>
          <w:szCs w:val="22"/>
        </w:rPr>
        <w:t xml:space="preserve"> </w:t>
      </w:r>
      <w:r w:rsidR="004D4705" w:rsidRPr="00ED7393">
        <w:rPr>
          <w:rFonts w:ascii="Arial" w:hAnsi="Arial" w:cs="Arial"/>
          <w:bCs/>
          <w:sz w:val="22"/>
          <w:szCs w:val="22"/>
        </w:rPr>
        <w:t>interpretativos</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la</w:t>
      </w:r>
      <w:r w:rsidR="007D27A6" w:rsidRPr="00ED7393">
        <w:rPr>
          <w:rFonts w:ascii="Arial" w:hAnsi="Arial" w:cs="Arial"/>
          <w:bCs/>
          <w:sz w:val="22"/>
          <w:szCs w:val="22"/>
        </w:rPr>
        <w:t xml:space="preserve"> </w:t>
      </w:r>
      <w:r w:rsidR="004D4705" w:rsidRPr="00ED7393">
        <w:rPr>
          <w:rFonts w:ascii="Arial" w:hAnsi="Arial" w:cs="Arial"/>
          <w:bCs/>
          <w:sz w:val="22"/>
          <w:szCs w:val="22"/>
        </w:rPr>
        <w:t>normatividad</w:t>
      </w:r>
      <w:r w:rsidR="007D27A6" w:rsidRPr="00ED7393">
        <w:rPr>
          <w:rFonts w:ascii="Arial" w:hAnsi="Arial" w:cs="Arial"/>
          <w:bCs/>
          <w:sz w:val="22"/>
          <w:szCs w:val="22"/>
        </w:rPr>
        <w:t xml:space="preserve"> </w:t>
      </w:r>
      <w:r w:rsidR="004D4705" w:rsidRPr="00ED7393">
        <w:rPr>
          <w:rFonts w:ascii="Arial" w:hAnsi="Arial" w:cs="Arial"/>
          <w:bCs/>
          <w:sz w:val="22"/>
          <w:szCs w:val="22"/>
        </w:rPr>
        <w:t>aplicable</w:t>
      </w:r>
      <w:r w:rsidR="007D27A6" w:rsidRPr="00ED7393">
        <w:rPr>
          <w:rFonts w:ascii="Arial" w:hAnsi="Arial" w:cs="Arial"/>
          <w:bCs/>
          <w:sz w:val="22"/>
          <w:szCs w:val="22"/>
        </w:rPr>
        <w:t xml:space="preserve"> </w:t>
      </w:r>
      <w:r w:rsidR="004D4705" w:rsidRPr="00ED7393">
        <w:rPr>
          <w:rFonts w:ascii="Arial" w:hAnsi="Arial" w:cs="Arial"/>
          <w:bCs/>
          <w:sz w:val="22"/>
          <w:szCs w:val="22"/>
        </w:rPr>
        <w:t>emitidos;</w:t>
      </w:r>
    </w:p>
    <w:p w:rsidR="00D536DD" w:rsidRPr="00ED7393" w:rsidRDefault="00D536DD" w:rsidP="00E31E9C">
      <w:pPr>
        <w:autoSpaceDE w:val="0"/>
        <w:autoSpaceDN w:val="0"/>
        <w:adjustRightInd w:val="0"/>
        <w:jc w:val="both"/>
        <w:rPr>
          <w:rFonts w:ascii="Arial" w:hAnsi="Arial" w:cs="Arial"/>
          <w:bCs/>
          <w:sz w:val="22"/>
          <w:szCs w:val="22"/>
        </w:rPr>
      </w:pPr>
    </w:p>
    <w:p w:rsidR="0098084F" w:rsidRPr="00ED7393" w:rsidRDefault="009A2D05" w:rsidP="00E31E9C">
      <w:pPr>
        <w:autoSpaceDE w:val="0"/>
        <w:autoSpaceDN w:val="0"/>
        <w:adjustRightInd w:val="0"/>
        <w:jc w:val="both"/>
        <w:rPr>
          <w:rFonts w:ascii="Arial" w:hAnsi="Arial" w:cs="Arial"/>
          <w:bCs/>
          <w:sz w:val="22"/>
          <w:szCs w:val="22"/>
        </w:rPr>
      </w:pPr>
      <w:r w:rsidRPr="00ED7393">
        <w:rPr>
          <w:rFonts w:ascii="Arial" w:hAnsi="Arial" w:cs="Arial"/>
          <w:bCs/>
          <w:sz w:val="22"/>
          <w:szCs w:val="22"/>
        </w:rPr>
        <w:t xml:space="preserve">m) </w:t>
      </w:r>
      <w:r w:rsidR="004D4705" w:rsidRPr="00ED7393">
        <w:rPr>
          <w:rFonts w:ascii="Arial" w:hAnsi="Arial" w:cs="Arial"/>
          <w:bCs/>
          <w:sz w:val="22"/>
          <w:szCs w:val="22"/>
        </w:rPr>
        <w:t>Los</w:t>
      </w:r>
      <w:r w:rsidR="007D27A6" w:rsidRPr="00ED7393">
        <w:rPr>
          <w:rFonts w:ascii="Arial" w:hAnsi="Arial" w:cs="Arial"/>
          <w:bCs/>
          <w:sz w:val="22"/>
          <w:szCs w:val="22"/>
        </w:rPr>
        <w:t xml:space="preserve"> </w:t>
      </w:r>
      <w:r w:rsidR="004D4705" w:rsidRPr="00ED7393">
        <w:rPr>
          <w:rFonts w:ascii="Arial" w:hAnsi="Arial" w:cs="Arial"/>
          <w:bCs/>
          <w:sz w:val="22"/>
          <w:szCs w:val="22"/>
        </w:rPr>
        <w:t>lineamientos,</w:t>
      </w:r>
      <w:r w:rsidR="007D27A6" w:rsidRPr="00ED7393">
        <w:rPr>
          <w:rFonts w:ascii="Arial" w:hAnsi="Arial" w:cs="Arial"/>
          <w:bCs/>
          <w:sz w:val="22"/>
          <w:szCs w:val="22"/>
        </w:rPr>
        <w:t xml:space="preserve"> </w:t>
      </w:r>
      <w:r w:rsidR="004D4705" w:rsidRPr="00ED7393">
        <w:rPr>
          <w:rFonts w:ascii="Arial" w:hAnsi="Arial" w:cs="Arial"/>
          <w:bCs/>
          <w:sz w:val="22"/>
          <w:szCs w:val="22"/>
        </w:rPr>
        <w:t>criterios,</w:t>
      </w:r>
      <w:r w:rsidR="007D27A6" w:rsidRPr="00ED7393">
        <w:rPr>
          <w:rFonts w:ascii="Arial" w:hAnsi="Arial" w:cs="Arial"/>
          <w:bCs/>
          <w:sz w:val="22"/>
          <w:szCs w:val="22"/>
        </w:rPr>
        <w:t xml:space="preserve"> </w:t>
      </w:r>
      <w:r w:rsidR="004D4705" w:rsidRPr="00ED7393">
        <w:rPr>
          <w:rFonts w:ascii="Arial" w:hAnsi="Arial" w:cs="Arial"/>
          <w:bCs/>
          <w:sz w:val="22"/>
          <w:szCs w:val="22"/>
        </w:rPr>
        <w:t>directrices</w:t>
      </w:r>
      <w:r w:rsidR="007D27A6" w:rsidRPr="00ED7393">
        <w:rPr>
          <w:rFonts w:ascii="Arial" w:hAnsi="Arial" w:cs="Arial"/>
          <w:bCs/>
          <w:sz w:val="22"/>
          <w:szCs w:val="22"/>
        </w:rPr>
        <w:t xml:space="preserve"> </w:t>
      </w:r>
      <w:r w:rsidR="004D4705" w:rsidRPr="00ED7393">
        <w:rPr>
          <w:rFonts w:ascii="Arial" w:hAnsi="Arial" w:cs="Arial"/>
          <w:bCs/>
          <w:sz w:val="22"/>
          <w:szCs w:val="22"/>
        </w:rPr>
        <w:t>y</w:t>
      </w:r>
      <w:r w:rsidR="007D27A6" w:rsidRPr="00ED7393">
        <w:rPr>
          <w:rFonts w:ascii="Arial" w:hAnsi="Arial" w:cs="Arial"/>
          <w:bCs/>
          <w:sz w:val="22"/>
          <w:szCs w:val="22"/>
        </w:rPr>
        <w:t xml:space="preserve"> </w:t>
      </w:r>
      <w:r w:rsidR="004D4705" w:rsidRPr="00ED7393">
        <w:rPr>
          <w:rFonts w:ascii="Arial" w:hAnsi="Arial" w:cs="Arial"/>
          <w:bCs/>
          <w:sz w:val="22"/>
          <w:szCs w:val="22"/>
        </w:rPr>
        <w:t>políticas</w:t>
      </w:r>
      <w:r w:rsidR="007D27A6" w:rsidRPr="00ED7393">
        <w:rPr>
          <w:rFonts w:ascii="Arial" w:hAnsi="Arial" w:cs="Arial"/>
          <w:bCs/>
          <w:sz w:val="22"/>
          <w:szCs w:val="22"/>
        </w:rPr>
        <w:t xml:space="preserve"> </w:t>
      </w:r>
      <w:r w:rsidR="004D4705" w:rsidRPr="00ED7393">
        <w:rPr>
          <w:rFonts w:ascii="Arial" w:hAnsi="Arial" w:cs="Arial"/>
          <w:bCs/>
          <w:sz w:val="22"/>
          <w:szCs w:val="22"/>
        </w:rPr>
        <w:t>emitidas;</w:t>
      </w:r>
    </w:p>
    <w:p w:rsidR="00D536DD" w:rsidRPr="00ED7393" w:rsidRDefault="00D536DD" w:rsidP="00E31E9C">
      <w:pPr>
        <w:autoSpaceDE w:val="0"/>
        <w:autoSpaceDN w:val="0"/>
        <w:adjustRightInd w:val="0"/>
        <w:jc w:val="both"/>
        <w:rPr>
          <w:rFonts w:ascii="Arial" w:hAnsi="Arial" w:cs="Arial"/>
          <w:bCs/>
          <w:sz w:val="22"/>
          <w:szCs w:val="22"/>
        </w:rPr>
      </w:pPr>
    </w:p>
    <w:p w:rsidR="004D4705" w:rsidRPr="00ED7393" w:rsidRDefault="009A2D05" w:rsidP="00E31E9C">
      <w:pPr>
        <w:autoSpaceDE w:val="0"/>
        <w:autoSpaceDN w:val="0"/>
        <w:adjustRightInd w:val="0"/>
        <w:jc w:val="both"/>
        <w:rPr>
          <w:rFonts w:ascii="Arial" w:hAnsi="Arial" w:cs="Arial"/>
          <w:bCs/>
          <w:sz w:val="22"/>
          <w:szCs w:val="22"/>
        </w:rPr>
      </w:pPr>
      <w:r w:rsidRPr="00ED7393">
        <w:rPr>
          <w:rFonts w:ascii="Arial" w:hAnsi="Arial" w:cs="Arial"/>
          <w:bCs/>
          <w:sz w:val="22"/>
          <w:szCs w:val="22"/>
        </w:rPr>
        <w:t xml:space="preserve">n) </w:t>
      </w:r>
      <w:r w:rsidR="004D4705" w:rsidRPr="00ED7393">
        <w:rPr>
          <w:rFonts w:ascii="Arial" w:hAnsi="Arial" w:cs="Arial"/>
          <w:bCs/>
          <w:sz w:val="22"/>
          <w:szCs w:val="22"/>
        </w:rPr>
        <w:t>El</w:t>
      </w:r>
      <w:r w:rsidR="007D27A6" w:rsidRPr="00ED7393">
        <w:rPr>
          <w:rFonts w:ascii="Arial" w:hAnsi="Arial" w:cs="Arial"/>
          <w:bCs/>
          <w:sz w:val="22"/>
          <w:szCs w:val="22"/>
        </w:rPr>
        <w:t xml:space="preserve"> </w:t>
      </w:r>
      <w:r w:rsidR="004D4705" w:rsidRPr="00ED7393">
        <w:rPr>
          <w:rFonts w:ascii="Arial" w:hAnsi="Arial" w:cs="Arial"/>
          <w:bCs/>
          <w:sz w:val="22"/>
          <w:szCs w:val="22"/>
        </w:rPr>
        <w:t>programa</w:t>
      </w:r>
      <w:r w:rsidR="007D27A6" w:rsidRPr="00ED7393">
        <w:rPr>
          <w:rFonts w:ascii="Arial" w:hAnsi="Arial" w:cs="Arial"/>
          <w:bCs/>
          <w:sz w:val="22"/>
          <w:szCs w:val="22"/>
        </w:rPr>
        <w:t xml:space="preserve"> </w:t>
      </w:r>
      <w:r w:rsidR="004D4705" w:rsidRPr="00ED7393">
        <w:rPr>
          <w:rFonts w:ascii="Arial" w:hAnsi="Arial" w:cs="Arial"/>
          <w:bCs/>
          <w:sz w:val="22"/>
          <w:szCs w:val="22"/>
        </w:rPr>
        <w:t>anual</w:t>
      </w:r>
      <w:r w:rsidR="007D27A6" w:rsidRPr="00ED7393">
        <w:rPr>
          <w:rFonts w:ascii="Arial" w:hAnsi="Arial" w:cs="Arial"/>
          <w:bCs/>
          <w:sz w:val="22"/>
          <w:szCs w:val="22"/>
        </w:rPr>
        <w:t xml:space="preserve"> </w:t>
      </w:r>
      <w:r w:rsidR="004D4705" w:rsidRPr="00ED7393">
        <w:rPr>
          <w:rFonts w:ascii="Arial" w:hAnsi="Arial" w:cs="Arial"/>
          <w:bCs/>
          <w:sz w:val="22"/>
          <w:szCs w:val="22"/>
        </w:rPr>
        <w:t>de</w:t>
      </w:r>
      <w:r w:rsidR="007D27A6" w:rsidRPr="00ED7393">
        <w:rPr>
          <w:rFonts w:ascii="Arial" w:hAnsi="Arial" w:cs="Arial"/>
          <w:bCs/>
          <w:sz w:val="22"/>
          <w:szCs w:val="22"/>
        </w:rPr>
        <w:t xml:space="preserve"> </w:t>
      </w:r>
      <w:r w:rsidR="004D4705" w:rsidRPr="00ED7393">
        <w:rPr>
          <w:rFonts w:ascii="Arial" w:hAnsi="Arial" w:cs="Arial"/>
          <w:bCs/>
          <w:sz w:val="22"/>
          <w:szCs w:val="22"/>
        </w:rPr>
        <w:t>trabajo</w:t>
      </w:r>
      <w:r w:rsidR="007D27A6" w:rsidRPr="00ED7393">
        <w:rPr>
          <w:rFonts w:ascii="Arial" w:hAnsi="Arial" w:cs="Arial"/>
          <w:bCs/>
          <w:sz w:val="22"/>
          <w:szCs w:val="22"/>
        </w:rPr>
        <w:t xml:space="preserve"> </w:t>
      </w:r>
      <w:r w:rsidR="004D4705" w:rsidRPr="00ED7393">
        <w:rPr>
          <w:rFonts w:ascii="Arial" w:hAnsi="Arial" w:cs="Arial"/>
          <w:bCs/>
          <w:sz w:val="22"/>
          <w:szCs w:val="22"/>
        </w:rPr>
        <w:t>y</w:t>
      </w:r>
      <w:r w:rsidR="007D27A6" w:rsidRPr="00ED7393">
        <w:rPr>
          <w:rFonts w:ascii="Arial" w:hAnsi="Arial" w:cs="Arial"/>
          <w:bCs/>
          <w:sz w:val="22"/>
          <w:szCs w:val="22"/>
        </w:rPr>
        <w:t xml:space="preserve"> </w:t>
      </w:r>
      <w:r w:rsidR="004D4705" w:rsidRPr="00ED7393">
        <w:rPr>
          <w:rFonts w:ascii="Arial" w:hAnsi="Arial" w:cs="Arial"/>
          <w:bCs/>
          <w:sz w:val="22"/>
          <w:szCs w:val="22"/>
        </w:rPr>
        <w:t>el</w:t>
      </w:r>
      <w:r w:rsidR="007D27A6" w:rsidRPr="00ED7393">
        <w:rPr>
          <w:rFonts w:ascii="Arial" w:hAnsi="Arial" w:cs="Arial"/>
          <w:bCs/>
          <w:sz w:val="22"/>
          <w:szCs w:val="22"/>
        </w:rPr>
        <w:t xml:space="preserve"> </w:t>
      </w:r>
      <w:r w:rsidR="004D4705" w:rsidRPr="00ED7393">
        <w:rPr>
          <w:rFonts w:ascii="Arial" w:hAnsi="Arial" w:cs="Arial"/>
          <w:bCs/>
          <w:sz w:val="22"/>
          <w:szCs w:val="22"/>
        </w:rPr>
        <w:t>resultado</w:t>
      </w:r>
      <w:r w:rsidR="007D27A6" w:rsidRPr="00ED7393">
        <w:rPr>
          <w:rFonts w:ascii="Arial" w:hAnsi="Arial" w:cs="Arial"/>
          <w:bCs/>
          <w:sz w:val="22"/>
          <w:szCs w:val="22"/>
        </w:rPr>
        <w:t xml:space="preserve"> </w:t>
      </w:r>
      <w:r w:rsidR="004D4705" w:rsidRPr="00ED7393">
        <w:rPr>
          <w:rFonts w:ascii="Arial" w:hAnsi="Arial" w:cs="Arial"/>
          <w:bCs/>
          <w:sz w:val="22"/>
          <w:szCs w:val="22"/>
        </w:rPr>
        <w:t>del</w:t>
      </w:r>
      <w:r w:rsidR="007D27A6" w:rsidRPr="00ED7393">
        <w:rPr>
          <w:rFonts w:ascii="Arial" w:hAnsi="Arial" w:cs="Arial"/>
          <w:bCs/>
          <w:sz w:val="22"/>
          <w:szCs w:val="22"/>
        </w:rPr>
        <w:t xml:space="preserve"> </w:t>
      </w:r>
      <w:r w:rsidR="004D4705" w:rsidRPr="00ED7393">
        <w:rPr>
          <w:rFonts w:ascii="Arial" w:hAnsi="Arial" w:cs="Arial"/>
          <w:bCs/>
          <w:sz w:val="22"/>
          <w:szCs w:val="22"/>
        </w:rPr>
        <w:t>mismo;</w:t>
      </w:r>
      <w:r w:rsidR="007D27A6" w:rsidRPr="00ED7393">
        <w:rPr>
          <w:rFonts w:ascii="Arial" w:hAnsi="Arial" w:cs="Arial"/>
          <w:bCs/>
          <w:sz w:val="22"/>
          <w:szCs w:val="22"/>
        </w:rPr>
        <w:t xml:space="preserve"> </w:t>
      </w:r>
      <w:r w:rsidR="004D4705" w:rsidRPr="00ED7393">
        <w:rPr>
          <w:rFonts w:ascii="Arial" w:hAnsi="Arial" w:cs="Arial"/>
          <w:bCs/>
          <w:sz w:val="22"/>
          <w:szCs w:val="22"/>
        </w:rPr>
        <w:t>y</w:t>
      </w:r>
    </w:p>
    <w:p w:rsidR="0098084F" w:rsidRPr="00ED7393" w:rsidRDefault="0098084F" w:rsidP="00E31E9C">
      <w:pPr>
        <w:autoSpaceDE w:val="0"/>
        <w:autoSpaceDN w:val="0"/>
        <w:adjustRightInd w:val="0"/>
        <w:jc w:val="both"/>
        <w:rPr>
          <w:rFonts w:ascii="Arial" w:hAnsi="Arial" w:cs="Arial"/>
          <w:bCs/>
          <w:sz w:val="22"/>
          <w:szCs w:val="22"/>
        </w:rPr>
      </w:pPr>
    </w:p>
    <w:p w:rsidR="004D4705" w:rsidRPr="00ED7393" w:rsidRDefault="004D4705" w:rsidP="00E31E9C">
      <w:pPr>
        <w:autoSpaceDE w:val="0"/>
        <w:autoSpaceDN w:val="0"/>
        <w:adjustRightInd w:val="0"/>
        <w:jc w:val="both"/>
        <w:rPr>
          <w:rFonts w:ascii="Arial" w:hAnsi="Arial" w:cs="Arial"/>
          <w:bCs/>
          <w:sz w:val="22"/>
          <w:szCs w:val="22"/>
        </w:rPr>
      </w:pPr>
      <w:r w:rsidRPr="00ED7393">
        <w:rPr>
          <w:rFonts w:ascii="Arial" w:hAnsi="Arial" w:cs="Arial"/>
          <w:bCs/>
          <w:sz w:val="22"/>
          <w:szCs w:val="22"/>
        </w:rPr>
        <w:t>ñ)</w:t>
      </w:r>
      <w:r w:rsidR="007D27A6" w:rsidRPr="00ED7393">
        <w:rPr>
          <w:rFonts w:ascii="Arial" w:hAnsi="Arial" w:cs="Arial"/>
          <w:bCs/>
          <w:sz w:val="22"/>
          <w:szCs w:val="22"/>
        </w:rPr>
        <w:t xml:space="preserve"> </w:t>
      </w:r>
      <w:r w:rsidRPr="00ED7393">
        <w:rPr>
          <w:rFonts w:ascii="Arial" w:hAnsi="Arial" w:cs="Arial"/>
          <w:bCs/>
          <w:sz w:val="22"/>
          <w:szCs w:val="22"/>
        </w:rPr>
        <w:t>Los</w:t>
      </w:r>
      <w:r w:rsidR="007D27A6" w:rsidRPr="00ED7393">
        <w:rPr>
          <w:rFonts w:ascii="Arial" w:hAnsi="Arial" w:cs="Arial"/>
          <w:bCs/>
          <w:sz w:val="22"/>
          <w:szCs w:val="22"/>
        </w:rPr>
        <w:t xml:space="preserve"> </w:t>
      </w:r>
      <w:r w:rsidRPr="00ED7393">
        <w:rPr>
          <w:rFonts w:ascii="Arial" w:hAnsi="Arial" w:cs="Arial"/>
          <w:bCs/>
          <w:sz w:val="22"/>
          <w:szCs w:val="22"/>
        </w:rPr>
        <w:t>programas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promoción</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cultura</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transparencia.</w:t>
      </w:r>
    </w:p>
    <w:p w:rsidR="004D4705" w:rsidRPr="00ED7393" w:rsidRDefault="004D4705" w:rsidP="00E31E9C">
      <w:pPr>
        <w:tabs>
          <w:tab w:val="left" w:pos="5265"/>
        </w:tabs>
        <w:autoSpaceDE w:val="0"/>
        <w:autoSpaceDN w:val="0"/>
        <w:adjustRightInd w:val="0"/>
        <w:jc w:val="both"/>
        <w:rPr>
          <w:rFonts w:ascii="Arial" w:hAnsi="Arial" w:cs="Arial"/>
          <w:bCs/>
          <w:sz w:val="22"/>
          <w:szCs w:val="22"/>
        </w:rPr>
      </w:pPr>
    </w:p>
    <w:p w:rsidR="004D4705" w:rsidRPr="00ED7393" w:rsidRDefault="004D4705" w:rsidP="00E31E9C">
      <w:pPr>
        <w:widowControl w:val="0"/>
        <w:shd w:val="clear" w:color="auto" w:fill="FFFFFF"/>
        <w:jc w:val="both"/>
        <w:rPr>
          <w:rFonts w:ascii="Arial" w:hAnsi="Arial" w:cs="Arial"/>
          <w:w w:val="110"/>
          <w:sz w:val="22"/>
          <w:szCs w:val="22"/>
        </w:rPr>
      </w:pPr>
      <w:r w:rsidRPr="00ED7393">
        <w:rPr>
          <w:rFonts w:ascii="Arial" w:hAnsi="Arial" w:cs="Arial"/>
          <w:sz w:val="22"/>
          <w:szCs w:val="22"/>
        </w:rPr>
        <w:lastRenderedPageBreak/>
        <w:t>IV.-</w:t>
      </w:r>
      <w:r w:rsidR="007D27A6" w:rsidRPr="00ED7393">
        <w:rPr>
          <w:rFonts w:ascii="Arial" w:hAnsi="Arial" w:cs="Arial"/>
          <w:sz w:val="22"/>
          <w:szCs w:val="22"/>
        </w:rPr>
        <w:t xml:space="preserve"> </w:t>
      </w:r>
      <w:r w:rsidRPr="00ED7393">
        <w:rPr>
          <w:rFonts w:ascii="Arial" w:hAnsi="Arial" w:cs="Arial"/>
          <w:w w:val="110"/>
          <w:sz w:val="22"/>
          <w:szCs w:val="22"/>
        </w:rPr>
        <w:t>Tribunal</w:t>
      </w:r>
      <w:r w:rsidR="007D27A6" w:rsidRPr="00ED7393">
        <w:rPr>
          <w:rFonts w:ascii="Arial" w:hAnsi="Arial" w:cs="Arial"/>
          <w:spacing w:val="-8"/>
          <w:w w:val="110"/>
          <w:sz w:val="22"/>
          <w:szCs w:val="22"/>
        </w:rPr>
        <w:t xml:space="preserve"> </w:t>
      </w:r>
      <w:r w:rsidRPr="00ED7393">
        <w:rPr>
          <w:rFonts w:ascii="Arial" w:hAnsi="Arial" w:cs="Arial"/>
          <w:spacing w:val="-8"/>
          <w:w w:val="110"/>
          <w:sz w:val="22"/>
          <w:szCs w:val="22"/>
        </w:rPr>
        <w:t>de</w:t>
      </w:r>
      <w:r w:rsidR="007D27A6" w:rsidRPr="00ED7393">
        <w:rPr>
          <w:rFonts w:ascii="Arial" w:hAnsi="Arial" w:cs="Arial"/>
          <w:spacing w:val="-8"/>
          <w:w w:val="110"/>
          <w:sz w:val="22"/>
          <w:szCs w:val="22"/>
        </w:rPr>
        <w:t xml:space="preserve"> </w:t>
      </w:r>
      <w:r w:rsidRPr="00ED7393">
        <w:rPr>
          <w:rFonts w:ascii="Arial" w:hAnsi="Arial" w:cs="Arial"/>
          <w:spacing w:val="-8"/>
          <w:w w:val="110"/>
          <w:sz w:val="22"/>
          <w:szCs w:val="22"/>
        </w:rPr>
        <w:t>Justicia</w:t>
      </w:r>
      <w:r w:rsidR="007D27A6" w:rsidRPr="00ED7393">
        <w:rPr>
          <w:rFonts w:ascii="Arial" w:hAnsi="Arial" w:cs="Arial"/>
          <w:spacing w:val="-8"/>
          <w:w w:val="110"/>
          <w:sz w:val="22"/>
          <w:szCs w:val="22"/>
        </w:rPr>
        <w:t xml:space="preserve"> </w:t>
      </w:r>
      <w:r w:rsidR="00D536DD" w:rsidRPr="00ED7393">
        <w:rPr>
          <w:rFonts w:ascii="Arial" w:hAnsi="Arial" w:cs="Arial"/>
          <w:w w:val="110"/>
          <w:sz w:val="22"/>
          <w:szCs w:val="22"/>
        </w:rPr>
        <w:t>administrativa:</w:t>
      </w:r>
    </w:p>
    <w:p w:rsidR="00D536DD" w:rsidRPr="00ED7393" w:rsidRDefault="00D536DD" w:rsidP="00E31E9C">
      <w:pPr>
        <w:widowControl w:val="0"/>
        <w:shd w:val="clear" w:color="auto" w:fill="FFFFFF"/>
        <w:jc w:val="both"/>
        <w:rPr>
          <w:rFonts w:ascii="Arial" w:hAnsi="Arial" w:cs="Arial"/>
          <w:sz w:val="22"/>
          <w:szCs w:val="22"/>
        </w:rPr>
      </w:pPr>
    </w:p>
    <w:p w:rsidR="004D4705" w:rsidRPr="00ED7393" w:rsidRDefault="009A2D05" w:rsidP="00E31E9C">
      <w:pPr>
        <w:pStyle w:val="Prrafodelista"/>
        <w:widowControl w:val="0"/>
        <w:tabs>
          <w:tab w:val="left" w:pos="1843"/>
        </w:tabs>
        <w:spacing w:after="0" w:line="240" w:lineRule="auto"/>
        <w:ind w:left="0"/>
        <w:contextualSpacing w:val="0"/>
        <w:jc w:val="both"/>
        <w:rPr>
          <w:rFonts w:ascii="Arial" w:hAnsi="Arial" w:cs="Arial"/>
          <w:b/>
          <w:w w:val="105"/>
        </w:rPr>
      </w:pPr>
      <w:r w:rsidRPr="00ED7393">
        <w:rPr>
          <w:rFonts w:ascii="Arial" w:hAnsi="Arial" w:cs="Arial"/>
          <w:w w:val="105"/>
        </w:rPr>
        <w:t xml:space="preserve">a) </w:t>
      </w:r>
      <w:r w:rsidR="004D4705" w:rsidRPr="00ED7393">
        <w:rPr>
          <w:rFonts w:ascii="Arial" w:hAnsi="Arial" w:cs="Arial"/>
          <w:w w:val="105"/>
        </w:rPr>
        <w:t>Las</w:t>
      </w:r>
      <w:r w:rsidR="007D27A6" w:rsidRPr="00ED7393">
        <w:rPr>
          <w:rFonts w:ascii="Arial" w:hAnsi="Arial" w:cs="Arial"/>
          <w:w w:val="105"/>
        </w:rPr>
        <w:t xml:space="preserve"> </w:t>
      </w:r>
      <w:r w:rsidR="004D4705" w:rsidRPr="00ED7393">
        <w:rPr>
          <w:rFonts w:ascii="Arial" w:hAnsi="Arial" w:cs="Arial"/>
          <w:w w:val="105"/>
        </w:rPr>
        <w:t>estadísticas</w:t>
      </w:r>
      <w:r w:rsidR="007D27A6" w:rsidRPr="00ED7393">
        <w:rPr>
          <w:rFonts w:ascii="Arial" w:hAnsi="Arial" w:cs="Arial"/>
          <w:w w:val="105"/>
        </w:rPr>
        <w:t xml:space="preserve"> </w:t>
      </w:r>
      <w:r w:rsidR="004D4705" w:rsidRPr="00ED7393">
        <w:rPr>
          <w:rFonts w:ascii="Arial" w:hAnsi="Arial" w:cs="Arial"/>
          <w:w w:val="105"/>
        </w:rPr>
        <w:t>de</w:t>
      </w:r>
      <w:r w:rsidR="007D27A6" w:rsidRPr="00ED7393">
        <w:rPr>
          <w:rFonts w:ascii="Arial" w:hAnsi="Arial" w:cs="Arial"/>
          <w:w w:val="105"/>
        </w:rPr>
        <w:t xml:space="preserve"> </w:t>
      </w:r>
      <w:r w:rsidR="004D4705" w:rsidRPr="00ED7393">
        <w:rPr>
          <w:rFonts w:ascii="Arial" w:hAnsi="Arial" w:cs="Arial"/>
          <w:w w:val="105"/>
        </w:rPr>
        <w:t>asuntos</w:t>
      </w:r>
      <w:r w:rsidR="007D27A6" w:rsidRPr="00ED7393">
        <w:rPr>
          <w:rFonts w:ascii="Arial" w:hAnsi="Arial" w:cs="Arial"/>
          <w:w w:val="105"/>
        </w:rPr>
        <w:t xml:space="preserve"> </w:t>
      </w:r>
      <w:r w:rsidR="004D4705" w:rsidRPr="00ED7393">
        <w:rPr>
          <w:rFonts w:ascii="Arial" w:hAnsi="Arial" w:cs="Arial"/>
          <w:w w:val="105"/>
        </w:rPr>
        <w:t>atendidos</w:t>
      </w:r>
      <w:r w:rsidR="007D27A6" w:rsidRPr="00ED7393">
        <w:rPr>
          <w:rFonts w:ascii="Arial" w:hAnsi="Arial" w:cs="Arial"/>
          <w:w w:val="105"/>
        </w:rPr>
        <w:t xml:space="preserve"> </w:t>
      </w:r>
      <w:r w:rsidR="004D4705" w:rsidRPr="00ED7393">
        <w:rPr>
          <w:rFonts w:ascii="Arial" w:hAnsi="Arial" w:cs="Arial"/>
          <w:w w:val="105"/>
        </w:rPr>
        <w:t>por</w:t>
      </w:r>
      <w:r w:rsidR="007D27A6" w:rsidRPr="00ED7393">
        <w:rPr>
          <w:rFonts w:ascii="Arial" w:hAnsi="Arial" w:cs="Arial"/>
          <w:w w:val="105"/>
        </w:rPr>
        <w:t xml:space="preserve"> </w:t>
      </w:r>
      <w:r w:rsidR="004D4705" w:rsidRPr="00ED7393">
        <w:rPr>
          <w:rFonts w:ascii="Arial" w:hAnsi="Arial" w:cs="Arial"/>
          <w:w w:val="105"/>
        </w:rPr>
        <w:t>el</w:t>
      </w:r>
      <w:r w:rsidR="007D27A6" w:rsidRPr="00ED7393">
        <w:rPr>
          <w:rFonts w:ascii="Arial" w:hAnsi="Arial" w:cs="Arial"/>
          <w:w w:val="105"/>
        </w:rPr>
        <w:t xml:space="preserve"> </w:t>
      </w:r>
      <w:r w:rsidR="004D4705" w:rsidRPr="00ED7393">
        <w:rPr>
          <w:rFonts w:ascii="Arial" w:hAnsi="Arial" w:cs="Arial"/>
          <w:w w:val="105"/>
        </w:rPr>
        <w:t>tribunal;</w:t>
      </w:r>
    </w:p>
    <w:p w:rsidR="00D536DD" w:rsidRPr="00ED7393" w:rsidRDefault="00D536DD" w:rsidP="00E31E9C">
      <w:pPr>
        <w:pStyle w:val="Prrafodelista"/>
        <w:widowControl w:val="0"/>
        <w:tabs>
          <w:tab w:val="left" w:pos="1843"/>
        </w:tabs>
        <w:spacing w:after="0" w:line="240" w:lineRule="auto"/>
        <w:ind w:left="0"/>
        <w:contextualSpacing w:val="0"/>
        <w:jc w:val="both"/>
        <w:rPr>
          <w:rFonts w:ascii="Arial" w:hAnsi="Arial" w:cs="Arial"/>
          <w:b/>
          <w:w w:val="105"/>
        </w:rPr>
      </w:pPr>
    </w:p>
    <w:p w:rsidR="004D4705" w:rsidRPr="00ED7393" w:rsidRDefault="009A2D05" w:rsidP="00E31E9C">
      <w:pPr>
        <w:pStyle w:val="Prrafodelista"/>
        <w:widowControl w:val="0"/>
        <w:tabs>
          <w:tab w:val="left" w:pos="1843"/>
        </w:tabs>
        <w:spacing w:after="0" w:line="240" w:lineRule="auto"/>
        <w:ind w:left="0"/>
        <w:contextualSpacing w:val="0"/>
        <w:jc w:val="both"/>
        <w:rPr>
          <w:rFonts w:ascii="Arial" w:hAnsi="Arial" w:cs="Arial"/>
          <w:b/>
          <w:w w:val="105"/>
        </w:rPr>
      </w:pPr>
      <w:r w:rsidRPr="00ED7393">
        <w:rPr>
          <w:rFonts w:ascii="Arial" w:hAnsi="Arial" w:cs="Arial"/>
          <w:w w:val="105"/>
        </w:rPr>
        <w:t xml:space="preserve">b) </w:t>
      </w:r>
      <w:r w:rsidR="004D4705" w:rsidRPr="00ED7393">
        <w:rPr>
          <w:rFonts w:ascii="Arial" w:hAnsi="Arial" w:cs="Arial"/>
          <w:w w:val="105"/>
        </w:rPr>
        <w:t>Las</w:t>
      </w:r>
      <w:r w:rsidR="007D27A6" w:rsidRPr="00ED7393">
        <w:rPr>
          <w:rFonts w:ascii="Arial" w:hAnsi="Arial" w:cs="Arial"/>
          <w:w w:val="105"/>
        </w:rPr>
        <w:t xml:space="preserve"> </w:t>
      </w:r>
      <w:r w:rsidR="004D4705" w:rsidRPr="00ED7393">
        <w:rPr>
          <w:rFonts w:ascii="Arial" w:hAnsi="Arial" w:cs="Arial"/>
          <w:w w:val="105"/>
        </w:rPr>
        <w:t>versiones</w:t>
      </w:r>
      <w:r w:rsidR="007D27A6" w:rsidRPr="00ED7393">
        <w:rPr>
          <w:rFonts w:ascii="Arial" w:hAnsi="Arial" w:cs="Arial"/>
          <w:w w:val="105"/>
        </w:rPr>
        <w:t xml:space="preserve"> </w:t>
      </w:r>
      <w:r w:rsidR="004D4705" w:rsidRPr="00ED7393">
        <w:rPr>
          <w:rFonts w:ascii="Arial" w:hAnsi="Arial" w:cs="Arial"/>
          <w:w w:val="105"/>
        </w:rPr>
        <w:t>públicas</w:t>
      </w:r>
      <w:r w:rsidR="007D27A6" w:rsidRPr="00ED7393">
        <w:rPr>
          <w:rFonts w:ascii="Arial" w:hAnsi="Arial" w:cs="Arial"/>
          <w:w w:val="105"/>
        </w:rPr>
        <w:t xml:space="preserve"> </w:t>
      </w:r>
      <w:r w:rsidR="004D4705" w:rsidRPr="00ED7393">
        <w:rPr>
          <w:rFonts w:ascii="Arial" w:hAnsi="Arial" w:cs="Arial"/>
          <w:w w:val="105"/>
        </w:rPr>
        <w:t>de</w:t>
      </w:r>
      <w:r w:rsidR="007D27A6" w:rsidRPr="00ED7393">
        <w:rPr>
          <w:rFonts w:ascii="Arial" w:hAnsi="Arial" w:cs="Arial"/>
          <w:w w:val="105"/>
        </w:rPr>
        <w:t xml:space="preserve"> </w:t>
      </w:r>
      <w:r w:rsidR="004D4705" w:rsidRPr="00ED7393">
        <w:rPr>
          <w:rFonts w:ascii="Arial" w:hAnsi="Arial" w:cs="Arial"/>
          <w:w w:val="105"/>
        </w:rPr>
        <w:t>las</w:t>
      </w:r>
      <w:r w:rsidR="007D27A6" w:rsidRPr="00ED7393">
        <w:rPr>
          <w:rFonts w:ascii="Arial" w:hAnsi="Arial" w:cs="Arial"/>
          <w:w w:val="105"/>
        </w:rPr>
        <w:t xml:space="preserve"> </w:t>
      </w:r>
      <w:r w:rsidR="004D4705" w:rsidRPr="00ED7393">
        <w:rPr>
          <w:rFonts w:ascii="Arial" w:hAnsi="Arial" w:cs="Arial"/>
          <w:w w:val="105"/>
        </w:rPr>
        <w:t>sentencias</w:t>
      </w:r>
      <w:r w:rsidR="007D27A6" w:rsidRPr="00ED7393">
        <w:rPr>
          <w:rFonts w:ascii="Arial" w:hAnsi="Arial" w:cs="Arial"/>
          <w:w w:val="105"/>
        </w:rPr>
        <w:t xml:space="preserve"> </w:t>
      </w:r>
      <w:r w:rsidR="004D4705" w:rsidRPr="00ED7393">
        <w:rPr>
          <w:rFonts w:ascii="Arial" w:hAnsi="Arial" w:cs="Arial"/>
          <w:w w:val="105"/>
        </w:rPr>
        <w:t>definitivas</w:t>
      </w:r>
      <w:r w:rsidR="007D27A6" w:rsidRPr="00ED7393">
        <w:rPr>
          <w:rFonts w:ascii="Arial" w:hAnsi="Arial" w:cs="Arial"/>
          <w:w w:val="105"/>
        </w:rPr>
        <w:t xml:space="preserve"> </w:t>
      </w:r>
      <w:r w:rsidR="004D4705" w:rsidRPr="00ED7393">
        <w:rPr>
          <w:rFonts w:ascii="Arial" w:hAnsi="Arial" w:cs="Arial"/>
          <w:w w:val="105"/>
        </w:rPr>
        <w:t>o</w:t>
      </w:r>
      <w:r w:rsidR="007D27A6" w:rsidRPr="00ED7393">
        <w:rPr>
          <w:rFonts w:ascii="Arial" w:hAnsi="Arial" w:cs="Arial"/>
          <w:w w:val="105"/>
        </w:rPr>
        <w:t xml:space="preserve"> </w:t>
      </w:r>
      <w:r w:rsidR="004D4705" w:rsidRPr="00ED7393">
        <w:rPr>
          <w:rFonts w:ascii="Arial" w:hAnsi="Arial" w:cs="Arial"/>
          <w:w w:val="105"/>
        </w:rPr>
        <w:t>resoluciones,</w:t>
      </w:r>
      <w:r w:rsidR="007D27A6" w:rsidRPr="00ED7393">
        <w:rPr>
          <w:rFonts w:ascii="Arial" w:hAnsi="Arial" w:cs="Arial"/>
          <w:w w:val="105"/>
        </w:rPr>
        <w:t xml:space="preserve"> </w:t>
      </w:r>
      <w:r w:rsidR="004D4705" w:rsidRPr="00ED7393">
        <w:rPr>
          <w:rFonts w:ascii="Arial" w:hAnsi="Arial" w:cs="Arial"/>
          <w:w w:val="105"/>
        </w:rPr>
        <w:t>que</w:t>
      </w:r>
      <w:r w:rsidR="007D27A6" w:rsidRPr="00ED7393">
        <w:rPr>
          <w:rFonts w:ascii="Arial" w:hAnsi="Arial" w:cs="Arial"/>
          <w:w w:val="105"/>
        </w:rPr>
        <w:t xml:space="preserve"> </w:t>
      </w:r>
      <w:r w:rsidR="004D4705" w:rsidRPr="00ED7393">
        <w:rPr>
          <w:rFonts w:ascii="Arial" w:hAnsi="Arial" w:cs="Arial"/>
          <w:w w:val="105"/>
        </w:rPr>
        <w:t>se</w:t>
      </w:r>
      <w:r w:rsidR="007D27A6" w:rsidRPr="00ED7393">
        <w:rPr>
          <w:rFonts w:ascii="Arial" w:hAnsi="Arial" w:cs="Arial"/>
          <w:w w:val="105"/>
        </w:rPr>
        <w:t xml:space="preserve"> </w:t>
      </w:r>
      <w:r w:rsidR="004D4705" w:rsidRPr="00ED7393">
        <w:rPr>
          <w:rFonts w:ascii="Arial" w:hAnsi="Arial" w:cs="Arial"/>
          <w:w w:val="105"/>
        </w:rPr>
        <w:t>hayan</w:t>
      </w:r>
      <w:r w:rsidR="007D27A6" w:rsidRPr="00ED7393">
        <w:rPr>
          <w:rFonts w:ascii="Arial" w:hAnsi="Arial" w:cs="Arial"/>
          <w:w w:val="105"/>
        </w:rPr>
        <w:t xml:space="preserve"> </w:t>
      </w:r>
      <w:r w:rsidR="004D4705" w:rsidRPr="00ED7393">
        <w:rPr>
          <w:rFonts w:ascii="Arial" w:hAnsi="Arial" w:cs="Arial"/>
          <w:w w:val="105"/>
        </w:rPr>
        <w:t>emitido</w:t>
      </w:r>
      <w:r w:rsidR="007D27A6" w:rsidRPr="00ED7393">
        <w:rPr>
          <w:rFonts w:ascii="Arial" w:hAnsi="Arial" w:cs="Arial"/>
          <w:w w:val="105"/>
        </w:rPr>
        <w:t xml:space="preserve"> </w:t>
      </w:r>
      <w:r w:rsidR="004D4705" w:rsidRPr="00ED7393">
        <w:rPr>
          <w:rFonts w:ascii="Arial" w:hAnsi="Arial" w:cs="Arial"/>
          <w:w w:val="105"/>
        </w:rPr>
        <w:t>por</w:t>
      </w:r>
      <w:r w:rsidR="007D27A6" w:rsidRPr="00ED7393">
        <w:rPr>
          <w:rFonts w:ascii="Arial" w:hAnsi="Arial" w:cs="Arial"/>
          <w:w w:val="105"/>
        </w:rPr>
        <w:t xml:space="preserve"> </w:t>
      </w:r>
      <w:r w:rsidR="004D4705" w:rsidRPr="00ED7393">
        <w:rPr>
          <w:rFonts w:ascii="Arial" w:hAnsi="Arial" w:cs="Arial"/>
          <w:w w:val="105"/>
        </w:rPr>
        <w:t>el</w:t>
      </w:r>
      <w:r w:rsidR="007D27A6" w:rsidRPr="00ED7393">
        <w:rPr>
          <w:rFonts w:ascii="Arial" w:hAnsi="Arial" w:cs="Arial"/>
          <w:w w:val="105"/>
        </w:rPr>
        <w:t xml:space="preserve"> </w:t>
      </w:r>
      <w:r w:rsidR="004D4705" w:rsidRPr="00ED7393">
        <w:rPr>
          <w:rFonts w:ascii="Arial" w:hAnsi="Arial" w:cs="Arial"/>
          <w:w w:val="105"/>
        </w:rPr>
        <w:t>tribunal</w:t>
      </w:r>
      <w:r w:rsidR="007D27A6" w:rsidRPr="00ED7393">
        <w:rPr>
          <w:rFonts w:ascii="Arial" w:hAnsi="Arial" w:cs="Arial"/>
          <w:w w:val="105"/>
        </w:rPr>
        <w:t xml:space="preserve"> </w:t>
      </w:r>
      <w:r w:rsidR="004D4705" w:rsidRPr="00ED7393">
        <w:rPr>
          <w:rFonts w:ascii="Arial" w:hAnsi="Arial" w:cs="Arial"/>
          <w:w w:val="105"/>
        </w:rPr>
        <w:t>administrativo</w:t>
      </w:r>
      <w:r w:rsidR="007D27A6" w:rsidRPr="00ED7393">
        <w:rPr>
          <w:rFonts w:ascii="Arial" w:hAnsi="Arial" w:cs="Arial"/>
          <w:w w:val="105"/>
        </w:rPr>
        <w:t xml:space="preserve"> </w:t>
      </w:r>
      <w:r w:rsidR="004D4705" w:rsidRPr="00ED7393">
        <w:rPr>
          <w:rFonts w:ascii="Arial" w:hAnsi="Arial" w:cs="Arial"/>
          <w:w w:val="105"/>
        </w:rPr>
        <w:t>y</w:t>
      </w:r>
      <w:r w:rsidR="007D27A6" w:rsidRPr="00ED7393">
        <w:rPr>
          <w:rFonts w:ascii="Arial" w:hAnsi="Arial" w:cs="Arial"/>
          <w:w w:val="105"/>
        </w:rPr>
        <w:t xml:space="preserve"> </w:t>
      </w:r>
      <w:r w:rsidR="004D4705" w:rsidRPr="00ED7393">
        <w:rPr>
          <w:rFonts w:ascii="Arial" w:hAnsi="Arial" w:cs="Arial"/>
          <w:w w:val="105"/>
        </w:rPr>
        <w:t>que</w:t>
      </w:r>
      <w:r w:rsidR="007D27A6" w:rsidRPr="00ED7393">
        <w:rPr>
          <w:rFonts w:ascii="Arial" w:hAnsi="Arial" w:cs="Arial"/>
          <w:w w:val="105"/>
        </w:rPr>
        <w:t xml:space="preserve"> </w:t>
      </w:r>
      <w:r w:rsidR="004D4705" w:rsidRPr="00ED7393">
        <w:rPr>
          <w:rFonts w:ascii="Arial" w:hAnsi="Arial" w:cs="Arial"/>
          <w:w w:val="105"/>
        </w:rPr>
        <w:t>pongan</w:t>
      </w:r>
      <w:r w:rsidR="007D27A6" w:rsidRPr="00ED7393">
        <w:rPr>
          <w:rFonts w:ascii="Arial" w:hAnsi="Arial" w:cs="Arial"/>
          <w:w w:val="105"/>
        </w:rPr>
        <w:t xml:space="preserve"> </w:t>
      </w:r>
      <w:r w:rsidR="004D4705" w:rsidRPr="00ED7393">
        <w:rPr>
          <w:rFonts w:ascii="Arial" w:hAnsi="Arial" w:cs="Arial"/>
          <w:w w:val="105"/>
        </w:rPr>
        <w:t>fin</w:t>
      </w:r>
      <w:r w:rsidR="007D27A6" w:rsidRPr="00ED7393">
        <w:rPr>
          <w:rFonts w:ascii="Arial" w:hAnsi="Arial" w:cs="Arial"/>
          <w:w w:val="105"/>
        </w:rPr>
        <w:t xml:space="preserve"> </w:t>
      </w:r>
      <w:r w:rsidR="004D4705" w:rsidRPr="00ED7393">
        <w:rPr>
          <w:rFonts w:ascii="Arial" w:hAnsi="Arial" w:cs="Arial"/>
          <w:w w:val="105"/>
        </w:rPr>
        <w:t>a</w:t>
      </w:r>
      <w:r w:rsidR="007D27A6" w:rsidRPr="00ED7393">
        <w:rPr>
          <w:rFonts w:ascii="Arial" w:hAnsi="Arial" w:cs="Arial"/>
          <w:w w:val="105"/>
        </w:rPr>
        <w:t xml:space="preserve"> </w:t>
      </w:r>
      <w:r w:rsidR="004D4705" w:rsidRPr="00ED7393">
        <w:rPr>
          <w:rFonts w:ascii="Arial" w:hAnsi="Arial" w:cs="Arial"/>
          <w:w w:val="105"/>
        </w:rPr>
        <w:t>un</w:t>
      </w:r>
      <w:r w:rsidR="007D27A6" w:rsidRPr="00ED7393">
        <w:rPr>
          <w:rFonts w:ascii="Arial" w:hAnsi="Arial" w:cs="Arial"/>
          <w:w w:val="105"/>
        </w:rPr>
        <w:t xml:space="preserve"> </w:t>
      </w:r>
      <w:r w:rsidR="004D4705" w:rsidRPr="00ED7393">
        <w:rPr>
          <w:rFonts w:ascii="Arial" w:hAnsi="Arial" w:cs="Arial"/>
          <w:w w:val="105"/>
        </w:rPr>
        <w:t>procedimiento,</w:t>
      </w:r>
      <w:r w:rsidR="007D27A6" w:rsidRPr="00ED7393">
        <w:rPr>
          <w:rFonts w:ascii="Arial" w:hAnsi="Arial" w:cs="Arial"/>
          <w:w w:val="105"/>
        </w:rPr>
        <w:t xml:space="preserve"> </w:t>
      </w:r>
      <w:r w:rsidR="004D4705" w:rsidRPr="00ED7393">
        <w:rPr>
          <w:rFonts w:ascii="Arial" w:hAnsi="Arial" w:cs="Arial"/>
          <w:w w:val="105"/>
        </w:rPr>
        <w:t>incluidas</w:t>
      </w:r>
      <w:r w:rsidR="007D27A6" w:rsidRPr="00ED7393">
        <w:rPr>
          <w:rFonts w:ascii="Arial" w:hAnsi="Arial" w:cs="Arial"/>
          <w:w w:val="105"/>
        </w:rPr>
        <w:t xml:space="preserve"> </w:t>
      </w:r>
      <w:r w:rsidR="004D4705" w:rsidRPr="00ED7393">
        <w:rPr>
          <w:rFonts w:ascii="Arial" w:hAnsi="Arial" w:cs="Arial"/>
          <w:w w:val="105"/>
        </w:rPr>
        <w:t>las</w:t>
      </w:r>
      <w:r w:rsidR="007D27A6" w:rsidRPr="00ED7393">
        <w:rPr>
          <w:rFonts w:ascii="Arial" w:hAnsi="Arial" w:cs="Arial"/>
          <w:w w:val="105"/>
        </w:rPr>
        <w:t xml:space="preserve"> </w:t>
      </w:r>
      <w:r w:rsidR="004D4705" w:rsidRPr="00ED7393">
        <w:rPr>
          <w:rFonts w:ascii="Arial" w:hAnsi="Arial" w:cs="Arial"/>
          <w:w w:val="105"/>
        </w:rPr>
        <w:t>que</w:t>
      </w:r>
      <w:r w:rsidR="007D27A6" w:rsidRPr="00ED7393">
        <w:rPr>
          <w:rFonts w:ascii="Arial" w:hAnsi="Arial" w:cs="Arial"/>
          <w:w w:val="105"/>
        </w:rPr>
        <w:t xml:space="preserve"> </w:t>
      </w:r>
      <w:r w:rsidR="004D4705" w:rsidRPr="00ED7393">
        <w:rPr>
          <w:rFonts w:ascii="Arial" w:hAnsi="Arial" w:cs="Arial"/>
          <w:w w:val="105"/>
        </w:rPr>
        <w:t>se</w:t>
      </w:r>
      <w:r w:rsidR="007D27A6" w:rsidRPr="00ED7393">
        <w:rPr>
          <w:rFonts w:ascii="Arial" w:hAnsi="Arial" w:cs="Arial"/>
          <w:w w:val="105"/>
        </w:rPr>
        <w:t xml:space="preserve"> </w:t>
      </w:r>
      <w:r w:rsidR="004D4705" w:rsidRPr="00ED7393">
        <w:rPr>
          <w:rFonts w:ascii="Arial" w:hAnsi="Arial" w:cs="Arial"/>
          <w:w w:val="105"/>
        </w:rPr>
        <w:t>dicten</w:t>
      </w:r>
      <w:r w:rsidR="007D27A6" w:rsidRPr="00ED7393">
        <w:rPr>
          <w:rFonts w:ascii="Arial" w:hAnsi="Arial" w:cs="Arial"/>
          <w:w w:val="105"/>
        </w:rPr>
        <w:t xml:space="preserve"> </w:t>
      </w:r>
      <w:r w:rsidR="004D4705" w:rsidRPr="00ED7393">
        <w:rPr>
          <w:rFonts w:ascii="Arial" w:hAnsi="Arial" w:cs="Arial"/>
          <w:w w:val="105"/>
        </w:rPr>
        <w:t>durante</w:t>
      </w:r>
      <w:r w:rsidR="007D27A6" w:rsidRPr="00ED7393">
        <w:rPr>
          <w:rFonts w:ascii="Arial" w:hAnsi="Arial" w:cs="Arial"/>
          <w:w w:val="105"/>
        </w:rPr>
        <w:t xml:space="preserve"> </w:t>
      </w:r>
      <w:r w:rsidR="004D4705" w:rsidRPr="00ED7393">
        <w:rPr>
          <w:rFonts w:ascii="Arial" w:hAnsi="Arial" w:cs="Arial"/>
          <w:w w:val="105"/>
        </w:rPr>
        <w:t>el</w:t>
      </w:r>
      <w:r w:rsidR="007D27A6" w:rsidRPr="00ED7393">
        <w:rPr>
          <w:rFonts w:ascii="Arial" w:hAnsi="Arial" w:cs="Arial"/>
          <w:w w:val="105"/>
        </w:rPr>
        <w:t xml:space="preserve"> </w:t>
      </w:r>
      <w:r w:rsidR="004D4705" w:rsidRPr="00ED7393">
        <w:rPr>
          <w:rFonts w:ascii="Arial" w:hAnsi="Arial" w:cs="Arial"/>
          <w:w w:val="105"/>
        </w:rPr>
        <w:t>desarrollo</w:t>
      </w:r>
      <w:r w:rsidR="007D27A6" w:rsidRPr="00ED7393">
        <w:rPr>
          <w:rFonts w:ascii="Arial" w:hAnsi="Arial" w:cs="Arial"/>
          <w:w w:val="105"/>
        </w:rPr>
        <w:t xml:space="preserve"> </w:t>
      </w:r>
      <w:r w:rsidR="004D4705" w:rsidRPr="00ED7393">
        <w:rPr>
          <w:rFonts w:ascii="Arial" w:hAnsi="Arial" w:cs="Arial"/>
          <w:w w:val="105"/>
        </w:rPr>
        <w:t>del</w:t>
      </w:r>
      <w:r w:rsidR="007D27A6" w:rsidRPr="00ED7393">
        <w:rPr>
          <w:rFonts w:ascii="Arial" w:hAnsi="Arial" w:cs="Arial"/>
          <w:w w:val="105"/>
        </w:rPr>
        <w:t xml:space="preserve"> </w:t>
      </w:r>
      <w:r w:rsidR="004D4705" w:rsidRPr="00ED7393">
        <w:rPr>
          <w:rFonts w:ascii="Arial" w:hAnsi="Arial" w:cs="Arial"/>
          <w:w w:val="105"/>
        </w:rPr>
        <w:t>proceso</w:t>
      </w:r>
      <w:r w:rsidR="007D27A6" w:rsidRPr="00ED7393">
        <w:rPr>
          <w:rFonts w:ascii="Arial" w:hAnsi="Arial" w:cs="Arial"/>
          <w:w w:val="105"/>
        </w:rPr>
        <w:t xml:space="preserve"> </w:t>
      </w:r>
      <w:r w:rsidR="004D4705" w:rsidRPr="00ED7393">
        <w:rPr>
          <w:rFonts w:ascii="Arial" w:hAnsi="Arial" w:cs="Arial"/>
          <w:w w:val="105"/>
        </w:rPr>
        <w:t>respectivo;</w:t>
      </w:r>
      <w:r w:rsidR="007D27A6" w:rsidRPr="00ED7393">
        <w:rPr>
          <w:rFonts w:ascii="Arial" w:hAnsi="Arial" w:cs="Arial"/>
          <w:w w:val="105"/>
        </w:rPr>
        <w:t xml:space="preserve"> </w:t>
      </w:r>
      <w:r w:rsidR="004D4705" w:rsidRPr="00ED7393">
        <w:rPr>
          <w:rFonts w:ascii="Arial" w:hAnsi="Arial" w:cs="Arial"/>
          <w:w w:val="105"/>
        </w:rPr>
        <w:t>y</w:t>
      </w:r>
    </w:p>
    <w:p w:rsidR="00D536DD" w:rsidRPr="00ED7393" w:rsidRDefault="00D536DD" w:rsidP="00E31E9C">
      <w:pPr>
        <w:pStyle w:val="Prrafodelista"/>
        <w:widowControl w:val="0"/>
        <w:tabs>
          <w:tab w:val="left" w:pos="1843"/>
        </w:tabs>
        <w:spacing w:after="0" w:line="240" w:lineRule="auto"/>
        <w:ind w:left="0"/>
        <w:contextualSpacing w:val="0"/>
        <w:jc w:val="both"/>
        <w:rPr>
          <w:rFonts w:ascii="Arial" w:hAnsi="Arial" w:cs="Arial"/>
          <w:b/>
          <w:w w:val="105"/>
        </w:rPr>
      </w:pPr>
    </w:p>
    <w:p w:rsidR="00FF6489" w:rsidRPr="00ED7393" w:rsidRDefault="009A2D05" w:rsidP="00E31E9C">
      <w:pPr>
        <w:pStyle w:val="Prrafodelista"/>
        <w:widowControl w:val="0"/>
        <w:tabs>
          <w:tab w:val="left" w:pos="1843"/>
        </w:tabs>
        <w:spacing w:after="0" w:line="240" w:lineRule="auto"/>
        <w:ind w:left="0"/>
        <w:contextualSpacing w:val="0"/>
        <w:jc w:val="both"/>
        <w:rPr>
          <w:rFonts w:ascii="Arial" w:hAnsi="Arial" w:cs="Arial"/>
          <w:b/>
          <w:w w:val="105"/>
        </w:rPr>
      </w:pPr>
      <w:r w:rsidRPr="00ED7393">
        <w:rPr>
          <w:rFonts w:ascii="Arial" w:hAnsi="Arial" w:cs="Arial"/>
          <w:w w:val="105"/>
        </w:rPr>
        <w:t xml:space="preserve">c) </w:t>
      </w:r>
      <w:r w:rsidR="004D4705" w:rsidRPr="00ED7393">
        <w:rPr>
          <w:rFonts w:ascii="Arial" w:hAnsi="Arial" w:cs="Arial"/>
          <w:w w:val="105"/>
        </w:rPr>
        <w:t>Las</w:t>
      </w:r>
      <w:r w:rsidR="007D27A6" w:rsidRPr="00ED7393">
        <w:rPr>
          <w:rFonts w:ascii="Arial" w:hAnsi="Arial" w:cs="Arial"/>
          <w:w w:val="105"/>
        </w:rPr>
        <w:t xml:space="preserve"> </w:t>
      </w:r>
      <w:r w:rsidR="004D4705" w:rsidRPr="00ED7393">
        <w:rPr>
          <w:rFonts w:ascii="Arial" w:hAnsi="Arial" w:cs="Arial"/>
          <w:w w:val="105"/>
        </w:rPr>
        <w:t>listas</w:t>
      </w:r>
      <w:r w:rsidR="007D27A6" w:rsidRPr="00ED7393">
        <w:rPr>
          <w:rFonts w:ascii="Arial" w:hAnsi="Arial" w:cs="Arial"/>
          <w:w w:val="105"/>
        </w:rPr>
        <w:t xml:space="preserve"> </w:t>
      </w:r>
      <w:r w:rsidR="004D4705" w:rsidRPr="00ED7393">
        <w:rPr>
          <w:rFonts w:ascii="Arial" w:hAnsi="Arial" w:cs="Arial"/>
          <w:w w:val="105"/>
        </w:rPr>
        <w:t>de</w:t>
      </w:r>
      <w:r w:rsidR="007D27A6" w:rsidRPr="00ED7393">
        <w:rPr>
          <w:rFonts w:ascii="Arial" w:hAnsi="Arial" w:cs="Arial"/>
          <w:w w:val="105"/>
        </w:rPr>
        <w:t xml:space="preserve"> </w:t>
      </w:r>
      <w:r w:rsidR="004D4705" w:rsidRPr="00ED7393">
        <w:rPr>
          <w:rFonts w:ascii="Arial" w:hAnsi="Arial" w:cs="Arial"/>
          <w:w w:val="105"/>
        </w:rPr>
        <w:t>notificación</w:t>
      </w:r>
      <w:r w:rsidR="007D27A6" w:rsidRPr="00ED7393">
        <w:rPr>
          <w:rFonts w:ascii="Arial" w:hAnsi="Arial" w:cs="Arial"/>
          <w:w w:val="105"/>
        </w:rPr>
        <w:t xml:space="preserve"> </w:t>
      </w:r>
      <w:r w:rsidR="004D4705" w:rsidRPr="00ED7393">
        <w:rPr>
          <w:rFonts w:ascii="Arial" w:hAnsi="Arial" w:cs="Arial"/>
          <w:w w:val="105"/>
        </w:rPr>
        <w:t>de</w:t>
      </w:r>
      <w:r w:rsidR="007D27A6" w:rsidRPr="00ED7393">
        <w:rPr>
          <w:rFonts w:ascii="Arial" w:hAnsi="Arial" w:cs="Arial"/>
          <w:w w:val="105"/>
        </w:rPr>
        <w:t xml:space="preserve"> </w:t>
      </w:r>
      <w:r w:rsidR="004D4705" w:rsidRPr="00ED7393">
        <w:rPr>
          <w:rFonts w:ascii="Arial" w:hAnsi="Arial" w:cs="Arial"/>
          <w:w w:val="105"/>
        </w:rPr>
        <w:t>los</w:t>
      </w:r>
      <w:r w:rsidR="007D27A6" w:rsidRPr="00ED7393">
        <w:rPr>
          <w:rFonts w:ascii="Arial" w:hAnsi="Arial" w:cs="Arial"/>
          <w:w w:val="105"/>
        </w:rPr>
        <w:t xml:space="preserve"> </w:t>
      </w:r>
      <w:r w:rsidR="004D4705" w:rsidRPr="00ED7393">
        <w:rPr>
          <w:rFonts w:ascii="Arial" w:hAnsi="Arial" w:cs="Arial"/>
          <w:w w:val="105"/>
        </w:rPr>
        <w:t>acuerdos,</w:t>
      </w:r>
      <w:r w:rsidR="007D27A6" w:rsidRPr="00ED7393">
        <w:rPr>
          <w:rFonts w:ascii="Arial" w:hAnsi="Arial" w:cs="Arial"/>
          <w:w w:val="105"/>
        </w:rPr>
        <w:t xml:space="preserve"> </w:t>
      </w:r>
      <w:r w:rsidR="004D4705" w:rsidRPr="00ED7393">
        <w:rPr>
          <w:rFonts w:ascii="Arial" w:hAnsi="Arial" w:cs="Arial"/>
          <w:w w:val="105"/>
        </w:rPr>
        <w:t>resoluciones</w:t>
      </w:r>
      <w:r w:rsidR="007D27A6" w:rsidRPr="00ED7393">
        <w:rPr>
          <w:rFonts w:ascii="Arial" w:hAnsi="Arial" w:cs="Arial"/>
          <w:w w:val="105"/>
        </w:rPr>
        <w:t xml:space="preserve"> </w:t>
      </w:r>
      <w:r w:rsidR="004D4705" w:rsidRPr="00ED7393">
        <w:rPr>
          <w:rFonts w:ascii="Arial" w:hAnsi="Arial" w:cs="Arial"/>
          <w:w w:val="105"/>
        </w:rPr>
        <w:t>y</w:t>
      </w:r>
      <w:r w:rsidR="007D27A6" w:rsidRPr="00ED7393">
        <w:rPr>
          <w:rFonts w:ascii="Arial" w:hAnsi="Arial" w:cs="Arial"/>
          <w:w w:val="105"/>
        </w:rPr>
        <w:t xml:space="preserve"> </w:t>
      </w:r>
      <w:r w:rsidR="004D4705" w:rsidRPr="00ED7393">
        <w:rPr>
          <w:rFonts w:ascii="Arial" w:hAnsi="Arial" w:cs="Arial"/>
          <w:w w:val="105"/>
        </w:rPr>
        <w:t>sentencias</w:t>
      </w:r>
      <w:r w:rsidR="007D27A6" w:rsidRPr="00ED7393">
        <w:rPr>
          <w:rFonts w:ascii="Arial" w:hAnsi="Arial" w:cs="Arial"/>
          <w:w w:val="105"/>
        </w:rPr>
        <w:t xml:space="preserve"> </w:t>
      </w:r>
      <w:r w:rsidR="004D4705" w:rsidRPr="00ED7393">
        <w:rPr>
          <w:rFonts w:ascii="Arial" w:hAnsi="Arial" w:cs="Arial"/>
          <w:w w:val="105"/>
        </w:rPr>
        <w:t>emitidos.</w:t>
      </w:r>
    </w:p>
    <w:p w:rsidR="00FF6489" w:rsidRPr="00ED7393" w:rsidRDefault="00FF6489" w:rsidP="00E31E9C">
      <w:pPr>
        <w:pStyle w:val="Prrafodelista"/>
        <w:widowControl w:val="0"/>
        <w:tabs>
          <w:tab w:val="left" w:pos="1843"/>
        </w:tabs>
        <w:spacing w:after="0" w:line="240" w:lineRule="auto"/>
        <w:ind w:left="0"/>
        <w:contextualSpacing w:val="0"/>
        <w:jc w:val="both"/>
        <w:rPr>
          <w:rFonts w:ascii="Arial" w:hAnsi="Arial" w:cs="Arial"/>
          <w:b/>
          <w:w w:val="105"/>
        </w:rPr>
      </w:pPr>
    </w:p>
    <w:p w:rsidR="00CF6252" w:rsidRPr="00ED7393" w:rsidRDefault="00CF6252" w:rsidP="00E31E9C">
      <w:pPr>
        <w:pStyle w:val="Prrafodelista"/>
        <w:widowControl w:val="0"/>
        <w:tabs>
          <w:tab w:val="left" w:pos="1843"/>
        </w:tabs>
        <w:spacing w:after="0" w:line="240" w:lineRule="auto"/>
        <w:ind w:left="0"/>
        <w:contextualSpacing w:val="0"/>
        <w:jc w:val="both"/>
        <w:rPr>
          <w:rFonts w:ascii="Arial" w:hAnsi="Arial" w:cs="Arial"/>
          <w:w w:val="105"/>
        </w:rPr>
      </w:pPr>
      <w:r w:rsidRPr="00ED7393">
        <w:rPr>
          <w:rFonts w:ascii="Arial" w:hAnsi="Arial" w:cs="Arial"/>
          <w:w w:val="105"/>
        </w:rPr>
        <w:t>(ADICIONADA, P.O. 23 DE ABRIL DE 2021)</w:t>
      </w:r>
    </w:p>
    <w:p w:rsidR="00CF6252" w:rsidRPr="00ED7393" w:rsidRDefault="00CF6252" w:rsidP="00CF6252">
      <w:pPr>
        <w:rPr>
          <w:rFonts w:ascii="Arial" w:hAnsi="Arial" w:cs="Arial"/>
          <w:bCs/>
          <w:sz w:val="22"/>
          <w:szCs w:val="22"/>
          <w:lang w:val="es-ES"/>
        </w:rPr>
      </w:pPr>
      <w:r w:rsidRPr="00ED7393">
        <w:rPr>
          <w:rFonts w:ascii="Arial" w:hAnsi="Arial" w:cs="Arial"/>
          <w:bCs/>
          <w:sz w:val="22"/>
          <w:szCs w:val="22"/>
          <w:lang w:val="es-ES"/>
        </w:rPr>
        <w:t>V.- Fiscalía General de Justicia. La información estadística de:</w:t>
      </w:r>
    </w:p>
    <w:p w:rsidR="00CF6252" w:rsidRPr="00ED7393" w:rsidRDefault="00CF6252" w:rsidP="00CF6252">
      <w:pPr>
        <w:rPr>
          <w:rFonts w:ascii="Arial" w:hAnsi="Arial" w:cs="Arial"/>
          <w:bCs/>
          <w:sz w:val="22"/>
          <w:szCs w:val="22"/>
          <w:lang w:val="es-ES"/>
        </w:rPr>
      </w:pPr>
    </w:p>
    <w:p w:rsidR="00CF6252" w:rsidRPr="00ED7393" w:rsidRDefault="00720F6C" w:rsidP="00720F6C">
      <w:pPr>
        <w:spacing w:line="360" w:lineRule="auto"/>
        <w:jc w:val="both"/>
        <w:rPr>
          <w:rFonts w:ascii="Arial" w:hAnsi="Arial" w:cs="Arial"/>
          <w:bCs/>
          <w:sz w:val="22"/>
          <w:szCs w:val="22"/>
          <w:lang w:val="es-ES"/>
        </w:rPr>
      </w:pPr>
      <w:r w:rsidRPr="00ED7393">
        <w:rPr>
          <w:rFonts w:ascii="Arial" w:hAnsi="Arial" w:cs="Arial"/>
          <w:bCs/>
          <w:sz w:val="22"/>
          <w:szCs w:val="22"/>
          <w:lang w:val="es-ES"/>
        </w:rPr>
        <w:t xml:space="preserve">a) </w:t>
      </w:r>
      <w:r w:rsidR="00CF6252" w:rsidRPr="00ED7393">
        <w:rPr>
          <w:rFonts w:ascii="Arial" w:hAnsi="Arial" w:cs="Arial"/>
          <w:bCs/>
          <w:sz w:val="22"/>
          <w:szCs w:val="22"/>
          <w:lang w:val="es-ES"/>
        </w:rPr>
        <w:t>Denuncias y/o querellas presentadas;</w:t>
      </w:r>
    </w:p>
    <w:p w:rsidR="00CF6252" w:rsidRPr="00ED7393" w:rsidRDefault="00CF6252" w:rsidP="00CF6252">
      <w:pPr>
        <w:rPr>
          <w:rFonts w:ascii="Arial" w:hAnsi="Arial" w:cs="Arial"/>
          <w:bCs/>
          <w:sz w:val="22"/>
          <w:szCs w:val="22"/>
          <w:lang w:val="es-ES"/>
        </w:rPr>
      </w:pPr>
    </w:p>
    <w:p w:rsidR="00CF6252" w:rsidRPr="00ED7393" w:rsidRDefault="00CF6252" w:rsidP="00CF6252">
      <w:pPr>
        <w:rPr>
          <w:rFonts w:ascii="Arial" w:hAnsi="Arial" w:cs="Arial"/>
          <w:bCs/>
          <w:strike/>
          <w:sz w:val="22"/>
          <w:szCs w:val="22"/>
          <w:lang w:val="es-ES"/>
        </w:rPr>
      </w:pPr>
      <w:r w:rsidRPr="00ED7393">
        <w:rPr>
          <w:rFonts w:ascii="Arial" w:hAnsi="Arial" w:cs="Arial"/>
          <w:bCs/>
          <w:sz w:val="22"/>
          <w:szCs w:val="22"/>
          <w:lang w:val="es-ES"/>
        </w:rPr>
        <w:t>b) Asuntos en los que el Ministerio Público ejerció la acción penal;</w:t>
      </w:r>
    </w:p>
    <w:p w:rsidR="00CF6252" w:rsidRPr="00ED7393" w:rsidRDefault="00CF6252" w:rsidP="00CF6252">
      <w:pPr>
        <w:rPr>
          <w:rFonts w:ascii="Arial" w:hAnsi="Arial" w:cs="Arial"/>
          <w:bCs/>
          <w:sz w:val="22"/>
          <w:szCs w:val="22"/>
          <w:lang w:val="es-ES"/>
        </w:rPr>
      </w:pPr>
    </w:p>
    <w:p w:rsidR="00CF6252" w:rsidRPr="00ED7393" w:rsidRDefault="00CF6252" w:rsidP="00CF6252">
      <w:pPr>
        <w:rPr>
          <w:rFonts w:ascii="Arial" w:hAnsi="Arial" w:cs="Arial"/>
          <w:bCs/>
          <w:sz w:val="22"/>
          <w:szCs w:val="22"/>
          <w:lang w:val="es-ES"/>
        </w:rPr>
      </w:pPr>
      <w:r w:rsidRPr="00ED7393">
        <w:rPr>
          <w:rFonts w:ascii="Arial" w:hAnsi="Arial" w:cs="Arial"/>
          <w:bCs/>
          <w:sz w:val="22"/>
          <w:szCs w:val="22"/>
          <w:lang w:val="es-ES"/>
        </w:rPr>
        <w:t>c) Asuntos en los que el Ministerio Públ</w:t>
      </w:r>
      <w:r w:rsidR="00720F6C" w:rsidRPr="00ED7393">
        <w:rPr>
          <w:rFonts w:ascii="Arial" w:hAnsi="Arial" w:cs="Arial"/>
          <w:bCs/>
          <w:sz w:val="22"/>
          <w:szCs w:val="22"/>
          <w:lang w:val="es-ES"/>
        </w:rPr>
        <w:t xml:space="preserve">ico decretó el no ejercicio de </w:t>
      </w:r>
      <w:r w:rsidRPr="00ED7393">
        <w:rPr>
          <w:rFonts w:ascii="Arial" w:hAnsi="Arial" w:cs="Arial"/>
          <w:bCs/>
          <w:sz w:val="22"/>
          <w:szCs w:val="22"/>
          <w:lang w:val="es-ES"/>
        </w:rPr>
        <w:t>la acción penal;</w:t>
      </w:r>
    </w:p>
    <w:p w:rsidR="00CF6252" w:rsidRPr="00ED7393" w:rsidRDefault="00CF6252" w:rsidP="00CF6252">
      <w:pPr>
        <w:rPr>
          <w:rFonts w:ascii="Arial" w:hAnsi="Arial" w:cs="Arial"/>
          <w:bCs/>
          <w:sz w:val="22"/>
          <w:szCs w:val="22"/>
          <w:lang w:val="es-ES"/>
        </w:rPr>
      </w:pPr>
    </w:p>
    <w:p w:rsidR="00CF6252" w:rsidRPr="00ED7393" w:rsidRDefault="00CF6252" w:rsidP="00CF6252">
      <w:pPr>
        <w:rPr>
          <w:rFonts w:ascii="Arial" w:hAnsi="Arial" w:cs="Arial"/>
          <w:bCs/>
          <w:sz w:val="22"/>
          <w:szCs w:val="22"/>
          <w:lang w:val="es-ES"/>
        </w:rPr>
      </w:pPr>
      <w:r w:rsidRPr="00ED7393">
        <w:rPr>
          <w:rFonts w:ascii="Arial" w:hAnsi="Arial" w:cs="Arial"/>
          <w:bCs/>
          <w:sz w:val="22"/>
          <w:szCs w:val="22"/>
          <w:lang w:val="es-ES"/>
        </w:rPr>
        <w:t>d) Asuntos de investigación en archivo temporal;</w:t>
      </w:r>
    </w:p>
    <w:p w:rsidR="00CF6252" w:rsidRPr="00ED7393" w:rsidRDefault="00CF6252" w:rsidP="00CF6252">
      <w:pPr>
        <w:rPr>
          <w:rFonts w:ascii="Arial" w:hAnsi="Arial" w:cs="Arial"/>
          <w:bCs/>
          <w:sz w:val="22"/>
          <w:szCs w:val="22"/>
          <w:lang w:val="es-ES"/>
        </w:rPr>
      </w:pPr>
    </w:p>
    <w:p w:rsidR="00CF6252" w:rsidRPr="00ED7393" w:rsidRDefault="00CF6252" w:rsidP="00CF6252">
      <w:pPr>
        <w:rPr>
          <w:rFonts w:ascii="Arial" w:hAnsi="Arial" w:cs="Arial"/>
          <w:bCs/>
          <w:sz w:val="22"/>
          <w:szCs w:val="22"/>
          <w:lang w:val="es-ES"/>
        </w:rPr>
      </w:pPr>
      <w:r w:rsidRPr="00ED7393">
        <w:rPr>
          <w:rFonts w:ascii="Arial" w:hAnsi="Arial" w:cs="Arial"/>
          <w:bCs/>
          <w:sz w:val="22"/>
          <w:szCs w:val="22"/>
          <w:lang w:val="es-ES"/>
        </w:rPr>
        <w:t>e) Casos en los que el Ministerio Público ejerció la facultad de no investigar en los casos autorizados por las disposiciones aplicables; y,</w:t>
      </w:r>
    </w:p>
    <w:p w:rsidR="00CF6252" w:rsidRPr="00ED7393" w:rsidRDefault="00CF6252" w:rsidP="00CF6252">
      <w:pPr>
        <w:rPr>
          <w:rFonts w:ascii="Arial" w:hAnsi="Arial" w:cs="Arial"/>
          <w:bCs/>
          <w:sz w:val="22"/>
          <w:szCs w:val="22"/>
          <w:lang w:val="es-ES"/>
        </w:rPr>
      </w:pPr>
    </w:p>
    <w:p w:rsidR="00CF6252" w:rsidRPr="00ED7393" w:rsidRDefault="00CF6252" w:rsidP="00CF6252">
      <w:pPr>
        <w:rPr>
          <w:rFonts w:ascii="Arial" w:hAnsi="Arial" w:cs="Arial"/>
          <w:bCs/>
          <w:sz w:val="22"/>
          <w:szCs w:val="22"/>
          <w:lang w:val="es-ES"/>
        </w:rPr>
      </w:pPr>
      <w:r w:rsidRPr="00ED7393">
        <w:rPr>
          <w:rFonts w:ascii="Arial" w:hAnsi="Arial" w:cs="Arial"/>
          <w:bCs/>
          <w:sz w:val="22"/>
          <w:szCs w:val="22"/>
          <w:lang w:val="es-ES"/>
        </w:rPr>
        <w:t>f) Asuntos en los que se aplicaron criterios de oportunidad.</w:t>
      </w:r>
    </w:p>
    <w:p w:rsidR="00CF6252" w:rsidRPr="00ED7393" w:rsidRDefault="00CF6252" w:rsidP="00E31E9C">
      <w:pPr>
        <w:pStyle w:val="Prrafodelista"/>
        <w:widowControl w:val="0"/>
        <w:tabs>
          <w:tab w:val="left" w:pos="1843"/>
        </w:tabs>
        <w:spacing w:after="0" w:line="240" w:lineRule="auto"/>
        <w:ind w:left="0"/>
        <w:contextualSpacing w:val="0"/>
        <w:jc w:val="both"/>
        <w:rPr>
          <w:rFonts w:ascii="Arial" w:hAnsi="Arial" w:cs="Arial"/>
          <w:b/>
          <w:w w:val="105"/>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101.</w:t>
      </w:r>
      <w:r w:rsidR="007D27A6" w:rsidRPr="00ED7393">
        <w:rPr>
          <w:rStyle w:val="apple-converted-space"/>
          <w:rFonts w:ascii="Arial" w:hAnsi="Arial" w:cs="Arial"/>
          <w:b/>
          <w:bCs/>
          <w:sz w:val="22"/>
          <w:szCs w:val="22"/>
        </w:rPr>
        <w:t xml:space="preserve"> </w:t>
      </w:r>
      <w:r w:rsidRPr="00ED7393">
        <w:rPr>
          <w:rFonts w:ascii="Arial" w:hAnsi="Arial" w:cs="Arial"/>
          <w:sz w:val="22"/>
          <w:szCs w:val="22"/>
        </w:rPr>
        <w:t>Además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señalado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artículo</w:t>
      </w:r>
      <w:r w:rsidR="007D27A6" w:rsidRPr="00ED7393">
        <w:rPr>
          <w:rFonts w:ascii="Arial" w:hAnsi="Arial" w:cs="Arial"/>
          <w:sz w:val="22"/>
          <w:szCs w:val="22"/>
        </w:rPr>
        <w:t xml:space="preserve"> </w:t>
      </w:r>
      <w:r w:rsidRPr="00ED7393">
        <w:rPr>
          <w:rFonts w:ascii="Arial" w:hAnsi="Arial" w:cs="Arial"/>
          <w:sz w:val="22"/>
          <w:szCs w:val="22"/>
        </w:rPr>
        <w:t>95</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instituciones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educación</w:t>
      </w:r>
      <w:r w:rsidR="007D27A6" w:rsidRPr="00ED7393">
        <w:rPr>
          <w:rStyle w:val="apple-converted-space"/>
          <w:rFonts w:ascii="Arial" w:hAnsi="Arial" w:cs="Arial"/>
          <w:sz w:val="22"/>
          <w:szCs w:val="22"/>
        </w:rPr>
        <w:t xml:space="preserve"> </w:t>
      </w:r>
      <w:r w:rsidRPr="00ED7393">
        <w:rPr>
          <w:rFonts w:ascii="Arial" w:hAnsi="Arial" w:cs="Arial"/>
          <w:sz w:val="22"/>
          <w:szCs w:val="22"/>
        </w:rPr>
        <w:t>superior</w:t>
      </w:r>
      <w:r w:rsidR="007D27A6" w:rsidRPr="00ED7393">
        <w:rPr>
          <w:rFonts w:ascii="Arial" w:hAnsi="Arial" w:cs="Arial"/>
          <w:sz w:val="22"/>
          <w:szCs w:val="22"/>
        </w:rPr>
        <w:t xml:space="preserve"> </w:t>
      </w:r>
      <w:r w:rsidRPr="00ED7393">
        <w:rPr>
          <w:rFonts w:ascii="Arial" w:hAnsi="Arial" w:cs="Arial"/>
          <w:sz w:val="22"/>
          <w:szCs w:val="22"/>
        </w:rPr>
        <w:t>públicas</w:t>
      </w:r>
      <w:r w:rsidR="007D27A6" w:rsidRPr="00ED7393">
        <w:rPr>
          <w:rFonts w:ascii="Arial" w:hAnsi="Arial" w:cs="Arial"/>
          <w:sz w:val="22"/>
          <w:szCs w:val="22"/>
        </w:rPr>
        <w:t xml:space="preserve"> </w:t>
      </w:r>
      <w:r w:rsidRPr="00ED7393">
        <w:rPr>
          <w:rFonts w:ascii="Arial" w:hAnsi="Arial" w:cs="Arial"/>
          <w:sz w:val="22"/>
          <w:szCs w:val="22"/>
        </w:rPr>
        <w:t>dotadas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autonomía</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poner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disposición</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actualizar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siguiente</w:t>
      </w:r>
      <w:r w:rsidR="007D27A6" w:rsidRPr="00ED7393">
        <w:rPr>
          <w:rStyle w:val="apple-converted-space"/>
          <w:rFonts w:ascii="Arial" w:hAnsi="Arial" w:cs="Arial"/>
          <w:sz w:val="22"/>
          <w:szCs w:val="22"/>
        </w:rPr>
        <w:t xml:space="preserve"> </w:t>
      </w:r>
      <w:r w:rsidRPr="00ED7393">
        <w:rPr>
          <w:rFonts w:ascii="Arial" w:hAnsi="Arial" w:cs="Arial"/>
          <w:sz w:val="22"/>
          <w:szCs w:val="22"/>
        </w:rPr>
        <w:t>información:</w:t>
      </w:r>
    </w:p>
    <w:p w:rsidR="004D4705" w:rsidRPr="00ED7393" w:rsidRDefault="004D4705" w:rsidP="00E31E9C">
      <w:pPr>
        <w:shd w:val="clear" w:color="auto" w:fill="FFFFFF"/>
        <w:jc w:val="both"/>
        <w:rPr>
          <w:rFonts w:ascii="Arial" w:hAnsi="Arial" w:cs="Arial"/>
          <w:sz w:val="22"/>
          <w:szCs w:val="22"/>
        </w:rPr>
      </w:pPr>
    </w:p>
    <w:p w:rsidR="004D4705" w:rsidRPr="00ED7393" w:rsidRDefault="009A2D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planes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programas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estudio</w:t>
      </w:r>
      <w:r w:rsidR="007D27A6" w:rsidRPr="00ED7393">
        <w:rPr>
          <w:rFonts w:ascii="Arial" w:hAnsi="Arial" w:cs="Arial"/>
        </w:rPr>
        <w:t xml:space="preserve"> </w:t>
      </w:r>
      <w:r w:rsidR="004D4705" w:rsidRPr="00ED7393">
        <w:rPr>
          <w:rFonts w:ascii="Arial" w:hAnsi="Arial" w:cs="Arial"/>
        </w:rPr>
        <w:t>según</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sistema</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ofrecen,</w:t>
      </w:r>
      <w:r w:rsidR="007D27A6" w:rsidRPr="00ED7393">
        <w:rPr>
          <w:rFonts w:ascii="Arial" w:hAnsi="Arial" w:cs="Arial"/>
        </w:rPr>
        <w:t xml:space="preserve"> </w:t>
      </w:r>
      <w:r w:rsidR="004D4705" w:rsidRPr="00ED7393">
        <w:rPr>
          <w:rFonts w:ascii="Arial" w:hAnsi="Arial" w:cs="Arial"/>
        </w:rPr>
        <w:t>ya</w:t>
      </w:r>
      <w:r w:rsidR="007D27A6" w:rsidRPr="00ED7393">
        <w:rPr>
          <w:rFonts w:ascii="Arial" w:hAnsi="Arial" w:cs="Arial"/>
        </w:rPr>
        <w:t xml:space="preserve"> </w:t>
      </w:r>
      <w:r w:rsidR="004D4705" w:rsidRPr="00ED7393">
        <w:rPr>
          <w:rFonts w:ascii="Arial" w:hAnsi="Arial" w:cs="Arial"/>
        </w:rPr>
        <w:t>sea</w:t>
      </w:r>
      <w:r w:rsidR="007D27A6" w:rsidRPr="00ED7393">
        <w:rPr>
          <w:rFonts w:ascii="Arial" w:hAnsi="Arial" w:cs="Arial"/>
        </w:rPr>
        <w:t xml:space="preserve"> </w:t>
      </w:r>
      <w:r w:rsidR="004D4705" w:rsidRPr="00ED7393">
        <w:rPr>
          <w:rFonts w:ascii="Arial" w:hAnsi="Arial" w:cs="Arial"/>
        </w:rPr>
        <w:t>escolarizado</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abierto,</w:t>
      </w:r>
      <w:r w:rsidR="007D27A6" w:rsidRPr="00ED7393">
        <w:rPr>
          <w:rStyle w:val="apple-converted-space"/>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áreas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conocimiento,</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perfil</w:t>
      </w:r>
      <w:r w:rsidR="007D27A6" w:rsidRPr="00ED7393">
        <w:rPr>
          <w:rFonts w:ascii="Arial" w:hAnsi="Arial" w:cs="Arial"/>
        </w:rPr>
        <w:t xml:space="preserve"> </w:t>
      </w:r>
      <w:r w:rsidR="004D4705" w:rsidRPr="00ED7393">
        <w:rPr>
          <w:rFonts w:ascii="Arial" w:hAnsi="Arial" w:cs="Arial"/>
        </w:rPr>
        <w:t>profesional</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quien</w:t>
      </w:r>
      <w:r w:rsidR="007D27A6" w:rsidRPr="00ED7393">
        <w:rPr>
          <w:rFonts w:ascii="Arial" w:hAnsi="Arial" w:cs="Arial"/>
        </w:rPr>
        <w:t xml:space="preserve"> </w:t>
      </w:r>
      <w:r w:rsidR="004D4705" w:rsidRPr="00ED7393">
        <w:rPr>
          <w:rFonts w:ascii="Arial" w:hAnsi="Arial" w:cs="Arial"/>
        </w:rPr>
        <w:t>cursa</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plan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estudios,</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duración</w:t>
      </w:r>
      <w:r w:rsidR="007D27A6" w:rsidRPr="00ED7393">
        <w:rPr>
          <w:rStyle w:val="apple-converted-space"/>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programa</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asignaturas,</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valor</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créditos;</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A2D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 </w:t>
      </w:r>
      <w:r w:rsidR="004D4705" w:rsidRPr="00ED7393">
        <w:rPr>
          <w:rFonts w:ascii="Arial" w:hAnsi="Arial" w:cs="Arial"/>
        </w:rPr>
        <w:t>Toda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relacionada</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sus</w:t>
      </w:r>
      <w:r w:rsidR="007D27A6" w:rsidRPr="00ED7393">
        <w:rPr>
          <w:rFonts w:ascii="Arial" w:hAnsi="Arial" w:cs="Arial"/>
        </w:rPr>
        <w:t xml:space="preserve"> </w:t>
      </w:r>
      <w:r w:rsidR="004D4705" w:rsidRPr="00ED7393">
        <w:rPr>
          <w:rFonts w:ascii="Arial" w:hAnsi="Arial" w:cs="Arial"/>
        </w:rPr>
        <w:t>procedimientos</w:t>
      </w:r>
      <w:r w:rsidR="007D27A6" w:rsidRPr="00ED7393">
        <w:rPr>
          <w:rFonts w:ascii="Arial" w:hAnsi="Arial" w:cs="Arial"/>
        </w:rPr>
        <w:t xml:space="preserve"> </w:t>
      </w:r>
      <w:r w:rsidR="004D4705" w:rsidRPr="00ED7393">
        <w:rPr>
          <w:rFonts w:ascii="Arial" w:hAnsi="Arial" w:cs="Arial"/>
        </w:rPr>
        <w:t>administrativos;</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A2D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III.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remuneración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profesores,</w:t>
      </w:r>
      <w:r w:rsidR="007D27A6" w:rsidRPr="00ED7393">
        <w:rPr>
          <w:rFonts w:ascii="Arial" w:hAnsi="Arial" w:cs="Arial"/>
        </w:rPr>
        <w:t xml:space="preserve"> </w:t>
      </w:r>
      <w:r w:rsidR="004D4705" w:rsidRPr="00ED7393">
        <w:rPr>
          <w:rFonts w:ascii="Arial" w:hAnsi="Arial" w:cs="Arial"/>
        </w:rPr>
        <w:t>incluyendo</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estímulos</w:t>
      </w:r>
      <w:r w:rsidR="007D27A6" w:rsidRPr="00ED7393">
        <w:rPr>
          <w:rFonts w:ascii="Arial" w:hAnsi="Arial" w:cs="Arial"/>
        </w:rPr>
        <w:t xml:space="preserve"> </w:t>
      </w:r>
      <w:r w:rsidR="004D4705" w:rsidRPr="00ED7393">
        <w:rPr>
          <w:rFonts w:ascii="Arial" w:hAnsi="Arial" w:cs="Arial"/>
        </w:rPr>
        <w:t>al</w:t>
      </w:r>
      <w:r w:rsidR="007D27A6" w:rsidRPr="00ED7393">
        <w:rPr>
          <w:rFonts w:ascii="Arial" w:hAnsi="Arial" w:cs="Arial"/>
        </w:rPr>
        <w:t xml:space="preserve"> </w:t>
      </w:r>
      <w:r w:rsidR="004D4705" w:rsidRPr="00ED7393">
        <w:rPr>
          <w:rFonts w:ascii="Arial" w:hAnsi="Arial" w:cs="Arial"/>
        </w:rPr>
        <w:t>desempeño,</w:t>
      </w:r>
      <w:r w:rsidR="007D27A6" w:rsidRPr="00ED7393">
        <w:rPr>
          <w:rFonts w:ascii="Arial" w:hAnsi="Arial" w:cs="Arial"/>
        </w:rPr>
        <w:t xml:space="preserve"> </w:t>
      </w:r>
      <w:r w:rsidR="004D4705" w:rsidRPr="00ED7393">
        <w:rPr>
          <w:rFonts w:ascii="Arial" w:hAnsi="Arial" w:cs="Arial"/>
        </w:rPr>
        <w:t>nivel</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monto;</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A2D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IV.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lista</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profesores</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licencia</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año</w:t>
      </w:r>
      <w:r w:rsidR="007D27A6" w:rsidRPr="00ED7393">
        <w:rPr>
          <w:rFonts w:ascii="Arial" w:hAnsi="Arial" w:cs="Arial"/>
        </w:rPr>
        <w:t xml:space="preserve"> </w:t>
      </w:r>
      <w:r w:rsidR="004D4705" w:rsidRPr="00ED7393">
        <w:rPr>
          <w:rFonts w:ascii="Arial" w:hAnsi="Arial" w:cs="Arial"/>
        </w:rPr>
        <w:t>sabático;</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A2D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listado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becas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apoyos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otorgan,</w:t>
      </w:r>
      <w:r w:rsidR="007D27A6" w:rsidRPr="00ED7393">
        <w:rPr>
          <w:rFonts w:ascii="Arial" w:hAnsi="Arial" w:cs="Arial"/>
        </w:rPr>
        <w:t xml:space="preserve"> </w:t>
      </w:r>
      <w:r w:rsidR="004D4705" w:rsidRPr="00ED7393">
        <w:rPr>
          <w:rFonts w:ascii="Arial" w:hAnsi="Arial" w:cs="Arial"/>
        </w:rPr>
        <w:t>sus</w:t>
      </w:r>
      <w:r w:rsidR="007D27A6" w:rsidRPr="00ED7393">
        <w:rPr>
          <w:rFonts w:ascii="Arial" w:hAnsi="Arial" w:cs="Arial"/>
        </w:rPr>
        <w:t xml:space="preserve"> </w:t>
      </w:r>
      <w:r w:rsidR="004D4705" w:rsidRPr="00ED7393">
        <w:rPr>
          <w:rFonts w:ascii="Arial" w:hAnsi="Arial" w:cs="Arial"/>
        </w:rPr>
        <w:t>beneficiarios,</w:t>
      </w:r>
      <w:r w:rsidR="007D27A6" w:rsidRPr="00ED7393">
        <w:rPr>
          <w:rFonts w:ascii="Arial" w:hAnsi="Arial" w:cs="Arial"/>
        </w:rPr>
        <w:t xml:space="preserve"> </w:t>
      </w:r>
      <w:r w:rsidR="004D4705" w:rsidRPr="00ED7393">
        <w:rPr>
          <w:rFonts w:ascii="Arial" w:hAnsi="Arial" w:cs="Arial"/>
        </w:rPr>
        <w:t>así</w:t>
      </w:r>
      <w:r w:rsidR="007D27A6" w:rsidRPr="00ED7393">
        <w:rPr>
          <w:rFonts w:ascii="Arial" w:hAnsi="Arial" w:cs="Arial"/>
        </w:rPr>
        <w:t xml:space="preserve"> </w:t>
      </w:r>
      <w:r w:rsidR="004D4705" w:rsidRPr="00ED7393">
        <w:rPr>
          <w:rFonts w:ascii="Arial" w:hAnsi="Arial" w:cs="Arial"/>
        </w:rPr>
        <w:t>como</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procedimientos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requisitos</w:t>
      </w:r>
      <w:r w:rsidR="007D27A6" w:rsidRPr="00ED7393">
        <w:rPr>
          <w:rFonts w:ascii="Arial" w:hAnsi="Arial" w:cs="Arial"/>
        </w:rPr>
        <w:t xml:space="preserve"> </w:t>
      </w:r>
      <w:r w:rsidR="004D4705" w:rsidRPr="00ED7393">
        <w:rPr>
          <w:rFonts w:ascii="Arial" w:hAnsi="Arial" w:cs="Arial"/>
        </w:rPr>
        <w:t>para</w:t>
      </w:r>
      <w:r w:rsidR="007D27A6" w:rsidRPr="00ED7393">
        <w:rPr>
          <w:rStyle w:val="apple-converted-space"/>
          <w:rFonts w:ascii="Arial" w:hAnsi="Arial" w:cs="Arial"/>
        </w:rPr>
        <w:t xml:space="preserve"> </w:t>
      </w:r>
      <w:r w:rsidR="004D4705" w:rsidRPr="00ED7393">
        <w:rPr>
          <w:rFonts w:ascii="Arial" w:hAnsi="Arial" w:cs="Arial"/>
        </w:rPr>
        <w:t>obtenerlos;</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A2D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convocatorias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concursos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oposición;</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9A2D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VII.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relativa</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procesos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selección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consejos;</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A2D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VIII. </w:t>
      </w:r>
      <w:r w:rsidR="004D4705" w:rsidRPr="00ED7393">
        <w:rPr>
          <w:rFonts w:ascii="Arial" w:hAnsi="Arial" w:cs="Arial"/>
        </w:rPr>
        <w:t>Resultado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evaluaciones</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cuerpo</w:t>
      </w:r>
      <w:r w:rsidR="007D27A6" w:rsidRPr="00ED7393">
        <w:rPr>
          <w:rFonts w:ascii="Arial" w:hAnsi="Arial" w:cs="Arial"/>
        </w:rPr>
        <w:t xml:space="preserve"> </w:t>
      </w:r>
      <w:r w:rsidR="004D4705" w:rsidRPr="00ED7393">
        <w:rPr>
          <w:rFonts w:ascii="Arial" w:hAnsi="Arial" w:cs="Arial"/>
        </w:rPr>
        <w:t>docente;</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A2D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IX. </w:t>
      </w:r>
      <w:r w:rsidR="004D4705" w:rsidRPr="00ED7393">
        <w:rPr>
          <w:rFonts w:ascii="Arial" w:hAnsi="Arial" w:cs="Arial"/>
        </w:rPr>
        <w:t>Directorio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Preparatorias,</w:t>
      </w:r>
      <w:r w:rsidR="007D27A6" w:rsidRPr="00ED7393">
        <w:rPr>
          <w:rFonts w:ascii="Arial" w:hAnsi="Arial" w:cs="Arial"/>
        </w:rPr>
        <w:t xml:space="preserve"> </w:t>
      </w:r>
      <w:r w:rsidR="004D4705" w:rsidRPr="00ED7393">
        <w:rPr>
          <w:rFonts w:ascii="Arial" w:hAnsi="Arial" w:cs="Arial"/>
        </w:rPr>
        <w:t>Facultades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Escuelas</w:t>
      </w:r>
      <w:r w:rsidR="007D27A6" w:rsidRPr="00ED7393">
        <w:rPr>
          <w:rFonts w:ascii="Arial" w:hAnsi="Arial" w:cs="Arial"/>
        </w:rPr>
        <w:t xml:space="preserve"> </w:t>
      </w:r>
      <w:r w:rsidR="004D4705" w:rsidRPr="00ED7393">
        <w:rPr>
          <w:rFonts w:ascii="Arial" w:hAnsi="Arial" w:cs="Arial"/>
        </w:rPr>
        <w:t>pertenecientes</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Institución,</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ubicación</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cuerpo</w:t>
      </w:r>
      <w:r w:rsidR="007D27A6" w:rsidRPr="00ED7393">
        <w:rPr>
          <w:rFonts w:ascii="Arial" w:hAnsi="Arial" w:cs="Arial"/>
        </w:rPr>
        <w:t xml:space="preserve"> </w:t>
      </w:r>
      <w:r w:rsidR="004D4705" w:rsidRPr="00ED7393">
        <w:rPr>
          <w:rFonts w:ascii="Arial" w:hAnsi="Arial" w:cs="Arial"/>
        </w:rPr>
        <w:t>directivo;</w:t>
      </w:r>
      <w:r w:rsidR="007D27A6" w:rsidRPr="00ED7393">
        <w:rPr>
          <w:rFonts w:ascii="Arial" w:hAnsi="Arial" w:cs="Arial"/>
        </w:rPr>
        <w:t xml:space="preserve"> </w:t>
      </w:r>
      <w:r w:rsidR="004D4705" w:rsidRPr="00ED7393">
        <w:rPr>
          <w:rFonts w:ascii="Arial" w:hAnsi="Arial" w:cs="Arial"/>
        </w:rPr>
        <w:t>y</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9A2D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listado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instituciones</w:t>
      </w:r>
      <w:r w:rsidR="007D27A6" w:rsidRPr="00ED7393">
        <w:rPr>
          <w:rFonts w:ascii="Arial" w:hAnsi="Arial" w:cs="Arial"/>
        </w:rPr>
        <w:t xml:space="preserve"> </w:t>
      </w:r>
      <w:r w:rsidR="004D4705" w:rsidRPr="00ED7393">
        <w:rPr>
          <w:rFonts w:ascii="Arial" w:hAnsi="Arial" w:cs="Arial"/>
        </w:rPr>
        <w:t>incorporadas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requisitos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incorporación.</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102.</w:t>
      </w:r>
      <w:r w:rsidR="007D27A6" w:rsidRPr="00ED7393">
        <w:rPr>
          <w:rStyle w:val="apple-converted-space"/>
          <w:rFonts w:ascii="Arial" w:hAnsi="Arial" w:cs="Arial"/>
          <w:b/>
          <w:bCs/>
          <w:sz w:val="22"/>
          <w:szCs w:val="22"/>
        </w:rPr>
        <w:t xml:space="preserve"> </w:t>
      </w:r>
      <w:r w:rsidRPr="00ED7393">
        <w:rPr>
          <w:rFonts w:ascii="Arial" w:hAnsi="Arial" w:cs="Arial"/>
          <w:sz w:val="22"/>
          <w:szCs w:val="22"/>
        </w:rPr>
        <w:t>Además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señalado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artículo</w:t>
      </w:r>
      <w:r w:rsidR="007D27A6" w:rsidRPr="00ED7393">
        <w:rPr>
          <w:rFonts w:ascii="Arial" w:hAnsi="Arial" w:cs="Arial"/>
          <w:sz w:val="22"/>
          <w:szCs w:val="22"/>
        </w:rPr>
        <w:t xml:space="preserve"> </w:t>
      </w:r>
      <w:r w:rsidRPr="00ED7393">
        <w:rPr>
          <w:rFonts w:ascii="Arial" w:hAnsi="Arial" w:cs="Arial"/>
          <w:sz w:val="22"/>
          <w:szCs w:val="22"/>
        </w:rPr>
        <w:t>95</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partidos</w:t>
      </w:r>
      <w:r w:rsidR="007D27A6" w:rsidRPr="00ED7393">
        <w:rPr>
          <w:rFonts w:ascii="Arial" w:hAnsi="Arial" w:cs="Arial"/>
          <w:sz w:val="22"/>
          <w:szCs w:val="22"/>
        </w:rPr>
        <w:t xml:space="preserve"> </w:t>
      </w:r>
      <w:r w:rsidRPr="00ED7393">
        <w:rPr>
          <w:rFonts w:ascii="Arial" w:hAnsi="Arial" w:cs="Arial"/>
          <w:sz w:val="22"/>
          <w:szCs w:val="22"/>
        </w:rPr>
        <w:t>políticos</w:t>
      </w:r>
      <w:r w:rsidR="007D27A6" w:rsidRPr="00ED7393">
        <w:rPr>
          <w:rFonts w:ascii="Arial" w:hAnsi="Arial" w:cs="Arial"/>
          <w:sz w:val="22"/>
          <w:szCs w:val="22"/>
        </w:rPr>
        <w:t xml:space="preserve"> </w:t>
      </w:r>
      <w:r w:rsidRPr="00ED7393">
        <w:rPr>
          <w:rFonts w:ascii="Arial" w:hAnsi="Arial" w:cs="Arial"/>
          <w:sz w:val="22"/>
          <w:szCs w:val="22"/>
        </w:rPr>
        <w:t>locales,</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agrupaciones</w:t>
      </w:r>
      <w:r w:rsidR="007D27A6" w:rsidRPr="00ED7393">
        <w:rPr>
          <w:rFonts w:ascii="Arial" w:hAnsi="Arial" w:cs="Arial"/>
          <w:sz w:val="22"/>
          <w:szCs w:val="22"/>
        </w:rPr>
        <w:t xml:space="preserve"> </w:t>
      </w:r>
      <w:r w:rsidRPr="00ED7393">
        <w:rPr>
          <w:rFonts w:ascii="Arial" w:hAnsi="Arial" w:cs="Arial"/>
          <w:sz w:val="22"/>
          <w:szCs w:val="22"/>
        </w:rPr>
        <w:t>políticas</w:t>
      </w:r>
      <w:r w:rsidR="007D27A6" w:rsidRPr="00ED7393">
        <w:rPr>
          <w:rFonts w:ascii="Arial" w:hAnsi="Arial" w:cs="Arial"/>
          <w:sz w:val="22"/>
          <w:szCs w:val="22"/>
        </w:rPr>
        <w:t xml:space="preserve"> </w:t>
      </w:r>
      <w:r w:rsidRPr="00ED7393">
        <w:rPr>
          <w:rFonts w:ascii="Arial" w:hAnsi="Arial" w:cs="Arial"/>
          <w:sz w:val="22"/>
          <w:szCs w:val="22"/>
        </w:rPr>
        <w:t>nacionales</w:t>
      </w:r>
      <w:r w:rsidR="007D27A6" w:rsidRPr="00ED7393">
        <w:rPr>
          <w:rFonts w:ascii="Arial" w:hAnsi="Arial" w:cs="Arial"/>
          <w:sz w:val="22"/>
          <w:szCs w:val="22"/>
        </w:rPr>
        <w:t xml:space="preserve"> </w:t>
      </w:r>
      <w:r w:rsidRPr="00ED7393">
        <w:rPr>
          <w:rFonts w:ascii="Arial" w:hAnsi="Arial" w:cs="Arial"/>
          <w:sz w:val="22"/>
          <w:szCs w:val="22"/>
        </w:rPr>
        <w:t>únicamente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respecta</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local,</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personas</w:t>
      </w:r>
      <w:r w:rsidR="007D27A6" w:rsidRPr="00ED7393">
        <w:rPr>
          <w:rFonts w:ascii="Arial" w:hAnsi="Arial" w:cs="Arial"/>
          <w:sz w:val="22"/>
          <w:szCs w:val="22"/>
        </w:rPr>
        <w:t xml:space="preserve"> </w:t>
      </w:r>
      <w:r w:rsidRPr="00ED7393">
        <w:rPr>
          <w:rFonts w:ascii="Arial" w:hAnsi="Arial" w:cs="Arial"/>
          <w:sz w:val="22"/>
          <w:szCs w:val="22"/>
        </w:rPr>
        <w:t>morales</w:t>
      </w:r>
      <w:r w:rsidR="007D27A6" w:rsidRPr="00ED7393">
        <w:rPr>
          <w:rFonts w:ascii="Arial" w:hAnsi="Arial" w:cs="Arial"/>
          <w:sz w:val="22"/>
          <w:szCs w:val="22"/>
        </w:rPr>
        <w:t xml:space="preserve"> </w:t>
      </w:r>
      <w:r w:rsidRPr="00ED7393">
        <w:rPr>
          <w:rFonts w:ascii="Arial" w:hAnsi="Arial" w:cs="Arial"/>
          <w:sz w:val="22"/>
          <w:szCs w:val="22"/>
        </w:rPr>
        <w:t>constituidas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asociación</w:t>
      </w:r>
      <w:r w:rsidR="007D27A6" w:rsidRPr="00ED7393">
        <w:rPr>
          <w:rFonts w:ascii="Arial" w:hAnsi="Arial" w:cs="Arial"/>
          <w:sz w:val="22"/>
          <w:szCs w:val="22"/>
        </w:rPr>
        <w:t xml:space="preserve"> </w:t>
      </w:r>
      <w:r w:rsidRPr="00ED7393">
        <w:rPr>
          <w:rFonts w:ascii="Arial" w:hAnsi="Arial" w:cs="Arial"/>
          <w:sz w:val="22"/>
          <w:szCs w:val="22"/>
        </w:rPr>
        <w:t>civil</w:t>
      </w:r>
      <w:r w:rsidR="007D27A6" w:rsidRPr="00ED7393">
        <w:rPr>
          <w:rStyle w:val="apple-converted-space"/>
          <w:rFonts w:ascii="Arial" w:hAnsi="Arial" w:cs="Arial"/>
          <w:sz w:val="22"/>
          <w:szCs w:val="22"/>
        </w:rPr>
        <w:t xml:space="preserve"> </w:t>
      </w:r>
      <w:r w:rsidRPr="00ED7393">
        <w:rPr>
          <w:rFonts w:ascii="Arial" w:hAnsi="Arial" w:cs="Arial"/>
          <w:sz w:val="22"/>
          <w:szCs w:val="22"/>
        </w:rPr>
        <w:t>creadas</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ciudadanos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pretendan</w:t>
      </w:r>
      <w:r w:rsidR="007D27A6" w:rsidRPr="00ED7393">
        <w:rPr>
          <w:rFonts w:ascii="Arial" w:hAnsi="Arial" w:cs="Arial"/>
          <w:sz w:val="22"/>
          <w:szCs w:val="22"/>
        </w:rPr>
        <w:t xml:space="preserve"> </w:t>
      </w:r>
      <w:r w:rsidRPr="00ED7393">
        <w:rPr>
          <w:rFonts w:ascii="Arial" w:hAnsi="Arial" w:cs="Arial"/>
          <w:sz w:val="22"/>
          <w:szCs w:val="22"/>
        </w:rPr>
        <w:t>postular</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candidatura</w:t>
      </w:r>
      <w:r w:rsidR="007D27A6" w:rsidRPr="00ED7393">
        <w:rPr>
          <w:rFonts w:ascii="Arial" w:hAnsi="Arial" w:cs="Arial"/>
          <w:sz w:val="22"/>
          <w:szCs w:val="22"/>
        </w:rPr>
        <w:t xml:space="preserve"> </w:t>
      </w:r>
      <w:r w:rsidRPr="00ED7393">
        <w:rPr>
          <w:rFonts w:ascii="Arial" w:hAnsi="Arial" w:cs="Arial"/>
          <w:sz w:val="22"/>
          <w:szCs w:val="22"/>
        </w:rPr>
        <w:t>independiente,</w:t>
      </w:r>
      <w:r w:rsidR="007D27A6" w:rsidRPr="00ED7393">
        <w:rPr>
          <w:rFonts w:ascii="Arial" w:hAnsi="Arial" w:cs="Arial"/>
          <w:sz w:val="22"/>
          <w:szCs w:val="22"/>
        </w:rPr>
        <w:t xml:space="preserve"> </w:t>
      </w:r>
      <w:r w:rsidRPr="00ED7393">
        <w:rPr>
          <w:rFonts w:ascii="Arial" w:hAnsi="Arial" w:cs="Arial"/>
          <w:sz w:val="22"/>
          <w:szCs w:val="22"/>
        </w:rPr>
        <w:t>según</w:t>
      </w:r>
      <w:r w:rsidR="007D27A6" w:rsidRPr="00ED7393">
        <w:rPr>
          <w:rFonts w:ascii="Arial" w:hAnsi="Arial" w:cs="Arial"/>
          <w:sz w:val="22"/>
          <w:szCs w:val="22"/>
        </w:rPr>
        <w:t xml:space="preserve"> </w:t>
      </w:r>
      <w:r w:rsidRPr="00ED7393">
        <w:rPr>
          <w:rFonts w:ascii="Arial" w:hAnsi="Arial" w:cs="Arial"/>
          <w:sz w:val="22"/>
          <w:szCs w:val="22"/>
        </w:rPr>
        <w:t>corresponda,</w:t>
      </w:r>
      <w:r w:rsidR="007D27A6" w:rsidRPr="00ED7393">
        <w:rPr>
          <w:rStyle w:val="apple-converted-space"/>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poner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disposición</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actualizar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siguiente</w:t>
      </w:r>
      <w:r w:rsidR="007D27A6" w:rsidRPr="00ED7393">
        <w:rPr>
          <w:rFonts w:ascii="Arial" w:hAnsi="Arial" w:cs="Arial"/>
          <w:sz w:val="22"/>
          <w:szCs w:val="22"/>
        </w:rPr>
        <w:t xml:space="preserve"> </w:t>
      </w:r>
      <w:r w:rsidRPr="00ED7393">
        <w:rPr>
          <w:rFonts w:ascii="Arial" w:hAnsi="Arial" w:cs="Arial"/>
          <w:sz w:val="22"/>
          <w:szCs w:val="22"/>
        </w:rPr>
        <w:t>información:</w:t>
      </w:r>
    </w:p>
    <w:p w:rsidR="004D4705" w:rsidRPr="00ED7393" w:rsidRDefault="004D4705" w:rsidP="00E31E9C">
      <w:pPr>
        <w:shd w:val="clear" w:color="auto" w:fill="FFFFFF"/>
        <w:jc w:val="both"/>
        <w:rPr>
          <w:rFonts w:ascii="Arial" w:hAnsi="Arial" w:cs="Arial"/>
          <w:sz w:val="22"/>
          <w:szCs w:val="22"/>
        </w:rPr>
      </w:pPr>
    </w:p>
    <w:p w:rsidR="004D4705" w:rsidRPr="00ED7393" w:rsidRDefault="009A2D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padrón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afiliados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militantes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partidos</w:t>
      </w:r>
      <w:r w:rsidR="007D27A6" w:rsidRPr="00ED7393">
        <w:rPr>
          <w:rFonts w:ascii="Arial" w:hAnsi="Arial" w:cs="Arial"/>
        </w:rPr>
        <w:t xml:space="preserve"> </w:t>
      </w:r>
      <w:r w:rsidR="004D4705" w:rsidRPr="00ED7393">
        <w:rPr>
          <w:rFonts w:ascii="Arial" w:hAnsi="Arial" w:cs="Arial"/>
        </w:rPr>
        <w:t>políticos,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contendrá,</w:t>
      </w:r>
      <w:r w:rsidR="007D27A6" w:rsidRPr="00ED7393">
        <w:rPr>
          <w:rFonts w:ascii="Arial" w:hAnsi="Arial" w:cs="Arial"/>
        </w:rPr>
        <w:t xml:space="preserve"> </w:t>
      </w:r>
      <w:r w:rsidR="004D4705" w:rsidRPr="00ED7393">
        <w:rPr>
          <w:rFonts w:ascii="Arial" w:hAnsi="Arial" w:cs="Arial"/>
        </w:rPr>
        <w:t>exclusivamente:</w:t>
      </w:r>
      <w:r w:rsidR="007D27A6" w:rsidRPr="00ED7393">
        <w:rPr>
          <w:rStyle w:val="apple-converted-space"/>
          <w:rFonts w:ascii="Arial" w:hAnsi="Arial" w:cs="Arial"/>
        </w:rPr>
        <w:t xml:space="preserve"> </w:t>
      </w:r>
      <w:r w:rsidR="004D4705" w:rsidRPr="00ED7393">
        <w:rPr>
          <w:rFonts w:ascii="Arial" w:hAnsi="Arial" w:cs="Arial"/>
        </w:rPr>
        <w:t>apellidos,</w:t>
      </w:r>
      <w:r w:rsidR="007D27A6" w:rsidRPr="00ED7393">
        <w:rPr>
          <w:rFonts w:ascii="Arial" w:hAnsi="Arial" w:cs="Arial"/>
        </w:rPr>
        <w:t xml:space="preserve"> </w:t>
      </w:r>
      <w:r w:rsidR="004D4705" w:rsidRPr="00ED7393">
        <w:rPr>
          <w:rFonts w:ascii="Arial" w:hAnsi="Arial" w:cs="Arial"/>
        </w:rPr>
        <w:t>nombre</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nombres,</w:t>
      </w:r>
      <w:r w:rsidR="007D27A6" w:rsidRPr="00ED7393">
        <w:rPr>
          <w:rFonts w:ascii="Arial" w:hAnsi="Arial" w:cs="Arial"/>
        </w:rPr>
        <w:t xml:space="preserve"> </w:t>
      </w:r>
      <w:r w:rsidR="004D4705" w:rsidRPr="00ED7393">
        <w:rPr>
          <w:rFonts w:ascii="Arial" w:hAnsi="Arial" w:cs="Arial"/>
        </w:rPr>
        <w:t>fecha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afiliación</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entidad</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residencia;</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CF295B" w:rsidRPr="00ED7393" w:rsidRDefault="009A2D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acuerdos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resoluciones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órganos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dirección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partidos</w:t>
      </w:r>
      <w:r w:rsidR="007D27A6" w:rsidRPr="00ED7393">
        <w:rPr>
          <w:rFonts w:ascii="Arial" w:hAnsi="Arial" w:cs="Arial"/>
        </w:rPr>
        <w:t xml:space="preserve"> </w:t>
      </w:r>
      <w:r w:rsidR="004D4705" w:rsidRPr="00ED7393">
        <w:rPr>
          <w:rFonts w:ascii="Arial" w:hAnsi="Arial" w:cs="Arial"/>
        </w:rPr>
        <w:t>políticos;</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A2D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III.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convenios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participación</w:t>
      </w:r>
      <w:r w:rsidR="007D27A6" w:rsidRPr="00ED7393">
        <w:rPr>
          <w:rFonts w:ascii="Arial" w:hAnsi="Arial" w:cs="Arial"/>
        </w:rPr>
        <w:t xml:space="preserve"> </w:t>
      </w:r>
      <w:r w:rsidR="004D4705" w:rsidRPr="00ED7393">
        <w:rPr>
          <w:rFonts w:ascii="Arial" w:hAnsi="Arial" w:cs="Arial"/>
        </w:rPr>
        <w:t>entre</w:t>
      </w:r>
      <w:r w:rsidR="007D27A6" w:rsidRPr="00ED7393">
        <w:rPr>
          <w:rFonts w:ascii="Arial" w:hAnsi="Arial" w:cs="Arial"/>
        </w:rPr>
        <w:t xml:space="preserve"> </w:t>
      </w:r>
      <w:r w:rsidR="004D4705" w:rsidRPr="00ED7393">
        <w:rPr>
          <w:rFonts w:ascii="Arial" w:hAnsi="Arial" w:cs="Arial"/>
        </w:rPr>
        <w:t>partidos</w:t>
      </w:r>
      <w:r w:rsidR="007D27A6" w:rsidRPr="00ED7393">
        <w:rPr>
          <w:rFonts w:ascii="Arial" w:hAnsi="Arial" w:cs="Arial"/>
        </w:rPr>
        <w:t xml:space="preserve"> </w:t>
      </w:r>
      <w:r w:rsidR="004D4705" w:rsidRPr="00ED7393">
        <w:rPr>
          <w:rFonts w:ascii="Arial" w:hAnsi="Arial" w:cs="Arial"/>
        </w:rPr>
        <w:t>políticos</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organizaciones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sociedad</w:t>
      </w:r>
      <w:r w:rsidR="007D27A6" w:rsidRPr="00ED7393">
        <w:rPr>
          <w:rFonts w:ascii="Arial" w:hAnsi="Arial" w:cs="Arial"/>
        </w:rPr>
        <w:t xml:space="preserve"> </w:t>
      </w:r>
      <w:r w:rsidR="004D4705" w:rsidRPr="00ED7393">
        <w:rPr>
          <w:rFonts w:ascii="Arial" w:hAnsi="Arial" w:cs="Arial"/>
        </w:rPr>
        <w:t>civil;</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A2D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IV. </w:t>
      </w:r>
      <w:r w:rsidR="004D4705" w:rsidRPr="00ED7393">
        <w:rPr>
          <w:rFonts w:ascii="Arial" w:hAnsi="Arial" w:cs="Arial"/>
        </w:rPr>
        <w:t>Contratos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convenios</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adquisición</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arrendamiento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bienes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servicios;</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A2D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minutas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sesiones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partidos</w:t>
      </w:r>
      <w:r w:rsidR="007D27A6" w:rsidRPr="00ED7393">
        <w:rPr>
          <w:rFonts w:ascii="Arial" w:hAnsi="Arial" w:cs="Arial"/>
        </w:rPr>
        <w:t xml:space="preserve"> </w:t>
      </w:r>
      <w:r w:rsidR="004D4705" w:rsidRPr="00ED7393">
        <w:rPr>
          <w:rFonts w:ascii="Arial" w:hAnsi="Arial" w:cs="Arial"/>
        </w:rPr>
        <w:t>políticos;</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A2D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responsables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órganos</w:t>
      </w:r>
      <w:r w:rsidR="007D27A6" w:rsidRPr="00ED7393">
        <w:rPr>
          <w:rFonts w:ascii="Arial" w:hAnsi="Arial" w:cs="Arial"/>
        </w:rPr>
        <w:t xml:space="preserve"> </w:t>
      </w:r>
      <w:r w:rsidR="004D4705" w:rsidRPr="00ED7393">
        <w:rPr>
          <w:rFonts w:ascii="Arial" w:hAnsi="Arial" w:cs="Arial"/>
        </w:rPr>
        <w:t>internos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finanzas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partidos</w:t>
      </w:r>
      <w:r w:rsidR="007D27A6" w:rsidRPr="00ED7393">
        <w:rPr>
          <w:rFonts w:ascii="Arial" w:hAnsi="Arial" w:cs="Arial"/>
        </w:rPr>
        <w:t xml:space="preserve"> </w:t>
      </w:r>
      <w:r w:rsidR="004D4705" w:rsidRPr="00ED7393">
        <w:rPr>
          <w:rFonts w:ascii="Arial" w:hAnsi="Arial" w:cs="Arial"/>
        </w:rPr>
        <w:t>políticos;</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A2D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VII.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organizaciones</w:t>
      </w:r>
      <w:r w:rsidR="007D27A6" w:rsidRPr="00ED7393">
        <w:rPr>
          <w:rFonts w:ascii="Arial" w:hAnsi="Arial" w:cs="Arial"/>
        </w:rPr>
        <w:t xml:space="preserve"> </w:t>
      </w:r>
      <w:r w:rsidR="004D4705" w:rsidRPr="00ED7393">
        <w:rPr>
          <w:rFonts w:ascii="Arial" w:hAnsi="Arial" w:cs="Arial"/>
        </w:rPr>
        <w:t>sociales</w:t>
      </w:r>
      <w:r w:rsidR="007D27A6" w:rsidRPr="00ED7393">
        <w:rPr>
          <w:rFonts w:ascii="Arial" w:hAnsi="Arial" w:cs="Arial"/>
        </w:rPr>
        <w:t xml:space="preserve"> </w:t>
      </w:r>
      <w:r w:rsidR="004D4705" w:rsidRPr="00ED7393">
        <w:rPr>
          <w:rFonts w:ascii="Arial" w:hAnsi="Arial" w:cs="Arial"/>
        </w:rPr>
        <w:t>adherentes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similares</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algún</w:t>
      </w:r>
      <w:r w:rsidR="007D27A6" w:rsidRPr="00ED7393">
        <w:rPr>
          <w:rFonts w:ascii="Arial" w:hAnsi="Arial" w:cs="Arial"/>
        </w:rPr>
        <w:t xml:space="preserve"> </w:t>
      </w:r>
      <w:r w:rsidR="004D4705" w:rsidRPr="00ED7393">
        <w:rPr>
          <w:rFonts w:ascii="Arial" w:hAnsi="Arial" w:cs="Arial"/>
        </w:rPr>
        <w:t>partido</w:t>
      </w:r>
      <w:r w:rsidR="007D27A6" w:rsidRPr="00ED7393">
        <w:rPr>
          <w:rFonts w:ascii="Arial" w:hAnsi="Arial" w:cs="Arial"/>
        </w:rPr>
        <w:t xml:space="preserve"> </w:t>
      </w:r>
      <w:r w:rsidR="004D4705" w:rsidRPr="00ED7393">
        <w:rPr>
          <w:rFonts w:ascii="Arial" w:hAnsi="Arial" w:cs="Arial"/>
        </w:rPr>
        <w:t>político;</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A2D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VIII.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montos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cuotas</w:t>
      </w:r>
      <w:r w:rsidR="007D27A6" w:rsidRPr="00ED7393">
        <w:rPr>
          <w:rFonts w:ascii="Arial" w:hAnsi="Arial" w:cs="Arial"/>
        </w:rPr>
        <w:t xml:space="preserve"> </w:t>
      </w:r>
      <w:r w:rsidR="004D4705" w:rsidRPr="00ED7393">
        <w:rPr>
          <w:rFonts w:ascii="Arial" w:hAnsi="Arial" w:cs="Arial"/>
        </w:rPr>
        <w:t>ordinarias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extraordinarias</w:t>
      </w:r>
      <w:r w:rsidR="007D27A6" w:rsidRPr="00ED7393">
        <w:rPr>
          <w:rFonts w:ascii="Arial" w:hAnsi="Arial" w:cs="Arial"/>
        </w:rPr>
        <w:t xml:space="preserve"> </w:t>
      </w:r>
      <w:r w:rsidR="004D4705" w:rsidRPr="00ED7393">
        <w:rPr>
          <w:rFonts w:ascii="Arial" w:hAnsi="Arial" w:cs="Arial"/>
        </w:rPr>
        <w:t>aportadas</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sus</w:t>
      </w:r>
      <w:r w:rsidR="007D27A6" w:rsidRPr="00ED7393">
        <w:rPr>
          <w:rFonts w:ascii="Arial" w:hAnsi="Arial" w:cs="Arial"/>
        </w:rPr>
        <w:t xml:space="preserve"> </w:t>
      </w:r>
      <w:r w:rsidR="004D4705" w:rsidRPr="00ED7393">
        <w:rPr>
          <w:rFonts w:ascii="Arial" w:hAnsi="Arial" w:cs="Arial"/>
        </w:rPr>
        <w:t>militantes;</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A2D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IX.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montos</w:t>
      </w:r>
      <w:r w:rsidR="007D27A6" w:rsidRPr="00ED7393">
        <w:rPr>
          <w:rFonts w:ascii="Arial" w:hAnsi="Arial" w:cs="Arial"/>
        </w:rPr>
        <w:t xml:space="preserve"> </w:t>
      </w:r>
      <w:r w:rsidR="004D4705" w:rsidRPr="00ED7393">
        <w:rPr>
          <w:rFonts w:ascii="Arial" w:hAnsi="Arial" w:cs="Arial"/>
        </w:rPr>
        <w:t>autorizados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financiamiento</w:t>
      </w:r>
      <w:r w:rsidR="007D27A6" w:rsidRPr="00ED7393">
        <w:rPr>
          <w:rFonts w:ascii="Arial" w:hAnsi="Arial" w:cs="Arial"/>
        </w:rPr>
        <w:t xml:space="preserve"> </w:t>
      </w:r>
      <w:r w:rsidR="004D4705" w:rsidRPr="00ED7393">
        <w:rPr>
          <w:rFonts w:ascii="Arial" w:hAnsi="Arial" w:cs="Arial"/>
        </w:rPr>
        <w:t>privado,</w:t>
      </w:r>
      <w:r w:rsidR="007D27A6" w:rsidRPr="00ED7393">
        <w:rPr>
          <w:rFonts w:ascii="Arial" w:hAnsi="Arial" w:cs="Arial"/>
        </w:rPr>
        <w:t xml:space="preserve"> </w:t>
      </w:r>
      <w:r w:rsidR="004D4705" w:rsidRPr="00ED7393">
        <w:rPr>
          <w:rFonts w:ascii="Arial" w:hAnsi="Arial" w:cs="Arial"/>
        </w:rPr>
        <w:t>así</w:t>
      </w:r>
      <w:r w:rsidR="007D27A6" w:rsidRPr="00ED7393">
        <w:rPr>
          <w:rFonts w:ascii="Arial" w:hAnsi="Arial" w:cs="Arial"/>
        </w:rPr>
        <w:t xml:space="preserve"> </w:t>
      </w:r>
      <w:r w:rsidR="004D4705" w:rsidRPr="00ED7393">
        <w:rPr>
          <w:rFonts w:ascii="Arial" w:hAnsi="Arial" w:cs="Arial"/>
        </w:rPr>
        <w:t>como</w:t>
      </w:r>
      <w:r w:rsidR="007D27A6" w:rsidRPr="00ED7393">
        <w:rPr>
          <w:rFonts w:ascii="Arial" w:hAnsi="Arial" w:cs="Arial"/>
        </w:rPr>
        <w:t xml:space="preserve"> </w:t>
      </w:r>
      <w:r w:rsidR="004D4705" w:rsidRPr="00ED7393">
        <w:rPr>
          <w:rFonts w:ascii="Arial" w:hAnsi="Arial" w:cs="Arial"/>
        </w:rPr>
        <w:t>una</w:t>
      </w:r>
      <w:r w:rsidR="007D27A6" w:rsidRPr="00ED7393">
        <w:rPr>
          <w:rFonts w:ascii="Arial" w:hAnsi="Arial" w:cs="Arial"/>
        </w:rPr>
        <w:t xml:space="preserve"> </w:t>
      </w:r>
      <w:r w:rsidR="004D4705" w:rsidRPr="00ED7393">
        <w:rPr>
          <w:rFonts w:ascii="Arial" w:hAnsi="Arial" w:cs="Arial"/>
        </w:rPr>
        <w:t>relación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nombres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Style w:val="apple-converted-space"/>
          <w:rFonts w:ascii="Arial" w:hAnsi="Arial" w:cs="Arial"/>
        </w:rPr>
        <w:t xml:space="preserve"> </w:t>
      </w:r>
      <w:r w:rsidR="004D4705" w:rsidRPr="00ED7393">
        <w:rPr>
          <w:rFonts w:ascii="Arial" w:hAnsi="Arial" w:cs="Arial"/>
        </w:rPr>
        <w:t>aportantes</w:t>
      </w:r>
      <w:r w:rsidR="007D27A6" w:rsidRPr="00ED7393">
        <w:rPr>
          <w:rFonts w:ascii="Arial" w:hAnsi="Arial" w:cs="Arial"/>
        </w:rPr>
        <w:t xml:space="preserve"> </w:t>
      </w:r>
      <w:r w:rsidR="004D4705" w:rsidRPr="00ED7393">
        <w:rPr>
          <w:rFonts w:ascii="Arial" w:hAnsi="Arial" w:cs="Arial"/>
        </w:rPr>
        <w:t>vinculados</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montos</w:t>
      </w:r>
      <w:r w:rsidR="007D27A6" w:rsidRPr="00ED7393">
        <w:rPr>
          <w:rFonts w:ascii="Arial" w:hAnsi="Arial" w:cs="Arial"/>
        </w:rPr>
        <w:t xml:space="preserve"> </w:t>
      </w:r>
      <w:r w:rsidR="004D4705" w:rsidRPr="00ED7393">
        <w:rPr>
          <w:rFonts w:ascii="Arial" w:hAnsi="Arial" w:cs="Arial"/>
        </w:rPr>
        <w:t>aportados;</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A2D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listado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aportantes</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precampañas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campañas</w:t>
      </w:r>
      <w:r w:rsidR="007D27A6" w:rsidRPr="00ED7393">
        <w:rPr>
          <w:rFonts w:ascii="Arial" w:hAnsi="Arial" w:cs="Arial"/>
        </w:rPr>
        <w:t xml:space="preserve"> </w:t>
      </w:r>
      <w:r w:rsidR="004D4705" w:rsidRPr="00ED7393">
        <w:rPr>
          <w:rFonts w:ascii="Arial" w:hAnsi="Arial" w:cs="Arial"/>
        </w:rPr>
        <w:t>políticas;</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A2D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XI.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acta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asamblea</w:t>
      </w:r>
      <w:r w:rsidR="007D27A6" w:rsidRPr="00ED7393">
        <w:rPr>
          <w:rFonts w:ascii="Arial" w:hAnsi="Arial" w:cs="Arial"/>
        </w:rPr>
        <w:t xml:space="preserve"> </w:t>
      </w:r>
      <w:r w:rsidR="004D4705" w:rsidRPr="00ED7393">
        <w:rPr>
          <w:rFonts w:ascii="Arial" w:hAnsi="Arial" w:cs="Arial"/>
        </w:rPr>
        <w:t>constitutiva;</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A2D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XII.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demarcaciones</w:t>
      </w:r>
      <w:r w:rsidR="007D27A6" w:rsidRPr="00ED7393">
        <w:rPr>
          <w:rFonts w:ascii="Arial" w:hAnsi="Arial" w:cs="Arial"/>
        </w:rPr>
        <w:t xml:space="preserve"> </w:t>
      </w:r>
      <w:r w:rsidR="004D4705" w:rsidRPr="00ED7393">
        <w:rPr>
          <w:rFonts w:ascii="Arial" w:hAnsi="Arial" w:cs="Arial"/>
        </w:rPr>
        <w:t>electorales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participen;</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A2D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XIII.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tiempos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les</w:t>
      </w:r>
      <w:r w:rsidR="007D27A6" w:rsidRPr="00ED7393">
        <w:rPr>
          <w:rFonts w:ascii="Arial" w:hAnsi="Arial" w:cs="Arial"/>
        </w:rPr>
        <w:t xml:space="preserve"> </w:t>
      </w:r>
      <w:r w:rsidR="004D4705" w:rsidRPr="00ED7393">
        <w:rPr>
          <w:rFonts w:ascii="Arial" w:hAnsi="Arial" w:cs="Arial"/>
        </w:rPr>
        <w:t>corresponden</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canales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radio</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televisión;</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A2D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XIV. </w:t>
      </w:r>
      <w:r w:rsidR="004D4705" w:rsidRPr="00ED7393">
        <w:rPr>
          <w:rFonts w:ascii="Arial" w:hAnsi="Arial" w:cs="Arial"/>
        </w:rPr>
        <w:t>Sus</w:t>
      </w:r>
      <w:r w:rsidR="007D27A6" w:rsidRPr="00ED7393">
        <w:rPr>
          <w:rFonts w:ascii="Arial" w:hAnsi="Arial" w:cs="Arial"/>
        </w:rPr>
        <w:t xml:space="preserve"> </w:t>
      </w:r>
      <w:r w:rsidR="004D4705" w:rsidRPr="00ED7393">
        <w:rPr>
          <w:rFonts w:ascii="Arial" w:hAnsi="Arial" w:cs="Arial"/>
        </w:rPr>
        <w:t>documentos</w:t>
      </w:r>
      <w:r w:rsidR="007D27A6" w:rsidRPr="00ED7393">
        <w:rPr>
          <w:rFonts w:ascii="Arial" w:hAnsi="Arial" w:cs="Arial"/>
        </w:rPr>
        <w:t xml:space="preserve"> </w:t>
      </w:r>
      <w:r w:rsidR="004D4705" w:rsidRPr="00ED7393">
        <w:rPr>
          <w:rFonts w:ascii="Arial" w:hAnsi="Arial" w:cs="Arial"/>
        </w:rPr>
        <w:t>básicos,</w:t>
      </w:r>
      <w:r w:rsidR="007D27A6" w:rsidRPr="00ED7393">
        <w:rPr>
          <w:rFonts w:ascii="Arial" w:hAnsi="Arial" w:cs="Arial"/>
        </w:rPr>
        <w:t xml:space="preserve"> </w:t>
      </w:r>
      <w:r w:rsidR="004D4705" w:rsidRPr="00ED7393">
        <w:rPr>
          <w:rFonts w:ascii="Arial" w:hAnsi="Arial" w:cs="Arial"/>
        </w:rPr>
        <w:t>plataformas</w:t>
      </w:r>
      <w:r w:rsidR="007D27A6" w:rsidRPr="00ED7393">
        <w:rPr>
          <w:rFonts w:ascii="Arial" w:hAnsi="Arial" w:cs="Arial"/>
        </w:rPr>
        <w:t xml:space="preserve"> </w:t>
      </w:r>
      <w:r w:rsidR="004D4705" w:rsidRPr="00ED7393">
        <w:rPr>
          <w:rFonts w:ascii="Arial" w:hAnsi="Arial" w:cs="Arial"/>
        </w:rPr>
        <w:t>electorales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programas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gobierno</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mecanismos</w:t>
      </w:r>
      <w:r w:rsidR="007D27A6" w:rsidRPr="00ED7393">
        <w:rPr>
          <w:rFonts w:ascii="Arial" w:hAnsi="Arial" w:cs="Arial"/>
        </w:rPr>
        <w:t xml:space="preserve"> </w:t>
      </w:r>
      <w:r w:rsidR="004D4705" w:rsidRPr="00ED7393">
        <w:rPr>
          <w:rFonts w:ascii="Arial" w:hAnsi="Arial" w:cs="Arial"/>
        </w:rPr>
        <w:t>de</w:t>
      </w:r>
      <w:r w:rsidR="007D27A6" w:rsidRPr="00ED7393">
        <w:rPr>
          <w:rStyle w:val="apple-converted-space"/>
          <w:rFonts w:ascii="Arial" w:hAnsi="Arial" w:cs="Arial"/>
        </w:rPr>
        <w:t xml:space="preserve"> </w:t>
      </w:r>
      <w:r w:rsidR="004D4705" w:rsidRPr="00ED7393">
        <w:rPr>
          <w:rFonts w:ascii="Arial" w:hAnsi="Arial" w:cs="Arial"/>
        </w:rPr>
        <w:t>designación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órganos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dirección</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sus</w:t>
      </w:r>
      <w:r w:rsidR="007D27A6" w:rsidRPr="00ED7393">
        <w:rPr>
          <w:rFonts w:ascii="Arial" w:hAnsi="Arial" w:cs="Arial"/>
        </w:rPr>
        <w:t xml:space="preserve"> </w:t>
      </w:r>
      <w:r w:rsidR="004D4705" w:rsidRPr="00ED7393">
        <w:rPr>
          <w:rFonts w:ascii="Arial" w:hAnsi="Arial" w:cs="Arial"/>
        </w:rPr>
        <w:t>respectivos</w:t>
      </w:r>
      <w:r w:rsidR="007D27A6" w:rsidRPr="00ED7393">
        <w:rPr>
          <w:rFonts w:ascii="Arial" w:hAnsi="Arial" w:cs="Arial"/>
        </w:rPr>
        <w:t xml:space="preserve"> </w:t>
      </w:r>
      <w:r w:rsidR="004D4705" w:rsidRPr="00ED7393">
        <w:rPr>
          <w:rFonts w:ascii="Arial" w:hAnsi="Arial" w:cs="Arial"/>
        </w:rPr>
        <w:t>ámbitos;</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A2D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XV.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directorio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sus</w:t>
      </w:r>
      <w:r w:rsidR="007D27A6" w:rsidRPr="00ED7393">
        <w:rPr>
          <w:rFonts w:ascii="Arial" w:hAnsi="Arial" w:cs="Arial"/>
        </w:rPr>
        <w:t xml:space="preserve"> </w:t>
      </w:r>
      <w:r w:rsidR="004D4705" w:rsidRPr="00ED7393">
        <w:rPr>
          <w:rFonts w:ascii="Arial" w:hAnsi="Arial" w:cs="Arial"/>
        </w:rPr>
        <w:t>órganos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dirección</w:t>
      </w:r>
      <w:r w:rsidR="007D27A6" w:rsidRPr="00ED7393">
        <w:rPr>
          <w:rFonts w:ascii="Arial" w:hAnsi="Arial" w:cs="Arial"/>
        </w:rPr>
        <w:t xml:space="preserve"> </w:t>
      </w:r>
      <w:r w:rsidR="004D4705" w:rsidRPr="00ED7393">
        <w:rPr>
          <w:rFonts w:ascii="Arial" w:hAnsi="Arial" w:cs="Arial"/>
        </w:rPr>
        <w:t>estatal</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municipales;</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A2D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XVI.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tabulador</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remuneraciones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perciben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integrantes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órganos</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refiere</w:t>
      </w:r>
      <w:r w:rsidR="007D27A6" w:rsidRPr="00ED7393">
        <w:rPr>
          <w:rFonts w:ascii="Arial" w:hAnsi="Arial" w:cs="Arial"/>
        </w:rPr>
        <w:t xml:space="preserve"> </w:t>
      </w:r>
      <w:r w:rsidR="004D4705" w:rsidRPr="00ED7393">
        <w:rPr>
          <w:rFonts w:ascii="Arial" w:hAnsi="Arial" w:cs="Arial"/>
        </w:rPr>
        <w:t>la</w:t>
      </w:r>
      <w:r w:rsidR="007D27A6" w:rsidRPr="00ED7393">
        <w:rPr>
          <w:rStyle w:val="apple-converted-space"/>
          <w:rFonts w:ascii="Arial" w:hAnsi="Arial" w:cs="Arial"/>
        </w:rPr>
        <w:t xml:space="preserve"> </w:t>
      </w:r>
      <w:r w:rsidR="004D4705" w:rsidRPr="00ED7393">
        <w:rPr>
          <w:rFonts w:ascii="Arial" w:hAnsi="Arial" w:cs="Arial"/>
        </w:rPr>
        <w:t>fracción</w:t>
      </w:r>
      <w:r w:rsidR="007D27A6" w:rsidRPr="00ED7393">
        <w:rPr>
          <w:rFonts w:ascii="Arial" w:hAnsi="Arial" w:cs="Arial"/>
        </w:rPr>
        <w:t xml:space="preserve"> </w:t>
      </w:r>
      <w:r w:rsidR="004D4705" w:rsidRPr="00ED7393">
        <w:rPr>
          <w:rFonts w:ascii="Arial" w:hAnsi="Arial" w:cs="Arial"/>
        </w:rPr>
        <w:t>anterior</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demás</w:t>
      </w:r>
      <w:r w:rsidR="007D27A6" w:rsidRPr="00ED7393">
        <w:rPr>
          <w:rFonts w:ascii="Arial" w:hAnsi="Arial" w:cs="Arial"/>
        </w:rPr>
        <w:t xml:space="preserve"> </w:t>
      </w:r>
      <w:r w:rsidR="004D4705" w:rsidRPr="00ED7393">
        <w:rPr>
          <w:rFonts w:ascii="Arial" w:hAnsi="Arial" w:cs="Arial"/>
        </w:rPr>
        <w:t>funcionarios</w:t>
      </w:r>
      <w:r w:rsidR="007D27A6" w:rsidRPr="00ED7393">
        <w:rPr>
          <w:rFonts w:ascii="Arial" w:hAnsi="Arial" w:cs="Arial"/>
        </w:rPr>
        <w:t xml:space="preserve"> </w:t>
      </w:r>
      <w:r w:rsidR="004D4705" w:rsidRPr="00ED7393">
        <w:rPr>
          <w:rFonts w:ascii="Arial" w:hAnsi="Arial" w:cs="Arial"/>
        </w:rPr>
        <w:t>partidistas,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deberá</w:t>
      </w:r>
      <w:r w:rsidR="007D27A6" w:rsidRPr="00ED7393">
        <w:rPr>
          <w:rFonts w:ascii="Arial" w:hAnsi="Arial" w:cs="Arial"/>
        </w:rPr>
        <w:t xml:space="preserve"> </w:t>
      </w:r>
      <w:r w:rsidR="004D4705" w:rsidRPr="00ED7393">
        <w:rPr>
          <w:rFonts w:ascii="Arial" w:hAnsi="Arial" w:cs="Arial"/>
        </w:rPr>
        <w:t>vincularse</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directorio</w:t>
      </w:r>
      <w:r w:rsidR="007D27A6" w:rsidRPr="00ED7393">
        <w:rPr>
          <w:rFonts w:ascii="Arial" w:hAnsi="Arial" w:cs="Arial"/>
        </w:rPr>
        <w:t xml:space="preserve"> </w:t>
      </w:r>
      <w:r w:rsidR="004D4705" w:rsidRPr="00ED7393">
        <w:rPr>
          <w:rFonts w:ascii="Arial" w:hAnsi="Arial" w:cs="Arial"/>
        </w:rPr>
        <w:t>y</w:t>
      </w:r>
      <w:r w:rsidR="007D27A6" w:rsidRPr="00ED7393">
        <w:rPr>
          <w:rStyle w:val="apple-converted-space"/>
          <w:rFonts w:ascii="Arial" w:hAnsi="Arial" w:cs="Arial"/>
        </w:rPr>
        <w:t xml:space="preserve"> </w:t>
      </w:r>
      <w:r w:rsidR="004D4705" w:rsidRPr="00ED7393">
        <w:rPr>
          <w:rFonts w:ascii="Arial" w:hAnsi="Arial" w:cs="Arial"/>
        </w:rPr>
        <w:t>estructura</w:t>
      </w:r>
      <w:r w:rsidR="007D27A6" w:rsidRPr="00ED7393">
        <w:rPr>
          <w:rFonts w:ascii="Arial" w:hAnsi="Arial" w:cs="Arial"/>
        </w:rPr>
        <w:t xml:space="preserve"> </w:t>
      </w:r>
      <w:r w:rsidR="004D4705" w:rsidRPr="00ED7393">
        <w:rPr>
          <w:rFonts w:ascii="Arial" w:hAnsi="Arial" w:cs="Arial"/>
        </w:rPr>
        <w:t>orgánica;</w:t>
      </w:r>
      <w:r w:rsidR="007D27A6" w:rsidRPr="00ED7393">
        <w:rPr>
          <w:rFonts w:ascii="Arial" w:hAnsi="Arial" w:cs="Arial"/>
        </w:rPr>
        <w:t xml:space="preserve"> </w:t>
      </w:r>
      <w:r w:rsidR="004D4705" w:rsidRPr="00ED7393">
        <w:rPr>
          <w:rFonts w:ascii="Arial" w:hAnsi="Arial" w:cs="Arial"/>
        </w:rPr>
        <w:t>así</w:t>
      </w:r>
      <w:r w:rsidR="007D27A6" w:rsidRPr="00ED7393">
        <w:rPr>
          <w:rFonts w:ascii="Arial" w:hAnsi="Arial" w:cs="Arial"/>
        </w:rPr>
        <w:t xml:space="preserve"> </w:t>
      </w:r>
      <w:r w:rsidR="004D4705" w:rsidRPr="00ED7393">
        <w:rPr>
          <w:rFonts w:ascii="Arial" w:hAnsi="Arial" w:cs="Arial"/>
        </w:rPr>
        <w:t>como</w:t>
      </w:r>
      <w:r w:rsidR="007D27A6" w:rsidRPr="00ED7393">
        <w:rPr>
          <w:rFonts w:ascii="Arial" w:hAnsi="Arial" w:cs="Arial"/>
        </w:rPr>
        <w:t xml:space="preserve"> </w:t>
      </w:r>
      <w:r w:rsidR="004D4705" w:rsidRPr="00ED7393">
        <w:rPr>
          <w:rFonts w:ascii="Arial" w:hAnsi="Arial" w:cs="Arial"/>
        </w:rPr>
        <w:t>cualquier</w:t>
      </w:r>
      <w:r w:rsidR="007D27A6" w:rsidRPr="00ED7393">
        <w:rPr>
          <w:rFonts w:ascii="Arial" w:hAnsi="Arial" w:cs="Arial"/>
        </w:rPr>
        <w:t xml:space="preserve"> </w:t>
      </w:r>
      <w:r w:rsidR="004D4705" w:rsidRPr="00ED7393">
        <w:rPr>
          <w:rFonts w:ascii="Arial" w:hAnsi="Arial" w:cs="Arial"/>
        </w:rPr>
        <w:t>persona</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reciba</w:t>
      </w:r>
      <w:r w:rsidR="007D27A6" w:rsidRPr="00ED7393">
        <w:rPr>
          <w:rFonts w:ascii="Arial" w:hAnsi="Arial" w:cs="Arial"/>
        </w:rPr>
        <w:t xml:space="preserve"> </w:t>
      </w:r>
      <w:r w:rsidR="004D4705" w:rsidRPr="00ED7393">
        <w:rPr>
          <w:rFonts w:ascii="Arial" w:hAnsi="Arial" w:cs="Arial"/>
        </w:rPr>
        <w:lastRenderedPageBreak/>
        <w:t>ingresos</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parte</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partido</w:t>
      </w:r>
      <w:r w:rsidR="007D27A6" w:rsidRPr="00ED7393">
        <w:rPr>
          <w:rFonts w:ascii="Arial" w:hAnsi="Arial" w:cs="Arial"/>
        </w:rPr>
        <w:t xml:space="preserve"> </w:t>
      </w:r>
      <w:r w:rsidR="004D4705" w:rsidRPr="00ED7393">
        <w:rPr>
          <w:rFonts w:ascii="Arial" w:hAnsi="Arial" w:cs="Arial"/>
        </w:rPr>
        <w:t>político,</w:t>
      </w:r>
      <w:r w:rsidR="007D27A6" w:rsidRPr="00ED7393">
        <w:rPr>
          <w:rStyle w:val="apple-converted-space"/>
          <w:rFonts w:ascii="Arial" w:hAnsi="Arial" w:cs="Arial"/>
        </w:rPr>
        <w:t xml:space="preserve"> </w:t>
      </w:r>
      <w:r w:rsidR="004D4705" w:rsidRPr="00ED7393">
        <w:rPr>
          <w:rFonts w:ascii="Arial" w:hAnsi="Arial" w:cs="Arial"/>
        </w:rPr>
        <w:t>independientemente</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función</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desempeñe</w:t>
      </w:r>
      <w:r w:rsidR="007D27A6" w:rsidRPr="00ED7393">
        <w:rPr>
          <w:rFonts w:ascii="Arial" w:hAnsi="Arial" w:cs="Arial"/>
        </w:rPr>
        <w:t xml:space="preserve"> </w:t>
      </w:r>
      <w:r w:rsidR="004D4705" w:rsidRPr="00ED7393">
        <w:rPr>
          <w:rFonts w:ascii="Arial" w:hAnsi="Arial" w:cs="Arial"/>
        </w:rPr>
        <w:t>dentro</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fuera</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partido;</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A2D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XVII.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currículo</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fotografía</w:t>
      </w:r>
      <w:r w:rsidR="007D27A6" w:rsidRPr="00ED7393">
        <w:rPr>
          <w:rFonts w:ascii="Arial" w:hAnsi="Arial" w:cs="Arial"/>
        </w:rPr>
        <w:t xml:space="preserve"> </w:t>
      </w:r>
      <w:r w:rsidR="004D4705" w:rsidRPr="00ED7393">
        <w:rPr>
          <w:rFonts w:ascii="Arial" w:hAnsi="Arial" w:cs="Arial"/>
        </w:rPr>
        <w:t>reciente</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todos</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precandidatos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candidatos</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cargos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elección</w:t>
      </w:r>
      <w:r w:rsidR="007D27A6" w:rsidRPr="00ED7393">
        <w:rPr>
          <w:rStyle w:val="apple-converted-space"/>
          <w:rFonts w:ascii="Arial" w:hAnsi="Arial" w:cs="Arial"/>
        </w:rPr>
        <w:t xml:space="preserve"> </w:t>
      </w:r>
      <w:r w:rsidR="004D4705" w:rsidRPr="00ED7393">
        <w:rPr>
          <w:rFonts w:ascii="Arial" w:hAnsi="Arial" w:cs="Arial"/>
        </w:rPr>
        <w:t>popular,</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cargo</w:t>
      </w:r>
      <w:r w:rsidR="007D27A6" w:rsidRPr="00ED7393">
        <w:rPr>
          <w:rFonts w:ascii="Arial" w:hAnsi="Arial" w:cs="Arial"/>
        </w:rPr>
        <w:t xml:space="preserve"> </w:t>
      </w:r>
      <w:r w:rsidR="004D4705" w:rsidRPr="00ED7393">
        <w:rPr>
          <w:rFonts w:ascii="Arial" w:hAnsi="Arial" w:cs="Arial"/>
        </w:rPr>
        <w:t>al</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postula,</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distrito</w:t>
      </w:r>
      <w:r w:rsidR="007D27A6" w:rsidRPr="00ED7393">
        <w:rPr>
          <w:rFonts w:ascii="Arial" w:hAnsi="Arial" w:cs="Arial"/>
        </w:rPr>
        <w:t xml:space="preserve"> </w:t>
      </w:r>
      <w:r w:rsidR="004D4705" w:rsidRPr="00ED7393">
        <w:rPr>
          <w:rFonts w:ascii="Arial" w:hAnsi="Arial" w:cs="Arial"/>
        </w:rPr>
        <w:t>electoral</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municipio;</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9A2D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XVIII.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currículo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dirigentes</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nivel</w:t>
      </w:r>
      <w:r w:rsidR="007D27A6" w:rsidRPr="00ED7393">
        <w:rPr>
          <w:rFonts w:ascii="Arial" w:hAnsi="Arial" w:cs="Arial"/>
        </w:rPr>
        <w:t xml:space="preserve"> </w:t>
      </w:r>
      <w:r w:rsidR="004D4705" w:rsidRPr="00ED7393">
        <w:rPr>
          <w:rFonts w:ascii="Arial" w:hAnsi="Arial" w:cs="Arial"/>
        </w:rPr>
        <w:t>estatal</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municipal;</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A2D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XIX.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convenios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frente,</w:t>
      </w:r>
      <w:r w:rsidR="007D27A6" w:rsidRPr="00ED7393">
        <w:rPr>
          <w:rFonts w:ascii="Arial" w:hAnsi="Arial" w:cs="Arial"/>
        </w:rPr>
        <w:t xml:space="preserve"> </w:t>
      </w:r>
      <w:r w:rsidR="004D4705" w:rsidRPr="00ED7393">
        <w:rPr>
          <w:rFonts w:ascii="Arial" w:hAnsi="Arial" w:cs="Arial"/>
        </w:rPr>
        <w:t>coalición</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fusión</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celebren</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participación</w:t>
      </w:r>
      <w:r w:rsidR="007D27A6" w:rsidRPr="00ED7393">
        <w:rPr>
          <w:rFonts w:ascii="Arial" w:hAnsi="Arial" w:cs="Arial"/>
        </w:rPr>
        <w:t xml:space="preserve"> </w:t>
      </w:r>
      <w:r w:rsidR="004D4705" w:rsidRPr="00ED7393">
        <w:rPr>
          <w:rFonts w:ascii="Arial" w:hAnsi="Arial" w:cs="Arial"/>
        </w:rPr>
        <w:t>electoral</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realicen</w:t>
      </w:r>
      <w:r w:rsidR="007D27A6" w:rsidRPr="00ED7393">
        <w:rPr>
          <w:rStyle w:val="apple-converted-space"/>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agrupaciones</w:t>
      </w:r>
      <w:r w:rsidR="007D27A6" w:rsidRPr="00ED7393">
        <w:rPr>
          <w:rFonts w:ascii="Arial" w:hAnsi="Arial" w:cs="Arial"/>
        </w:rPr>
        <w:t xml:space="preserve"> </w:t>
      </w:r>
      <w:r w:rsidR="004D4705" w:rsidRPr="00ED7393">
        <w:rPr>
          <w:rFonts w:ascii="Arial" w:hAnsi="Arial" w:cs="Arial"/>
        </w:rPr>
        <w:t>políticas</w:t>
      </w:r>
      <w:r w:rsidR="007D27A6" w:rsidRPr="00ED7393">
        <w:rPr>
          <w:rFonts w:ascii="Arial" w:hAnsi="Arial" w:cs="Arial"/>
        </w:rPr>
        <w:t xml:space="preserve"> </w:t>
      </w:r>
      <w:r w:rsidR="004D4705" w:rsidRPr="00ED7393">
        <w:rPr>
          <w:rFonts w:ascii="Arial" w:hAnsi="Arial" w:cs="Arial"/>
        </w:rPr>
        <w:t>nacionales;</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A2D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XX.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convocatorias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emitan</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elección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sus</w:t>
      </w:r>
      <w:r w:rsidR="007D27A6" w:rsidRPr="00ED7393">
        <w:rPr>
          <w:rFonts w:ascii="Arial" w:hAnsi="Arial" w:cs="Arial"/>
        </w:rPr>
        <w:t xml:space="preserve"> </w:t>
      </w:r>
      <w:r w:rsidR="004D4705" w:rsidRPr="00ED7393">
        <w:rPr>
          <w:rFonts w:ascii="Arial" w:hAnsi="Arial" w:cs="Arial"/>
        </w:rPr>
        <w:t>dirigentes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postulación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sus</w:t>
      </w:r>
      <w:r w:rsidR="007D27A6" w:rsidRPr="00ED7393">
        <w:rPr>
          <w:rStyle w:val="apple-converted-space"/>
          <w:rFonts w:ascii="Arial" w:hAnsi="Arial" w:cs="Arial"/>
        </w:rPr>
        <w:t xml:space="preserve"> </w:t>
      </w:r>
      <w:r w:rsidR="004D4705" w:rsidRPr="00ED7393">
        <w:rPr>
          <w:rFonts w:ascii="Arial" w:hAnsi="Arial" w:cs="Arial"/>
        </w:rPr>
        <w:t>candidatos</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cargos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elección</w:t>
      </w:r>
      <w:r w:rsidR="007D27A6" w:rsidRPr="00ED7393">
        <w:rPr>
          <w:rFonts w:ascii="Arial" w:hAnsi="Arial" w:cs="Arial"/>
        </w:rPr>
        <w:t xml:space="preserve"> </w:t>
      </w:r>
      <w:r w:rsidR="004D4705" w:rsidRPr="00ED7393">
        <w:rPr>
          <w:rFonts w:ascii="Arial" w:hAnsi="Arial" w:cs="Arial"/>
        </w:rPr>
        <w:t>popular</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caso,</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registro</w:t>
      </w:r>
      <w:r w:rsidR="007D27A6" w:rsidRPr="00ED7393">
        <w:rPr>
          <w:rFonts w:ascii="Arial" w:hAnsi="Arial" w:cs="Arial"/>
        </w:rPr>
        <w:t xml:space="preserve"> </w:t>
      </w:r>
      <w:r w:rsidR="004D4705" w:rsidRPr="00ED7393">
        <w:rPr>
          <w:rFonts w:ascii="Arial" w:hAnsi="Arial" w:cs="Arial"/>
        </w:rPr>
        <w:t>correspondiente;</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A2D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XXI.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responsables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procesos</w:t>
      </w:r>
      <w:r w:rsidR="007D27A6" w:rsidRPr="00ED7393">
        <w:rPr>
          <w:rFonts w:ascii="Arial" w:hAnsi="Arial" w:cs="Arial"/>
        </w:rPr>
        <w:t xml:space="preserve"> </w:t>
      </w:r>
      <w:r w:rsidR="004D4705" w:rsidRPr="00ED7393">
        <w:rPr>
          <w:rFonts w:ascii="Arial" w:hAnsi="Arial" w:cs="Arial"/>
        </w:rPr>
        <w:t>internos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evaluación</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selección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candidatos</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cargos</w:t>
      </w:r>
      <w:r w:rsidR="007D27A6" w:rsidRPr="00ED7393">
        <w:rPr>
          <w:rFonts w:ascii="Arial" w:hAnsi="Arial" w:cs="Arial"/>
        </w:rPr>
        <w:t xml:space="preserve"> </w:t>
      </w:r>
      <w:r w:rsidR="004D4705" w:rsidRPr="00ED7393">
        <w:rPr>
          <w:rFonts w:ascii="Arial" w:hAnsi="Arial" w:cs="Arial"/>
        </w:rPr>
        <w:t>de</w:t>
      </w:r>
      <w:r w:rsidR="007D27A6" w:rsidRPr="00ED7393">
        <w:rPr>
          <w:rStyle w:val="apple-converted-space"/>
          <w:rFonts w:ascii="Arial" w:hAnsi="Arial" w:cs="Arial"/>
        </w:rPr>
        <w:t xml:space="preserve"> </w:t>
      </w:r>
      <w:r w:rsidR="004D4705" w:rsidRPr="00ED7393">
        <w:rPr>
          <w:rFonts w:ascii="Arial" w:hAnsi="Arial" w:cs="Arial"/>
        </w:rPr>
        <w:t>elección</w:t>
      </w:r>
      <w:r w:rsidR="007D27A6" w:rsidRPr="00ED7393">
        <w:rPr>
          <w:rFonts w:ascii="Arial" w:hAnsi="Arial" w:cs="Arial"/>
        </w:rPr>
        <w:t xml:space="preserve"> </w:t>
      </w:r>
      <w:r w:rsidR="004D4705" w:rsidRPr="00ED7393">
        <w:rPr>
          <w:rFonts w:ascii="Arial" w:hAnsi="Arial" w:cs="Arial"/>
        </w:rPr>
        <w:t>popular,</w:t>
      </w:r>
      <w:r w:rsidR="007D27A6" w:rsidRPr="00ED7393">
        <w:rPr>
          <w:rFonts w:ascii="Arial" w:hAnsi="Arial" w:cs="Arial"/>
        </w:rPr>
        <w:t xml:space="preserve"> </w:t>
      </w:r>
      <w:r w:rsidR="004D4705" w:rsidRPr="00ED7393">
        <w:rPr>
          <w:rFonts w:ascii="Arial" w:hAnsi="Arial" w:cs="Arial"/>
        </w:rPr>
        <w:t>conforme</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normatividad</w:t>
      </w:r>
      <w:r w:rsidR="007D27A6" w:rsidRPr="00ED7393">
        <w:rPr>
          <w:rFonts w:ascii="Arial" w:hAnsi="Arial" w:cs="Arial"/>
        </w:rPr>
        <w:t xml:space="preserve"> </w:t>
      </w:r>
      <w:r w:rsidR="004D4705" w:rsidRPr="00ED7393">
        <w:rPr>
          <w:rFonts w:ascii="Arial" w:hAnsi="Arial" w:cs="Arial"/>
        </w:rPr>
        <w:t>interna;</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A2D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XXII. </w:t>
      </w:r>
      <w:r w:rsidR="004D4705" w:rsidRPr="00ED7393">
        <w:rPr>
          <w:rFonts w:ascii="Arial" w:hAnsi="Arial" w:cs="Arial"/>
        </w:rPr>
        <w:t>Informes</w:t>
      </w:r>
      <w:r w:rsidR="007D27A6" w:rsidRPr="00ED7393">
        <w:rPr>
          <w:rFonts w:ascii="Arial" w:hAnsi="Arial" w:cs="Arial"/>
        </w:rPr>
        <w:t xml:space="preserve"> </w:t>
      </w:r>
      <w:r w:rsidR="004D4705" w:rsidRPr="00ED7393">
        <w:rPr>
          <w:rFonts w:ascii="Arial" w:hAnsi="Arial" w:cs="Arial"/>
        </w:rPr>
        <w:t>sobre</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gasto</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financiamiento</w:t>
      </w:r>
      <w:r w:rsidR="007D27A6" w:rsidRPr="00ED7393">
        <w:rPr>
          <w:rFonts w:ascii="Arial" w:hAnsi="Arial" w:cs="Arial"/>
        </w:rPr>
        <w:t xml:space="preserve"> </w:t>
      </w:r>
      <w:r w:rsidR="004D4705" w:rsidRPr="00ED7393">
        <w:rPr>
          <w:rFonts w:ascii="Arial" w:hAnsi="Arial" w:cs="Arial"/>
        </w:rPr>
        <w:t>público</w:t>
      </w:r>
      <w:r w:rsidR="007D27A6" w:rsidRPr="00ED7393">
        <w:rPr>
          <w:rFonts w:ascii="Arial" w:hAnsi="Arial" w:cs="Arial"/>
        </w:rPr>
        <w:t xml:space="preserve"> </w:t>
      </w:r>
      <w:r w:rsidR="004D4705" w:rsidRPr="00ED7393">
        <w:rPr>
          <w:rFonts w:ascii="Arial" w:hAnsi="Arial" w:cs="Arial"/>
        </w:rPr>
        <w:t>ordinario</w:t>
      </w:r>
      <w:r w:rsidR="007D27A6" w:rsidRPr="00ED7393">
        <w:rPr>
          <w:rFonts w:ascii="Arial" w:hAnsi="Arial" w:cs="Arial"/>
        </w:rPr>
        <w:t xml:space="preserve"> </w:t>
      </w:r>
      <w:r w:rsidR="004D4705" w:rsidRPr="00ED7393">
        <w:rPr>
          <w:rFonts w:ascii="Arial" w:hAnsi="Arial" w:cs="Arial"/>
        </w:rPr>
        <w:t>recibido</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capacitación,</w:t>
      </w:r>
      <w:r w:rsidR="007D27A6" w:rsidRPr="00ED7393">
        <w:rPr>
          <w:rStyle w:val="apple-converted-space"/>
          <w:rFonts w:ascii="Arial" w:hAnsi="Arial" w:cs="Arial"/>
        </w:rPr>
        <w:t xml:space="preserve"> </w:t>
      </w:r>
      <w:r w:rsidR="004D4705" w:rsidRPr="00ED7393">
        <w:rPr>
          <w:rFonts w:ascii="Arial" w:hAnsi="Arial" w:cs="Arial"/>
        </w:rPr>
        <w:t>promoción</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desarrollo</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liderazgo</w:t>
      </w:r>
      <w:r w:rsidR="007D27A6" w:rsidRPr="00ED7393">
        <w:rPr>
          <w:rFonts w:ascii="Arial" w:hAnsi="Arial" w:cs="Arial"/>
        </w:rPr>
        <w:t xml:space="preserve"> </w:t>
      </w:r>
      <w:r w:rsidR="004D4705" w:rsidRPr="00ED7393">
        <w:rPr>
          <w:rFonts w:ascii="Arial" w:hAnsi="Arial" w:cs="Arial"/>
        </w:rPr>
        <w:t>político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mujeres;</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EA1507"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XXIII.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resoluciones</w:t>
      </w:r>
      <w:r w:rsidR="007D27A6" w:rsidRPr="00ED7393">
        <w:rPr>
          <w:rFonts w:ascii="Arial" w:hAnsi="Arial" w:cs="Arial"/>
        </w:rPr>
        <w:t xml:space="preserve"> </w:t>
      </w:r>
      <w:r w:rsidR="004D4705" w:rsidRPr="00ED7393">
        <w:rPr>
          <w:rFonts w:ascii="Arial" w:hAnsi="Arial" w:cs="Arial"/>
        </w:rPr>
        <w:t>dictadas</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órganos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control;</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D4705"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XXIV.-</w:t>
      </w:r>
      <w:r w:rsidR="007D27A6" w:rsidRPr="00ED7393">
        <w:rPr>
          <w:rFonts w:ascii="Arial" w:hAnsi="Arial" w:cs="Arial"/>
        </w:rPr>
        <w:t xml:space="preserve"> </w:t>
      </w:r>
      <w:r w:rsidRPr="00ED7393">
        <w:rPr>
          <w:rFonts w:ascii="Arial" w:hAnsi="Arial" w:cs="Arial"/>
        </w:rPr>
        <w:t>Los</w:t>
      </w:r>
      <w:r w:rsidR="007D27A6" w:rsidRPr="00ED7393">
        <w:rPr>
          <w:rFonts w:ascii="Arial" w:hAnsi="Arial" w:cs="Arial"/>
        </w:rPr>
        <w:t xml:space="preserve"> </w:t>
      </w:r>
      <w:r w:rsidRPr="00ED7393">
        <w:rPr>
          <w:rFonts w:ascii="Arial" w:hAnsi="Arial" w:cs="Arial"/>
        </w:rPr>
        <w:t>montos</w:t>
      </w:r>
      <w:r w:rsidR="007D27A6" w:rsidRPr="00ED7393">
        <w:rPr>
          <w:rFonts w:ascii="Arial" w:hAnsi="Arial" w:cs="Arial"/>
        </w:rPr>
        <w:t xml:space="preserve"> </w:t>
      </w:r>
      <w:r w:rsidRPr="00ED7393">
        <w:rPr>
          <w:rFonts w:ascii="Arial" w:hAnsi="Arial" w:cs="Arial"/>
        </w:rPr>
        <w:t>de</w:t>
      </w:r>
      <w:r w:rsidR="007D27A6" w:rsidRPr="00ED7393">
        <w:rPr>
          <w:rFonts w:ascii="Arial" w:hAnsi="Arial" w:cs="Arial"/>
        </w:rPr>
        <w:t xml:space="preserve"> </w:t>
      </w:r>
      <w:r w:rsidRPr="00ED7393">
        <w:rPr>
          <w:rFonts w:ascii="Arial" w:hAnsi="Arial" w:cs="Arial"/>
        </w:rPr>
        <w:t>financiamiento</w:t>
      </w:r>
      <w:r w:rsidR="007D27A6" w:rsidRPr="00ED7393">
        <w:rPr>
          <w:rFonts w:ascii="Arial" w:hAnsi="Arial" w:cs="Arial"/>
        </w:rPr>
        <w:t xml:space="preserve"> </w:t>
      </w:r>
      <w:r w:rsidRPr="00ED7393">
        <w:rPr>
          <w:rFonts w:ascii="Arial" w:hAnsi="Arial" w:cs="Arial"/>
        </w:rPr>
        <w:t>público</w:t>
      </w:r>
      <w:r w:rsidR="007D27A6" w:rsidRPr="00ED7393">
        <w:rPr>
          <w:rFonts w:ascii="Arial" w:hAnsi="Arial" w:cs="Arial"/>
        </w:rPr>
        <w:t xml:space="preserve"> </w:t>
      </w:r>
      <w:r w:rsidRPr="00ED7393">
        <w:rPr>
          <w:rFonts w:ascii="Arial" w:hAnsi="Arial" w:cs="Arial"/>
        </w:rPr>
        <w:t>otorgados</w:t>
      </w:r>
      <w:r w:rsidR="007D27A6" w:rsidRPr="00ED7393">
        <w:rPr>
          <w:rFonts w:ascii="Arial" w:hAnsi="Arial" w:cs="Arial"/>
        </w:rPr>
        <w:t xml:space="preserve"> </w:t>
      </w:r>
      <w:r w:rsidRPr="00ED7393">
        <w:rPr>
          <w:rFonts w:ascii="Arial" w:hAnsi="Arial" w:cs="Arial"/>
        </w:rPr>
        <w:t>mensualmente,</w:t>
      </w:r>
      <w:r w:rsidR="007D27A6" w:rsidRPr="00ED7393">
        <w:rPr>
          <w:rFonts w:ascii="Arial" w:hAnsi="Arial" w:cs="Arial"/>
        </w:rPr>
        <w:t xml:space="preserve"> </w:t>
      </w:r>
      <w:r w:rsidRPr="00ED7393">
        <w:rPr>
          <w:rFonts w:ascii="Arial" w:hAnsi="Arial" w:cs="Arial"/>
        </w:rPr>
        <w:t>en</w:t>
      </w:r>
      <w:r w:rsidR="007D27A6" w:rsidRPr="00ED7393">
        <w:rPr>
          <w:rFonts w:ascii="Arial" w:hAnsi="Arial" w:cs="Arial"/>
        </w:rPr>
        <w:t xml:space="preserve"> </w:t>
      </w:r>
      <w:r w:rsidRPr="00ED7393">
        <w:rPr>
          <w:rFonts w:ascii="Arial" w:hAnsi="Arial" w:cs="Arial"/>
        </w:rPr>
        <w:t>cualquier</w:t>
      </w:r>
      <w:r w:rsidR="007D27A6" w:rsidRPr="00ED7393">
        <w:rPr>
          <w:rFonts w:ascii="Arial" w:hAnsi="Arial" w:cs="Arial"/>
        </w:rPr>
        <w:t xml:space="preserve"> </w:t>
      </w:r>
      <w:r w:rsidRPr="00ED7393">
        <w:rPr>
          <w:rFonts w:ascii="Arial" w:hAnsi="Arial" w:cs="Arial"/>
        </w:rPr>
        <w:t>modalidad,</w:t>
      </w:r>
      <w:r w:rsidR="007D27A6" w:rsidRPr="00ED7393">
        <w:rPr>
          <w:rFonts w:ascii="Arial" w:hAnsi="Arial" w:cs="Arial"/>
        </w:rPr>
        <w:t xml:space="preserve"> </w:t>
      </w:r>
      <w:r w:rsidRPr="00ED7393">
        <w:rPr>
          <w:rFonts w:ascii="Arial" w:hAnsi="Arial" w:cs="Arial"/>
        </w:rPr>
        <w:t>a</w:t>
      </w:r>
      <w:r w:rsidR="007D27A6" w:rsidRPr="00ED7393">
        <w:rPr>
          <w:rFonts w:ascii="Arial" w:hAnsi="Arial" w:cs="Arial"/>
        </w:rPr>
        <w:t xml:space="preserve"> </w:t>
      </w:r>
      <w:r w:rsidRPr="00ED7393">
        <w:rPr>
          <w:rFonts w:ascii="Arial" w:hAnsi="Arial" w:cs="Arial"/>
        </w:rPr>
        <w:t>sus</w:t>
      </w:r>
      <w:r w:rsidR="007D27A6" w:rsidRPr="00ED7393">
        <w:rPr>
          <w:rStyle w:val="apple-converted-space"/>
          <w:rFonts w:ascii="Arial" w:hAnsi="Arial" w:cs="Arial"/>
        </w:rPr>
        <w:t xml:space="preserve"> </w:t>
      </w:r>
      <w:r w:rsidRPr="00ED7393">
        <w:rPr>
          <w:rFonts w:ascii="Arial" w:hAnsi="Arial" w:cs="Arial"/>
        </w:rPr>
        <w:t>órganos</w:t>
      </w:r>
      <w:r w:rsidR="007D27A6" w:rsidRPr="00ED7393">
        <w:rPr>
          <w:rFonts w:ascii="Arial" w:hAnsi="Arial" w:cs="Arial"/>
        </w:rPr>
        <w:t xml:space="preserve"> </w:t>
      </w:r>
      <w:r w:rsidRPr="00ED7393">
        <w:rPr>
          <w:rFonts w:ascii="Arial" w:hAnsi="Arial" w:cs="Arial"/>
        </w:rPr>
        <w:t>estatal</w:t>
      </w:r>
      <w:r w:rsidR="007D27A6" w:rsidRPr="00ED7393">
        <w:rPr>
          <w:rFonts w:ascii="Arial" w:hAnsi="Arial" w:cs="Arial"/>
        </w:rPr>
        <w:t xml:space="preserve"> </w:t>
      </w:r>
      <w:r w:rsidRPr="00ED7393">
        <w:rPr>
          <w:rFonts w:ascii="Arial" w:hAnsi="Arial" w:cs="Arial"/>
        </w:rPr>
        <w:t>y</w:t>
      </w:r>
      <w:r w:rsidR="007D27A6" w:rsidRPr="00ED7393">
        <w:rPr>
          <w:rFonts w:ascii="Arial" w:hAnsi="Arial" w:cs="Arial"/>
        </w:rPr>
        <w:t xml:space="preserve"> </w:t>
      </w:r>
      <w:r w:rsidRPr="00ED7393">
        <w:rPr>
          <w:rFonts w:ascii="Arial" w:hAnsi="Arial" w:cs="Arial"/>
        </w:rPr>
        <w:t>municipales,</w:t>
      </w:r>
      <w:r w:rsidR="007D27A6" w:rsidRPr="00ED7393">
        <w:rPr>
          <w:rFonts w:ascii="Arial" w:hAnsi="Arial" w:cs="Arial"/>
        </w:rPr>
        <w:t xml:space="preserve"> </w:t>
      </w:r>
      <w:r w:rsidRPr="00ED7393">
        <w:rPr>
          <w:rFonts w:ascii="Arial" w:hAnsi="Arial" w:cs="Arial"/>
        </w:rPr>
        <w:t>así</w:t>
      </w:r>
      <w:r w:rsidR="007D27A6" w:rsidRPr="00ED7393">
        <w:rPr>
          <w:rFonts w:ascii="Arial" w:hAnsi="Arial" w:cs="Arial"/>
        </w:rPr>
        <w:t xml:space="preserve"> </w:t>
      </w:r>
      <w:r w:rsidRPr="00ED7393">
        <w:rPr>
          <w:rFonts w:ascii="Arial" w:hAnsi="Arial" w:cs="Arial"/>
        </w:rPr>
        <w:t>como</w:t>
      </w:r>
      <w:r w:rsidR="007D27A6" w:rsidRPr="00ED7393">
        <w:rPr>
          <w:rFonts w:ascii="Arial" w:hAnsi="Arial" w:cs="Arial"/>
        </w:rPr>
        <w:t xml:space="preserve"> </w:t>
      </w:r>
      <w:r w:rsidRPr="00ED7393">
        <w:rPr>
          <w:rFonts w:ascii="Arial" w:hAnsi="Arial" w:cs="Arial"/>
        </w:rPr>
        <w:t>los</w:t>
      </w:r>
      <w:r w:rsidR="007D27A6" w:rsidRPr="00ED7393">
        <w:rPr>
          <w:rFonts w:ascii="Arial" w:hAnsi="Arial" w:cs="Arial"/>
        </w:rPr>
        <w:t xml:space="preserve"> </w:t>
      </w:r>
      <w:r w:rsidRPr="00ED7393">
        <w:rPr>
          <w:rFonts w:ascii="Arial" w:hAnsi="Arial" w:cs="Arial"/>
        </w:rPr>
        <w:t>descuentos</w:t>
      </w:r>
      <w:r w:rsidR="007D27A6" w:rsidRPr="00ED7393">
        <w:rPr>
          <w:rStyle w:val="apple-converted-space"/>
          <w:rFonts w:ascii="Arial" w:hAnsi="Arial" w:cs="Arial"/>
        </w:rPr>
        <w:t xml:space="preserve"> </w:t>
      </w:r>
      <w:r w:rsidRPr="00ED7393">
        <w:rPr>
          <w:rFonts w:ascii="Arial" w:hAnsi="Arial" w:cs="Arial"/>
        </w:rPr>
        <w:t>correspondientes</w:t>
      </w:r>
      <w:r w:rsidR="007D27A6" w:rsidRPr="00ED7393">
        <w:rPr>
          <w:rFonts w:ascii="Arial" w:hAnsi="Arial" w:cs="Arial"/>
        </w:rPr>
        <w:t xml:space="preserve"> </w:t>
      </w:r>
      <w:r w:rsidRPr="00ED7393">
        <w:rPr>
          <w:rFonts w:ascii="Arial" w:hAnsi="Arial" w:cs="Arial"/>
        </w:rPr>
        <w:t>a</w:t>
      </w:r>
      <w:r w:rsidR="007D27A6" w:rsidRPr="00ED7393">
        <w:rPr>
          <w:rFonts w:ascii="Arial" w:hAnsi="Arial" w:cs="Arial"/>
        </w:rPr>
        <w:t xml:space="preserve"> </w:t>
      </w:r>
      <w:r w:rsidRPr="00ED7393">
        <w:rPr>
          <w:rFonts w:ascii="Arial" w:hAnsi="Arial" w:cs="Arial"/>
        </w:rPr>
        <w:t>sanciones;</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EA1507"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XXV.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estado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situación</w:t>
      </w:r>
      <w:r w:rsidR="007D27A6" w:rsidRPr="00ED7393">
        <w:rPr>
          <w:rFonts w:ascii="Arial" w:hAnsi="Arial" w:cs="Arial"/>
        </w:rPr>
        <w:t xml:space="preserve"> </w:t>
      </w:r>
      <w:r w:rsidR="004D4705" w:rsidRPr="00ED7393">
        <w:rPr>
          <w:rFonts w:ascii="Arial" w:hAnsi="Arial" w:cs="Arial"/>
        </w:rPr>
        <w:t>financiera</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patrimonial;</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inventario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bienes</w:t>
      </w:r>
      <w:r w:rsidR="007D27A6" w:rsidRPr="00ED7393">
        <w:rPr>
          <w:rFonts w:ascii="Arial" w:hAnsi="Arial" w:cs="Arial"/>
        </w:rPr>
        <w:t xml:space="preserve"> </w:t>
      </w:r>
      <w:r w:rsidR="004D4705" w:rsidRPr="00ED7393">
        <w:rPr>
          <w:rFonts w:ascii="Arial" w:hAnsi="Arial" w:cs="Arial"/>
        </w:rPr>
        <w:t>inmuebles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que</w:t>
      </w:r>
      <w:r w:rsidR="007D27A6" w:rsidRPr="00ED7393">
        <w:rPr>
          <w:rStyle w:val="apple-converted-space"/>
          <w:rFonts w:ascii="Arial" w:hAnsi="Arial" w:cs="Arial"/>
        </w:rPr>
        <w:t xml:space="preserve"> </w:t>
      </w:r>
      <w:r w:rsidR="004D4705" w:rsidRPr="00ED7393">
        <w:rPr>
          <w:rFonts w:ascii="Arial" w:hAnsi="Arial" w:cs="Arial"/>
        </w:rPr>
        <w:t>sean</w:t>
      </w:r>
      <w:r w:rsidR="007D27A6" w:rsidRPr="00ED7393">
        <w:rPr>
          <w:rFonts w:ascii="Arial" w:hAnsi="Arial" w:cs="Arial"/>
        </w:rPr>
        <w:t xml:space="preserve"> </w:t>
      </w:r>
      <w:r w:rsidR="004D4705" w:rsidRPr="00ED7393">
        <w:rPr>
          <w:rFonts w:ascii="Arial" w:hAnsi="Arial" w:cs="Arial"/>
        </w:rPr>
        <w:t>propietarios,</w:t>
      </w:r>
      <w:r w:rsidR="007D27A6" w:rsidRPr="00ED7393">
        <w:rPr>
          <w:rFonts w:ascii="Arial" w:hAnsi="Arial" w:cs="Arial"/>
        </w:rPr>
        <w:t xml:space="preserve"> </w:t>
      </w:r>
      <w:r w:rsidR="004D4705" w:rsidRPr="00ED7393">
        <w:rPr>
          <w:rFonts w:ascii="Arial" w:hAnsi="Arial" w:cs="Arial"/>
        </w:rPr>
        <w:t>así</w:t>
      </w:r>
      <w:r w:rsidR="007D27A6" w:rsidRPr="00ED7393">
        <w:rPr>
          <w:rFonts w:ascii="Arial" w:hAnsi="Arial" w:cs="Arial"/>
        </w:rPr>
        <w:t xml:space="preserve"> </w:t>
      </w:r>
      <w:r w:rsidR="004D4705" w:rsidRPr="00ED7393">
        <w:rPr>
          <w:rFonts w:ascii="Arial" w:hAnsi="Arial" w:cs="Arial"/>
        </w:rPr>
        <w:t>como</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anexos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formen</w:t>
      </w:r>
      <w:r w:rsidR="007D27A6" w:rsidRPr="00ED7393">
        <w:rPr>
          <w:rFonts w:ascii="Arial" w:hAnsi="Arial" w:cs="Arial"/>
        </w:rPr>
        <w:t xml:space="preserve"> </w:t>
      </w:r>
      <w:r w:rsidR="004D4705" w:rsidRPr="00ED7393">
        <w:rPr>
          <w:rFonts w:ascii="Arial" w:hAnsi="Arial" w:cs="Arial"/>
        </w:rPr>
        <w:t>parte</w:t>
      </w:r>
      <w:r w:rsidR="007D27A6" w:rsidRPr="00ED7393">
        <w:rPr>
          <w:rFonts w:ascii="Arial" w:hAnsi="Arial" w:cs="Arial"/>
        </w:rPr>
        <w:t xml:space="preserve"> </w:t>
      </w:r>
      <w:r w:rsidR="004D4705" w:rsidRPr="00ED7393">
        <w:rPr>
          <w:rFonts w:ascii="Arial" w:hAnsi="Arial" w:cs="Arial"/>
        </w:rPr>
        <w:t>integrante</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documentos</w:t>
      </w:r>
      <w:r w:rsidR="007D27A6" w:rsidRPr="00ED7393">
        <w:rPr>
          <w:rStyle w:val="apple-converted-space"/>
          <w:rFonts w:ascii="Arial" w:hAnsi="Arial" w:cs="Arial"/>
        </w:rPr>
        <w:t xml:space="preserve"> </w:t>
      </w:r>
      <w:r w:rsidR="004D4705" w:rsidRPr="00ED7393">
        <w:rPr>
          <w:rFonts w:ascii="Arial" w:hAnsi="Arial" w:cs="Arial"/>
        </w:rPr>
        <w:t>anteriores;</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EA1507"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XXVI.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resoluciones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emitan</w:t>
      </w:r>
      <w:r w:rsidR="007D27A6" w:rsidRPr="00ED7393">
        <w:rPr>
          <w:rFonts w:ascii="Arial" w:hAnsi="Arial" w:cs="Arial"/>
        </w:rPr>
        <w:t xml:space="preserve"> </w:t>
      </w:r>
      <w:r w:rsidR="004D4705" w:rsidRPr="00ED7393">
        <w:rPr>
          <w:rFonts w:ascii="Arial" w:hAnsi="Arial" w:cs="Arial"/>
        </w:rPr>
        <w:t>sus</w:t>
      </w:r>
      <w:r w:rsidR="007D27A6" w:rsidRPr="00ED7393">
        <w:rPr>
          <w:rFonts w:ascii="Arial" w:hAnsi="Arial" w:cs="Arial"/>
        </w:rPr>
        <w:t xml:space="preserve"> </w:t>
      </w:r>
      <w:r w:rsidR="004D4705" w:rsidRPr="00ED7393">
        <w:rPr>
          <w:rFonts w:ascii="Arial" w:hAnsi="Arial" w:cs="Arial"/>
        </w:rPr>
        <w:t>órganos</w:t>
      </w:r>
      <w:r w:rsidR="007D27A6" w:rsidRPr="00ED7393">
        <w:rPr>
          <w:rFonts w:ascii="Arial" w:hAnsi="Arial" w:cs="Arial"/>
        </w:rPr>
        <w:t xml:space="preserve"> </w:t>
      </w:r>
      <w:r w:rsidR="004D4705" w:rsidRPr="00ED7393">
        <w:rPr>
          <w:rFonts w:ascii="Arial" w:hAnsi="Arial" w:cs="Arial"/>
        </w:rPr>
        <w:t>disciplinarios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cualquier</w:t>
      </w:r>
      <w:r w:rsidR="007D27A6" w:rsidRPr="00ED7393">
        <w:rPr>
          <w:rFonts w:ascii="Arial" w:hAnsi="Arial" w:cs="Arial"/>
        </w:rPr>
        <w:t xml:space="preserve"> </w:t>
      </w:r>
      <w:r w:rsidR="004D4705" w:rsidRPr="00ED7393">
        <w:rPr>
          <w:rFonts w:ascii="Arial" w:hAnsi="Arial" w:cs="Arial"/>
        </w:rPr>
        <w:t>nivel,</w:t>
      </w:r>
      <w:r w:rsidR="007D27A6" w:rsidRPr="00ED7393">
        <w:rPr>
          <w:rFonts w:ascii="Arial" w:hAnsi="Arial" w:cs="Arial"/>
        </w:rPr>
        <w:t xml:space="preserve"> </w:t>
      </w:r>
      <w:r w:rsidR="004D4705" w:rsidRPr="00ED7393">
        <w:rPr>
          <w:rFonts w:ascii="Arial" w:hAnsi="Arial" w:cs="Arial"/>
        </w:rPr>
        <w:t>una</w:t>
      </w:r>
      <w:r w:rsidR="007D27A6" w:rsidRPr="00ED7393">
        <w:rPr>
          <w:rFonts w:ascii="Arial" w:hAnsi="Arial" w:cs="Arial"/>
        </w:rPr>
        <w:t xml:space="preserve"> </w:t>
      </w:r>
      <w:r w:rsidR="004D4705" w:rsidRPr="00ED7393">
        <w:rPr>
          <w:rFonts w:ascii="Arial" w:hAnsi="Arial" w:cs="Arial"/>
        </w:rPr>
        <w:t>vez</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hayan</w:t>
      </w:r>
      <w:r w:rsidR="007D27A6" w:rsidRPr="00ED7393">
        <w:rPr>
          <w:rStyle w:val="apple-converted-space"/>
          <w:rFonts w:ascii="Arial" w:hAnsi="Arial" w:cs="Arial"/>
        </w:rPr>
        <w:t xml:space="preserve"> </w:t>
      </w:r>
      <w:r w:rsidR="004D4705" w:rsidRPr="00ED7393">
        <w:rPr>
          <w:rFonts w:ascii="Arial" w:hAnsi="Arial" w:cs="Arial"/>
        </w:rPr>
        <w:t>causado</w:t>
      </w:r>
      <w:r w:rsidR="007D27A6" w:rsidRPr="00ED7393">
        <w:rPr>
          <w:rFonts w:ascii="Arial" w:hAnsi="Arial" w:cs="Arial"/>
        </w:rPr>
        <w:t xml:space="preserve"> </w:t>
      </w:r>
      <w:r w:rsidR="004D4705" w:rsidRPr="00ED7393">
        <w:rPr>
          <w:rFonts w:ascii="Arial" w:hAnsi="Arial" w:cs="Arial"/>
        </w:rPr>
        <w:t>estado;</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EA1507"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XXVII.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nombres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sus</w:t>
      </w:r>
      <w:r w:rsidR="007D27A6" w:rsidRPr="00ED7393">
        <w:rPr>
          <w:rFonts w:ascii="Arial" w:hAnsi="Arial" w:cs="Arial"/>
        </w:rPr>
        <w:t xml:space="preserve"> </w:t>
      </w:r>
      <w:r w:rsidR="004D4705" w:rsidRPr="00ED7393">
        <w:rPr>
          <w:rFonts w:ascii="Arial" w:hAnsi="Arial" w:cs="Arial"/>
        </w:rPr>
        <w:t>representantes</w:t>
      </w:r>
      <w:r w:rsidR="007D27A6" w:rsidRPr="00ED7393">
        <w:rPr>
          <w:rFonts w:ascii="Arial" w:hAnsi="Arial" w:cs="Arial"/>
        </w:rPr>
        <w:t xml:space="preserve"> </w:t>
      </w:r>
      <w:r w:rsidR="004D4705" w:rsidRPr="00ED7393">
        <w:rPr>
          <w:rFonts w:ascii="Arial" w:hAnsi="Arial" w:cs="Arial"/>
        </w:rPr>
        <w:t>ante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autoridad</w:t>
      </w:r>
      <w:r w:rsidR="007D27A6" w:rsidRPr="00ED7393">
        <w:rPr>
          <w:rFonts w:ascii="Arial" w:hAnsi="Arial" w:cs="Arial"/>
        </w:rPr>
        <w:t xml:space="preserve"> </w:t>
      </w:r>
      <w:r w:rsidR="004D4705" w:rsidRPr="00ED7393">
        <w:rPr>
          <w:rFonts w:ascii="Arial" w:hAnsi="Arial" w:cs="Arial"/>
        </w:rPr>
        <w:t>electoral</w:t>
      </w:r>
      <w:r w:rsidR="007D27A6" w:rsidRPr="00ED7393">
        <w:rPr>
          <w:rFonts w:ascii="Arial" w:hAnsi="Arial" w:cs="Arial"/>
        </w:rPr>
        <w:t xml:space="preserve"> </w:t>
      </w:r>
      <w:r w:rsidR="004D4705" w:rsidRPr="00ED7393">
        <w:rPr>
          <w:rFonts w:ascii="Arial" w:hAnsi="Arial" w:cs="Arial"/>
        </w:rPr>
        <w:t>competente;</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EA1507"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XXVIII.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mecanismos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control</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supervisión</w:t>
      </w:r>
      <w:r w:rsidR="007D27A6" w:rsidRPr="00ED7393">
        <w:rPr>
          <w:rFonts w:ascii="Arial" w:hAnsi="Arial" w:cs="Arial"/>
        </w:rPr>
        <w:t xml:space="preserve"> </w:t>
      </w:r>
      <w:r w:rsidR="004D4705" w:rsidRPr="00ED7393">
        <w:rPr>
          <w:rFonts w:ascii="Arial" w:hAnsi="Arial" w:cs="Arial"/>
        </w:rPr>
        <w:t>aplicados</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procesos</w:t>
      </w:r>
      <w:r w:rsidR="007D27A6" w:rsidRPr="00ED7393">
        <w:rPr>
          <w:rFonts w:ascii="Arial" w:hAnsi="Arial" w:cs="Arial"/>
        </w:rPr>
        <w:t xml:space="preserve"> </w:t>
      </w:r>
      <w:r w:rsidR="004D4705" w:rsidRPr="00ED7393">
        <w:rPr>
          <w:rFonts w:ascii="Arial" w:hAnsi="Arial" w:cs="Arial"/>
        </w:rPr>
        <w:t>internos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selección</w:t>
      </w:r>
      <w:r w:rsidR="007D27A6" w:rsidRPr="00ED7393">
        <w:rPr>
          <w:rFonts w:ascii="Arial" w:hAnsi="Arial" w:cs="Arial"/>
        </w:rPr>
        <w:t xml:space="preserve"> </w:t>
      </w:r>
      <w:r w:rsidR="004D4705" w:rsidRPr="00ED7393">
        <w:rPr>
          <w:rFonts w:ascii="Arial" w:hAnsi="Arial" w:cs="Arial"/>
        </w:rPr>
        <w:t>de</w:t>
      </w:r>
      <w:r w:rsidR="007D27A6" w:rsidRPr="00ED7393">
        <w:rPr>
          <w:rStyle w:val="apple-converted-space"/>
          <w:rFonts w:ascii="Arial" w:hAnsi="Arial" w:cs="Arial"/>
        </w:rPr>
        <w:t xml:space="preserve"> </w:t>
      </w:r>
      <w:r w:rsidR="004D4705" w:rsidRPr="00ED7393">
        <w:rPr>
          <w:rFonts w:ascii="Arial" w:hAnsi="Arial" w:cs="Arial"/>
        </w:rPr>
        <w:t>candidatos;</w:t>
      </w:r>
    </w:p>
    <w:p w:rsidR="00CF295B" w:rsidRPr="00ED7393" w:rsidRDefault="00CF295B"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EA1507"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XXIX.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listado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fundaciones,</w:t>
      </w:r>
      <w:r w:rsidR="007D27A6" w:rsidRPr="00ED7393">
        <w:rPr>
          <w:rFonts w:ascii="Arial" w:hAnsi="Arial" w:cs="Arial"/>
        </w:rPr>
        <w:t xml:space="preserve"> </w:t>
      </w:r>
      <w:r w:rsidR="004D4705" w:rsidRPr="00ED7393">
        <w:rPr>
          <w:rFonts w:ascii="Arial" w:hAnsi="Arial" w:cs="Arial"/>
        </w:rPr>
        <w:t>asociaciones,</w:t>
      </w:r>
      <w:r w:rsidR="007D27A6" w:rsidRPr="00ED7393">
        <w:rPr>
          <w:rFonts w:ascii="Arial" w:hAnsi="Arial" w:cs="Arial"/>
        </w:rPr>
        <w:t xml:space="preserve"> </w:t>
      </w:r>
      <w:r w:rsidR="004D4705" w:rsidRPr="00ED7393">
        <w:rPr>
          <w:rFonts w:ascii="Arial" w:hAnsi="Arial" w:cs="Arial"/>
        </w:rPr>
        <w:t>centros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institutos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investigación</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capacitación</w:t>
      </w:r>
      <w:r w:rsidR="007D27A6" w:rsidRPr="00ED7393">
        <w:rPr>
          <w:rFonts w:ascii="Arial" w:hAnsi="Arial" w:cs="Arial"/>
        </w:rPr>
        <w:t xml:space="preserve"> </w:t>
      </w:r>
      <w:r w:rsidR="004D4705" w:rsidRPr="00ED7393">
        <w:rPr>
          <w:rFonts w:ascii="Arial" w:hAnsi="Arial" w:cs="Arial"/>
        </w:rPr>
        <w:t>o</w:t>
      </w:r>
      <w:r w:rsidR="007D27A6" w:rsidRPr="00ED7393">
        <w:rPr>
          <w:rStyle w:val="apple-converted-space"/>
          <w:rFonts w:ascii="Arial" w:hAnsi="Arial" w:cs="Arial"/>
        </w:rPr>
        <w:t xml:space="preserve"> </w:t>
      </w:r>
      <w:r w:rsidR="004D4705" w:rsidRPr="00ED7393">
        <w:rPr>
          <w:rFonts w:ascii="Arial" w:hAnsi="Arial" w:cs="Arial"/>
        </w:rPr>
        <w:t>cualquier</w:t>
      </w:r>
      <w:r w:rsidR="007D27A6" w:rsidRPr="00ED7393">
        <w:rPr>
          <w:rFonts w:ascii="Arial" w:hAnsi="Arial" w:cs="Arial"/>
        </w:rPr>
        <w:t xml:space="preserve"> </w:t>
      </w:r>
      <w:r w:rsidR="004D4705" w:rsidRPr="00ED7393">
        <w:rPr>
          <w:rFonts w:ascii="Arial" w:hAnsi="Arial" w:cs="Arial"/>
        </w:rPr>
        <w:t>otro</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reciban</w:t>
      </w:r>
      <w:r w:rsidR="007D27A6" w:rsidRPr="00ED7393">
        <w:rPr>
          <w:rFonts w:ascii="Arial" w:hAnsi="Arial" w:cs="Arial"/>
        </w:rPr>
        <w:t xml:space="preserve"> </w:t>
      </w:r>
      <w:r w:rsidR="004D4705" w:rsidRPr="00ED7393">
        <w:rPr>
          <w:rFonts w:ascii="Arial" w:hAnsi="Arial" w:cs="Arial"/>
        </w:rPr>
        <w:t>apoyo</w:t>
      </w:r>
      <w:r w:rsidR="007D27A6" w:rsidRPr="00ED7393">
        <w:rPr>
          <w:rFonts w:ascii="Arial" w:hAnsi="Arial" w:cs="Arial"/>
        </w:rPr>
        <w:t xml:space="preserve"> </w:t>
      </w:r>
      <w:r w:rsidR="004D4705" w:rsidRPr="00ED7393">
        <w:rPr>
          <w:rFonts w:ascii="Arial" w:hAnsi="Arial" w:cs="Arial"/>
        </w:rPr>
        <w:t>económico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partidos</w:t>
      </w:r>
      <w:r w:rsidR="007D27A6" w:rsidRPr="00ED7393">
        <w:rPr>
          <w:rFonts w:ascii="Arial" w:hAnsi="Arial" w:cs="Arial"/>
        </w:rPr>
        <w:t xml:space="preserve"> </w:t>
      </w:r>
      <w:r w:rsidR="004D4705" w:rsidRPr="00ED7393">
        <w:rPr>
          <w:rFonts w:ascii="Arial" w:hAnsi="Arial" w:cs="Arial"/>
        </w:rPr>
        <w:t>políticos,</w:t>
      </w:r>
      <w:r w:rsidR="007D27A6" w:rsidRPr="00ED7393">
        <w:rPr>
          <w:rFonts w:ascii="Arial" w:hAnsi="Arial" w:cs="Arial"/>
        </w:rPr>
        <w:t xml:space="preserve"> </w:t>
      </w:r>
      <w:r w:rsidR="004D4705" w:rsidRPr="00ED7393">
        <w:rPr>
          <w:rFonts w:ascii="Arial" w:hAnsi="Arial" w:cs="Arial"/>
        </w:rPr>
        <w:t>así</w:t>
      </w:r>
      <w:r w:rsidR="007D27A6" w:rsidRPr="00ED7393">
        <w:rPr>
          <w:rFonts w:ascii="Arial" w:hAnsi="Arial" w:cs="Arial"/>
        </w:rPr>
        <w:t xml:space="preserve"> </w:t>
      </w:r>
      <w:r w:rsidR="004D4705" w:rsidRPr="00ED7393">
        <w:rPr>
          <w:rFonts w:ascii="Arial" w:hAnsi="Arial" w:cs="Arial"/>
        </w:rPr>
        <w:t>como</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montos</w:t>
      </w:r>
      <w:r w:rsidR="007D27A6" w:rsidRPr="00ED7393">
        <w:rPr>
          <w:rStyle w:val="apple-converted-space"/>
          <w:rFonts w:ascii="Arial" w:hAnsi="Arial" w:cs="Arial"/>
        </w:rPr>
        <w:t xml:space="preserve"> </w:t>
      </w:r>
      <w:r w:rsidR="004D4705" w:rsidRPr="00ED7393">
        <w:rPr>
          <w:rFonts w:ascii="Arial" w:hAnsi="Arial" w:cs="Arial"/>
        </w:rPr>
        <w:t>destinados</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tal</w:t>
      </w:r>
      <w:r w:rsidR="007D27A6" w:rsidRPr="00ED7393">
        <w:rPr>
          <w:rFonts w:ascii="Arial" w:hAnsi="Arial" w:cs="Arial"/>
        </w:rPr>
        <w:t xml:space="preserve"> </w:t>
      </w:r>
      <w:r w:rsidR="004D4705" w:rsidRPr="00ED7393">
        <w:rPr>
          <w:rFonts w:ascii="Arial" w:hAnsi="Arial" w:cs="Arial"/>
        </w:rPr>
        <w:t>efecto;</w:t>
      </w:r>
      <w:r w:rsidR="007D27A6" w:rsidRPr="00ED7393">
        <w:rPr>
          <w:rFonts w:ascii="Arial" w:hAnsi="Arial" w:cs="Arial"/>
        </w:rPr>
        <w:t xml:space="preserve"> </w:t>
      </w:r>
      <w:r w:rsidR="004D4705" w:rsidRPr="00ED7393">
        <w:rPr>
          <w:rFonts w:ascii="Arial" w:hAnsi="Arial" w:cs="Arial"/>
        </w:rPr>
        <w:t>y</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EA1507"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XXX.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resoluciones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dicte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autoridad</w:t>
      </w:r>
      <w:r w:rsidR="007D27A6" w:rsidRPr="00ED7393">
        <w:rPr>
          <w:rFonts w:ascii="Arial" w:hAnsi="Arial" w:cs="Arial"/>
        </w:rPr>
        <w:t xml:space="preserve"> </w:t>
      </w:r>
      <w:r w:rsidR="004D4705" w:rsidRPr="00ED7393">
        <w:rPr>
          <w:rFonts w:ascii="Arial" w:hAnsi="Arial" w:cs="Arial"/>
        </w:rPr>
        <w:t>electoral</w:t>
      </w:r>
      <w:r w:rsidR="007D27A6" w:rsidRPr="00ED7393">
        <w:rPr>
          <w:rFonts w:ascii="Arial" w:hAnsi="Arial" w:cs="Arial"/>
        </w:rPr>
        <w:t xml:space="preserve"> </w:t>
      </w:r>
      <w:r w:rsidR="004D4705" w:rsidRPr="00ED7393">
        <w:rPr>
          <w:rFonts w:ascii="Arial" w:hAnsi="Arial" w:cs="Arial"/>
        </w:rPr>
        <w:t>competente</w:t>
      </w:r>
      <w:r w:rsidR="007D27A6" w:rsidRPr="00ED7393">
        <w:rPr>
          <w:rFonts w:ascii="Arial" w:hAnsi="Arial" w:cs="Arial"/>
        </w:rPr>
        <w:t xml:space="preserve"> </w:t>
      </w:r>
      <w:r w:rsidR="004D4705" w:rsidRPr="00ED7393">
        <w:rPr>
          <w:rFonts w:ascii="Arial" w:hAnsi="Arial" w:cs="Arial"/>
        </w:rPr>
        <w:t>respecto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informes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ingresos</w:t>
      </w:r>
      <w:r w:rsidR="007D27A6" w:rsidRPr="00ED7393">
        <w:rPr>
          <w:rStyle w:val="apple-converted-space"/>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gastos.</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103.</w:t>
      </w:r>
      <w:r w:rsidR="007D27A6" w:rsidRPr="00ED7393">
        <w:rPr>
          <w:rStyle w:val="apple-converted-space"/>
          <w:rFonts w:ascii="Arial" w:hAnsi="Arial" w:cs="Arial"/>
          <w:b/>
          <w:bCs/>
          <w:sz w:val="22"/>
          <w:szCs w:val="22"/>
        </w:rPr>
        <w:t xml:space="preserve"> </w:t>
      </w:r>
      <w:r w:rsidRPr="00ED7393">
        <w:rPr>
          <w:rFonts w:ascii="Arial" w:hAnsi="Arial" w:cs="Arial"/>
          <w:sz w:val="22"/>
          <w:szCs w:val="22"/>
        </w:rPr>
        <w:t>Además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señalado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artículo</w:t>
      </w:r>
      <w:r w:rsidR="007D27A6" w:rsidRPr="00ED7393">
        <w:rPr>
          <w:rFonts w:ascii="Arial" w:hAnsi="Arial" w:cs="Arial"/>
          <w:sz w:val="22"/>
          <w:szCs w:val="22"/>
        </w:rPr>
        <w:t xml:space="preserve"> </w:t>
      </w:r>
      <w:r w:rsidRPr="00ED7393">
        <w:rPr>
          <w:rFonts w:ascii="Arial" w:hAnsi="Arial" w:cs="Arial"/>
          <w:sz w:val="22"/>
          <w:szCs w:val="22"/>
        </w:rPr>
        <w:t>95</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fideicomisos,</w:t>
      </w:r>
      <w:r w:rsidR="007D27A6" w:rsidRPr="00ED7393">
        <w:rPr>
          <w:rFonts w:ascii="Arial" w:hAnsi="Arial" w:cs="Arial"/>
          <w:sz w:val="22"/>
          <w:szCs w:val="22"/>
        </w:rPr>
        <w:t xml:space="preserve"> </w:t>
      </w:r>
      <w:r w:rsidRPr="00ED7393">
        <w:rPr>
          <w:rFonts w:ascii="Arial" w:hAnsi="Arial" w:cs="Arial"/>
          <w:sz w:val="22"/>
          <w:szCs w:val="22"/>
        </w:rPr>
        <w:t>fondos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Style w:val="apple-converted-space"/>
          <w:rFonts w:ascii="Arial" w:hAnsi="Arial" w:cs="Arial"/>
          <w:sz w:val="22"/>
          <w:szCs w:val="22"/>
        </w:rPr>
        <w:t xml:space="preserve"> </w:t>
      </w:r>
      <w:r w:rsidRPr="00ED7393">
        <w:rPr>
          <w:rFonts w:ascii="Arial" w:hAnsi="Arial" w:cs="Arial"/>
          <w:sz w:val="22"/>
          <w:szCs w:val="22"/>
        </w:rPr>
        <w:t>mandatos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cualquier</w:t>
      </w:r>
      <w:r w:rsidR="007D27A6" w:rsidRPr="00ED7393">
        <w:rPr>
          <w:rFonts w:ascii="Arial" w:hAnsi="Arial" w:cs="Arial"/>
          <w:sz w:val="22"/>
          <w:szCs w:val="22"/>
        </w:rPr>
        <w:t xml:space="preserve"> </w:t>
      </w:r>
      <w:r w:rsidRPr="00ED7393">
        <w:rPr>
          <w:rFonts w:ascii="Arial" w:hAnsi="Arial" w:cs="Arial"/>
          <w:sz w:val="22"/>
          <w:szCs w:val="22"/>
        </w:rPr>
        <w:t>contrato</w:t>
      </w:r>
      <w:r w:rsidR="007D27A6" w:rsidRPr="00ED7393">
        <w:rPr>
          <w:rFonts w:ascii="Arial" w:hAnsi="Arial" w:cs="Arial"/>
          <w:sz w:val="22"/>
          <w:szCs w:val="22"/>
        </w:rPr>
        <w:t xml:space="preserve"> </w:t>
      </w:r>
      <w:r w:rsidRPr="00ED7393">
        <w:rPr>
          <w:rFonts w:ascii="Arial" w:hAnsi="Arial" w:cs="Arial"/>
          <w:sz w:val="22"/>
          <w:szCs w:val="22"/>
        </w:rPr>
        <w:t>análogo,</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poner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disposición</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mantener</w:t>
      </w:r>
      <w:r w:rsidR="007D27A6" w:rsidRPr="00ED7393">
        <w:rPr>
          <w:rFonts w:ascii="Arial" w:hAnsi="Arial" w:cs="Arial"/>
          <w:sz w:val="22"/>
          <w:szCs w:val="22"/>
        </w:rPr>
        <w:t xml:space="preserve"> </w:t>
      </w:r>
      <w:r w:rsidRPr="00ED7393">
        <w:rPr>
          <w:rFonts w:ascii="Arial" w:hAnsi="Arial" w:cs="Arial"/>
          <w:sz w:val="22"/>
          <w:szCs w:val="22"/>
        </w:rPr>
        <w:t>actualizada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Style w:val="apple-converted-space"/>
          <w:rFonts w:ascii="Arial" w:hAnsi="Arial" w:cs="Arial"/>
          <w:sz w:val="22"/>
          <w:szCs w:val="22"/>
        </w:rPr>
        <w:t xml:space="preserve"> </w:t>
      </w:r>
      <w:r w:rsidRPr="00ED7393">
        <w:rPr>
          <w:rFonts w:ascii="Arial" w:hAnsi="Arial" w:cs="Arial"/>
          <w:sz w:val="22"/>
          <w:szCs w:val="22"/>
        </w:rPr>
        <w:t>accesible,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resulte</w:t>
      </w:r>
      <w:r w:rsidR="007D27A6" w:rsidRPr="00ED7393">
        <w:rPr>
          <w:rFonts w:ascii="Arial" w:hAnsi="Arial" w:cs="Arial"/>
          <w:sz w:val="22"/>
          <w:szCs w:val="22"/>
        </w:rPr>
        <w:t xml:space="preserve"> </w:t>
      </w:r>
      <w:r w:rsidRPr="00ED7393">
        <w:rPr>
          <w:rFonts w:ascii="Arial" w:hAnsi="Arial" w:cs="Arial"/>
          <w:sz w:val="22"/>
          <w:szCs w:val="22"/>
        </w:rPr>
        <w:t>aplicable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cada</w:t>
      </w:r>
      <w:r w:rsidR="007D27A6" w:rsidRPr="00ED7393">
        <w:rPr>
          <w:rFonts w:ascii="Arial" w:hAnsi="Arial" w:cs="Arial"/>
          <w:sz w:val="22"/>
          <w:szCs w:val="22"/>
        </w:rPr>
        <w:t xml:space="preserve"> </w:t>
      </w:r>
      <w:r w:rsidRPr="00ED7393">
        <w:rPr>
          <w:rFonts w:ascii="Arial" w:hAnsi="Arial" w:cs="Arial"/>
          <w:sz w:val="22"/>
          <w:szCs w:val="22"/>
        </w:rPr>
        <w:t>contrato,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siguiente</w:t>
      </w:r>
      <w:r w:rsidR="007D27A6" w:rsidRPr="00ED7393">
        <w:rPr>
          <w:rFonts w:ascii="Arial" w:hAnsi="Arial" w:cs="Arial"/>
          <w:sz w:val="22"/>
          <w:szCs w:val="22"/>
        </w:rPr>
        <w:t xml:space="preserve"> </w:t>
      </w:r>
      <w:r w:rsidRPr="00ED7393">
        <w:rPr>
          <w:rFonts w:ascii="Arial" w:hAnsi="Arial" w:cs="Arial"/>
          <w:sz w:val="22"/>
          <w:szCs w:val="22"/>
        </w:rPr>
        <w:t>información:</w:t>
      </w:r>
    </w:p>
    <w:p w:rsidR="004D4705" w:rsidRPr="00ED7393" w:rsidRDefault="004D4705" w:rsidP="00E31E9C">
      <w:pPr>
        <w:shd w:val="clear" w:color="auto" w:fill="FFFFFF"/>
        <w:jc w:val="both"/>
        <w:rPr>
          <w:rFonts w:ascii="Arial" w:hAnsi="Arial" w:cs="Arial"/>
          <w:sz w:val="22"/>
          <w:szCs w:val="22"/>
        </w:rPr>
      </w:pPr>
    </w:p>
    <w:p w:rsidR="004D4705" w:rsidRPr="00ED7393" w:rsidRDefault="00B7574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lastRenderedPageBreak/>
        <w:t xml:space="preserve">I.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nombre</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servidor</w:t>
      </w:r>
      <w:r w:rsidR="007D27A6" w:rsidRPr="00ED7393">
        <w:rPr>
          <w:rFonts w:ascii="Arial" w:hAnsi="Arial" w:cs="Arial"/>
        </w:rPr>
        <w:t xml:space="preserve"> </w:t>
      </w:r>
      <w:r w:rsidR="004D4705" w:rsidRPr="00ED7393">
        <w:rPr>
          <w:rFonts w:ascii="Arial" w:hAnsi="Arial" w:cs="Arial"/>
        </w:rPr>
        <w:t>público</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persona</w:t>
      </w:r>
      <w:r w:rsidR="007D27A6" w:rsidRPr="00ED7393">
        <w:rPr>
          <w:rFonts w:ascii="Arial" w:hAnsi="Arial" w:cs="Arial"/>
        </w:rPr>
        <w:t xml:space="preserve"> </w:t>
      </w:r>
      <w:r w:rsidR="004D4705" w:rsidRPr="00ED7393">
        <w:rPr>
          <w:rFonts w:ascii="Arial" w:hAnsi="Arial" w:cs="Arial"/>
        </w:rPr>
        <w:t>física</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moral</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represente</w:t>
      </w:r>
      <w:r w:rsidR="007D27A6" w:rsidRPr="00ED7393">
        <w:rPr>
          <w:rFonts w:ascii="Arial" w:hAnsi="Arial" w:cs="Arial"/>
        </w:rPr>
        <w:t xml:space="preserve"> </w:t>
      </w:r>
      <w:r w:rsidR="004D4705" w:rsidRPr="00ED7393">
        <w:rPr>
          <w:rFonts w:ascii="Arial" w:hAnsi="Arial" w:cs="Arial"/>
        </w:rPr>
        <w:t>al</w:t>
      </w:r>
      <w:r w:rsidR="007D27A6" w:rsidRPr="00ED7393">
        <w:rPr>
          <w:rFonts w:ascii="Arial" w:hAnsi="Arial" w:cs="Arial"/>
        </w:rPr>
        <w:t xml:space="preserve"> </w:t>
      </w:r>
      <w:r w:rsidR="004D4705" w:rsidRPr="00ED7393">
        <w:rPr>
          <w:rFonts w:ascii="Arial" w:hAnsi="Arial" w:cs="Arial"/>
        </w:rPr>
        <w:t>fideicomitente,</w:t>
      </w:r>
      <w:r w:rsidR="007D27A6" w:rsidRPr="00ED7393">
        <w:rPr>
          <w:rFonts w:ascii="Arial" w:hAnsi="Arial" w:cs="Arial"/>
        </w:rPr>
        <w:t xml:space="preserve"> </w:t>
      </w:r>
      <w:r w:rsidR="004D4705" w:rsidRPr="00ED7393">
        <w:rPr>
          <w:rFonts w:ascii="Arial" w:hAnsi="Arial" w:cs="Arial"/>
        </w:rPr>
        <w:t>al</w:t>
      </w:r>
      <w:r w:rsidR="007D27A6" w:rsidRPr="00ED7393">
        <w:rPr>
          <w:rStyle w:val="apple-converted-space"/>
          <w:rFonts w:ascii="Arial" w:hAnsi="Arial" w:cs="Arial"/>
        </w:rPr>
        <w:t xml:space="preserve"> </w:t>
      </w:r>
      <w:r w:rsidR="004D4705" w:rsidRPr="00ED7393">
        <w:rPr>
          <w:rFonts w:ascii="Arial" w:hAnsi="Arial" w:cs="Arial"/>
        </w:rPr>
        <w:t>fiduciario</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al</w:t>
      </w:r>
      <w:r w:rsidR="007D27A6" w:rsidRPr="00ED7393">
        <w:rPr>
          <w:rFonts w:ascii="Arial" w:hAnsi="Arial" w:cs="Arial"/>
        </w:rPr>
        <w:t xml:space="preserve"> </w:t>
      </w:r>
      <w:r w:rsidR="004D4705" w:rsidRPr="00ED7393">
        <w:rPr>
          <w:rFonts w:ascii="Arial" w:hAnsi="Arial" w:cs="Arial"/>
        </w:rPr>
        <w:t>fideicomisario;</w:t>
      </w:r>
    </w:p>
    <w:p w:rsidR="006614ED" w:rsidRPr="00ED7393" w:rsidRDefault="006614ED"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B7574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unidad</w:t>
      </w:r>
      <w:r w:rsidR="007D27A6" w:rsidRPr="00ED7393">
        <w:rPr>
          <w:rFonts w:ascii="Arial" w:hAnsi="Arial" w:cs="Arial"/>
        </w:rPr>
        <w:t xml:space="preserve"> </w:t>
      </w:r>
      <w:r w:rsidR="004D4705" w:rsidRPr="00ED7393">
        <w:rPr>
          <w:rFonts w:ascii="Arial" w:hAnsi="Arial" w:cs="Arial"/>
        </w:rPr>
        <w:t>administrativa</w:t>
      </w:r>
      <w:r w:rsidR="007D27A6" w:rsidRPr="00ED7393">
        <w:rPr>
          <w:rFonts w:ascii="Arial" w:hAnsi="Arial" w:cs="Arial"/>
        </w:rPr>
        <w:t xml:space="preserve"> </w:t>
      </w:r>
      <w:r w:rsidR="004D4705" w:rsidRPr="00ED7393">
        <w:rPr>
          <w:rFonts w:ascii="Arial" w:hAnsi="Arial" w:cs="Arial"/>
        </w:rPr>
        <w:t>responsable</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fideicomiso;</w:t>
      </w:r>
    </w:p>
    <w:p w:rsidR="006614ED" w:rsidRPr="00ED7393" w:rsidRDefault="006614ED"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B7574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III.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monto</w:t>
      </w:r>
      <w:r w:rsidR="007D27A6" w:rsidRPr="00ED7393">
        <w:rPr>
          <w:rFonts w:ascii="Arial" w:hAnsi="Arial" w:cs="Arial"/>
        </w:rPr>
        <w:t xml:space="preserve"> </w:t>
      </w:r>
      <w:r w:rsidR="004D4705" w:rsidRPr="00ED7393">
        <w:rPr>
          <w:rFonts w:ascii="Arial" w:hAnsi="Arial" w:cs="Arial"/>
        </w:rPr>
        <w:t>total,</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uso</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destino</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patrimonio</w:t>
      </w:r>
      <w:r w:rsidR="007D27A6" w:rsidRPr="00ED7393">
        <w:rPr>
          <w:rFonts w:ascii="Arial" w:hAnsi="Arial" w:cs="Arial"/>
        </w:rPr>
        <w:t xml:space="preserve"> </w:t>
      </w:r>
      <w:r w:rsidR="004D4705" w:rsidRPr="00ED7393">
        <w:rPr>
          <w:rFonts w:ascii="Arial" w:hAnsi="Arial" w:cs="Arial"/>
        </w:rPr>
        <w:t>fideicomitido,</w:t>
      </w:r>
      <w:r w:rsidR="007D27A6" w:rsidRPr="00ED7393">
        <w:rPr>
          <w:rFonts w:ascii="Arial" w:hAnsi="Arial" w:cs="Arial"/>
        </w:rPr>
        <w:t xml:space="preserve"> </w:t>
      </w:r>
      <w:r w:rsidR="004D4705" w:rsidRPr="00ED7393">
        <w:rPr>
          <w:rFonts w:ascii="Arial" w:hAnsi="Arial" w:cs="Arial"/>
        </w:rPr>
        <w:t>distinguiendo</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aportaciones</w:t>
      </w:r>
      <w:r w:rsidR="007D27A6" w:rsidRPr="00ED7393">
        <w:rPr>
          <w:rStyle w:val="apple-converted-space"/>
          <w:rFonts w:ascii="Arial" w:hAnsi="Arial" w:cs="Arial"/>
        </w:rPr>
        <w:t xml:space="preserve"> </w:t>
      </w:r>
      <w:r w:rsidR="004D4705" w:rsidRPr="00ED7393">
        <w:rPr>
          <w:rFonts w:ascii="Arial" w:hAnsi="Arial" w:cs="Arial"/>
        </w:rPr>
        <w:t>públicas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fuente</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recursos,</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subsidios,</w:t>
      </w:r>
      <w:r w:rsidR="007D27A6" w:rsidRPr="00ED7393">
        <w:rPr>
          <w:rFonts w:ascii="Arial" w:hAnsi="Arial" w:cs="Arial"/>
        </w:rPr>
        <w:t xml:space="preserve"> </w:t>
      </w:r>
      <w:r w:rsidR="004D4705" w:rsidRPr="00ED7393">
        <w:rPr>
          <w:rFonts w:ascii="Arial" w:hAnsi="Arial" w:cs="Arial"/>
        </w:rPr>
        <w:t>donaciones,</w:t>
      </w:r>
      <w:r w:rsidR="007D27A6" w:rsidRPr="00ED7393">
        <w:rPr>
          <w:rFonts w:ascii="Arial" w:hAnsi="Arial" w:cs="Arial"/>
        </w:rPr>
        <w:t xml:space="preserve"> </w:t>
      </w:r>
      <w:r w:rsidR="004D4705" w:rsidRPr="00ED7393">
        <w:rPr>
          <w:rFonts w:ascii="Arial" w:hAnsi="Arial" w:cs="Arial"/>
        </w:rPr>
        <w:t>transferencias,</w:t>
      </w:r>
      <w:r w:rsidR="007D27A6" w:rsidRPr="00ED7393">
        <w:rPr>
          <w:rFonts w:ascii="Arial" w:hAnsi="Arial" w:cs="Arial"/>
        </w:rPr>
        <w:t xml:space="preserve"> </w:t>
      </w:r>
      <w:r w:rsidR="004D4705" w:rsidRPr="00ED7393">
        <w:rPr>
          <w:rFonts w:ascii="Arial" w:hAnsi="Arial" w:cs="Arial"/>
        </w:rPr>
        <w:t>excedentes,</w:t>
      </w:r>
      <w:r w:rsidR="007D27A6" w:rsidRPr="00ED7393">
        <w:rPr>
          <w:rStyle w:val="apple-converted-space"/>
          <w:rFonts w:ascii="Arial" w:hAnsi="Arial" w:cs="Arial"/>
        </w:rPr>
        <w:t xml:space="preserve"> </w:t>
      </w:r>
      <w:r w:rsidR="004D4705" w:rsidRPr="00ED7393">
        <w:rPr>
          <w:rFonts w:ascii="Arial" w:hAnsi="Arial" w:cs="Arial"/>
        </w:rPr>
        <w:t>inversiones</w:t>
      </w:r>
      <w:r w:rsidR="007D27A6" w:rsidRPr="00ED7393">
        <w:rPr>
          <w:rFonts w:ascii="Arial" w:hAnsi="Arial" w:cs="Arial"/>
        </w:rPr>
        <w:t xml:space="preserve"> </w:t>
      </w:r>
      <w:r w:rsidR="004D4705" w:rsidRPr="00ED7393">
        <w:rPr>
          <w:rFonts w:ascii="Arial" w:hAnsi="Arial" w:cs="Arial"/>
        </w:rPr>
        <w:t>realizadas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aportaciones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subvenciones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reciban;</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B7574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IV.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saldo</w:t>
      </w:r>
      <w:r w:rsidR="007D27A6" w:rsidRPr="00ED7393">
        <w:rPr>
          <w:rFonts w:ascii="Arial" w:hAnsi="Arial" w:cs="Arial"/>
        </w:rPr>
        <w:t xml:space="preserve"> </w:t>
      </w:r>
      <w:r w:rsidR="004D4705" w:rsidRPr="00ED7393">
        <w:rPr>
          <w:rFonts w:ascii="Arial" w:hAnsi="Arial" w:cs="Arial"/>
        </w:rPr>
        <w:t>total</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forma</w:t>
      </w:r>
      <w:r w:rsidR="007D27A6" w:rsidRPr="00ED7393">
        <w:rPr>
          <w:rFonts w:ascii="Arial" w:hAnsi="Arial" w:cs="Arial"/>
        </w:rPr>
        <w:t xml:space="preserve"> </w:t>
      </w:r>
      <w:r w:rsidR="004D4705" w:rsidRPr="00ED7393">
        <w:rPr>
          <w:rFonts w:ascii="Arial" w:hAnsi="Arial" w:cs="Arial"/>
        </w:rPr>
        <w:t>trimestral</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al</w:t>
      </w:r>
      <w:r w:rsidR="007D27A6" w:rsidRPr="00ED7393">
        <w:rPr>
          <w:rFonts w:ascii="Arial" w:hAnsi="Arial" w:cs="Arial"/>
        </w:rPr>
        <w:t xml:space="preserve"> </w:t>
      </w:r>
      <w:r w:rsidR="004D4705" w:rsidRPr="00ED7393">
        <w:rPr>
          <w:rFonts w:ascii="Arial" w:hAnsi="Arial" w:cs="Arial"/>
        </w:rPr>
        <w:t>cierre</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ejercicio</w:t>
      </w:r>
      <w:r w:rsidR="007D27A6" w:rsidRPr="00ED7393">
        <w:rPr>
          <w:rFonts w:ascii="Arial" w:hAnsi="Arial" w:cs="Arial"/>
        </w:rPr>
        <w:t xml:space="preserve"> </w:t>
      </w:r>
      <w:r w:rsidR="004D4705" w:rsidRPr="00ED7393">
        <w:rPr>
          <w:rFonts w:ascii="Arial" w:hAnsi="Arial" w:cs="Arial"/>
        </w:rPr>
        <w:t>fiscal,</w:t>
      </w:r>
      <w:r w:rsidR="007D27A6" w:rsidRPr="00ED7393">
        <w:rPr>
          <w:rFonts w:ascii="Arial" w:hAnsi="Arial" w:cs="Arial"/>
        </w:rPr>
        <w:t xml:space="preserve"> </w:t>
      </w:r>
      <w:r w:rsidR="004D4705" w:rsidRPr="00ED7393">
        <w:rPr>
          <w:rFonts w:ascii="Arial" w:hAnsi="Arial" w:cs="Arial"/>
        </w:rPr>
        <w:t>sin</w:t>
      </w:r>
      <w:r w:rsidR="007D27A6" w:rsidRPr="00ED7393">
        <w:rPr>
          <w:rFonts w:ascii="Arial" w:hAnsi="Arial" w:cs="Arial"/>
        </w:rPr>
        <w:t xml:space="preserve"> </w:t>
      </w:r>
      <w:r w:rsidR="004D4705" w:rsidRPr="00ED7393">
        <w:rPr>
          <w:rFonts w:ascii="Arial" w:hAnsi="Arial" w:cs="Arial"/>
        </w:rPr>
        <w:t>perjuicio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demás</w:t>
      </w:r>
      <w:r w:rsidR="007D27A6" w:rsidRPr="00ED7393">
        <w:rPr>
          <w:rFonts w:ascii="Arial" w:hAnsi="Arial" w:cs="Arial"/>
        </w:rPr>
        <w:t xml:space="preserve"> </w:t>
      </w:r>
      <w:r w:rsidR="004D4705" w:rsidRPr="00ED7393">
        <w:rPr>
          <w:rFonts w:ascii="Arial" w:hAnsi="Arial" w:cs="Arial"/>
        </w:rPr>
        <w:t>informes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deban</w:t>
      </w:r>
      <w:r w:rsidR="007D27A6" w:rsidRPr="00ED7393">
        <w:rPr>
          <w:rStyle w:val="apple-converted-space"/>
          <w:rFonts w:ascii="Arial" w:hAnsi="Arial" w:cs="Arial"/>
        </w:rPr>
        <w:t xml:space="preserve"> </w:t>
      </w:r>
      <w:r w:rsidR="004D4705" w:rsidRPr="00ED7393">
        <w:rPr>
          <w:rFonts w:ascii="Arial" w:hAnsi="Arial" w:cs="Arial"/>
        </w:rPr>
        <w:t>presentarse</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términos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disposiciones</w:t>
      </w:r>
      <w:r w:rsidR="007D27A6" w:rsidRPr="00ED7393">
        <w:rPr>
          <w:rFonts w:ascii="Arial" w:hAnsi="Arial" w:cs="Arial"/>
        </w:rPr>
        <w:t xml:space="preserve"> </w:t>
      </w:r>
      <w:r w:rsidR="004D4705" w:rsidRPr="00ED7393">
        <w:rPr>
          <w:rFonts w:ascii="Arial" w:hAnsi="Arial" w:cs="Arial"/>
        </w:rPr>
        <w:t>aplicables;</w:t>
      </w:r>
    </w:p>
    <w:p w:rsidR="006614ED" w:rsidRPr="00ED7393" w:rsidRDefault="006614ED"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B7574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modificaciones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caso,</w:t>
      </w:r>
      <w:r w:rsidR="007D27A6" w:rsidRPr="00ED7393">
        <w:rPr>
          <w:rFonts w:ascii="Arial" w:hAnsi="Arial" w:cs="Arial"/>
        </w:rPr>
        <w:t xml:space="preserve"> </w:t>
      </w:r>
      <w:r w:rsidR="004D4705" w:rsidRPr="00ED7393">
        <w:rPr>
          <w:rFonts w:ascii="Arial" w:hAnsi="Arial" w:cs="Arial"/>
        </w:rPr>
        <w:t>sufran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contratos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decretos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constitución</w:t>
      </w:r>
      <w:r w:rsidR="007D27A6" w:rsidRPr="00ED7393">
        <w:rPr>
          <w:rFonts w:ascii="Arial" w:hAnsi="Arial" w:cs="Arial"/>
        </w:rPr>
        <w:t xml:space="preserve"> </w:t>
      </w:r>
      <w:r w:rsidR="004D4705" w:rsidRPr="00ED7393">
        <w:rPr>
          <w:rFonts w:ascii="Arial" w:hAnsi="Arial" w:cs="Arial"/>
        </w:rPr>
        <w:t>del</w:t>
      </w:r>
      <w:r w:rsidR="007D27A6" w:rsidRPr="00ED7393">
        <w:rPr>
          <w:rStyle w:val="apple-converted-space"/>
          <w:rFonts w:ascii="Arial" w:hAnsi="Arial" w:cs="Arial"/>
        </w:rPr>
        <w:t xml:space="preserve"> </w:t>
      </w:r>
      <w:r w:rsidR="004D4705" w:rsidRPr="00ED7393">
        <w:rPr>
          <w:rFonts w:ascii="Arial" w:hAnsi="Arial" w:cs="Arial"/>
        </w:rPr>
        <w:t>fideicomiso</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fondo</w:t>
      </w:r>
      <w:r w:rsidR="007D27A6" w:rsidRPr="00ED7393">
        <w:rPr>
          <w:rFonts w:ascii="Arial" w:hAnsi="Arial" w:cs="Arial"/>
        </w:rPr>
        <w:t xml:space="preserve"> </w:t>
      </w:r>
      <w:r w:rsidR="004D4705" w:rsidRPr="00ED7393">
        <w:rPr>
          <w:rFonts w:ascii="Arial" w:hAnsi="Arial" w:cs="Arial"/>
        </w:rPr>
        <w:t>público;</w:t>
      </w:r>
    </w:p>
    <w:p w:rsidR="006614ED" w:rsidRPr="00ED7393" w:rsidRDefault="006614ED"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B7574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padrón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beneficiarios,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caso;</w:t>
      </w:r>
    </w:p>
    <w:p w:rsidR="006614ED" w:rsidRPr="00ED7393" w:rsidRDefault="006614ED"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B7574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VII. </w:t>
      </w:r>
      <w:r w:rsidR="004D4705" w:rsidRPr="00ED7393">
        <w:rPr>
          <w:rFonts w:ascii="Arial" w:hAnsi="Arial" w:cs="Arial"/>
        </w:rPr>
        <w:t>Causas</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caso,</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inicie</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proceso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constitución</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extinción</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fideicomiso</w:t>
      </w:r>
      <w:r w:rsidR="007D27A6" w:rsidRPr="00ED7393">
        <w:rPr>
          <w:rFonts w:ascii="Arial" w:hAnsi="Arial" w:cs="Arial"/>
        </w:rPr>
        <w:t xml:space="preserve"> </w:t>
      </w:r>
      <w:r w:rsidR="004D4705" w:rsidRPr="00ED7393">
        <w:rPr>
          <w:rFonts w:ascii="Arial" w:hAnsi="Arial" w:cs="Arial"/>
        </w:rPr>
        <w:t>o</w:t>
      </w:r>
      <w:r w:rsidR="007D27A6" w:rsidRPr="00ED7393">
        <w:rPr>
          <w:rStyle w:val="apple-converted-space"/>
          <w:rFonts w:ascii="Arial" w:hAnsi="Arial" w:cs="Arial"/>
        </w:rPr>
        <w:t xml:space="preserve"> </w:t>
      </w:r>
      <w:r w:rsidR="004D4705" w:rsidRPr="00ED7393">
        <w:rPr>
          <w:rFonts w:ascii="Arial" w:hAnsi="Arial" w:cs="Arial"/>
        </w:rPr>
        <w:t>fondo</w:t>
      </w:r>
      <w:r w:rsidR="007D27A6" w:rsidRPr="00ED7393">
        <w:rPr>
          <w:rFonts w:ascii="Arial" w:hAnsi="Arial" w:cs="Arial"/>
        </w:rPr>
        <w:t xml:space="preserve"> </w:t>
      </w:r>
      <w:r w:rsidR="004D4705" w:rsidRPr="00ED7393">
        <w:rPr>
          <w:rFonts w:ascii="Arial" w:hAnsi="Arial" w:cs="Arial"/>
        </w:rPr>
        <w:t>público,</w:t>
      </w:r>
      <w:r w:rsidR="007D27A6" w:rsidRPr="00ED7393">
        <w:rPr>
          <w:rFonts w:ascii="Arial" w:hAnsi="Arial" w:cs="Arial"/>
        </w:rPr>
        <w:t xml:space="preserve"> </w:t>
      </w:r>
      <w:r w:rsidR="004D4705" w:rsidRPr="00ED7393">
        <w:rPr>
          <w:rFonts w:ascii="Arial" w:hAnsi="Arial" w:cs="Arial"/>
        </w:rPr>
        <w:t>especificando,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manera</w:t>
      </w:r>
      <w:r w:rsidR="007D27A6" w:rsidRPr="00ED7393">
        <w:rPr>
          <w:rFonts w:ascii="Arial" w:hAnsi="Arial" w:cs="Arial"/>
        </w:rPr>
        <w:t xml:space="preserve"> </w:t>
      </w:r>
      <w:r w:rsidR="004D4705" w:rsidRPr="00ED7393">
        <w:rPr>
          <w:rFonts w:ascii="Arial" w:hAnsi="Arial" w:cs="Arial"/>
        </w:rPr>
        <w:t>detallada,</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recursos</w:t>
      </w:r>
      <w:r w:rsidR="007D27A6" w:rsidRPr="00ED7393">
        <w:rPr>
          <w:rFonts w:ascii="Arial" w:hAnsi="Arial" w:cs="Arial"/>
        </w:rPr>
        <w:t xml:space="preserve"> </w:t>
      </w:r>
      <w:r w:rsidR="004D4705" w:rsidRPr="00ED7393">
        <w:rPr>
          <w:rFonts w:ascii="Arial" w:hAnsi="Arial" w:cs="Arial"/>
        </w:rPr>
        <w:t>financieros</w:t>
      </w:r>
      <w:r w:rsidR="007D27A6" w:rsidRPr="00ED7393">
        <w:rPr>
          <w:rFonts w:ascii="Arial" w:hAnsi="Arial" w:cs="Arial"/>
        </w:rPr>
        <w:t xml:space="preserve"> </w:t>
      </w:r>
      <w:r w:rsidR="004D4705" w:rsidRPr="00ED7393">
        <w:rPr>
          <w:rFonts w:ascii="Arial" w:hAnsi="Arial" w:cs="Arial"/>
        </w:rPr>
        <w:t>destinados</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tal</w:t>
      </w:r>
      <w:r w:rsidR="007D27A6" w:rsidRPr="00ED7393">
        <w:rPr>
          <w:rStyle w:val="apple-converted-space"/>
          <w:rFonts w:ascii="Arial" w:hAnsi="Arial" w:cs="Arial"/>
        </w:rPr>
        <w:t xml:space="preserve"> </w:t>
      </w:r>
      <w:r w:rsidR="004D4705" w:rsidRPr="00ED7393">
        <w:rPr>
          <w:rFonts w:ascii="Arial" w:hAnsi="Arial" w:cs="Arial"/>
        </w:rPr>
        <w:t>efecto;</w:t>
      </w:r>
    </w:p>
    <w:p w:rsidR="006614ED" w:rsidRPr="00ED7393" w:rsidRDefault="006614ED"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B7574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VIII.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contratos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obras,</w:t>
      </w:r>
      <w:r w:rsidR="007D27A6" w:rsidRPr="00ED7393">
        <w:rPr>
          <w:rFonts w:ascii="Arial" w:hAnsi="Arial" w:cs="Arial"/>
        </w:rPr>
        <w:t xml:space="preserve"> </w:t>
      </w:r>
      <w:r w:rsidR="004D4705" w:rsidRPr="00ED7393">
        <w:rPr>
          <w:rFonts w:ascii="Arial" w:hAnsi="Arial" w:cs="Arial"/>
        </w:rPr>
        <w:t>adquisiciones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servicios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involucren</w:t>
      </w:r>
      <w:r w:rsidR="007D27A6" w:rsidRPr="00ED7393">
        <w:rPr>
          <w:rFonts w:ascii="Arial" w:hAnsi="Arial" w:cs="Arial"/>
        </w:rPr>
        <w:t xml:space="preserve"> </w:t>
      </w:r>
      <w:r w:rsidR="004D4705" w:rsidRPr="00ED7393">
        <w:rPr>
          <w:rFonts w:ascii="Arial" w:hAnsi="Arial" w:cs="Arial"/>
        </w:rPr>
        <w:t>recursos</w:t>
      </w:r>
      <w:r w:rsidR="007D27A6" w:rsidRPr="00ED7393">
        <w:rPr>
          <w:rFonts w:ascii="Arial" w:hAnsi="Arial" w:cs="Arial"/>
        </w:rPr>
        <w:t xml:space="preserve"> </w:t>
      </w:r>
      <w:r w:rsidR="004D4705" w:rsidRPr="00ED7393">
        <w:rPr>
          <w:rFonts w:ascii="Arial" w:hAnsi="Arial" w:cs="Arial"/>
        </w:rPr>
        <w:t>públicos</w:t>
      </w:r>
      <w:r w:rsidR="007D27A6" w:rsidRPr="00ED7393">
        <w:rPr>
          <w:rFonts w:ascii="Arial" w:hAnsi="Arial" w:cs="Arial"/>
        </w:rPr>
        <w:t xml:space="preserve"> </w:t>
      </w:r>
      <w:r w:rsidR="004D4705" w:rsidRPr="00ED7393">
        <w:rPr>
          <w:rFonts w:ascii="Arial" w:hAnsi="Arial" w:cs="Arial"/>
        </w:rPr>
        <w:t>del</w:t>
      </w:r>
      <w:r w:rsidR="007D27A6" w:rsidRPr="00ED7393">
        <w:rPr>
          <w:rStyle w:val="apple-converted-space"/>
          <w:rFonts w:ascii="Arial" w:hAnsi="Arial" w:cs="Arial"/>
        </w:rPr>
        <w:t xml:space="preserve"> </w:t>
      </w:r>
      <w:r w:rsidR="004D4705" w:rsidRPr="00ED7393">
        <w:rPr>
          <w:rFonts w:ascii="Arial" w:hAnsi="Arial" w:cs="Arial"/>
        </w:rPr>
        <w:t>fideicomiso,</w:t>
      </w:r>
      <w:r w:rsidR="007D27A6" w:rsidRPr="00ED7393">
        <w:rPr>
          <w:rFonts w:ascii="Arial" w:hAnsi="Arial" w:cs="Arial"/>
        </w:rPr>
        <w:t xml:space="preserve"> </w:t>
      </w:r>
      <w:r w:rsidR="004D4705" w:rsidRPr="00ED7393">
        <w:rPr>
          <w:rFonts w:ascii="Arial" w:hAnsi="Arial" w:cs="Arial"/>
        </w:rPr>
        <w:t>así</w:t>
      </w:r>
      <w:r w:rsidR="007D27A6" w:rsidRPr="00ED7393">
        <w:rPr>
          <w:rFonts w:ascii="Arial" w:hAnsi="Arial" w:cs="Arial"/>
        </w:rPr>
        <w:t xml:space="preserve"> </w:t>
      </w:r>
      <w:r w:rsidR="004D4705" w:rsidRPr="00ED7393">
        <w:rPr>
          <w:rFonts w:ascii="Arial" w:hAnsi="Arial" w:cs="Arial"/>
        </w:rPr>
        <w:t>como</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honorarios</w:t>
      </w:r>
      <w:r w:rsidR="007D27A6" w:rsidRPr="00ED7393">
        <w:rPr>
          <w:rFonts w:ascii="Arial" w:hAnsi="Arial" w:cs="Arial"/>
        </w:rPr>
        <w:t xml:space="preserve"> </w:t>
      </w:r>
      <w:r w:rsidR="004D4705" w:rsidRPr="00ED7393">
        <w:rPr>
          <w:rFonts w:ascii="Arial" w:hAnsi="Arial" w:cs="Arial"/>
        </w:rPr>
        <w:t>derivados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servicios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operaciones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realice</w:t>
      </w:r>
      <w:r w:rsidR="007D27A6" w:rsidRPr="00ED7393">
        <w:rPr>
          <w:rFonts w:ascii="Arial" w:hAnsi="Arial" w:cs="Arial"/>
        </w:rPr>
        <w:t xml:space="preserve"> </w:t>
      </w:r>
      <w:r w:rsidR="004D4705" w:rsidRPr="00ED7393">
        <w:rPr>
          <w:rFonts w:ascii="Arial" w:hAnsi="Arial" w:cs="Arial"/>
        </w:rPr>
        <w:t>la</w:t>
      </w:r>
      <w:r w:rsidR="007D27A6" w:rsidRPr="00ED7393">
        <w:rPr>
          <w:rStyle w:val="apple-converted-space"/>
          <w:rFonts w:ascii="Arial" w:hAnsi="Arial" w:cs="Arial"/>
        </w:rPr>
        <w:t xml:space="preserve"> </w:t>
      </w:r>
      <w:r w:rsidR="004D4705" w:rsidRPr="00ED7393">
        <w:rPr>
          <w:rFonts w:ascii="Arial" w:hAnsi="Arial" w:cs="Arial"/>
        </w:rPr>
        <w:t>institución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crédito</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fiduciaria;</w:t>
      </w:r>
      <w:r w:rsidR="007D27A6" w:rsidRPr="00ED7393">
        <w:rPr>
          <w:rFonts w:ascii="Arial" w:hAnsi="Arial" w:cs="Arial"/>
        </w:rPr>
        <w:t xml:space="preserve"> </w:t>
      </w:r>
      <w:r w:rsidR="004D4705" w:rsidRPr="00ED7393">
        <w:rPr>
          <w:rFonts w:ascii="Arial" w:hAnsi="Arial" w:cs="Arial"/>
        </w:rPr>
        <w:t>y</w:t>
      </w:r>
    </w:p>
    <w:p w:rsidR="006614ED" w:rsidRPr="00ED7393" w:rsidRDefault="006614ED"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B7574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IX. </w:t>
      </w:r>
      <w:r w:rsidR="004D4705" w:rsidRPr="00ED7393">
        <w:rPr>
          <w:rFonts w:ascii="Arial" w:hAnsi="Arial" w:cs="Arial"/>
        </w:rPr>
        <w:t>Reglas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operación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fideicomisos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fondos</w:t>
      </w:r>
      <w:r w:rsidR="007D27A6" w:rsidRPr="00ED7393">
        <w:rPr>
          <w:rFonts w:ascii="Arial" w:hAnsi="Arial" w:cs="Arial"/>
        </w:rPr>
        <w:t xml:space="preserve"> </w:t>
      </w:r>
      <w:r w:rsidR="004D4705" w:rsidRPr="00ED7393">
        <w:rPr>
          <w:rFonts w:ascii="Arial" w:hAnsi="Arial" w:cs="Arial"/>
        </w:rPr>
        <w:t>públicos.</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104.</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autoridades</w:t>
      </w:r>
      <w:r w:rsidR="007D27A6" w:rsidRPr="00ED7393">
        <w:rPr>
          <w:rFonts w:ascii="Arial" w:hAnsi="Arial" w:cs="Arial"/>
          <w:sz w:val="22"/>
          <w:szCs w:val="22"/>
        </w:rPr>
        <w:t xml:space="preserve"> </w:t>
      </w:r>
      <w:r w:rsidRPr="00ED7393">
        <w:rPr>
          <w:rFonts w:ascii="Arial" w:hAnsi="Arial" w:cs="Arial"/>
          <w:sz w:val="22"/>
          <w:szCs w:val="22"/>
        </w:rPr>
        <w:t>administrativas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jurisdiccionales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materia</w:t>
      </w:r>
      <w:r w:rsidR="007D27A6" w:rsidRPr="00ED7393">
        <w:rPr>
          <w:rFonts w:ascii="Arial" w:hAnsi="Arial" w:cs="Arial"/>
          <w:sz w:val="22"/>
          <w:szCs w:val="22"/>
        </w:rPr>
        <w:t xml:space="preserve"> </w:t>
      </w:r>
      <w:r w:rsidRPr="00ED7393">
        <w:rPr>
          <w:rFonts w:ascii="Arial" w:hAnsi="Arial" w:cs="Arial"/>
          <w:sz w:val="22"/>
          <w:szCs w:val="22"/>
        </w:rPr>
        <w:t>laboral</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poner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Style w:val="apple-converted-space"/>
          <w:rFonts w:ascii="Arial" w:hAnsi="Arial" w:cs="Arial"/>
          <w:sz w:val="22"/>
          <w:szCs w:val="22"/>
        </w:rPr>
        <w:t xml:space="preserve"> </w:t>
      </w:r>
      <w:r w:rsidRPr="00ED7393">
        <w:rPr>
          <w:rFonts w:ascii="Arial" w:hAnsi="Arial" w:cs="Arial"/>
          <w:sz w:val="22"/>
          <w:szCs w:val="22"/>
        </w:rPr>
        <w:t>disposición</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mantener</w:t>
      </w:r>
      <w:r w:rsidR="007D27A6" w:rsidRPr="00ED7393">
        <w:rPr>
          <w:rFonts w:ascii="Arial" w:hAnsi="Arial" w:cs="Arial"/>
          <w:sz w:val="22"/>
          <w:szCs w:val="22"/>
        </w:rPr>
        <w:t xml:space="preserve"> </w:t>
      </w:r>
      <w:r w:rsidRPr="00ED7393">
        <w:rPr>
          <w:rFonts w:ascii="Arial" w:hAnsi="Arial" w:cs="Arial"/>
          <w:sz w:val="22"/>
          <w:szCs w:val="22"/>
        </w:rPr>
        <w:t>actualizada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accesible</w:t>
      </w:r>
      <w:r w:rsidRPr="00ED7393">
        <w:rPr>
          <w:rFonts w:ascii="Arial" w:hAnsi="Arial" w:cs="Arial"/>
          <w:b/>
          <w:bCs/>
          <w:sz w:val="22"/>
          <w:szCs w:val="22"/>
        </w:rPr>
        <w:t>,</w:t>
      </w:r>
      <w:r w:rsidR="007D27A6" w:rsidRPr="00ED7393">
        <w:rPr>
          <w:rStyle w:val="apple-converted-space"/>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siguiente</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sindicatos:</w:t>
      </w:r>
    </w:p>
    <w:p w:rsidR="004D4705" w:rsidRPr="00ED7393" w:rsidRDefault="004D4705" w:rsidP="00E31E9C">
      <w:pPr>
        <w:shd w:val="clear" w:color="auto" w:fill="FFFFFF"/>
        <w:jc w:val="both"/>
        <w:rPr>
          <w:rFonts w:ascii="Arial" w:hAnsi="Arial" w:cs="Arial"/>
          <w:sz w:val="22"/>
          <w:szCs w:val="22"/>
        </w:rPr>
      </w:pPr>
    </w:p>
    <w:p w:rsidR="004D4705" w:rsidRPr="00ED7393" w:rsidRDefault="00B7574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documentos</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registro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sindicatos,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deberán</w:t>
      </w:r>
      <w:r w:rsidR="007D27A6" w:rsidRPr="00ED7393">
        <w:rPr>
          <w:rFonts w:ascii="Arial" w:hAnsi="Arial" w:cs="Arial"/>
        </w:rPr>
        <w:t xml:space="preserve"> </w:t>
      </w:r>
      <w:r w:rsidR="004D4705" w:rsidRPr="00ED7393">
        <w:rPr>
          <w:rFonts w:ascii="Arial" w:hAnsi="Arial" w:cs="Arial"/>
        </w:rPr>
        <w:t>contener,</w:t>
      </w:r>
      <w:r w:rsidR="007D27A6" w:rsidRPr="00ED7393">
        <w:rPr>
          <w:rFonts w:ascii="Arial" w:hAnsi="Arial" w:cs="Arial"/>
        </w:rPr>
        <w:t xml:space="preserve"> </w:t>
      </w:r>
      <w:r w:rsidR="004D4705" w:rsidRPr="00ED7393">
        <w:rPr>
          <w:rFonts w:ascii="Arial" w:hAnsi="Arial" w:cs="Arial"/>
        </w:rPr>
        <w:t>entre</w:t>
      </w:r>
      <w:r w:rsidR="007D27A6" w:rsidRPr="00ED7393">
        <w:rPr>
          <w:rFonts w:ascii="Arial" w:hAnsi="Arial" w:cs="Arial"/>
        </w:rPr>
        <w:t xml:space="preserve"> </w:t>
      </w:r>
      <w:r w:rsidR="004D4705" w:rsidRPr="00ED7393">
        <w:rPr>
          <w:rFonts w:ascii="Arial" w:hAnsi="Arial" w:cs="Arial"/>
        </w:rPr>
        <w:t>otros:</w:t>
      </w:r>
    </w:p>
    <w:p w:rsidR="00C44AF0" w:rsidRPr="00ED7393" w:rsidRDefault="00C44AF0"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B7574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a.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domicilio;</w:t>
      </w:r>
    </w:p>
    <w:p w:rsidR="00C44AF0" w:rsidRPr="00ED7393" w:rsidRDefault="00C44AF0"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B7574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b. </w:t>
      </w:r>
      <w:r w:rsidR="004D4705" w:rsidRPr="00ED7393">
        <w:rPr>
          <w:rFonts w:ascii="Arial" w:hAnsi="Arial" w:cs="Arial"/>
        </w:rPr>
        <w:t>Número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registro;</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B7574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c. </w:t>
      </w:r>
      <w:r w:rsidR="004D4705" w:rsidRPr="00ED7393">
        <w:rPr>
          <w:rFonts w:ascii="Arial" w:hAnsi="Arial" w:cs="Arial"/>
        </w:rPr>
        <w:t>Nombre</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sindicato;</w:t>
      </w:r>
    </w:p>
    <w:p w:rsidR="00C44AF0" w:rsidRPr="00ED7393" w:rsidRDefault="00C44AF0"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B7574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d. </w:t>
      </w:r>
      <w:r w:rsidR="004D4705" w:rsidRPr="00ED7393">
        <w:rPr>
          <w:rFonts w:ascii="Arial" w:hAnsi="Arial" w:cs="Arial"/>
        </w:rPr>
        <w:t>Nombre</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integrantes</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comité</w:t>
      </w:r>
      <w:r w:rsidR="007D27A6" w:rsidRPr="00ED7393">
        <w:rPr>
          <w:rFonts w:ascii="Arial" w:hAnsi="Arial" w:cs="Arial"/>
        </w:rPr>
        <w:t xml:space="preserve"> </w:t>
      </w:r>
      <w:r w:rsidR="004D4705" w:rsidRPr="00ED7393">
        <w:rPr>
          <w:rFonts w:ascii="Arial" w:hAnsi="Arial" w:cs="Arial"/>
        </w:rPr>
        <w:t>ejecutivo</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comisiones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ejerzan</w:t>
      </w:r>
      <w:r w:rsidR="007D27A6" w:rsidRPr="00ED7393">
        <w:rPr>
          <w:rFonts w:ascii="Arial" w:hAnsi="Arial" w:cs="Arial"/>
        </w:rPr>
        <w:t xml:space="preserve"> </w:t>
      </w:r>
      <w:r w:rsidR="004D4705" w:rsidRPr="00ED7393">
        <w:rPr>
          <w:rFonts w:ascii="Arial" w:hAnsi="Arial" w:cs="Arial"/>
        </w:rPr>
        <w:t>funciones</w:t>
      </w:r>
      <w:r w:rsidR="007D27A6" w:rsidRPr="00ED7393">
        <w:rPr>
          <w:rFonts w:ascii="Arial" w:hAnsi="Arial" w:cs="Arial"/>
        </w:rPr>
        <w:t xml:space="preserve"> </w:t>
      </w:r>
      <w:r w:rsidR="004D4705" w:rsidRPr="00ED7393">
        <w:rPr>
          <w:rFonts w:ascii="Arial" w:hAnsi="Arial" w:cs="Arial"/>
        </w:rPr>
        <w:t>de</w:t>
      </w:r>
      <w:r w:rsidR="007D27A6" w:rsidRPr="00ED7393">
        <w:rPr>
          <w:rStyle w:val="apple-converted-space"/>
          <w:rFonts w:ascii="Arial" w:hAnsi="Arial" w:cs="Arial"/>
        </w:rPr>
        <w:t xml:space="preserve"> </w:t>
      </w:r>
      <w:r w:rsidR="004D4705" w:rsidRPr="00ED7393">
        <w:rPr>
          <w:rFonts w:ascii="Arial" w:hAnsi="Arial" w:cs="Arial"/>
        </w:rPr>
        <w:t>vigilancia;</w:t>
      </w:r>
    </w:p>
    <w:p w:rsidR="00C44AF0" w:rsidRPr="00ED7393" w:rsidRDefault="00C44AF0"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B7574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e. </w:t>
      </w:r>
      <w:r w:rsidR="004D4705" w:rsidRPr="00ED7393">
        <w:rPr>
          <w:rFonts w:ascii="Arial" w:hAnsi="Arial" w:cs="Arial"/>
        </w:rPr>
        <w:t>Fecha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vigencia</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comité</w:t>
      </w:r>
      <w:r w:rsidR="007D27A6" w:rsidRPr="00ED7393">
        <w:rPr>
          <w:rFonts w:ascii="Arial" w:hAnsi="Arial" w:cs="Arial"/>
        </w:rPr>
        <w:t xml:space="preserve"> </w:t>
      </w:r>
      <w:r w:rsidR="004D4705" w:rsidRPr="00ED7393">
        <w:rPr>
          <w:rFonts w:ascii="Arial" w:hAnsi="Arial" w:cs="Arial"/>
        </w:rPr>
        <w:t>ejecutivo;</w:t>
      </w:r>
    </w:p>
    <w:p w:rsidR="00C44AF0" w:rsidRPr="00ED7393" w:rsidRDefault="00C44AF0"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B7574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f. </w:t>
      </w:r>
      <w:r w:rsidR="004D4705" w:rsidRPr="00ED7393">
        <w:rPr>
          <w:rFonts w:ascii="Arial" w:hAnsi="Arial" w:cs="Arial"/>
        </w:rPr>
        <w:t>Número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socios;</w:t>
      </w:r>
    </w:p>
    <w:p w:rsidR="00C44AF0" w:rsidRPr="00ED7393" w:rsidRDefault="00C44AF0"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B7574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g. </w:t>
      </w:r>
      <w:r w:rsidR="004D4705" w:rsidRPr="00ED7393">
        <w:rPr>
          <w:rFonts w:ascii="Arial" w:hAnsi="Arial" w:cs="Arial"/>
        </w:rPr>
        <w:t>Centro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trabajo</w:t>
      </w:r>
      <w:r w:rsidR="007D27A6" w:rsidRPr="00ED7393">
        <w:rPr>
          <w:rFonts w:ascii="Arial" w:hAnsi="Arial" w:cs="Arial"/>
        </w:rPr>
        <w:t xml:space="preserve"> </w:t>
      </w:r>
      <w:r w:rsidR="004D4705" w:rsidRPr="00ED7393">
        <w:rPr>
          <w:rFonts w:ascii="Arial" w:hAnsi="Arial" w:cs="Arial"/>
        </w:rPr>
        <w:t>al</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pertenezcan</w:t>
      </w:r>
      <w:r w:rsidR="00C44AF0" w:rsidRPr="00ED7393">
        <w:rPr>
          <w:rFonts w:ascii="Arial" w:hAnsi="Arial" w:cs="Arial"/>
        </w:rPr>
        <w:t>;</w:t>
      </w:r>
      <w:r w:rsidR="007D27A6" w:rsidRPr="00ED7393">
        <w:rPr>
          <w:rFonts w:ascii="Arial" w:hAnsi="Arial" w:cs="Arial"/>
        </w:rPr>
        <w:t xml:space="preserve"> </w:t>
      </w:r>
      <w:r w:rsidR="004D4705" w:rsidRPr="00ED7393">
        <w:rPr>
          <w:rFonts w:ascii="Arial" w:hAnsi="Arial" w:cs="Arial"/>
        </w:rPr>
        <w:t>y</w:t>
      </w:r>
    </w:p>
    <w:p w:rsidR="00C44AF0" w:rsidRPr="00ED7393" w:rsidRDefault="00C44AF0"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B7574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h. </w:t>
      </w:r>
      <w:r w:rsidR="004D4705" w:rsidRPr="00ED7393">
        <w:rPr>
          <w:rFonts w:ascii="Arial" w:hAnsi="Arial" w:cs="Arial"/>
        </w:rPr>
        <w:t>Central</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pertenezcan,</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caso;</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B7574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lastRenderedPageBreak/>
        <w:t xml:space="preserve">II.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tomas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nota;</w:t>
      </w:r>
    </w:p>
    <w:p w:rsidR="00C44AF0" w:rsidRPr="00ED7393" w:rsidRDefault="00C44AF0"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B7574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III.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estatuto;</w:t>
      </w:r>
    </w:p>
    <w:p w:rsidR="00C44AF0" w:rsidRPr="00ED7393" w:rsidRDefault="00C44AF0"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B7574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IV.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padrón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socios;</w:t>
      </w:r>
    </w:p>
    <w:p w:rsidR="00C44AF0" w:rsidRPr="00ED7393" w:rsidRDefault="00C44AF0"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B7574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actas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asamblea;</w:t>
      </w:r>
    </w:p>
    <w:p w:rsidR="00C44AF0" w:rsidRPr="00ED7393" w:rsidRDefault="00C44AF0"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B7574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reglamentos</w:t>
      </w:r>
      <w:r w:rsidR="007D27A6" w:rsidRPr="00ED7393">
        <w:rPr>
          <w:rFonts w:ascii="Arial" w:hAnsi="Arial" w:cs="Arial"/>
        </w:rPr>
        <w:t xml:space="preserve"> </w:t>
      </w:r>
      <w:r w:rsidR="004D4705" w:rsidRPr="00ED7393">
        <w:rPr>
          <w:rFonts w:ascii="Arial" w:hAnsi="Arial" w:cs="Arial"/>
        </w:rPr>
        <w:t>interiores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trabajo;</w:t>
      </w:r>
    </w:p>
    <w:p w:rsidR="00C44AF0" w:rsidRPr="00ED7393" w:rsidRDefault="00C44AF0"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B7574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VII.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contratos</w:t>
      </w:r>
      <w:r w:rsidR="007D27A6" w:rsidRPr="00ED7393">
        <w:rPr>
          <w:rFonts w:ascii="Arial" w:hAnsi="Arial" w:cs="Arial"/>
        </w:rPr>
        <w:t xml:space="preserve"> </w:t>
      </w:r>
      <w:r w:rsidR="004D4705" w:rsidRPr="00ED7393">
        <w:rPr>
          <w:rFonts w:ascii="Arial" w:hAnsi="Arial" w:cs="Arial"/>
        </w:rPr>
        <w:t>colectivos,</w:t>
      </w:r>
      <w:r w:rsidR="007D27A6" w:rsidRPr="00ED7393">
        <w:rPr>
          <w:rFonts w:ascii="Arial" w:hAnsi="Arial" w:cs="Arial"/>
        </w:rPr>
        <w:t xml:space="preserve"> </w:t>
      </w:r>
      <w:r w:rsidR="004D4705" w:rsidRPr="00ED7393">
        <w:rPr>
          <w:rFonts w:ascii="Arial" w:hAnsi="Arial" w:cs="Arial"/>
        </w:rPr>
        <w:t>incluyendo</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tabulador,</w:t>
      </w:r>
      <w:r w:rsidR="007D27A6" w:rsidRPr="00ED7393">
        <w:rPr>
          <w:rFonts w:ascii="Arial" w:hAnsi="Arial" w:cs="Arial"/>
        </w:rPr>
        <w:t xml:space="preserve"> </w:t>
      </w:r>
      <w:r w:rsidR="004D4705" w:rsidRPr="00ED7393">
        <w:rPr>
          <w:rFonts w:ascii="Arial" w:hAnsi="Arial" w:cs="Arial"/>
        </w:rPr>
        <w:t>convenios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condiciones</w:t>
      </w:r>
      <w:r w:rsidR="007D27A6" w:rsidRPr="00ED7393">
        <w:rPr>
          <w:rFonts w:ascii="Arial" w:hAnsi="Arial" w:cs="Arial"/>
        </w:rPr>
        <w:t xml:space="preserve"> </w:t>
      </w:r>
      <w:r w:rsidR="004D4705" w:rsidRPr="00ED7393">
        <w:rPr>
          <w:rFonts w:ascii="Arial" w:hAnsi="Arial" w:cs="Arial"/>
        </w:rPr>
        <w:t>generales</w:t>
      </w:r>
      <w:r w:rsidR="007D27A6" w:rsidRPr="00ED7393">
        <w:rPr>
          <w:rFonts w:ascii="Arial" w:hAnsi="Arial" w:cs="Arial"/>
        </w:rPr>
        <w:t xml:space="preserve"> </w:t>
      </w:r>
      <w:r w:rsidR="004D4705" w:rsidRPr="00ED7393">
        <w:rPr>
          <w:rFonts w:ascii="Arial" w:hAnsi="Arial" w:cs="Arial"/>
        </w:rPr>
        <w:t>de</w:t>
      </w:r>
      <w:r w:rsidR="007D27A6" w:rsidRPr="00ED7393">
        <w:rPr>
          <w:rStyle w:val="apple-converted-space"/>
          <w:rFonts w:ascii="Arial" w:hAnsi="Arial" w:cs="Arial"/>
        </w:rPr>
        <w:t xml:space="preserve"> </w:t>
      </w:r>
      <w:r w:rsidR="004D4705" w:rsidRPr="00ED7393">
        <w:rPr>
          <w:rFonts w:ascii="Arial" w:hAnsi="Arial" w:cs="Arial"/>
        </w:rPr>
        <w:t>trabajo;</w:t>
      </w:r>
      <w:r w:rsidR="007D27A6" w:rsidRPr="00ED7393">
        <w:rPr>
          <w:rFonts w:ascii="Arial" w:hAnsi="Arial" w:cs="Arial"/>
        </w:rPr>
        <w:t xml:space="preserve"> </w:t>
      </w:r>
      <w:r w:rsidR="004D4705" w:rsidRPr="00ED7393">
        <w:rPr>
          <w:rFonts w:ascii="Arial" w:hAnsi="Arial" w:cs="Arial"/>
        </w:rPr>
        <w:t>y</w:t>
      </w:r>
    </w:p>
    <w:p w:rsidR="00C44AF0" w:rsidRPr="00ED7393" w:rsidRDefault="00C44AF0"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B7574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VIII. </w:t>
      </w:r>
      <w:r w:rsidR="004D4705" w:rsidRPr="00ED7393">
        <w:rPr>
          <w:rFonts w:ascii="Arial" w:hAnsi="Arial" w:cs="Arial"/>
        </w:rPr>
        <w:t>Todos</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documentos</w:t>
      </w:r>
      <w:r w:rsidR="007D27A6" w:rsidRPr="00ED7393">
        <w:rPr>
          <w:rFonts w:ascii="Arial" w:hAnsi="Arial" w:cs="Arial"/>
        </w:rPr>
        <w:t xml:space="preserve"> </w:t>
      </w:r>
      <w:r w:rsidR="004D4705" w:rsidRPr="00ED7393">
        <w:rPr>
          <w:rFonts w:ascii="Arial" w:hAnsi="Arial" w:cs="Arial"/>
        </w:rPr>
        <w:t>contenidos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Expediente</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registro</w:t>
      </w:r>
      <w:r w:rsidR="007D27A6" w:rsidRPr="00ED7393">
        <w:rPr>
          <w:rFonts w:ascii="Arial" w:hAnsi="Arial" w:cs="Arial"/>
        </w:rPr>
        <w:t xml:space="preserve"> </w:t>
      </w:r>
      <w:r w:rsidR="004D4705" w:rsidRPr="00ED7393">
        <w:rPr>
          <w:rFonts w:ascii="Arial" w:hAnsi="Arial" w:cs="Arial"/>
        </w:rPr>
        <w:t>sindical</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contratos</w:t>
      </w:r>
      <w:r w:rsidR="007D27A6" w:rsidRPr="00ED7393">
        <w:rPr>
          <w:rFonts w:ascii="Arial" w:hAnsi="Arial" w:cs="Arial"/>
        </w:rPr>
        <w:t xml:space="preserve"> </w:t>
      </w:r>
      <w:r w:rsidR="004D4705" w:rsidRPr="00ED7393">
        <w:rPr>
          <w:rFonts w:ascii="Arial" w:hAnsi="Arial" w:cs="Arial"/>
        </w:rPr>
        <w:t>colectivos</w:t>
      </w:r>
      <w:r w:rsidR="007D27A6" w:rsidRPr="00ED7393">
        <w:rPr>
          <w:rStyle w:val="apple-converted-space"/>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trabajo.</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autoridades</w:t>
      </w:r>
      <w:r w:rsidR="007D27A6" w:rsidRPr="00ED7393">
        <w:rPr>
          <w:rFonts w:ascii="Arial" w:hAnsi="Arial" w:cs="Arial"/>
          <w:sz w:val="22"/>
          <w:szCs w:val="22"/>
        </w:rPr>
        <w:t xml:space="preserve"> </w:t>
      </w:r>
      <w:r w:rsidRPr="00ED7393">
        <w:rPr>
          <w:rFonts w:ascii="Arial" w:hAnsi="Arial" w:cs="Arial"/>
          <w:sz w:val="22"/>
          <w:szCs w:val="22"/>
        </w:rPr>
        <w:t>administrativas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jurisdiccionales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materia</w:t>
      </w:r>
      <w:r w:rsidR="007D27A6" w:rsidRPr="00ED7393">
        <w:rPr>
          <w:rFonts w:ascii="Arial" w:hAnsi="Arial" w:cs="Arial"/>
          <w:sz w:val="22"/>
          <w:szCs w:val="22"/>
        </w:rPr>
        <w:t xml:space="preserve"> </w:t>
      </w:r>
      <w:r w:rsidRPr="00ED7393">
        <w:rPr>
          <w:rFonts w:ascii="Arial" w:hAnsi="Arial" w:cs="Arial"/>
          <w:sz w:val="22"/>
          <w:szCs w:val="22"/>
        </w:rPr>
        <w:t>laboral</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expedir</w:t>
      </w:r>
      <w:r w:rsidR="007D27A6" w:rsidRPr="00ED7393">
        <w:rPr>
          <w:rFonts w:ascii="Arial" w:hAnsi="Arial" w:cs="Arial"/>
          <w:sz w:val="22"/>
          <w:szCs w:val="22"/>
        </w:rPr>
        <w:t xml:space="preserve"> </w:t>
      </w:r>
      <w:r w:rsidRPr="00ED7393">
        <w:rPr>
          <w:rFonts w:ascii="Arial" w:hAnsi="Arial" w:cs="Arial"/>
          <w:sz w:val="22"/>
          <w:szCs w:val="22"/>
        </w:rPr>
        <w:t>copias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Style w:val="apple-converted-space"/>
          <w:rFonts w:ascii="Arial" w:hAnsi="Arial" w:cs="Arial"/>
          <w:sz w:val="22"/>
          <w:szCs w:val="22"/>
        </w:rPr>
        <w:t xml:space="preserve"> </w:t>
      </w:r>
      <w:r w:rsidRPr="00ED7393">
        <w:rPr>
          <w:rFonts w:ascii="Arial" w:hAnsi="Arial" w:cs="Arial"/>
          <w:sz w:val="22"/>
          <w:szCs w:val="22"/>
        </w:rPr>
        <w:t>documentos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obren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Expedientes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registros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solicitantes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requieran,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conformidad</w:t>
      </w:r>
      <w:r w:rsidR="007D27A6" w:rsidRPr="00ED7393">
        <w:rPr>
          <w:rStyle w:val="apple-converted-space"/>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procedimiento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p>
    <w:p w:rsidR="004D4705" w:rsidRPr="00ED7393" w:rsidRDefault="004D4705"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refiere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documentos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obran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Expediente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registro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asociaciones,</w:t>
      </w:r>
      <w:r w:rsidR="007D27A6" w:rsidRPr="00ED7393">
        <w:rPr>
          <w:rStyle w:val="apple-converted-space"/>
          <w:rFonts w:ascii="Arial" w:hAnsi="Arial" w:cs="Arial"/>
          <w:sz w:val="22"/>
          <w:szCs w:val="22"/>
        </w:rPr>
        <w:t xml:space="preserve"> </w:t>
      </w:r>
      <w:r w:rsidRPr="00ED7393">
        <w:rPr>
          <w:rFonts w:ascii="Arial" w:hAnsi="Arial" w:cs="Arial"/>
          <w:sz w:val="22"/>
          <w:szCs w:val="22"/>
        </w:rPr>
        <w:t>únicamente</w:t>
      </w:r>
      <w:r w:rsidR="007D27A6" w:rsidRPr="00ED7393">
        <w:rPr>
          <w:rFonts w:ascii="Arial" w:hAnsi="Arial" w:cs="Arial"/>
          <w:sz w:val="22"/>
          <w:szCs w:val="22"/>
        </w:rPr>
        <w:t xml:space="preserve"> </w:t>
      </w:r>
      <w:r w:rsidRPr="00ED7393">
        <w:rPr>
          <w:rFonts w:ascii="Arial" w:hAnsi="Arial" w:cs="Arial"/>
          <w:sz w:val="22"/>
          <w:szCs w:val="22"/>
        </w:rPr>
        <w:t>estará</w:t>
      </w:r>
      <w:r w:rsidR="007D27A6" w:rsidRPr="00ED7393">
        <w:rPr>
          <w:rFonts w:ascii="Arial" w:hAnsi="Arial" w:cs="Arial"/>
          <w:sz w:val="22"/>
          <w:szCs w:val="22"/>
        </w:rPr>
        <w:t xml:space="preserve"> </w:t>
      </w:r>
      <w:r w:rsidRPr="00ED7393">
        <w:rPr>
          <w:rFonts w:ascii="Arial" w:hAnsi="Arial" w:cs="Arial"/>
          <w:sz w:val="22"/>
          <w:szCs w:val="22"/>
        </w:rPr>
        <w:t>clasificada</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confidencial,</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domicilios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trabajadores</w:t>
      </w:r>
      <w:r w:rsidR="007D27A6" w:rsidRPr="00ED7393">
        <w:rPr>
          <w:rFonts w:ascii="Arial" w:hAnsi="Arial" w:cs="Arial"/>
          <w:sz w:val="22"/>
          <w:szCs w:val="22"/>
        </w:rPr>
        <w:t xml:space="preserve"> </w:t>
      </w:r>
      <w:r w:rsidRPr="00ED7393">
        <w:rPr>
          <w:rFonts w:ascii="Arial" w:hAnsi="Arial" w:cs="Arial"/>
          <w:sz w:val="22"/>
          <w:szCs w:val="22"/>
        </w:rPr>
        <w:t>señalados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Style w:val="apple-converted-space"/>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padrones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socios.</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105.</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sindicatos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reciban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ejerzan</w:t>
      </w:r>
      <w:r w:rsidR="007D27A6" w:rsidRPr="00ED7393">
        <w:rPr>
          <w:rFonts w:ascii="Arial" w:hAnsi="Arial" w:cs="Arial"/>
          <w:sz w:val="22"/>
          <w:szCs w:val="22"/>
        </w:rPr>
        <w:t xml:space="preserve"> </w:t>
      </w:r>
      <w:r w:rsidRPr="00ED7393">
        <w:rPr>
          <w:rFonts w:ascii="Arial" w:hAnsi="Arial" w:cs="Arial"/>
          <w:sz w:val="22"/>
          <w:szCs w:val="22"/>
        </w:rPr>
        <w:t>recursos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mantener</w:t>
      </w:r>
      <w:r w:rsidR="007D27A6" w:rsidRPr="00ED7393">
        <w:rPr>
          <w:rFonts w:ascii="Arial" w:hAnsi="Arial" w:cs="Arial"/>
          <w:sz w:val="22"/>
          <w:szCs w:val="22"/>
        </w:rPr>
        <w:t xml:space="preserve"> </w:t>
      </w:r>
      <w:r w:rsidRPr="00ED7393">
        <w:rPr>
          <w:rFonts w:ascii="Arial" w:hAnsi="Arial" w:cs="Arial"/>
          <w:sz w:val="22"/>
          <w:szCs w:val="22"/>
        </w:rPr>
        <w:t>actualizada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Style w:val="apple-converted-space"/>
          <w:rFonts w:ascii="Arial" w:hAnsi="Arial" w:cs="Arial"/>
          <w:sz w:val="22"/>
          <w:szCs w:val="22"/>
        </w:rPr>
        <w:t xml:space="preserve"> </w:t>
      </w:r>
      <w:r w:rsidRPr="00ED7393">
        <w:rPr>
          <w:rFonts w:ascii="Arial" w:hAnsi="Arial" w:cs="Arial"/>
          <w:sz w:val="22"/>
          <w:szCs w:val="22"/>
        </w:rPr>
        <w:t>accesible,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forma</w:t>
      </w:r>
      <w:r w:rsidR="007D27A6" w:rsidRPr="00ED7393">
        <w:rPr>
          <w:rFonts w:ascii="Arial" w:hAnsi="Arial" w:cs="Arial"/>
          <w:sz w:val="22"/>
          <w:szCs w:val="22"/>
        </w:rPr>
        <w:t xml:space="preserve"> </w:t>
      </w:r>
      <w:r w:rsidRPr="00ED7393">
        <w:rPr>
          <w:rFonts w:ascii="Arial" w:hAnsi="Arial" w:cs="Arial"/>
          <w:sz w:val="22"/>
          <w:szCs w:val="22"/>
        </w:rPr>
        <w:t>impresa</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consulta</w:t>
      </w:r>
      <w:r w:rsidR="007D27A6" w:rsidRPr="00ED7393">
        <w:rPr>
          <w:rFonts w:ascii="Arial" w:hAnsi="Arial" w:cs="Arial"/>
          <w:sz w:val="22"/>
          <w:szCs w:val="22"/>
        </w:rPr>
        <w:t xml:space="preserve"> </w:t>
      </w:r>
      <w:r w:rsidRPr="00ED7393">
        <w:rPr>
          <w:rFonts w:ascii="Arial" w:hAnsi="Arial" w:cs="Arial"/>
          <w:sz w:val="22"/>
          <w:szCs w:val="22"/>
        </w:rPr>
        <w:t>directa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respectivos</w:t>
      </w:r>
      <w:r w:rsidR="007D27A6" w:rsidRPr="00ED7393">
        <w:rPr>
          <w:rFonts w:ascii="Arial" w:hAnsi="Arial" w:cs="Arial"/>
          <w:sz w:val="22"/>
          <w:szCs w:val="22"/>
        </w:rPr>
        <w:t xml:space="preserve"> </w:t>
      </w:r>
      <w:r w:rsidRPr="00ED7393">
        <w:rPr>
          <w:rFonts w:ascii="Arial" w:hAnsi="Arial" w:cs="Arial"/>
          <w:sz w:val="22"/>
          <w:szCs w:val="22"/>
        </w:rPr>
        <w:t>sitios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Internet,</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aplicable</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artículo</w:t>
      </w:r>
      <w:r w:rsidR="007D27A6" w:rsidRPr="00ED7393">
        <w:rPr>
          <w:rFonts w:ascii="Arial" w:hAnsi="Arial" w:cs="Arial"/>
          <w:sz w:val="22"/>
          <w:szCs w:val="22"/>
        </w:rPr>
        <w:t xml:space="preserve"> </w:t>
      </w:r>
      <w:r w:rsidRPr="00ED7393">
        <w:rPr>
          <w:rFonts w:ascii="Arial" w:hAnsi="Arial" w:cs="Arial"/>
          <w:sz w:val="22"/>
          <w:szCs w:val="22"/>
        </w:rPr>
        <w:t>95</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esta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señalada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artículo</w:t>
      </w:r>
      <w:r w:rsidR="007D27A6" w:rsidRPr="00ED7393">
        <w:rPr>
          <w:rFonts w:ascii="Arial" w:hAnsi="Arial" w:cs="Arial"/>
          <w:sz w:val="22"/>
          <w:szCs w:val="22"/>
        </w:rPr>
        <w:t xml:space="preserve"> </w:t>
      </w:r>
      <w:r w:rsidRPr="00ED7393">
        <w:rPr>
          <w:rFonts w:ascii="Arial" w:hAnsi="Arial" w:cs="Arial"/>
          <w:sz w:val="22"/>
          <w:szCs w:val="22"/>
        </w:rPr>
        <w:t>anterior</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siguiente:</w:t>
      </w:r>
    </w:p>
    <w:p w:rsidR="004D4705" w:rsidRPr="00ED7393" w:rsidRDefault="004D4705" w:rsidP="00E31E9C">
      <w:pPr>
        <w:shd w:val="clear" w:color="auto" w:fill="FFFFFF"/>
        <w:jc w:val="both"/>
        <w:rPr>
          <w:rFonts w:ascii="Arial" w:hAnsi="Arial" w:cs="Arial"/>
          <w:sz w:val="22"/>
          <w:szCs w:val="22"/>
        </w:rPr>
      </w:pPr>
    </w:p>
    <w:p w:rsidR="004D4705" w:rsidRPr="00ED7393" w:rsidRDefault="00B7574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Contratos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convenios</w:t>
      </w:r>
      <w:r w:rsidR="007D27A6" w:rsidRPr="00ED7393">
        <w:rPr>
          <w:rFonts w:ascii="Arial" w:hAnsi="Arial" w:cs="Arial"/>
        </w:rPr>
        <w:t xml:space="preserve"> </w:t>
      </w:r>
      <w:r w:rsidR="004D4705" w:rsidRPr="00ED7393">
        <w:rPr>
          <w:rFonts w:ascii="Arial" w:hAnsi="Arial" w:cs="Arial"/>
        </w:rPr>
        <w:t>entre</w:t>
      </w:r>
      <w:r w:rsidR="007D27A6" w:rsidRPr="00ED7393">
        <w:rPr>
          <w:rFonts w:ascii="Arial" w:hAnsi="Arial" w:cs="Arial"/>
        </w:rPr>
        <w:t xml:space="preserve"> </w:t>
      </w:r>
      <w:r w:rsidR="004D4705" w:rsidRPr="00ED7393">
        <w:rPr>
          <w:rFonts w:ascii="Arial" w:hAnsi="Arial" w:cs="Arial"/>
        </w:rPr>
        <w:t>sindicatos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autoridades;</w:t>
      </w:r>
    </w:p>
    <w:p w:rsidR="00C44AF0" w:rsidRPr="00ED7393" w:rsidRDefault="00C44AF0"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B7574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directorio</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Comité</w:t>
      </w:r>
      <w:r w:rsidR="007D27A6" w:rsidRPr="00ED7393">
        <w:rPr>
          <w:rFonts w:ascii="Arial" w:hAnsi="Arial" w:cs="Arial"/>
        </w:rPr>
        <w:t xml:space="preserve"> </w:t>
      </w:r>
      <w:r w:rsidR="004D4705" w:rsidRPr="00ED7393">
        <w:rPr>
          <w:rFonts w:ascii="Arial" w:hAnsi="Arial" w:cs="Arial"/>
        </w:rPr>
        <w:t>Ejecutivo;</w:t>
      </w:r>
    </w:p>
    <w:p w:rsidR="00C44AF0" w:rsidRPr="00ED7393" w:rsidRDefault="00C44AF0"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B7574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III.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padrón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socios;</w:t>
      </w:r>
      <w:r w:rsidR="007D27A6" w:rsidRPr="00ED7393">
        <w:rPr>
          <w:rFonts w:ascii="Arial" w:hAnsi="Arial" w:cs="Arial"/>
        </w:rPr>
        <w:t xml:space="preserve"> </w:t>
      </w:r>
      <w:r w:rsidR="004D4705" w:rsidRPr="00ED7393">
        <w:rPr>
          <w:rFonts w:ascii="Arial" w:hAnsi="Arial" w:cs="Arial"/>
        </w:rPr>
        <w:t>y</w:t>
      </w:r>
    </w:p>
    <w:p w:rsidR="00C44AF0" w:rsidRPr="00ED7393" w:rsidRDefault="00C44AF0"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B7574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IV.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relación</w:t>
      </w:r>
      <w:r w:rsidR="007D27A6" w:rsidRPr="00ED7393">
        <w:rPr>
          <w:rFonts w:ascii="Arial" w:hAnsi="Arial" w:cs="Arial"/>
        </w:rPr>
        <w:t xml:space="preserve"> </w:t>
      </w:r>
      <w:r w:rsidR="004D4705" w:rsidRPr="00ED7393">
        <w:rPr>
          <w:rFonts w:ascii="Arial" w:hAnsi="Arial" w:cs="Arial"/>
        </w:rPr>
        <w:t>detallada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recursos</w:t>
      </w:r>
      <w:r w:rsidR="007D27A6" w:rsidRPr="00ED7393">
        <w:rPr>
          <w:rFonts w:ascii="Arial" w:hAnsi="Arial" w:cs="Arial"/>
        </w:rPr>
        <w:t xml:space="preserve"> </w:t>
      </w:r>
      <w:r w:rsidR="004D4705" w:rsidRPr="00ED7393">
        <w:rPr>
          <w:rFonts w:ascii="Arial" w:hAnsi="Arial" w:cs="Arial"/>
        </w:rPr>
        <w:t>públicos</w:t>
      </w:r>
      <w:r w:rsidR="007D27A6" w:rsidRPr="00ED7393">
        <w:rPr>
          <w:rFonts w:ascii="Arial" w:hAnsi="Arial" w:cs="Arial"/>
        </w:rPr>
        <w:t xml:space="preserve"> </w:t>
      </w:r>
      <w:r w:rsidR="004D4705" w:rsidRPr="00ED7393">
        <w:rPr>
          <w:rFonts w:ascii="Arial" w:hAnsi="Arial" w:cs="Arial"/>
        </w:rPr>
        <w:t>económicos,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especie,</w:t>
      </w:r>
      <w:r w:rsidR="007D27A6" w:rsidRPr="00ED7393">
        <w:rPr>
          <w:rFonts w:ascii="Arial" w:hAnsi="Arial" w:cs="Arial"/>
        </w:rPr>
        <w:t xml:space="preserve"> </w:t>
      </w:r>
      <w:r w:rsidR="004D4705" w:rsidRPr="00ED7393">
        <w:rPr>
          <w:rFonts w:ascii="Arial" w:hAnsi="Arial" w:cs="Arial"/>
        </w:rPr>
        <w:t>bienes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donativos</w:t>
      </w:r>
      <w:r w:rsidR="007D27A6" w:rsidRPr="00ED7393">
        <w:rPr>
          <w:rFonts w:ascii="Arial" w:hAnsi="Arial" w:cs="Arial"/>
        </w:rPr>
        <w:t xml:space="preserve"> </w:t>
      </w:r>
      <w:r w:rsidR="004D4705" w:rsidRPr="00ED7393">
        <w:rPr>
          <w:rFonts w:ascii="Arial" w:hAnsi="Arial" w:cs="Arial"/>
        </w:rPr>
        <w:t>que</w:t>
      </w:r>
      <w:r w:rsidR="007D27A6" w:rsidRPr="00ED7393">
        <w:rPr>
          <w:rStyle w:val="apple-converted-space"/>
          <w:rFonts w:ascii="Arial" w:hAnsi="Arial" w:cs="Arial"/>
        </w:rPr>
        <w:t xml:space="preserve"> </w:t>
      </w:r>
      <w:r w:rsidR="004D4705" w:rsidRPr="00ED7393">
        <w:rPr>
          <w:rFonts w:ascii="Arial" w:hAnsi="Arial" w:cs="Arial"/>
        </w:rPr>
        <w:t>reciban</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informe</w:t>
      </w:r>
      <w:r w:rsidR="007D27A6" w:rsidRPr="00ED7393">
        <w:rPr>
          <w:rFonts w:ascii="Arial" w:hAnsi="Arial" w:cs="Arial"/>
        </w:rPr>
        <w:t xml:space="preserve"> </w:t>
      </w:r>
      <w:r w:rsidR="004D4705" w:rsidRPr="00ED7393">
        <w:rPr>
          <w:rFonts w:ascii="Arial" w:hAnsi="Arial" w:cs="Arial"/>
        </w:rPr>
        <w:t>detallado</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ejercicio</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destino</w:t>
      </w:r>
      <w:r w:rsidR="007D27A6" w:rsidRPr="00ED7393">
        <w:rPr>
          <w:rFonts w:ascii="Arial" w:hAnsi="Arial" w:cs="Arial"/>
        </w:rPr>
        <w:t xml:space="preserve"> </w:t>
      </w:r>
      <w:r w:rsidR="004D4705" w:rsidRPr="00ED7393">
        <w:rPr>
          <w:rFonts w:ascii="Arial" w:hAnsi="Arial" w:cs="Arial"/>
        </w:rPr>
        <w:t>final</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recursos</w:t>
      </w:r>
      <w:r w:rsidR="007D27A6" w:rsidRPr="00ED7393">
        <w:rPr>
          <w:rFonts w:ascii="Arial" w:hAnsi="Arial" w:cs="Arial"/>
        </w:rPr>
        <w:t xml:space="preserve"> </w:t>
      </w:r>
      <w:r w:rsidR="004D4705" w:rsidRPr="00ED7393">
        <w:rPr>
          <w:rFonts w:ascii="Arial" w:hAnsi="Arial" w:cs="Arial"/>
        </w:rPr>
        <w:t>públicos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ejerzan.</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refiere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documentos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obran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Expediente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registro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asociaciones,</w:t>
      </w:r>
      <w:r w:rsidR="007D27A6" w:rsidRPr="00ED7393">
        <w:rPr>
          <w:rStyle w:val="apple-converted-space"/>
          <w:rFonts w:ascii="Arial" w:hAnsi="Arial" w:cs="Arial"/>
          <w:sz w:val="22"/>
          <w:szCs w:val="22"/>
        </w:rPr>
        <w:t xml:space="preserve"> </w:t>
      </w:r>
      <w:r w:rsidRPr="00ED7393">
        <w:rPr>
          <w:rFonts w:ascii="Arial" w:hAnsi="Arial" w:cs="Arial"/>
          <w:sz w:val="22"/>
          <w:szCs w:val="22"/>
        </w:rPr>
        <w:t>únicamente</w:t>
      </w:r>
      <w:r w:rsidR="007D27A6" w:rsidRPr="00ED7393">
        <w:rPr>
          <w:rFonts w:ascii="Arial" w:hAnsi="Arial" w:cs="Arial"/>
          <w:sz w:val="22"/>
          <w:szCs w:val="22"/>
        </w:rPr>
        <w:t xml:space="preserve"> </w:t>
      </w:r>
      <w:r w:rsidRPr="00ED7393">
        <w:rPr>
          <w:rFonts w:ascii="Arial" w:hAnsi="Arial" w:cs="Arial"/>
          <w:sz w:val="22"/>
          <w:szCs w:val="22"/>
        </w:rPr>
        <w:t>estará</w:t>
      </w:r>
      <w:r w:rsidR="007D27A6" w:rsidRPr="00ED7393">
        <w:rPr>
          <w:rFonts w:ascii="Arial" w:hAnsi="Arial" w:cs="Arial"/>
          <w:sz w:val="22"/>
          <w:szCs w:val="22"/>
        </w:rPr>
        <w:t xml:space="preserve"> </w:t>
      </w:r>
      <w:r w:rsidRPr="00ED7393">
        <w:rPr>
          <w:rFonts w:ascii="Arial" w:hAnsi="Arial" w:cs="Arial"/>
          <w:sz w:val="22"/>
          <w:szCs w:val="22"/>
        </w:rPr>
        <w:t>clasificada</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confidencial,</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domicilios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trabajadores</w:t>
      </w:r>
      <w:r w:rsidR="007D27A6" w:rsidRPr="00ED7393">
        <w:rPr>
          <w:rFonts w:ascii="Arial" w:hAnsi="Arial" w:cs="Arial"/>
          <w:sz w:val="22"/>
          <w:szCs w:val="22"/>
        </w:rPr>
        <w:t xml:space="preserve"> </w:t>
      </w:r>
      <w:r w:rsidRPr="00ED7393">
        <w:rPr>
          <w:rFonts w:ascii="Arial" w:hAnsi="Arial" w:cs="Arial"/>
          <w:sz w:val="22"/>
          <w:szCs w:val="22"/>
        </w:rPr>
        <w:t>señalados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Style w:val="apple-converted-space"/>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padrones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socios.</w:t>
      </w:r>
    </w:p>
    <w:p w:rsidR="00FF6489" w:rsidRPr="00ED7393" w:rsidRDefault="00FF6489"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asignen</w:t>
      </w:r>
      <w:r w:rsidR="007D27A6" w:rsidRPr="00ED7393">
        <w:rPr>
          <w:rFonts w:ascii="Arial" w:hAnsi="Arial" w:cs="Arial"/>
          <w:sz w:val="22"/>
          <w:szCs w:val="22"/>
        </w:rPr>
        <w:t xml:space="preserve"> </w:t>
      </w:r>
      <w:r w:rsidRPr="00ED7393">
        <w:rPr>
          <w:rFonts w:ascii="Arial" w:hAnsi="Arial" w:cs="Arial"/>
          <w:sz w:val="22"/>
          <w:szCs w:val="22"/>
        </w:rPr>
        <w:t>recursos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sindicatos,</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habilitar</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espacio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Style w:val="apple-converted-space"/>
          <w:rFonts w:ascii="Arial" w:hAnsi="Arial" w:cs="Arial"/>
          <w:sz w:val="22"/>
          <w:szCs w:val="22"/>
        </w:rPr>
        <w:t xml:space="preserve"> </w:t>
      </w:r>
      <w:r w:rsidRPr="00ED7393">
        <w:rPr>
          <w:rFonts w:ascii="Arial" w:hAnsi="Arial" w:cs="Arial"/>
          <w:sz w:val="22"/>
          <w:szCs w:val="22"/>
        </w:rPr>
        <w:t>páginas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Internet</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éstos</w:t>
      </w:r>
      <w:r w:rsidR="007D27A6" w:rsidRPr="00ED7393">
        <w:rPr>
          <w:rFonts w:ascii="Arial" w:hAnsi="Arial" w:cs="Arial"/>
          <w:sz w:val="22"/>
          <w:szCs w:val="22"/>
        </w:rPr>
        <w:t xml:space="preserve"> </w:t>
      </w:r>
      <w:r w:rsidRPr="00ED7393">
        <w:rPr>
          <w:rFonts w:ascii="Arial" w:hAnsi="Arial" w:cs="Arial"/>
          <w:sz w:val="22"/>
          <w:szCs w:val="22"/>
        </w:rPr>
        <w:t>cumplan</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obligaciones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dispongan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Style w:val="apple-converted-space"/>
          <w:rFonts w:ascii="Arial" w:hAnsi="Arial" w:cs="Arial"/>
          <w:sz w:val="22"/>
          <w:szCs w:val="22"/>
        </w:rPr>
        <w:t xml:space="preserve"> </w:t>
      </w:r>
      <w:r w:rsidRPr="00ED7393">
        <w:rPr>
          <w:rFonts w:ascii="Arial" w:hAnsi="Arial" w:cs="Arial"/>
          <w:sz w:val="22"/>
          <w:szCs w:val="22"/>
        </w:rPr>
        <w:t>infraestructura</w:t>
      </w:r>
      <w:r w:rsidR="007D27A6" w:rsidRPr="00ED7393">
        <w:rPr>
          <w:rFonts w:ascii="Arial" w:hAnsi="Arial" w:cs="Arial"/>
          <w:sz w:val="22"/>
          <w:szCs w:val="22"/>
        </w:rPr>
        <w:t xml:space="preserve"> </w:t>
      </w:r>
      <w:r w:rsidRPr="00ED7393">
        <w:rPr>
          <w:rFonts w:ascii="Arial" w:hAnsi="Arial" w:cs="Arial"/>
          <w:sz w:val="22"/>
          <w:szCs w:val="22"/>
        </w:rPr>
        <w:t>tecnológica</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uso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Plataforma</w:t>
      </w:r>
      <w:r w:rsidR="007D27A6" w:rsidRPr="00ED7393">
        <w:rPr>
          <w:rFonts w:ascii="Arial" w:hAnsi="Arial" w:cs="Arial"/>
          <w:sz w:val="22"/>
          <w:szCs w:val="22"/>
        </w:rPr>
        <w:t xml:space="preserve"> </w:t>
      </w:r>
      <w:r w:rsidRPr="00ED7393">
        <w:rPr>
          <w:rFonts w:ascii="Arial" w:hAnsi="Arial" w:cs="Arial"/>
          <w:sz w:val="22"/>
          <w:szCs w:val="22"/>
        </w:rPr>
        <w:t>Nacional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todo</w:t>
      </w:r>
      <w:r w:rsidR="007D27A6" w:rsidRPr="00ED7393">
        <w:rPr>
          <w:rFonts w:ascii="Arial" w:hAnsi="Arial" w:cs="Arial"/>
          <w:sz w:val="22"/>
          <w:szCs w:val="22"/>
        </w:rPr>
        <w:t xml:space="preserve"> </w:t>
      </w:r>
      <w:r w:rsidRPr="00ED7393">
        <w:rPr>
          <w:rFonts w:ascii="Arial" w:hAnsi="Arial" w:cs="Arial"/>
          <w:sz w:val="22"/>
          <w:szCs w:val="22"/>
        </w:rPr>
        <w:t>momento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sindicato</w:t>
      </w:r>
      <w:r w:rsidR="007D27A6" w:rsidRPr="00ED7393">
        <w:rPr>
          <w:rFonts w:ascii="Arial" w:hAnsi="Arial" w:cs="Arial"/>
          <w:sz w:val="22"/>
          <w:szCs w:val="22"/>
        </w:rPr>
        <w:t xml:space="preserve"> </w:t>
      </w:r>
      <w:r w:rsidRPr="00ED7393">
        <w:rPr>
          <w:rFonts w:ascii="Arial" w:hAnsi="Arial" w:cs="Arial"/>
          <w:sz w:val="22"/>
          <w:szCs w:val="22"/>
        </w:rPr>
        <w:t>será</w:t>
      </w:r>
      <w:r w:rsidR="007D27A6" w:rsidRPr="00ED7393">
        <w:rPr>
          <w:rStyle w:val="apple-converted-space"/>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responsable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publicación,</w:t>
      </w:r>
      <w:r w:rsidR="007D27A6" w:rsidRPr="00ED7393">
        <w:rPr>
          <w:rFonts w:ascii="Arial" w:hAnsi="Arial" w:cs="Arial"/>
          <w:sz w:val="22"/>
          <w:szCs w:val="22"/>
        </w:rPr>
        <w:t xml:space="preserve"> </w:t>
      </w:r>
      <w:r w:rsidRPr="00ED7393">
        <w:rPr>
          <w:rFonts w:ascii="Arial" w:hAnsi="Arial" w:cs="Arial"/>
          <w:sz w:val="22"/>
          <w:szCs w:val="22"/>
        </w:rPr>
        <w:t>actualización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accesibilidad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lastRenderedPageBreak/>
        <w:t>Artículo</w:t>
      </w:r>
      <w:r w:rsidR="007D27A6" w:rsidRPr="00ED7393">
        <w:rPr>
          <w:rFonts w:ascii="Arial" w:hAnsi="Arial" w:cs="Arial"/>
          <w:b/>
          <w:bCs/>
          <w:sz w:val="22"/>
          <w:szCs w:val="22"/>
        </w:rPr>
        <w:t xml:space="preserve"> </w:t>
      </w:r>
      <w:r w:rsidRPr="00ED7393">
        <w:rPr>
          <w:rFonts w:ascii="Arial" w:hAnsi="Arial" w:cs="Arial"/>
          <w:b/>
          <w:bCs/>
          <w:sz w:val="22"/>
          <w:szCs w:val="22"/>
        </w:rPr>
        <w:t>106.</w:t>
      </w:r>
      <w:r w:rsidR="007D27A6" w:rsidRPr="00ED7393">
        <w:rPr>
          <w:rStyle w:val="apple-converted-space"/>
          <w:rFonts w:ascii="Arial" w:hAnsi="Arial" w:cs="Arial"/>
          <w:b/>
          <w:bCs/>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determinar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adicional</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publicarán</w:t>
      </w:r>
      <w:r w:rsidR="007D27A6" w:rsidRPr="00ED7393">
        <w:rPr>
          <w:rFonts w:ascii="Arial" w:hAnsi="Arial" w:cs="Arial"/>
          <w:sz w:val="22"/>
          <w:szCs w:val="22"/>
        </w:rPr>
        <w:t xml:space="preserve"> </w:t>
      </w:r>
      <w:r w:rsidRPr="00ED7393">
        <w:rPr>
          <w:rFonts w:ascii="Arial" w:hAnsi="Arial" w:cs="Arial"/>
          <w:sz w:val="22"/>
          <w:szCs w:val="22"/>
        </w:rPr>
        <w:t>todos</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manera</w:t>
      </w:r>
      <w:r w:rsidR="007D27A6" w:rsidRPr="00ED7393">
        <w:rPr>
          <w:rFonts w:ascii="Arial" w:hAnsi="Arial" w:cs="Arial"/>
          <w:sz w:val="22"/>
          <w:szCs w:val="22"/>
        </w:rPr>
        <w:t xml:space="preserve"> </w:t>
      </w:r>
      <w:r w:rsidRPr="00ED7393">
        <w:rPr>
          <w:rFonts w:ascii="Arial" w:hAnsi="Arial" w:cs="Arial"/>
          <w:sz w:val="22"/>
          <w:szCs w:val="22"/>
        </w:rPr>
        <w:t>obligatoria,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deberá:</w:t>
      </w:r>
    </w:p>
    <w:p w:rsidR="004D4705" w:rsidRPr="00ED7393" w:rsidRDefault="004D4705" w:rsidP="00E31E9C">
      <w:pPr>
        <w:shd w:val="clear" w:color="auto" w:fill="FFFFFF"/>
        <w:jc w:val="both"/>
        <w:rPr>
          <w:rFonts w:ascii="Arial" w:hAnsi="Arial" w:cs="Arial"/>
          <w:sz w:val="22"/>
          <w:szCs w:val="22"/>
        </w:rPr>
      </w:pPr>
    </w:p>
    <w:p w:rsidR="004D4705" w:rsidRPr="00ED7393" w:rsidRDefault="00B7574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Solicitar</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sujetos</w:t>
      </w:r>
      <w:r w:rsidR="007D27A6" w:rsidRPr="00ED7393">
        <w:rPr>
          <w:rFonts w:ascii="Arial" w:hAnsi="Arial" w:cs="Arial"/>
        </w:rPr>
        <w:t xml:space="preserve"> </w:t>
      </w:r>
      <w:r w:rsidR="004D4705" w:rsidRPr="00ED7393">
        <w:rPr>
          <w:rFonts w:ascii="Arial" w:hAnsi="Arial" w:cs="Arial"/>
        </w:rPr>
        <w:t>obligados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atendiendo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lineamientos</w:t>
      </w:r>
      <w:r w:rsidR="007D27A6" w:rsidRPr="00ED7393">
        <w:rPr>
          <w:rFonts w:ascii="Arial" w:hAnsi="Arial" w:cs="Arial"/>
        </w:rPr>
        <w:t xml:space="preserve"> </w:t>
      </w:r>
      <w:r w:rsidR="004D4705" w:rsidRPr="00ED7393">
        <w:rPr>
          <w:rFonts w:ascii="Arial" w:hAnsi="Arial" w:cs="Arial"/>
        </w:rPr>
        <w:t>emitidos</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Sistema</w:t>
      </w:r>
      <w:r w:rsidR="007D27A6" w:rsidRPr="00ED7393">
        <w:rPr>
          <w:rStyle w:val="apple-converted-space"/>
          <w:rFonts w:ascii="Arial" w:hAnsi="Arial" w:cs="Arial"/>
        </w:rPr>
        <w:t xml:space="preserve"> </w:t>
      </w:r>
      <w:r w:rsidR="004D4705" w:rsidRPr="00ED7393">
        <w:rPr>
          <w:rFonts w:ascii="Arial" w:hAnsi="Arial" w:cs="Arial"/>
        </w:rPr>
        <w:t>Nacional,</w:t>
      </w:r>
      <w:r w:rsidR="007D27A6" w:rsidRPr="00ED7393">
        <w:rPr>
          <w:rFonts w:ascii="Arial" w:hAnsi="Arial" w:cs="Arial"/>
        </w:rPr>
        <w:t xml:space="preserve"> </w:t>
      </w:r>
      <w:r w:rsidR="004D4705" w:rsidRPr="00ED7393">
        <w:rPr>
          <w:rFonts w:ascii="Arial" w:hAnsi="Arial" w:cs="Arial"/>
        </w:rPr>
        <w:t>remitan</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listado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consideren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interés</w:t>
      </w:r>
      <w:r w:rsidR="007D27A6" w:rsidRPr="00ED7393">
        <w:rPr>
          <w:rFonts w:ascii="Arial" w:hAnsi="Arial" w:cs="Arial"/>
        </w:rPr>
        <w:t xml:space="preserve"> </w:t>
      </w:r>
      <w:r w:rsidR="004D4705" w:rsidRPr="00ED7393">
        <w:rPr>
          <w:rFonts w:ascii="Arial" w:hAnsi="Arial" w:cs="Arial"/>
        </w:rPr>
        <w:t>público;</w:t>
      </w:r>
    </w:p>
    <w:p w:rsidR="00C44AF0" w:rsidRPr="00ED7393" w:rsidRDefault="00C44AF0"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B7574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 </w:t>
      </w:r>
      <w:r w:rsidR="004D4705" w:rsidRPr="00ED7393">
        <w:rPr>
          <w:rFonts w:ascii="Arial" w:hAnsi="Arial" w:cs="Arial"/>
        </w:rPr>
        <w:t>Revisar</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listado</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remitió</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sujeto</w:t>
      </w:r>
      <w:r w:rsidR="007D27A6" w:rsidRPr="00ED7393">
        <w:rPr>
          <w:rFonts w:ascii="Arial" w:hAnsi="Arial" w:cs="Arial"/>
        </w:rPr>
        <w:t xml:space="preserve"> </w:t>
      </w:r>
      <w:r w:rsidR="004D4705" w:rsidRPr="00ED7393">
        <w:rPr>
          <w:rFonts w:ascii="Arial" w:hAnsi="Arial" w:cs="Arial"/>
        </w:rPr>
        <w:t>obligado</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base</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funciones,</w:t>
      </w:r>
      <w:r w:rsidR="007D27A6" w:rsidRPr="00ED7393">
        <w:rPr>
          <w:rFonts w:ascii="Arial" w:hAnsi="Arial" w:cs="Arial"/>
        </w:rPr>
        <w:t xml:space="preserve"> </w:t>
      </w:r>
      <w:r w:rsidR="004D4705" w:rsidRPr="00ED7393">
        <w:rPr>
          <w:rFonts w:ascii="Arial" w:hAnsi="Arial" w:cs="Arial"/>
        </w:rPr>
        <w:t>atribuciones</w:t>
      </w:r>
      <w:r w:rsidR="007D27A6" w:rsidRPr="00ED7393">
        <w:rPr>
          <w:rFonts w:ascii="Arial" w:hAnsi="Arial" w:cs="Arial"/>
        </w:rPr>
        <w:t xml:space="preserve"> </w:t>
      </w:r>
      <w:r w:rsidR="004D4705" w:rsidRPr="00ED7393">
        <w:rPr>
          <w:rFonts w:ascii="Arial" w:hAnsi="Arial" w:cs="Arial"/>
        </w:rPr>
        <w:t>y</w:t>
      </w:r>
      <w:r w:rsidR="007D27A6" w:rsidRPr="00ED7393">
        <w:rPr>
          <w:rStyle w:val="apple-converted-space"/>
          <w:rFonts w:ascii="Arial" w:hAnsi="Arial" w:cs="Arial"/>
        </w:rPr>
        <w:t xml:space="preserve"> </w:t>
      </w:r>
      <w:r w:rsidR="004D4705" w:rsidRPr="00ED7393">
        <w:rPr>
          <w:rFonts w:ascii="Arial" w:hAnsi="Arial" w:cs="Arial"/>
        </w:rPr>
        <w:t>competencias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normatividad</w:t>
      </w:r>
      <w:r w:rsidR="007D27A6" w:rsidRPr="00ED7393">
        <w:rPr>
          <w:rFonts w:ascii="Arial" w:hAnsi="Arial" w:cs="Arial"/>
        </w:rPr>
        <w:t xml:space="preserve"> </w:t>
      </w:r>
      <w:r w:rsidR="004D4705" w:rsidRPr="00ED7393">
        <w:rPr>
          <w:rFonts w:ascii="Arial" w:hAnsi="Arial" w:cs="Arial"/>
        </w:rPr>
        <w:t>aplicable</w:t>
      </w:r>
      <w:r w:rsidR="007D27A6" w:rsidRPr="00ED7393">
        <w:rPr>
          <w:rFonts w:ascii="Arial" w:hAnsi="Arial" w:cs="Arial"/>
        </w:rPr>
        <w:t xml:space="preserve"> </w:t>
      </w:r>
      <w:r w:rsidR="004D4705" w:rsidRPr="00ED7393">
        <w:rPr>
          <w:rFonts w:ascii="Arial" w:hAnsi="Arial" w:cs="Arial"/>
        </w:rPr>
        <w:t>le</w:t>
      </w:r>
      <w:r w:rsidR="007D27A6" w:rsidRPr="00ED7393">
        <w:rPr>
          <w:rFonts w:ascii="Arial" w:hAnsi="Arial" w:cs="Arial"/>
        </w:rPr>
        <w:t xml:space="preserve"> </w:t>
      </w:r>
      <w:r w:rsidR="004D4705" w:rsidRPr="00ED7393">
        <w:rPr>
          <w:rFonts w:ascii="Arial" w:hAnsi="Arial" w:cs="Arial"/>
        </w:rPr>
        <w:t>otorgue;</w:t>
      </w:r>
      <w:r w:rsidR="007D27A6" w:rsidRPr="00ED7393">
        <w:rPr>
          <w:rFonts w:ascii="Arial" w:hAnsi="Arial" w:cs="Arial"/>
        </w:rPr>
        <w:t xml:space="preserve"> </w:t>
      </w:r>
      <w:r w:rsidR="004D4705" w:rsidRPr="00ED7393">
        <w:rPr>
          <w:rFonts w:ascii="Arial" w:hAnsi="Arial" w:cs="Arial"/>
        </w:rPr>
        <w:t>y</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AB1D39"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III</w:t>
      </w:r>
      <w:r w:rsidR="00B75748" w:rsidRPr="00ED7393">
        <w:rPr>
          <w:rFonts w:ascii="Arial" w:hAnsi="Arial" w:cs="Arial"/>
        </w:rPr>
        <w:t xml:space="preserve">. </w:t>
      </w:r>
      <w:r w:rsidR="004D4705" w:rsidRPr="00ED7393">
        <w:rPr>
          <w:rFonts w:ascii="Arial" w:hAnsi="Arial" w:cs="Arial"/>
        </w:rPr>
        <w:t>Determinar</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catálogo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sujeto</w:t>
      </w:r>
      <w:r w:rsidR="007D27A6" w:rsidRPr="00ED7393">
        <w:rPr>
          <w:rFonts w:ascii="Arial" w:hAnsi="Arial" w:cs="Arial"/>
        </w:rPr>
        <w:t xml:space="preserve"> </w:t>
      </w:r>
      <w:r w:rsidR="004D4705" w:rsidRPr="00ED7393">
        <w:rPr>
          <w:rFonts w:ascii="Arial" w:hAnsi="Arial" w:cs="Arial"/>
        </w:rPr>
        <w:t>obligado</w:t>
      </w:r>
      <w:r w:rsidR="007D27A6" w:rsidRPr="00ED7393">
        <w:rPr>
          <w:rFonts w:ascii="Arial" w:hAnsi="Arial" w:cs="Arial"/>
        </w:rPr>
        <w:t xml:space="preserve"> </w:t>
      </w:r>
      <w:r w:rsidR="004D4705" w:rsidRPr="00ED7393">
        <w:rPr>
          <w:rFonts w:ascii="Arial" w:hAnsi="Arial" w:cs="Arial"/>
        </w:rPr>
        <w:t>deberá</w:t>
      </w:r>
      <w:r w:rsidR="007D27A6" w:rsidRPr="00ED7393">
        <w:rPr>
          <w:rFonts w:ascii="Arial" w:hAnsi="Arial" w:cs="Arial"/>
        </w:rPr>
        <w:t xml:space="preserve"> </w:t>
      </w:r>
      <w:r w:rsidR="004D4705" w:rsidRPr="00ED7393">
        <w:rPr>
          <w:rFonts w:ascii="Arial" w:hAnsi="Arial" w:cs="Arial"/>
        </w:rPr>
        <w:t>publicar</w:t>
      </w:r>
      <w:r w:rsidR="007D27A6" w:rsidRPr="00ED7393">
        <w:rPr>
          <w:rFonts w:ascii="Arial" w:hAnsi="Arial" w:cs="Arial"/>
        </w:rPr>
        <w:t xml:space="preserve"> </w:t>
      </w:r>
      <w:r w:rsidR="004D4705" w:rsidRPr="00ED7393">
        <w:rPr>
          <w:rFonts w:ascii="Arial" w:hAnsi="Arial" w:cs="Arial"/>
        </w:rPr>
        <w:t>como</w:t>
      </w:r>
      <w:r w:rsidR="007D27A6" w:rsidRPr="00ED7393">
        <w:rPr>
          <w:rFonts w:ascii="Arial" w:hAnsi="Arial" w:cs="Arial"/>
        </w:rPr>
        <w:t xml:space="preserve"> </w:t>
      </w:r>
      <w:r w:rsidR="004D4705" w:rsidRPr="00ED7393">
        <w:rPr>
          <w:rFonts w:ascii="Arial" w:hAnsi="Arial" w:cs="Arial"/>
        </w:rPr>
        <w:t>obligación</w:t>
      </w:r>
      <w:r w:rsidR="007D27A6" w:rsidRPr="00ED7393">
        <w:rPr>
          <w:rFonts w:ascii="Arial" w:hAnsi="Arial" w:cs="Arial"/>
        </w:rPr>
        <w:t xml:space="preserve"> </w:t>
      </w:r>
      <w:r w:rsidR="004D4705" w:rsidRPr="00ED7393">
        <w:rPr>
          <w:rFonts w:ascii="Arial" w:hAnsi="Arial" w:cs="Arial"/>
        </w:rPr>
        <w:t>de</w:t>
      </w:r>
      <w:r w:rsidR="007D27A6" w:rsidRPr="00ED7393">
        <w:rPr>
          <w:rStyle w:val="apple-converted-space"/>
          <w:rFonts w:ascii="Arial" w:hAnsi="Arial" w:cs="Arial"/>
        </w:rPr>
        <w:t xml:space="preserve"> </w:t>
      </w:r>
      <w:r w:rsidR="004D4705" w:rsidRPr="00ED7393">
        <w:rPr>
          <w:rFonts w:ascii="Arial" w:hAnsi="Arial" w:cs="Arial"/>
        </w:rPr>
        <w:t>transparencia.</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AB1D39" w:rsidRPr="00ED7393" w:rsidRDefault="00AB1D39"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Capítulo</w:t>
      </w:r>
      <w:r w:rsidR="007D27A6" w:rsidRPr="00ED7393">
        <w:rPr>
          <w:rFonts w:ascii="Arial" w:hAnsi="Arial" w:cs="Arial"/>
          <w:b/>
          <w:bCs/>
          <w:sz w:val="22"/>
          <w:szCs w:val="22"/>
        </w:rPr>
        <w:t xml:space="preserve"> </w:t>
      </w:r>
      <w:r w:rsidRPr="00ED7393">
        <w:rPr>
          <w:rFonts w:ascii="Arial" w:hAnsi="Arial" w:cs="Arial"/>
          <w:b/>
          <w:bCs/>
          <w:sz w:val="22"/>
          <w:szCs w:val="22"/>
        </w:rPr>
        <w:t>IV</w:t>
      </w:r>
    </w:p>
    <w:p w:rsidR="00FF6489"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las</w:t>
      </w:r>
      <w:r w:rsidR="007D27A6" w:rsidRPr="00ED7393">
        <w:rPr>
          <w:rFonts w:ascii="Arial" w:hAnsi="Arial" w:cs="Arial"/>
          <w:b/>
          <w:bCs/>
          <w:sz w:val="22"/>
          <w:szCs w:val="22"/>
        </w:rPr>
        <w:t xml:space="preserve"> </w:t>
      </w:r>
      <w:r w:rsidRPr="00ED7393">
        <w:rPr>
          <w:rFonts w:ascii="Arial" w:hAnsi="Arial" w:cs="Arial"/>
          <w:b/>
          <w:bCs/>
          <w:sz w:val="22"/>
          <w:szCs w:val="22"/>
        </w:rPr>
        <w:t>obligaciones</w:t>
      </w:r>
      <w:r w:rsidR="007D27A6" w:rsidRPr="00ED7393">
        <w:rPr>
          <w:rFonts w:ascii="Arial" w:hAnsi="Arial" w:cs="Arial"/>
          <w:b/>
          <w:bCs/>
          <w:sz w:val="22"/>
          <w:szCs w:val="22"/>
        </w:rPr>
        <w:t xml:space="preserve"> </w:t>
      </w:r>
      <w:r w:rsidRPr="00ED7393">
        <w:rPr>
          <w:rFonts w:ascii="Arial" w:hAnsi="Arial" w:cs="Arial"/>
          <w:b/>
          <w:bCs/>
          <w:sz w:val="22"/>
          <w:szCs w:val="22"/>
        </w:rPr>
        <w:t>específicas</w:t>
      </w:r>
      <w:r w:rsidR="007D27A6" w:rsidRPr="00ED7393">
        <w:rPr>
          <w:rFonts w:ascii="Arial" w:hAnsi="Arial" w:cs="Arial"/>
          <w:b/>
          <w:bCs/>
          <w:sz w:val="22"/>
          <w:szCs w:val="22"/>
        </w:rPr>
        <w:t xml:space="preserve"> </w:t>
      </w: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las</w:t>
      </w:r>
      <w:r w:rsidR="007D27A6" w:rsidRPr="00ED7393">
        <w:rPr>
          <w:rFonts w:ascii="Arial" w:hAnsi="Arial" w:cs="Arial"/>
          <w:b/>
          <w:bCs/>
          <w:sz w:val="22"/>
          <w:szCs w:val="22"/>
        </w:rPr>
        <w:t xml:space="preserve"> </w:t>
      </w:r>
      <w:r w:rsidRPr="00ED7393">
        <w:rPr>
          <w:rFonts w:ascii="Arial" w:hAnsi="Arial" w:cs="Arial"/>
          <w:b/>
          <w:bCs/>
          <w:sz w:val="22"/>
          <w:szCs w:val="22"/>
        </w:rPr>
        <w:t>personas</w:t>
      </w:r>
      <w:r w:rsidR="007D27A6" w:rsidRPr="00ED7393">
        <w:rPr>
          <w:rFonts w:ascii="Arial" w:hAnsi="Arial" w:cs="Arial"/>
          <w:b/>
          <w:bCs/>
          <w:sz w:val="22"/>
          <w:szCs w:val="22"/>
        </w:rPr>
        <w:t xml:space="preserve"> </w:t>
      </w:r>
      <w:r w:rsidRPr="00ED7393">
        <w:rPr>
          <w:rFonts w:ascii="Arial" w:hAnsi="Arial" w:cs="Arial"/>
          <w:b/>
          <w:bCs/>
          <w:sz w:val="22"/>
          <w:szCs w:val="22"/>
        </w:rPr>
        <w:t>físicas</w:t>
      </w:r>
      <w:r w:rsidR="007D27A6" w:rsidRPr="00ED7393">
        <w:rPr>
          <w:rFonts w:ascii="Arial" w:hAnsi="Arial" w:cs="Arial"/>
          <w:b/>
          <w:bCs/>
          <w:sz w:val="22"/>
          <w:szCs w:val="22"/>
        </w:rPr>
        <w:t xml:space="preserve"> </w:t>
      </w:r>
      <w:r w:rsidRPr="00ED7393">
        <w:rPr>
          <w:rFonts w:ascii="Arial" w:hAnsi="Arial" w:cs="Arial"/>
          <w:b/>
          <w:bCs/>
          <w:sz w:val="22"/>
          <w:szCs w:val="22"/>
        </w:rPr>
        <w:t>o</w:t>
      </w:r>
      <w:r w:rsidR="007D27A6" w:rsidRPr="00ED7393">
        <w:rPr>
          <w:rFonts w:ascii="Arial" w:hAnsi="Arial" w:cs="Arial"/>
          <w:b/>
          <w:bCs/>
          <w:sz w:val="22"/>
          <w:szCs w:val="22"/>
        </w:rPr>
        <w:t xml:space="preserve"> </w:t>
      </w:r>
      <w:r w:rsidRPr="00ED7393">
        <w:rPr>
          <w:rFonts w:ascii="Arial" w:hAnsi="Arial" w:cs="Arial"/>
          <w:b/>
          <w:bCs/>
          <w:sz w:val="22"/>
          <w:szCs w:val="22"/>
        </w:rPr>
        <w:t>morales</w:t>
      </w:r>
      <w:r w:rsidR="007D27A6" w:rsidRPr="00ED7393">
        <w:rPr>
          <w:rFonts w:ascii="Arial" w:hAnsi="Arial" w:cs="Arial"/>
          <w:b/>
          <w:bCs/>
          <w:sz w:val="22"/>
          <w:szCs w:val="22"/>
        </w:rPr>
        <w:t xml:space="preserve"> </w:t>
      </w:r>
      <w:r w:rsidRPr="00ED7393">
        <w:rPr>
          <w:rFonts w:ascii="Arial" w:hAnsi="Arial" w:cs="Arial"/>
          <w:b/>
          <w:bCs/>
          <w:sz w:val="22"/>
          <w:szCs w:val="22"/>
        </w:rPr>
        <w:t>que</w:t>
      </w:r>
      <w:r w:rsidR="007D27A6" w:rsidRPr="00ED7393">
        <w:rPr>
          <w:rFonts w:ascii="Arial" w:hAnsi="Arial" w:cs="Arial"/>
          <w:b/>
          <w:bCs/>
          <w:sz w:val="22"/>
          <w:szCs w:val="22"/>
        </w:rPr>
        <w:t xml:space="preserve"> </w:t>
      </w:r>
      <w:r w:rsidRPr="00ED7393">
        <w:rPr>
          <w:rFonts w:ascii="Arial" w:hAnsi="Arial" w:cs="Arial"/>
          <w:b/>
          <w:bCs/>
          <w:sz w:val="22"/>
          <w:szCs w:val="22"/>
        </w:rPr>
        <w:t>reciben</w:t>
      </w:r>
      <w:r w:rsidR="007D27A6" w:rsidRPr="00ED7393">
        <w:rPr>
          <w:rFonts w:ascii="Arial" w:hAnsi="Arial" w:cs="Arial"/>
          <w:b/>
          <w:bCs/>
          <w:sz w:val="22"/>
          <w:szCs w:val="22"/>
        </w:rPr>
        <w:t xml:space="preserve"> </w:t>
      </w:r>
      <w:r w:rsidRPr="00ED7393">
        <w:rPr>
          <w:rFonts w:ascii="Arial" w:hAnsi="Arial" w:cs="Arial"/>
          <w:b/>
          <w:bCs/>
          <w:sz w:val="22"/>
          <w:szCs w:val="22"/>
        </w:rPr>
        <w:t>y</w:t>
      </w:r>
      <w:r w:rsidR="007D27A6" w:rsidRPr="00ED7393">
        <w:rPr>
          <w:rFonts w:ascii="Arial" w:hAnsi="Arial" w:cs="Arial"/>
          <w:b/>
          <w:bCs/>
          <w:sz w:val="22"/>
          <w:szCs w:val="22"/>
        </w:rPr>
        <w:t xml:space="preserve"> </w:t>
      </w:r>
      <w:r w:rsidRPr="00ED7393">
        <w:rPr>
          <w:rFonts w:ascii="Arial" w:hAnsi="Arial" w:cs="Arial"/>
          <w:b/>
          <w:bCs/>
          <w:sz w:val="22"/>
          <w:szCs w:val="22"/>
        </w:rPr>
        <w:t>ejercen</w:t>
      </w:r>
      <w:r w:rsidR="007D27A6" w:rsidRPr="00ED7393">
        <w:rPr>
          <w:rFonts w:ascii="Arial" w:hAnsi="Arial" w:cs="Arial"/>
          <w:b/>
          <w:bCs/>
          <w:sz w:val="22"/>
          <w:szCs w:val="22"/>
        </w:rPr>
        <w:t xml:space="preserve"> </w:t>
      </w:r>
      <w:r w:rsidRPr="00ED7393">
        <w:rPr>
          <w:rFonts w:ascii="Arial" w:hAnsi="Arial" w:cs="Arial"/>
          <w:b/>
          <w:bCs/>
          <w:sz w:val="22"/>
          <w:szCs w:val="22"/>
        </w:rPr>
        <w:t>recursos</w:t>
      </w:r>
      <w:r w:rsidR="007D27A6" w:rsidRPr="00ED7393">
        <w:rPr>
          <w:rFonts w:ascii="Arial" w:hAnsi="Arial" w:cs="Arial"/>
          <w:b/>
          <w:bCs/>
          <w:sz w:val="22"/>
          <w:szCs w:val="22"/>
        </w:rPr>
        <w:t xml:space="preserve"> </w:t>
      </w:r>
      <w:r w:rsidRPr="00ED7393">
        <w:rPr>
          <w:rFonts w:ascii="Arial" w:hAnsi="Arial" w:cs="Arial"/>
          <w:b/>
          <w:bCs/>
          <w:sz w:val="22"/>
          <w:szCs w:val="22"/>
        </w:rPr>
        <w:t>públicos</w:t>
      </w:r>
      <w:r w:rsidR="007D27A6" w:rsidRPr="00ED7393">
        <w:rPr>
          <w:rFonts w:ascii="Arial" w:hAnsi="Arial" w:cs="Arial"/>
          <w:b/>
          <w:bCs/>
          <w:sz w:val="22"/>
          <w:szCs w:val="22"/>
        </w:rPr>
        <w:t xml:space="preserve"> </w:t>
      </w:r>
      <w:r w:rsidRPr="00ED7393">
        <w:rPr>
          <w:rFonts w:ascii="Arial" w:hAnsi="Arial" w:cs="Arial"/>
          <w:b/>
          <w:bCs/>
          <w:sz w:val="22"/>
          <w:szCs w:val="22"/>
        </w:rPr>
        <w:t>o</w:t>
      </w:r>
      <w:r w:rsidR="007D27A6" w:rsidRPr="00ED7393">
        <w:rPr>
          <w:rFonts w:ascii="Arial" w:hAnsi="Arial" w:cs="Arial"/>
          <w:b/>
          <w:bCs/>
          <w:sz w:val="22"/>
          <w:szCs w:val="22"/>
        </w:rPr>
        <w:t xml:space="preserve"> </w:t>
      </w:r>
      <w:r w:rsidRPr="00ED7393">
        <w:rPr>
          <w:rFonts w:ascii="Arial" w:hAnsi="Arial" w:cs="Arial"/>
          <w:b/>
          <w:bCs/>
          <w:sz w:val="22"/>
          <w:szCs w:val="22"/>
        </w:rPr>
        <w:t>ejercen</w:t>
      </w:r>
      <w:r w:rsidR="007D27A6" w:rsidRPr="00ED7393">
        <w:rPr>
          <w:rFonts w:ascii="Arial" w:hAnsi="Arial" w:cs="Arial"/>
          <w:b/>
          <w:bCs/>
          <w:sz w:val="22"/>
          <w:szCs w:val="22"/>
        </w:rPr>
        <w:t xml:space="preserve"> </w:t>
      </w:r>
      <w:r w:rsidRPr="00ED7393">
        <w:rPr>
          <w:rFonts w:ascii="Arial" w:hAnsi="Arial" w:cs="Arial"/>
          <w:b/>
          <w:bCs/>
          <w:sz w:val="22"/>
          <w:szCs w:val="22"/>
        </w:rPr>
        <w:t>actos</w:t>
      </w:r>
      <w:r w:rsidR="007D27A6" w:rsidRPr="00ED7393">
        <w:rPr>
          <w:rFonts w:ascii="Arial" w:hAnsi="Arial" w:cs="Arial"/>
          <w:b/>
          <w:bCs/>
          <w:sz w:val="22"/>
          <w:szCs w:val="22"/>
        </w:rPr>
        <w:t xml:space="preserve"> </w:t>
      </w: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autoridad</w:t>
      </w:r>
    </w:p>
    <w:p w:rsidR="00FF6489" w:rsidRPr="00ED7393" w:rsidRDefault="00FF6489" w:rsidP="00E31E9C">
      <w:pPr>
        <w:shd w:val="clear" w:color="auto" w:fill="FFFFFF"/>
        <w:jc w:val="center"/>
        <w:rPr>
          <w:rFonts w:ascii="Arial" w:hAnsi="Arial" w:cs="Arial"/>
          <w:sz w:val="22"/>
          <w:szCs w:val="22"/>
        </w:rPr>
      </w:pPr>
    </w:p>
    <w:p w:rsidR="00AB1D39" w:rsidRPr="00ED7393" w:rsidRDefault="00AB1D39" w:rsidP="00E31E9C">
      <w:pPr>
        <w:shd w:val="clear" w:color="auto" w:fill="FFFFFF"/>
        <w:jc w:val="center"/>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107.</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determinará</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casos</w:t>
      </w:r>
      <w:r w:rsidR="007D27A6" w:rsidRPr="00ED7393">
        <w:rPr>
          <w:rStyle w:val="apple-converted-space"/>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personas</w:t>
      </w:r>
      <w:r w:rsidR="007D27A6" w:rsidRPr="00ED7393">
        <w:rPr>
          <w:rFonts w:ascii="Arial" w:hAnsi="Arial" w:cs="Arial"/>
          <w:sz w:val="22"/>
          <w:szCs w:val="22"/>
        </w:rPr>
        <w:t xml:space="preserve"> </w:t>
      </w:r>
      <w:r w:rsidRPr="00ED7393">
        <w:rPr>
          <w:rFonts w:ascii="Arial" w:hAnsi="Arial" w:cs="Arial"/>
          <w:sz w:val="22"/>
          <w:szCs w:val="22"/>
        </w:rPr>
        <w:t>físicas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morales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reciban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ejerzan</w:t>
      </w:r>
      <w:r w:rsidR="007D27A6" w:rsidRPr="00ED7393">
        <w:rPr>
          <w:rFonts w:ascii="Arial" w:hAnsi="Arial" w:cs="Arial"/>
          <w:sz w:val="22"/>
          <w:szCs w:val="22"/>
        </w:rPr>
        <w:t xml:space="preserve"> </w:t>
      </w:r>
      <w:r w:rsidRPr="00ED7393">
        <w:rPr>
          <w:rFonts w:ascii="Arial" w:hAnsi="Arial" w:cs="Arial"/>
          <w:sz w:val="22"/>
          <w:szCs w:val="22"/>
        </w:rPr>
        <w:t>recursos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realicen</w:t>
      </w:r>
      <w:r w:rsidR="007D27A6" w:rsidRPr="00ED7393">
        <w:rPr>
          <w:rFonts w:ascii="Arial" w:hAnsi="Arial" w:cs="Arial"/>
          <w:sz w:val="22"/>
          <w:szCs w:val="22"/>
        </w:rPr>
        <w:t xml:space="preserve"> </w:t>
      </w:r>
      <w:r w:rsidRPr="00ED7393">
        <w:rPr>
          <w:rFonts w:ascii="Arial" w:hAnsi="Arial" w:cs="Arial"/>
          <w:sz w:val="22"/>
          <w:szCs w:val="22"/>
        </w:rPr>
        <w:t>actos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autoridad,</w:t>
      </w:r>
      <w:r w:rsidR="007D27A6" w:rsidRPr="00ED7393">
        <w:rPr>
          <w:rStyle w:val="apple-converted-space"/>
          <w:rFonts w:ascii="Arial" w:hAnsi="Arial" w:cs="Arial"/>
          <w:sz w:val="22"/>
          <w:szCs w:val="22"/>
        </w:rPr>
        <w:t xml:space="preserve"> </w:t>
      </w:r>
      <w:r w:rsidRPr="00ED7393">
        <w:rPr>
          <w:rFonts w:ascii="Arial" w:hAnsi="Arial" w:cs="Arial"/>
          <w:sz w:val="22"/>
          <w:szCs w:val="22"/>
        </w:rPr>
        <w:t>cumplirán</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obligaciones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directamente</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través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Style w:val="apple-converted-space"/>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les</w:t>
      </w:r>
      <w:r w:rsidR="007D27A6" w:rsidRPr="00ED7393">
        <w:rPr>
          <w:rFonts w:ascii="Arial" w:hAnsi="Arial" w:cs="Arial"/>
          <w:sz w:val="22"/>
          <w:szCs w:val="22"/>
        </w:rPr>
        <w:t xml:space="preserve"> </w:t>
      </w:r>
      <w:r w:rsidRPr="00ED7393">
        <w:rPr>
          <w:rFonts w:ascii="Arial" w:hAnsi="Arial" w:cs="Arial"/>
          <w:sz w:val="22"/>
          <w:szCs w:val="22"/>
        </w:rPr>
        <w:t>asignen</w:t>
      </w:r>
      <w:r w:rsidR="007D27A6" w:rsidRPr="00ED7393">
        <w:rPr>
          <w:rFonts w:ascii="Arial" w:hAnsi="Arial" w:cs="Arial"/>
          <w:sz w:val="22"/>
          <w:szCs w:val="22"/>
        </w:rPr>
        <w:t xml:space="preserve"> </w:t>
      </w:r>
      <w:r w:rsidRPr="00ED7393">
        <w:rPr>
          <w:rFonts w:ascii="Arial" w:hAnsi="Arial" w:cs="Arial"/>
          <w:sz w:val="22"/>
          <w:szCs w:val="22"/>
        </w:rPr>
        <w:t>dichos</w:t>
      </w:r>
      <w:r w:rsidR="007D27A6" w:rsidRPr="00ED7393">
        <w:rPr>
          <w:rFonts w:ascii="Arial" w:hAnsi="Arial" w:cs="Arial"/>
          <w:sz w:val="22"/>
          <w:szCs w:val="22"/>
        </w:rPr>
        <w:t xml:space="preserve"> </w:t>
      </w:r>
      <w:r w:rsidRPr="00ED7393">
        <w:rPr>
          <w:rFonts w:ascii="Arial" w:hAnsi="Arial" w:cs="Arial"/>
          <w:sz w:val="22"/>
          <w:szCs w:val="22"/>
        </w:rPr>
        <w:t>recursos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términos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disposiciones</w:t>
      </w:r>
      <w:r w:rsidR="007D27A6" w:rsidRPr="00ED7393">
        <w:rPr>
          <w:rFonts w:ascii="Arial" w:hAnsi="Arial" w:cs="Arial"/>
          <w:sz w:val="22"/>
          <w:szCs w:val="22"/>
        </w:rPr>
        <w:t xml:space="preserve"> </w:t>
      </w:r>
      <w:r w:rsidRPr="00ED7393">
        <w:rPr>
          <w:rFonts w:ascii="Arial" w:hAnsi="Arial" w:cs="Arial"/>
          <w:sz w:val="22"/>
          <w:szCs w:val="22"/>
        </w:rPr>
        <w:t>aplicables,</w:t>
      </w:r>
      <w:r w:rsidR="007D27A6" w:rsidRPr="00ED7393">
        <w:rPr>
          <w:rFonts w:ascii="Arial" w:hAnsi="Arial" w:cs="Arial"/>
          <w:sz w:val="22"/>
          <w:szCs w:val="22"/>
        </w:rPr>
        <w:t xml:space="preserve"> </w:t>
      </w:r>
      <w:r w:rsidRPr="00ED7393">
        <w:rPr>
          <w:rFonts w:ascii="Arial" w:hAnsi="Arial" w:cs="Arial"/>
          <w:sz w:val="22"/>
          <w:szCs w:val="22"/>
        </w:rPr>
        <w:t>realicen</w:t>
      </w:r>
      <w:r w:rsidR="007D27A6" w:rsidRPr="00ED7393">
        <w:rPr>
          <w:rStyle w:val="apple-converted-space"/>
          <w:rFonts w:ascii="Arial" w:hAnsi="Arial" w:cs="Arial"/>
          <w:sz w:val="22"/>
          <w:szCs w:val="22"/>
        </w:rPr>
        <w:t xml:space="preserve"> </w:t>
      </w:r>
      <w:r w:rsidRPr="00ED7393">
        <w:rPr>
          <w:rFonts w:ascii="Arial" w:hAnsi="Arial" w:cs="Arial"/>
          <w:sz w:val="22"/>
          <w:szCs w:val="22"/>
        </w:rPr>
        <w:t>actos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autoridad.</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correspondientes</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enviar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listado</w:t>
      </w:r>
      <w:r w:rsidR="007D27A6" w:rsidRPr="00ED7393">
        <w:rPr>
          <w:rStyle w:val="apple-converted-space"/>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personas</w:t>
      </w:r>
      <w:r w:rsidR="007D27A6" w:rsidRPr="00ED7393">
        <w:rPr>
          <w:rFonts w:ascii="Arial" w:hAnsi="Arial" w:cs="Arial"/>
          <w:sz w:val="22"/>
          <w:szCs w:val="22"/>
        </w:rPr>
        <w:t xml:space="preserve"> </w:t>
      </w:r>
      <w:r w:rsidRPr="00ED7393">
        <w:rPr>
          <w:rFonts w:ascii="Arial" w:hAnsi="Arial" w:cs="Arial"/>
          <w:sz w:val="22"/>
          <w:szCs w:val="22"/>
        </w:rPr>
        <w:t>físicas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morales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cualquier</w:t>
      </w:r>
      <w:r w:rsidR="007D27A6" w:rsidRPr="00ED7393">
        <w:rPr>
          <w:rFonts w:ascii="Arial" w:hAnsi="Arial" w:cs="Arial"/>
          <w:sz w:val="22"/>
          <w:szCs w:val="22"/>
        </w:rPr>
        <w:t xml:space="preserve"> </w:t>
      </w:r>
      <w:r w:rsidRPr="00ED7393">
        <w:rPr>
          <w:rFonts w:ascii="Arial" w:hAnsi="Arial" w:cs="Arial"/>
          <w:sz w:val="22"/>
          <w:szCs w:val="22"/>
        </w:rPr>
        <w:t>motivo,</w:t>
      </w:r>
      <w:r w:rsidR="007D27A6" w:rsidRPr="00ED7393">
        <w:rPr>
          <w:rFonts w:ascii="Arial" w:hAnsi="Arial" w:cs="Arial"/>
          <w:sz w:val="22"/>
          <w:szCs w:val="22"/>
        </w:rPr>
        <w:t xml:space="preserve"> </w:t>
      </w:r>
      <w:r w:rsidRPr="00ED7393">
        <w:rPr>
          <w:rFonts w:ascii="Arial" w:hAnsi="Arial" w:cs="Arial"/>
          <w:sz w:val="22"/>
          <w:szCs w:val="22"/>
        </w:rPr>
        <w:t>asignaron</w:t>
      </w:r>
      <w:r w:rsidR="007D27A6" w:rsidRPr="00ED7393">
        <w:rPr>
          <w:rFonts w:ascii="Arial" w:hAnsi="Arial" w:cs="Arial"/>
          <w:sz w:val="22"/>
          <w:szCs w:val="22"/>
        </w:rPr>
        <w:t xml:space="preserve"> </w:t>
      </w:r>
      <w:r w:rsidRPr="00ED7393">
        <w:rPr>
          <w:rFonts w:ascii="Arial" w:hAnsi="Arial" w:cs="Arial"/>
          <w:sz w:val="22"/>
          <w:szCs w:val="22"/>
        </w:rPr>
        <w:t>recursos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Style w:val="apple-converted-space"/>
          <w:rFonts w:ascii="Arial" w:hAnsi="Arial" w:cs="Arial"/>
          <w:sz w:val="22"/>
          <w:szCs w:val="22"/>
        </w:rPr>
        <w:t xml:space="preserve"> </w:t>
      </w:r>
      <w:r w:rsidRPr="00ED7393">
        <w:rPr>
          <w:rFonts w:ascii="Arial" w:hAnsi="Arial" w:cs="Arial"/>
          <w:sz w:val="22"/>
          <w:szCs w:val="22"/>
        </w:rPr>
        <w:t>términos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establezcan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disposiciones</w:t>
      </w:r>
      <w:r w:rsidR="007D27A6" w:rsidRPr="00ED7393">
        <w:rPr>
          <w:rFonts w:ascii="Arial" w:hAnsi="Arial" w:cs="Arial"/>
          <w:sz w:val="22"/>
          <w:szCs w:val="22"/>
        </w:rPr>
        <w:t xml:space="preserve"> </w:t>
      </w:r>
      <w:r w:rsidRPr="00ED7393">
        <w:rPr>
          <w:rFonts w:ascii="Arial" w:hAnsi="Arial" w:cs="Arial"/>
          <w:sz w:val="22"/>
          <w:szCs w:val="22"/>
        </w:rPr>
        <w:t>aplicables,</w:t>
      </w:r>
      <w:r w:rsidR="007D27A6" w:rsidRPr="00ED7393">
        <w:rPr>
          <w:rFonts w:ascii="Arial" w:hAnsi="Arial" w:cs="Arial"/>
          <w:sz w:val="22"/>
          <w:szCs w:val="22"/>
        </w:rPr>
        <w:t xml:space="preserve"> </w:t>
      </w:r>
      <w:r w:rsidRPr="00ED7393">
        <w:rPr>
          <w:rFonts w:ascii="Arial" w:hAnsi="Arial" w:cs="Arial"/>
          <w:sz w:val="22"/>
          <w:szCs w:val="22"/>
        </w:rPr>
        <w:t>ejercen</w:t>
      </w:r>
      <w:r w:rsidR="007D27A6" w:rsidRPr="00ED7393">
        <w:rPr>
          <w:rFonts w:ascii="Arial" w:hAnsi="Arial" w:cs="Arial"/>
          <w:sz w:val="22"/>
          <w:szCs w:val="22"/>
        </w:rPr>
        <w:t xml:space="preserve"> </w:t>
      </w:r>
      <w:r w:rsidRPr="00ED7393">
        <w:rPr>
          <w:rFonts w:ascii="Arial" w:hAnsi="Arial" w:cs="Arial"/>
          <w:sz w:val="22"/>
          <w:szCs w:val="22"/>
        </w:rPr>
        <w:t>actos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autoridad.</w:t>
      </w:r>
    </w:p>
    <w:p w:rsidR="004D4705" w:rsidRPr="00ED7393" w:rsidRDefault="004D4705"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resolver</w:t>
      </w:r>
      <w:r w:rsidR="007D27A6" w:rsidRPr="00ED7393">
        <w:rPr>
          <w:rFonts w:ascii="Arial" w:hAnsi="Arial" w:cs="Arial"/>
          <w:sz w:val="22"/>
          <w:szCs w:val="22"/>
        </w:rPr>
        <w:t xml:space="preserve"> </w:t>
      </w:r>
      <w:r w:rsidRPr="00ED7393">
        <w:rPr>
          <w:rFonts w:ascii="Arial" w:hAnsi="Arial" w:cs="Arial"/>
          <w:sz w:val="22"/>
          <w:szCs w:val="22"/>
        </w:rPr>
        <w:t>sobre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cumplimento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señalado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párrafo</w:t>
      </w:r>
      <w:r w:rsidR="007D27A6" w:rsidRPr="00ED7393">
        <w:rPr>
          <w:rFonts w:ascii="Arial" w:hAnsi="Arial" w:cs="Arial"/>
          <w:sz w:val="22"/>
          <w:szCs w:val="22"/>
        </w:rPr>
        <w:t xml:space="preserve"> </w:t>
      </w:r>
      <w:r w:rsidRPr="00ED7393">
        <w:rPr>
          <w:rFonts w:ascii="Arial" w:hAnsi="Arial" w:cs="Arial"/>
          <w:sz w:val="22"/>
          <w:szCs w:val="22"/>
        </w:rPr>
        <w:t>anterior,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Style w:val="apple-converted-space"/>
          <w:rFonts w:ascii="Arial" w:hAnsi="Arial" w:cs="Arial"/>
          <w:sz w:val="22"/>
          <w:szCs w:val="22"/>
        </w:rPr>
        <w:t xml:space="preserve"> </w:t>
      </w:r>
      <w:r w:rsidRPr="00ED7393">
        <w:rPr>
          <w:rFonts w:ascii="Arial" w:hAnsi="Arial" w:cs="Arial"/>
          <w:sz w:val="22"/>
          <w:szCs w:val="22"/>
        </w:rPr>
        <w:t>tomará</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cuenta</w:t>
      </w:r>
      <w:r w:rsidR="007D27A6" w:rsidRPr="00ED7393">
        <w:rPr>
          <w:rFonts w:ascii="Arial" w:hAnsi="Arial" w:cs="Arial"/>
          <w:sz w:val="22"/>
          <w:szCs w:val="22"/>
        </w:rPr>
        <w:t xml:space="preserve"> </w:t>
      </w:r>
      <w:r w:rsidRPr="00ED7393">
        <w:rPr>
          <w:rFonts w:ascii="Arial" w:hAnsi="Arial" w:cs="Arial"/>
          <w:sz w:val="22"/>
          <w:szCs w:val="22"/>
        </w:rPr>
        <w:t>si</w:t>
      </w:r>
      <w:r w:rsidR="007D27A6" w:rsidRPr="00ED7393">
        <w:rPr>
          <w:rFonts w:ascii="Arial" w:hAnsi="Arial" w:cs="Arial"/>
          <w:sz w:val="22"/>
          <w:szCs w:val="22"/>
        </w:rPr>
        <w:t xml:space="preserve"> </w:t>
      </w:r>
      <w:r w:rsidRPr="00ED7393">
        <w:rPr>
          <w:rFonts w:ascii="Arial" w:hAnsi="Arial" w:cs="Arial"/>
          <w:sz w:val="22"/>
          <w:szCs w:val="22"/>
        </w:rPr>
        <w:t>realiza</w:t>
      </w:r>
      <w:r w:rsidR="007D27A6" w:rsidRPr="00ED7393">
        <w:rPr>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función</w:t>
      </w:r>
      <w:r w:rsidR="007D27A6" w:rsidRPr="00ED7393">
        <w:rPr>
          <w:rFonts w:ascii="Arial" w:hAnsi="Arial" w:cs="Arial"/>
          <w:sz w:val="22"/>
          <w:szCs w:val="22"/>
        </w:rPr>
        <w:t xml:space="preserve"> </w:t>
      </w:r>
      <w:r w:rsidRPr="00ED7393">
        <w:rPr>
          <w:rFonts w:ascii="Arial" w:hAnsi="Arial" w:cs="Arial"/>
          <w:sz w:val="22"/>
          <w:szCs w:val="22"/>
        </w:rPr>
        <w:t>gubernamental,</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nivel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financiamiento</w:t>
      </w:r>
      <w:r w:rsidR="007D27A6" w:rsidRPr="00ED7393">
        <w:rPr>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nivel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regulación</w:t>
      </w:r>
      <w:r w:rsidR="007D27A6" w:rsidRPr="00ED7393">
        <w:rPr>
          <w:rFonts w:ascii="Arial" w:hAnsi="Arial" w:cs="Arial"/>
          <w:sz w:val="22"/>
          <w:szCs w:val="22"/>
        </w:rPr>
        <w:t xml:space="preserve"> </w:t>
      </w:r>
      <w:r w:rsidRPr="00ED7393">
        <w:rPr>
          <w:rFonts w:ascii="Arial" w:hAnsi="Arial" w:cs="Arial"/>
          <w:sz w:val="22"/>
          <w:szCs w:val="22"/>
        </w:rPr>
        <w:t>e</w:t>
      </w:r>
      <w:r w:rsidR="007D27A6" w:rsidRPr="00ED7393">
        <w:rPr>
          <w:rFonts w:ascii="Arial" w:hAnsi="Arial" w:cs="Arial"/>
          <w:sz w:val="22"/>
          <w:szCs w:val="22"/>
        </w:rPr>
        <w:t xml:space="preserve"> </w:t>
      </w:r>
      <w:r w:rsidRPr="00ED7393">
        <w:rPr>
          <w:rFonts w:ascii="Arial" w:hAnsi="Arial" w:cs="Arial"/>
          <w:sz w:val="22"/>
          <w:szCs w:val="22"/>
        </w:rPr>
        <w:t>involucramiento</w:t>
      </w:r>
      <w:r w:rsidR="007D27A6" w:rsidRPr="00ED7393">
        <w:rPr>
          <w:rFonts w:ascii="Arial" w:hAnsi="Arial" w:cs="Arial"/>
          <w:sz w:val="22"/>
          <w:szCs w:val="22"/>
        </w:rPr>
        <w:t xml:space="preserve"> </w:t>
      </w:r>
      <w:r w:rsidRPr="00ED7393">
        <w:rPr>
          <w:rFonts w:ascii="Arial" w:hAnsi="Arial" w:cs="Arial"/>
          <w:sz w:val="22"/>
          <w:szCs w:val="22"/>
        </w:rPr>
        <w:t>gubernamental</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si</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gobierno</w:t>
      </w:r>
      <w:r w:rsidR="007D27A6" w:rsidRPr="00ED7393">
        <w:rPr>
          <w:rFonts w:ascii="Arial" w:hAnsi="Arial" w:cs="Arial"/>
          <w:sz w:val="22"/>
          <w:szCs w:val="22"/>
        </w:rPr>
        <w:t xml:space="preserve"> </w:t>
      </w:r>
      <w:r w:rsidRPr="00ED7393">
        <w:rPr>
          <w:rFonts w:ascii="Arial" w:hAnsi="Arial" w:cs="Arial"/>
          <w:sz w:val="22"/>
          <w:szCs w:val="22"/>
        </w:rPr>
        <w:t>participó</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creación.</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108.</w:t>
      </w:r>
      <w:r w:rsidR="007D27A6" w:rsidRPr="00ED7393">
        <w:rPr>
          <w:rStyle w:val="apple-converted-space"/>
          <w:rFonts w:ascii="Arial" w:hAnsi="Arial" w:cs="Arial"/>
          <w:b/>
          <w:bCs/>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determinar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hacer</w:t>
      </w:r>
      <w:r w:rsidR="007D27A6" w:rsidRPr="00ED7393">
        <w:rPr>
          <w:rFonts w:ascii="Arial" w:hAnsi="Arial" w:cs="Arial"/>
          <w:sz w:val="22"/>
          <w:szCs w:val="22"/>
        </w:rPr>
        <w:t xml:space="preserve"> </w:t>
      </w:r>
      <w:r w:rsidRPr="00ED7393">
        <w:rPr>
          <w:rFonts w:ascii="Arial" w:hAnsi="Arial" w:cs="Arial"/>
          <w:sz w:val="22"/>
          <w:szCs w:val="22"/>
        </w:rPr>
        <w:t>pública</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personas</w:t>
      </w:r>
      <w:r w:rsidR="007D27A6" w:rsidRPr="00ED7393">
        <w:rPr>
          <w:rFonts w:ascii="Arial" w:hAnsi="Arial" w:cs="Arial"/>
          <w:sz w:val="22"/>
          <w:szCs w:val="22"/>
        </w:rPr>
        <w:t xml:space="preserve"> </w:t>
      </w:r>
      <w:r w:rsidRPr="00ED7393">
        <w:rPr>
          <w:rFonts w:ascii="Arial" w:hAnsi="Arial" w:cs="Arial"/>
          <w:sz w:val="22"/>
          <w:szCs w:val="22"/>
        </w:rPr>
        <w:t>físicas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morales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Style w:val="apple-converted-space"/>
          <w:rFonts w:ascii="Arial" w:hAnsi="Arial" w:cs="Arial"/>
          <w:sz w:val="22"/>
          <w:szCs w:val="22"/>
        </w:rPr>
        <w:t xml:space="preserve"> </w:t>
      </w:r>
      <w:r w:rsidRPr="00ED7393">
        <w:rPr>
          <w:rFonts w:ascii="Arial" w:hAnsi="Arial" w:cs="Arial"/>
          <w:sz w:val="22"/>
          <w:szCs w:val="22"/>
        </w:rPr>
        <w:t>reciben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ejercen</w:t>
      </w:r>
      <w:r w:rsidR="007D27A6" w:rsidRPr="00ED7393">
        <w:rPr>
          <w:rFonts w:ascii="Arial" w:hAnsi="Arial" w:cs="Arial"/>
          <w:sz w:val="22"/>
          <w:szCs w:val="22"/>
        </w:rPr>
        <w:t xml:space="preserve"> </w:t>
      </w:r>
      <w:r w:rsidRPr="00ED7393">
        <w:rPr>
          <w:rFonts w:ascii="Arial" w:hAnsi="Arial" w:cs="Arial"/>
          <w:sz w:val="22"/>
          <w:szCs w:val="22"/>
        </w:rPr>
        <w:t>recursos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realizan</w:t>
      </w:r>
      <w:r w:rsidR="007D27A6" w:rsidRPr="00ED7393">
        <w:rPr>
          <w:rFonts w:ascii="Arial" w:hAnsi="Arial" w:cs="Arial"/>
          <w:sz w:val="22"/>
          <w:szCs w:val="22"/>
        </w:rPr>
        <w:t xml:space="preserve"> </w:t>
      </w:r>
      <w:r w:rsidRPr="00ED7393">
        <w:rPr>
          <w:rFonts w:ascii="Arial" w:hAnsi="Arial" w:cs="Arial"/>
          <w:sz w:val="22"/>
          <w:szCs w:val="22"/>
        </w:rPr>
        <w:t>actos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autoridad,</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deberá:</w:t>
      </w:r>
    </w:p>
    <w:p w:rsidR="004D4705" w:rsidRPr="00ED7393" w:rsidRDefault="004D4705" w:rsidP="00E31E9C">
      <w:pPr>
        <w:shd w:val="clear" w:color="auto" w:fill="FFFFFF"/>
        <w:jc w:val="both"/>
        <w:rPr>
          <w:rFonts w:ascii="Arial" w:hAnsi="Arial" w:cs="Arial"/>
          <w:sz w:val="22"/>
          <w:szCs w:val="22"/>
        </w:rPr>
      </w:pPr>
    </w:p>
    <w:p w:rsidR="004D4705" w:rsidRPr="00ED7393" w:rsidRDefault="00AB1D39"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Solicitar</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personas</w:t>
      </w:r>
      <w:r w:rsidR="007D27A6" w:rsidRPr="00ED7393">
        <w:rPr>
          <w:rFonts w:ascii="Arial" w:hAnsi="Arial" w:cs="Arial"/>
        </w:rPr>
        <w:t xml:space="preserve"> </w:t>
      </w:r>
      <w:r w:rsidR="004D4705" w:rsidRPr="00ED7393">
        <w:rPr>
          <w:rFonts w:ascii="Arial" w:hAnsi="Arial" w:cs="Arial"/>
        </w:rPr>
        <w:t>físicas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morales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atendiendo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lineamientos</w:t>
      </w:r>
      <w:r w:rsidR="007D27A6" w:rsidRPr="00ED7393">
        <w:rPr>
          <w:rFonts w:ascii="Arial" w:hAnsi="Arial" w:cs="Arial"/>
        </w:rPr>
        <w:t xml:space="preserve"> </w:t>
      </w:r>
      <w:r w:rsidR="004D4705" w:rsidRPr="00ED7393">
        <w:rPr>
          <w:rFonts w:ascii="Arial" w:hAnsi="Arial" w:cs="Arial"/>
        </w:rPr>
        <w:t>emitidos</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el</w:t>
      </w:r>
      <w:r w:rsidR="007D27A6" w:rsidRPr="00ED7393">
        <w:rPr>
          <w:rStyle w:val="apple-converted-space"/>
          <w:rFonts w:ascii="Arial" w:hAnsi="Arial" w:cs="Arial"/>
        </w:rPr>
        <w:t xml:space="preserve"> </w:t>
      </w:r>
      <w:r w:rsidR="004D4705" w:rsidRPr="00ED7393">
        <w:rPr>
          <w:rFonts w:ascii="Arial" w:hAnsi="Arial" w:cs="Arial"/>
        </w:rPr>
        <w:t>Sistema</w:t>
      </w:r>
      <w:r w:rsidR="007D27A6" w:rsidRPr="00ED7393">
        <w:rPr>
          <w:rFonts w:ascii="Arial" w:hAnsi="Arial" w:cs="Arial"/>
        </w:rPr>
        <w:t xml:space="preserve"> </w:t>
      </w:r>
      <w:r w:rsidR="004D4705" w:rsidRPr="00ED7393">
        <w:rPr>
          <w:rFonts w:ascii="Arial" w:hAnsi="Arial" w:cs="Arial"/>
        </w:rPr>
        <w:t>Nacional,</w:t>
      </w:r>
      <w:r w:rsidR="007D27A6" w:rsidRPr="00ED7393">
        <w:rPr>
          <w:rFonts w:ascii="Arial" w:hAnsi="Arial" w:cs="Arial"/>
        </w:rPr>
        <w:t xml:space="preserve"> </w:t>
      </w:r>
      <w:r w:rsidR="004D4705" w:rsidRPr="00ED7393">
        <w:rPr>
          <w:rFonts w:ascii="Arial" w:hAnsi="Arial" w:cs="Arial"/>
        </w:rPr>
        <w:t>remitan</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listado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consideren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interés</w:t>
      </w:r>
      <w:r w:rsidR="007D27A6" w:rsidRPr="00ED7393">
        <w:rPr>
          <w:rFonts w:ascii="Arial" w:hAnsi="Arial" w:cs="Arial"/>
        </w:rPr>
        <w:t xml:space="preserve"> </w:t>
      </w:r>
      <w:r w:rsidR="004D4705" w:rsidRPr="00ED7393">
        <w:rPr>
          <w:rFonts w:ascii="Arial" w:hAnsi="Arial" w:cs="Arial"/>
        </w:rPr>
        <w:t>público;</w:t>
      </w:r>
    </w:p>
    <w:p w:rsidR="00C44AF0" w:rsidRPr="00ED7393" w:rsidRDefault="00C44AF0"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AB1D39"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 </w:t>
      </w:r>
      <w:r w:rsidR="004D4705" w:rsidRPr="00ED7393">
        <w:rPr>
          <w:rFonts w:ascii="Arial" w:hAnsi="Arial" w:cs="Arial"/>
        </w:rPr>
        <w:t>Revisar</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listado</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remitió</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persona</w:t>
      </w:r>
      <w:r w:rsidR="007D27A6" w:rsidRPr="00ED7393">
        <w:rPr>
          <w:rFonts w:ascii="Arial" w:hAnsi="Arial" w:cs="Arial"/>
        </w:rPr>
        <w:t xml:space="preserve"> </w:t>
      </w:r>
      <w:r w:rsidR="004D4705" w:rsidRPr="00ED7393">
        <w:rPr>
          <w:rFonts w:ascii="Arial" w:hAnsi="Arial" w:cs="Arial"/>
        </w:rPr>
        <w:t>física</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moral</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medida</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reciban</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ejerzan</w:t>
      </w:r>
      <w:r w:rsidR="007D27A6" w:rsidRPr="00ED7393">
        <w:rPr>
          <w:rStyle w:val="apple-converted-space"/>
          <w:rFonts w:ascii="Arial" w:hAnsi="Arial" w:cs="Arial"/>
        </w:rPr>
        <w:t xml:space="preserve"> </w:t>
      </w:r>
      <w:r w:rsidR="004D4705" w:rsidRPr="00ED7393">
        <w:rPr>
          <w:rFonts w:ascii="Arial" w:hAnsi="Arial" w:cs="Arial"/>
        </w:rPr>
        <w:t>recursos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realicen</w:t>
      </w:r>
      <w:r w:rsidR="007D27A6" w:rsidRPr="00ED7393">
        <w:rPr>
          <w:rFonts w:ascii="Arial" w:hAnsi="Arial" w:cs="Arial"/>
        </w:rPr>
        <w:t xml:space="preserve"> </w:t>
      </w:r>
      <w:r w:rsidR="004D4705" w:rsidRPr="00ED7393">
        <w:rPr>
          <w:rFonts w:ascii="Arial" w:hAnsi="Arial" w:cs="Arial"/>
        </w:rPr>
        <w:t>actos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autoridad</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normatividad</w:t>
      </w:r>
      <w:r w:rsidR="007D27A6" w:rsidRPr="00ED7393">
        <w:rPr>
          <w:rFonts w:ascii="Arial" w:hAnsi="Arial" w:cs="Arial"/>
        </w:rPr>
        <w:t xml:space="preserve"> </w:t>
      </w:r>
      <w:r w:rsidR="004D4705" w:rsidRPr="00ED7393">
        <w:rPr>
          <w:rFonts w:ascii="Arial" w:hAnsi="Arial" w:cs="Arial"/>
        </w:rPr>
        <w:t>aplicable</w:t>
      </w:r>
      <w:r w:rsidR="007D27A6" w:rsidRPr="00ED7393">
        <w:rPr>
          <w:rFonts w:ascii="Arial" w:hAnsi="Arial" w:cs="Arial"/>
        </w:rPr>
        <w:t xml:space="preserve"> </w:t>
      </w:r>
      <w:r w:rsidR="004D4705" w:rsidRPr="00ED7393">
        <w:rPr>
          <w:rFonts w:ascii="Arial" w:hAnsi="Arial" w:cs="Arial"/>
        </w:rPr>
        <w:t>le</w:t>
      </w:r>
      <w:r w:rsidR="007D27A6" w:rsidRPr="00ED7393">
        <w:rPr>
          <w:rFonts w:ascii="Arial" w:hAnsi="Arial" w:cs="Arial"/>
        </w:rPr>
        <w:t xml:space="preserve"> </w:t>
      </w:r>
      <w:r w:rsidR="004D4705" w:rsidRPr="00ED7393">
        <w:rPr>
          <w:rFonts w:ascii="Arial" w:hAnsi="Arial" w:cs="Arial"/>
        </w:rPr>
        <w:t>otorgue;</w:t>
      </w:r>
      <w:r w:rsidR="007D27A6" w:rsidRPr="00ED7393">
        <w:rPr>
          <w:rFonts w:ascii="Arial" w:hAnsi="Arial" w:cs="Arial"/>
        </w:rPr>
        <w:t xml:space="preserve"> </w:t>
      </w:r>
      <w:r w:rsidR="004D4705" w:rsidRPr="00ED7393">
        <w:rPr>
          <w:rFonts w:ascii="Arial" w:hAnsi="Arial" w:cs="Arial"/>
        </w:rPr>
        <w:t>y</w:t>
      </w:r>
    </w:p>
    <w:p w:rsidR="00C44AF0" w:rsidRPr="00ED7393" w:rsidRDefault="00C44AF0"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AB1D39"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III. </w:t>
      </w:r>
      <w:r w:rsidR="004D4705" w:rsidRPr="00ED7393">
        <w:rPr>
          <w:rFonts w:ascii="Arial" w:hAnsi="Arial" w:cs="Arial"/>
        </w:rPr>
        <w:t>Determinar</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obligaciones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transparencia</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deben</w:t>
      </w:r>
      <w:r w:rsidR="007D27A6" w:rsidRPr="00ED7393">
        <w:rPr>
          <w:rFonts w:ascii="Arial" w:hAnsi="Arial" w:cs="Arial"/>
        </w:rPr>
        <w:t xml:space="preserve"> </w:t>
      </w:r>
      <w:r w:rsidR="004D4705" w:rsidRPr="00ED7393">
        <w:rPr>
          <w:rFonts w:ascii="Arial" w:hAnsi="Arial" w:cs="Arial"/>
        </w:rPr>
        <w:t>cumplir</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plazos</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ello.</w:t>
      </w:r>
    </w:p>
    <w:p w:rsidR="004D4705" w:rsidRPr="00ED7393" w:rsidRDefault="004D4705"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otorga</w:t>
      </w:r>
      <w:r w:rsidR="007D27A6" w:rsidRPr="00ED7393">
        <w:rPr>
          <w:rFonts w:ascii="Arial" w:hAnsi="Arial" w:cs="Arial"/>
          <w:sz w:val="22"/>
          <w:szCs w:val="22"/>
        </w:rPr>
        <w:t xml:space="preserve"> </w:t>
      </w:r>
      <w:r w:rsidRPr="00ED7393">
        <w:rPr>
          <w:rFonts w:ascii="Arial" w:hAnsi="Arial" w:cs="Arial"/>
          <w:sz w:val="22"/>
          <w:szCs w:val="22"/>
        </w:rPr>
        <w:t>acción</w:t>
      </w:r>
      <w:r w:rsidR="007D27A6" w:rsidRPr="00ED7393">
        <w:rPr>
          <w:rFonts w:ascii="Arial" w:hAnsi="Arial" w:cs="Arial"/>
          <w:sz w:val="22"/>
          <w:szCs w:val="22"/>
        </w:rPr>
        <w:t xml:space="preserve"> </w:t>
      </w:r>
      <w:r w:rsidRPr="00ED7393">
        <w:rPr>
          <w:rFonts w:ascii="Arial" w:hAnsi="Arial" w:cs="Arial"/>
          <w:sz w:val="22"/>
          <w:szCs w:val="22"/>
        </w:rPr>
        <w:t>ciudadana</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particulares,</w:t>
      </w:r>
      <w:r w:rsidR="007D27A6" w:rsidRPr="00ED7393">
        <w:rPr>
          <w:rFonts w:ascii="Arial" w:hAnsi="Arial" w:cs="Arial"/>
          <w:sz w:val="22"/>
          <w:szCs w:val="22"/>
        </w:rPr>
        <w:t xml:space="preserve"> </w:t>
      </w:r>
      <w:r w:rsidRPr="00ED7393">
        <w:rPr>
          <w:rFonts w:ascii="Arial" w:hAnsi="Arial" w:cs="Arial"/>
          <w:sz w:val="22"/>
          <w:szCs w:val="22"/>
        </w:rPr>
        <w:t>quienes</w:t>
      </w:r>
      <w:r w:rsidR="007D27A6" w:rsidRPr="00ED7393">
        <w:rPr>
          <w:rFonts w:ascii="Arial" w:hAnsi="Arial" w:cs="Arial"/>
          <w:sz w:val="22"/>
          <w:szCs w:val="22"/>
        </w:rPr>
        <w:t xml:space="preserve"> </w:t>
      </w:r>
      <w:r w:rsidRPr="00ED7393">
        <w:rPr>
          <w:rFonts w:ascii="Arial" w:hAnsi="Arial" w:cs="Arial"/>
          <w:sz w:val="22"/>
          <w:szCs w:val="22"/>
        </w:rPr>
        <w:t>fundando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motivando</w:t>
      </w:r>
      <w:r w:rsidR="007D27A6" w:rsidRPr="00ED7393">
        <w:rPr>
          <w:rFonts w:ascii="Arial" w:hAnsi="Arial" w:cs="Arial"/>
          <w:sz w:val="22"/>
          <w:szCs w:val="22"/>
        </w:rPr>
        <w:t xml:space="preserve"> </w:t>
      </w:r>
      <w:r w:rsidRPr="00ED7393">
        <w:rPr>
          <w:rFonts w:ascii="Arial" w:hAnsi="Arial" w:cs="Arial"/>
          <w:sz w:val="22"/>
          <w:szCs w:val="22"/>
        </w:rPr>
        <w:t>podrán</w:t>
      </w:r>
      <w:r w:rsidR="007D27A6" w:rsidRPr="00ED7393">
        <w:rPr>
          <w:rFonts w:ascii="Arial" w:hAnsi="Arial" w:cs="Arial"/>
          <w:sz w:val="22"/>
          <w:szCs w:val="22"/>
        </w:rPr>
        <w:t xml:space="preserve"> </w:t>
      </w:r>
      <w:r w:rsidRPr="00ED7393">
        <w:rPr>
          <w:rFonts w:ascii="Arial" w:hAnsi="Arial" w:cs="Arial"/>
          <w:sz w:val="22"/>
          <w:szCs w:val="22"/>
        </w:rPr>
        <w:t>realizar</w:t>
      </w:r>
      <w:r w:rsidR="007D27A6" w:rsidRPr="00ED7393">
        <w:rPr>
          <w:rFonts w:ascii="Arial" w:hAnsi="Arial" w:cs="Arial"/>
          <w:sz w:val="22"/>
          <w:szCs w:val="22"/>
        </w:rPr>
        <w:t xml:space="preserve"> </w:t>
      </w:r>
      <w:r w:rsidRPr="00ED7393">
        <w:rPr>
          <w:rFonts w:ascii="Arial" w:hAnsi="Arial" w:cs="Arial"/>
          <w:sz w:val="22"/>
          <w:szCs w:val="22"/>
        </w:rPr>
        <w:t>peticiones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fin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establezca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obligación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determinado</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publique</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dada</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características</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lastRenderedPageBreak/>
        <w:t>considere</w:t>
      </w:r>
      <w:r w:rsidR="007D27A6" w:rsidRPr="00ED7393">
        <w:rPr>
          <w:rFonts w:ascii="Arial" w:hAnsi="Arial" w:cs="Arial"/>
          <w:sz w:val="22"/>
          <w:szCs w:val="22"/>
        </w:rPr>
        <w:t xml:space="preserve"> </w:t>
      </w:r>
      <w:r w:rsidRPr="00ED7393">
        <w:rPr>
          <w:rFonts w:ascii="Arial" w:hAnsi="Arial" w:cs="Arial"/>
          <w:sz w:val="22"/>
          <w:szCs w:val="22"/>
        </w:rPr>
        <w:t>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interés</w:t>
      </w:r>
      <w:r w:rsidR="007D27A6" w:rsidRPr="00ED7393">
        <w:rPr>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haya</w:t>
      </w:r>
      <w:r w:rsidR="007D27A6" w:rsidRPr="00ED7393">
        <w:rPr>
          <w:rFonts w:ascii="Arial" w:hAnsi="Arial" w:cs="Arial"/>
          <w:sz w:val="22"/>
          <w:szCs w:val="22"/>
        </w:rPr>
        <w:t xml:space="preserve"> </w:t>
      </w:r>
      <w:r w:rsidRPr="00ED7393">
        <w:rPr>
          <w:rFonts w:ascii="Arial" w:hAnsi="Arial" w:cs="Arial"/>
          <w:sz w:val="22"/>
          <w:szCs w:val="22"/>
        </w:rPr>
        <w:t>sido</w:t>
      </w:r>
      <w:r w:rsidR="007D27A6" w:rsidRPr="00ED7393">
        <w:rPr>
          <w:rFonts w:ascii="Arial" w:hAnsi="Arial" w:cs="Arial"/>
          <w:sz w:val="22"/>
          <w:szCs w:val="22"/>
        </w:rPr>
        <w:t xml:space="preserve"> </w:t>
      </w:r>
      <w:r w:rsidRPr="00ED7393">
        <w:rPr>
          <w:rFonts w:ascii="Arial" w:hAnsi="Arial" w:cs="Arial"/>
          <w:sz w:val="22"/>
          <w:szCs w:val="22"/>
        </w:rPr>
        <w:t>considerada</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tal</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esta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esta</w:t>
      </w:r>
      <w:r w:rsidR="007D27A6" w:rsidRPr="00ED7393">
        <w:rPr>
          <w:rFonts w:ascii="Arial" w:hAnsi="Arial" w:cs="Arial"/>
          <w:sz w:val="22"/>
          <w:szCs w:val="22"/>
        </w:rPr>
        <w:t xml:space="preserve"> </w:t>
      </w:r>
      <w:r w:rsidRPr="00ED7393">
        <w:rPr>
          <w:rFonts w:ascii="Arial" w:hAnsi="Arial" w:cs="Arial"/>
          <w:sz w:val="22"/>
          <w:szCs w:val="22"/>
        </w:rPr>
        <w:t>petición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habrá</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darle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forma</w:t>
      </w:r>
      <w:r w:rsidR="007D27A6" w:rsidRPr="00ED7393">
        <w:rPr>
          <w:rFonts w:ascii="Arial" w:hAnsi="Arial" w:cs="Arial"/>
          <w:sz w:val="22"/>
          <w:szCs w:val="22"/>
        </w:rPr>
        <w:t xml:space="preserve"> </w:t>
      </w:r>
      <w:r w:rsidRPr="00ED7393">
        <w:rPr>
          <w:rFonts w:ascii="Arial" w:hAnsi="Arial" w:cs="Arial"/>
          <w:sz w:val="22"/>
          <w:szCs w:val="22"/>
        </w:rPr>
        <w:t>razonada</w:t>
      </w:r>
      <w:r w:rsidR="007D27A6" w:rsidRPr="00ED7393">
        <w:rPr>
          <w:rFonts w:ascii="Arial" w:hAnsi="Arial" w:cs="Arial"/>
          <w:sz w:val="22"/>
          <w:szCs w:val="22"/>
        </w:rPr>
        <w:t xml:space="preserve"> </w:t>
      </w:r>
      <w:r w:rsidRPr="00ED7393">
        <w:rPr>
          <w:rFonts w:ascii="Arial" w:hAnsi="Arial" w:cs="Arial"/>
          <w:sz w:val="22"/>
          <w:szCs w:val="22"/>
        </w:rPr>
        <w:t>respuesta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término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10</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hábiles,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ser</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forma</w:t>
      </w:r>
      <w:r w:rsidR="007D27A6" w:rsidRPr="00ED7393">
        <w:rPr>
          <w:rFonts w:ascii="Arial" w:hAnsi="Arial" w:cs="Arial"/>
          <w:sz w:val="22"/>
          <w:szCs w:val="22"/>
        </w:rPr>
        <w:t xml:space="preserve"> </w:t>
      </w:r>
      <w:r w:rsidRPr="00ED7393">
        <w:rPr>
          <w:rFonts w:ascii="Arial" w:hAnsi="Arial" w:cs="Arial"/>
          <w:sz w:val="22"/>
          <w:szCs w:val="22"/>
        </w:rPr>
        <w:t>positiva</w:t>
      </w:r>
      <w:r w:rsidR="007D27A6" w:rsidRPr="00ED7393">
        <w:rPr>
          <w:rFonts w:ascii="Arial" w:hAnsi="Arial" w:cs="Arial"/>
          <w:sz w:val="22"/>
          <w:szCs w:val="22"/>
        </w:rPr>
        <w:t xml:space="preserve"> </w:t>
      </w:r>
      <w:r w:rsidRPr="00ED7393">
        <w:rPr>
          <w:rFonts w:ascii="Arial" w:hAnsi="Arial" w:cs="Arial"/>
          <w:sz w:val="22"/>
          <w:szCs w:val="22"/>
        </w:rPr>
        <w:t>le</w:t>
      </w:r>
      <w:r w:rsidR="007D27A6" w:rsidRPr="00ED7393">
        <w:rPr>
          <w:rFonts w:ascii="Arial" w:hAnsi="Arial" w:cs="Arial"/>
          <w:sz w:val="22"/>
          <w:szCs w:val="22"/>
        </w:rPr>
        <w:t xml:space="preserve"> </w:t>
      </w:r>
      <w:r w:rsidRPr="00ED7393">
        <w:rPr>
          <w:rFonts w:ascii="Arial" w:hAnsi="Arial" w:cs="Arial"/>
          <w:sz w:val="22"/>
          <w:szCs w:val="22"/>
        </w:rPr>
        <w:t>informará</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inclusión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dicha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obligatoria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portal.</w:t>
      </w:r>
    </w:p>
    <w:p w:rsidR="00FF6489" w:rsidRPr="00ED7393" w:rsidRDefault="00FF6489" w:rsidP="00E31E9C">
      <w:pPr>
        <w:shd w:val="clear" w:color="auto" w:fill="FFFFFF"/>
        <w:jc w:val="both"/>
        <w:rPr>
          <w:rFonts w:ascii="Arial" w:hAnsi="Arial" w:cs="Arial"/>
          <w:sz w:val="22"/>
          <w:szCs w:val="22"/>
        </w:rPr>
      </w:pPr>
    </w:p>
    <w:p w:rsidR="00AB1D39" w:rsidRPr="00ED7393" w:rsidRDefault="00AB1D39" w:rsidP="00E31E9C">
      <w:pPr>
        <w:shd w:val="clear" w:color="auto" w:fill="FFFFFF"/>
        <w:jc w:val="both"/>
        <w:rPr>
          <w:rFonts w:ascii="Arial" w:hAnsi="Arial" w:cs="Arial"/>
          <w:sz w:val="22"/>
          <w:szCs w:val="22"/>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Capítulo</w:t>
      </w:r>
      <w:r w:rsidR="007D27A6" w:rsidRPr="00ED7393">
        <w:rPr>
          <w:rFonts w:ascii="Arial" w:hAnsi="Arial" w:cs="Arial"/>
          <w:b/>
          <w:bCs/>
          <w:sz w:val="22"/>
          <w:szCs w:val="22"/>
        </w:rPr>
        <w:t xml:space="preserve"> </w:t>
      </w:r>
      <w:r w:rsidRPr="00ED7393">
        <w:rPr>
          <w:rFonts w:ascii="Arial" w:hAnsi="Arial" w:cs="Arial"/>
          <w:b/>
          <w:bCs/>
          <w:sz w:val="22"/>
          <w:szCs w:val="22"/>
        </w:rPr>
        <w:t>V</w:t>
      </w:r>
    </w:p>
    <w:p w:rsidR="00FF6489" w:rsidRPr="00ED7393" w:rsidRDefault="004D4705" w:rsidP="00E31E9C">
      <w:pPr>
        <w:shd w:val="clear" w:color="auto" w:fill="FFFFFF"/>
        <w:jc w:val="center"/>
        <w:rPr>
          <w:rFonts w:ascii="Arial" w:hAnsi="Arial" w:cs="Arial"/>
          <w:b/>
          <w:bCs/>
          <w:sz w:val="22"/>
          <w:szCs w:val="22"/>
        </w:rPr>
      </w:pP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la</w:t>
      </w:r>
      <w:r w:rsidR="007D27A6" w:rsidRPr="00ED7393">
        <w:rPr>
          <w:rFonts w:ascii="Arial" w:hAnsi="Arial" w:cs="Arial"/>
          <w:b/>
          <w:bCs/>
          <w:sz w:val="22"/>
          <w:szCs w:val="22"/>
        </w:rPr>
        <w:t xml:space="preserve"> </w:t>
      </w:r>
      <w:r w:rsidRPr="00ED7393">
        <w:rPr>
          <w:rFonts w:ascii="Arial" w:hAnsi="Arial" w:cs="Arial"/>
          <w:b/>
          <w:bCs/>
          <w:sz w:val="22"/>
          <w:szCs w:val="22"/>
        </w:rPr>
        <w:t>verificación</w:t>
      </w:r>
      <w:r w:rsidR="007D27A6" w:rsidRPr="00ED7393">
        <w:rPr>
          <w:rFonts w:ascii="Arial" w:hAnsi="Arial" w:cs="Arial"/>
          <w:b/>
          <w:bCs/>
          <w:sz w:val="22"/>
          <w:szCs w:val="22"/>
        </w:rPr>
        <w:t xml:space="preserve"> </w:t>
      </w: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las</w:t>
      </w:r>
      <w:r w:rsidR="007D27A6" w:rsidRPr="00ED7393">
        <w:rPr>
          <w:rFonts w:ascii="Arial" w:hAnsi="Arial" w:cs="Arial"/>
          <w:b/>
          <w:bCs/>
          <w:sz w:val="22"/>
          <w:szCs w:val="22"/>
        </w:rPr>
        <w:t xml:space="preserve"> </w:t>
      </w:r>
      <w:r w:rsidRPr="00ED7393">
        <w:rPr>
          <w:rFonts w:ascii="Arial" w:hAnsi="Arial" w:cs="Arial"/>
          <w:b/>
          <w:bCs/>
          <w:sz w:val="22"/>
          <w:szCs w:val="22"/>
        </w:rPr>
        <w:t>obligaciones</w:t>
      </w:r>
      <w:r w:rsidR="007D27A6" w:rsidRPr="00ED7393">
        <w:rPr>
          <w:rFonts w:ascii="Arial" w:hAnsi="Arial" w:cs="Arial"/>
          <w:b/>
          <w:bCs/>
          <w:sz w:val="22"/>
          <w:szCs w:val="22"/>
        </w:rPr>
        <w:t xml:space="preserve"> </w:t>
      </w: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transparencia</w:t>
      </w:r>
    </w:p>
    <w:p w:rsidR="00FF6489" w:rsidRPr="00ED7393" w:rsidRDefault="00FF6489" w:rsidP="00E31E9C">
      <w:pPr>
        <w:shd w:val="clear" w:color="auto" w:fill="FFFFFF"/>
        <w:jc w:val="center"/>
        <w:rPr>
          <w:rFonts w:ascii="Arial" w:hAnsi="Arial" w:cs="Arial"/>
          <w:b/>
          <w:bCs/>
          <w:sz w:val="22"/>
          <w:szCs w:val="22"/>
        </w:rPr>
      </w:pPr>
    </w:p>
    <w:p w:rsidR="00AB1D39" w:rsidRPr="00ED7393" w:rsidRDefault="00AB1D39" w:rsidP="00E31E9C">
      <w:pPr>
        <w:shd w:val="clear" w:color="auto" w:fill="FFFFFF"/>
        <w:jc w:val="center"/>
        <w:rPr>
          <w:rFonts w:ascii="Arial" w:hAnsi="Arial" w:cs="Arial"/>
          <w:b/>
          <w:bCs/>
          <w:sz w:val="22"/>
          <w:szCs w:val="22"/>
        </w:rPr>
      </w:pPr>
    </w:p>
    <w:p w:rsidR="00FF6489" w:rsidRPr="00ED7393" w:rsidRDefault="004D4705" w:rsidP="00E31E9C">
      <w:pPr>
        <w:jc w:val="both"/>
        <w:outlineLvl w:val="0"/>
        <w:rPr>
          <w:rFonts w:ascii="Arial" w:hAnsi="Arial" w:cs="Arial"/>
          <w:sz w:val="22"/>
          <w:szCs w:val="22"/>
        </w:rPr>
      </w:pPr>
      <w:r w:rsidRPr="00ED7393">
        <w:rPr>
          <w:rFonts w:ascii="Arial" w:hAnsi="Arial" w:cs="Arial"/>
          <w:b/>
          <w:sz w:val="22"/>
          <w:szCs w:val="22"/>
        </w:rPr>
        <w:t>Artículo</w:t>
      </w:r>
      <w:r w:rsidR="007D27A6" w:rsidRPr="00ED7393">
        <w:rPr>
          <w:rFonts w:ascii="Arial" w:hAnsi="Arial" w:cs="Arial"/>
          <w:b/>
          <w:sz w:val="22"/>
          <w:szCs w:val="22"/>
        </w:rPr>
        <w:t xml:space="preserve"> </w:t>
      </w:r>
      <w:r w:rsidRPr="00ED7393">
        <w:rPr>
          <w:rFonts w:ascii="Arial" w:hAnsi="Arial" w:cs="Arial"/>
          <w:b/>
          <w:sz w:val="22"/>
          <w:szCs w:val="22"/>
        </w:rPr>
        <w:t>109</w:t>
      </w:r>
      <w:r w:rsidRPr="00ED7393">
        <w:rPr>
          <w:rFonts w:ascii="Arial" w:hAnsi="Arial" w:cs="Arial"/>
          <w:sz w:val="22"/>
          <w:szCs w:val="22"/>
        </w:rPr>
        <w:t>.</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vigilará</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obligaciones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publiquen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cumplan</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dispuesto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esta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demás</w:t>
      </w:r>
      <w:r w:rsidR="007D27A6" w:rsidRPr="00ED7393">
        <w:rPr>
          <w:rFonts w:ascii="Arial" w:hAnsi="Arial" w:cs="Arial"/>
          <w:sz w:val="22"/>
          <w:szCs w:val="22"/>
        </w:rPr>
        <w:t xml:space="preserve"> </w:t>
      </w:r>
      <w:r w:rsidRPr="00ED7393">
        <w:rPr>
          <w:rFonts w:ascii="Arial" w:hAnsi="Arial" w:cs="Arial"/>
          <w:sz w:val="22"/>
          <w:szCs w:val="22"/>
        </w:rPr>
        <w:t>disposiciones</w:t>
      </w:r>
      <w:r w:rsidR="007D27A6" w:rsidRPr="00ED7393">
        <w:rPr>
          <w:rFonts w:ascii="Arial" w:hAnsi="Arial" w:cs="Arial"/>
          <w:sz w:val="22"/>
          <w:szCs w:val="22"/>
        </w:rPr>
        <w:t xml:space="preserve"> </w:t>
      </w:r>
      <w:r w:rsidRPr="00ED7393">
        <w:rPr>
          <w:rFonts w:ascii="Arial" w:hAnsi="Arial" w:cs="Arial"/>
          <w:sz w:val="22"/>
          <w:szCs w:val="22"/>
        </w:rPr>
        <w:t>aplicables.</w:t>
      </w:r>
    </w:p>
    <w:p w:rsidR="00FF6489" w:rsidRPr="00ED7393" w:rsidRDefault="00FF6489" w:rsidP="00E31E9C">
      <w:pPr>
        <w:jc w:val="both"/>
        <w:outlineLvl w:val="0"/>
        <w:rPr>
          <w:rFonts w:ascii="Arial" w:hAnsi="Arial" w:cs="Arial"/>
          <w:sz w:val="22"/>
          <w:szCs w:val="22"/>
        </w:rPr>
      </w:pPr>
    </w:p>
    <w:p w:rsidR="00FF6489" w:rsidRPr="00ED7393" w:rsidRDefault="004D4705" w:rsidP="00E31E9C">
      <w:pPr>
        <w:jc w:val="both"/>
        <w:outlineLvl w:val="0"/>
        <w:rPr>
          <w:rFonts w:ascii="Arial" w:hAnsi="Arial" w:cs="Arial"/>
          <w:sz w:val="22"/>
          <w:szCs w:val="22"/>
        </w:rPr>
      </w:pPr>
      <w:r w:rsidRPr="00ED7393">
        <w:rPr>
          <w:rFonts w:ascii="Arial" w:hAnsi="Arial" w:cs="Arial"/>
          <w:b/>
          <w:sz w:val="22"/>
          <w:szCs w:val="22"/>
        </w:rPr>
        <w:t>Artículo</w:t>
      </w:r>
      <w:r w:rsidR="007D27A6" w:rsidRPr="00ED7393">
        <w:rPr>
          <w:rFonts w:ascii="Arial" w:hAnsi="Arial" w:cs="Arial"/>
          <w:b/>
          <w:sz w:val="22"/>
          <w:szCs w:val="22"/>
        </w:rPr>
        <w:t xml:space="preserve"> </w:t>
      </w:r>
      <w:r w:rsidRPr="00ED7393">
        <w:rPr>
          <w:rFonts w:ascii="Arial" w:hAnsi="Arial" w:cs="Arial"/>
          <w:b/>
          <w:sz w:val="22"/>
          <w:szCs w:val="22"/>
        </w:rPr>
        <w:t>110.</w:t>
      </w:r>
      <w:r w:rsidR="007D27A6" w:rsidRPr="00ED7393">
        <w:rPr>
          <w:rFonts w:ascii="Arial" w:hAnsi="Arial" w:cs="Arial"/>
          <w:b/>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acciones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vigilancia</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refiere</w:t>
      </w:r>
      <w:r w:rsidR="007D27A6" w:rsidRPr="00ED7393">
        <w:rPr>
          <w:rFonts w:ascii="Arial" w:hAnsi="Arial" w:cs="Arial"/>
          <w:sz w:val="22"/>
          <w:szCs w:val="22"/>
        </w:rPr>
        <w:t xml:space="preserve"> </w:t>
      </w:r>
      <w:r w:rsidRPr="00ED7393">
        <w:rPr>
          <w:rFonts w:ascii="Arial" w:hAnsi="Arial" w:cs="Arial"/>
          <w:sz w:val="22"/>
          <w:szCs w:val="22"/>
        </w:rPr>
        <w:t>este</w:t>
      </w:r>
      <w:r w:rsidR="007D27A6" w:rsidRPr="00ED7393">
        <w:rPr>
          <w:rFonts w:ascii="Arial" w:hAnsi="Arial" w:cs="Arial"/>
          <w:sz w:val="22"/>
          <w:szCs w:val="22"/>
        </w:rPr>
        <w:t xml:space="preserve"> </w:t>
      </w:r>
      <w:r w:rsidRPr="00ED7393">
        <w:rPr>
          <w:rFonts w:ascii="Arial" w:hAnsi="Arial" w:cs="Arial"/>
          <w:sz w:val="22"/>
          <w:szCs w:val="22"/>
        </w:rPr>
        <w:t>capítulo,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realizarán</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través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verificación</w:t>
      </w:r>
      <w:r w:rsidR="007D27A6" w:rsidRPr="00ED7393">
        <w:rPr>
          <w:rFonts w:ascii="Arial" w:hAnsi="Arial" w:cs="Arial"/>
          <w:sz w:val="22"/>
          <w:szCs w:val="22"/>
        </w:rPr>
        <w:t xml:space="preserve"> </w:t>
      </w:r>
      <w:r w:rsidRPr="00ED7393">
        <w:rPr>
          <w:rFonts w:ascii="Arial" w:hAnsi="Arial" w:cs="Arial"/>
          <w:sz w:val="22"/>
          <w:szCs w:val="22"/>
        </w:rPr>
        <w:t>virtual.</w:t>
      </w:r>
      <w:r w:rsidR="007D27A6" w:rsidRPr="00ED7393">
        <w:rPr>
          <w:rFonts w:ascii="Arial" w:hAnsi="Arial" w:cs="Arial"/>
          <w:sz w:val="22"/>
          <w:szCs w:val="22"/>
        </w:rPr>
        <w:t xml:space="preserve"> </w:t>
      </w:r>
      <w:r w:rsidRPr="00ED7393">
        <w:rPr>
          <w:rFonts w:ascii="Arial" w:hAnsi="Arial" w:cs="Arial"/>
          <w:sz w:val="22"/>
          <w:szCs w:val="22"/>
        </w:rPr>
        <w:t>Esta</w:t>
      </w:r>
      <w:r w:rsidR="007D27A6" w:rsidRPr="00ED7393">
        <w:rPr>
          <w:rFonts w:ascii="Arial" w:hAnsi="Arial" w:cs="Arial"/>
          <w:sz w:val="22"/>
          <w:szCs w:val="22"/>
        </w:rPr>
        <w:t xml:space="preserve"> </w:t>
      </w:r>
      <w:r w:rsidRPr="00ED7393">
        <w:rPr>
          <w:rFonts w:ascii="Arial" w:hAnsi="Arial" w:cs="Arial"/>
          <w:sz w:val="22"/>
          <w:szCs w:val="22"/>
        </w:rPr>
        <w:t>vigilancia</w:t>
      </w:r>
      <w:r w:rsidR="007D27A6" w:rsidRPr="00ED7393">
        <w:rPr>
          <w:rFonts w:ascii="Arial" w:hAnsi="Arial" w:cs="Arial"/>
          <w:sz w:val="22"/>
          <w:szCs w:val="22"/>
        </w:rPr>
        <w:t xml:space="preserve"> </w:t>
      </w:r>
      <w:r w:rsidRPr="00ED7393">
        <w:rPr>
          <w:rFonts w:ascii="Arial" w:hAnsi="Arial" w:cs="Arial"/>
          <w:sz w:val="22"/>
          <w:szCs w:val="22"/>
        </w:rPr>
        <w:t>surgirá</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resultados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verificación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resultados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lleve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cabo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manera</w:t>
      </w:r>
      <w:r w:rsidR="007D27A6" w:rsidRPr="00ED7393">
        <w:rPr>
          <w:rFonts w:ascii="Arial" w:hAnsi="Arial" w:cs="Arial"/>
          <w:sz w:val="22"/>
          <w:szCs w:val="22"/>
        </w:rPr>
        <w:t xml:space="preserve"> </w:t>
      </w:r>
      <w:r w:rsidRPr="00ED7393">
        <w:rPr>
          <w:rFonts w:ascii="Arial" w:hAnsi="Arial" w:cs="Arial"/>
          <w:sz w:val="22"/>
          <w:szCs w:val="22"/>
        </w:rPr>
        <w:t>oficiosa</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portal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internet</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Plataforma</w:t>
      </w:r>
      <w:r w:rsidR="007D27A6" w:rsidRPr="00ED7393">
        <w:rPr>
          <w:rFonts w:ascii="Arial" w:hAnsi="Arial" w:cs="Arial"/>
          <w:sz w:val="22"/>
          <w:szCs w:val="22"/>
        </w:rPr>
        <w:t xml:space="preserve"> </w:t>
      </w:r>
      <w:r w:rsidRPr="00ED7393">
        <w:rPr>
          <w:rFonts w:ascii="Arial" w:hAnsi="Arial" w:cs="Arial"/>
          <w:sz w:val="22"/>
          <w:szCs w:val="22"/>
        </w:rPr>
        <w:t>Nacional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ya</w:t>
      </w:r>
      <w:r w:rsidR="007D27A6" w:rsidRPr="00ED7393">
        <w:rPr>
          <w:rFonts w:ascii="Arial" w:hAnsi="Arial" w:cs="Arial"/>
          <w:sz w:val="22"/>
          <w:szCs w:val="22"/>
        </w:rPr>
        <w:t xml:space="preserve"> </w:t>
      </w:r>
      <w:r w:rsidRPr="00ED7393">
        <w:rPr>
          <w:rFonts w:ascii="Arial" w:hAnsi="Arial" w:cs="Arial"/>
          <w:sz w:val="22"/>
          <w:szCs w:val="22"/>
        </w:rPr>
        <w:t>sea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forma</w:t>
      </w:r>
      <w:r w:rsidR="007D27A6" w:rsidRPr="00ED7393">
        <w:rPr>
          <w:rFonts w:ascii="Arial" w:hAnsi="Arial" w:cs="Arial"/>
          <w:sz w:val="22"/>
          <w:szCs w:val="22"/>
        </w:rPr>
        <w:t xml:space="preserve"> </w:t>
      </w:r>
      <w:r w:rsidRPr="00ED7393">
        <w:rPr>
          <w:rFonts w:ascii="Arial" w:hAnsi="Arial" w:cs="Arial"/>
          <w:sz w:val="22"/>
          <w:szCs w:val="22"/>
        </w:rPr>
        <w:t>aleatoria,</w:t>
      </w:r>
      <w:r w:rsidR="007D27A6" w:rsidRPr="00ED7393">
        <w:rPr>
          <w:rFonts w:ascii="Arial" w:hAnsi="Arial" w:cs="Arial"/>
          <w:sz w:val="22"/>
          <w:szCs w:val="22"/>
        </w:rPr>
        <w:t xml:space="preserve"> </w:t>
      </w:r>
      <w:r w:rsidRPr="00ED7393">
        <w:rPr>
          <w:rFonts w:ascii="Arial" w:hAnsi="Arial" w:cs="Arial"/>
          <w:sz w:val="22"/>
          <w:szCs w:val="22"/>
        </w:rPr>
        <w:t>muestral</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periódica.</w:t>
      </w:r>
    </w:p>
    <w:p w:rsidR="00FF6489" w:rsidRPr="00ED7393" w:rsidRDefault="00FF6489" w:rsidP="00E31E9C">
      <w:pPr>
        <w:jc w:val="both"/>
        <w:outlineLvl w:val="0"/>
        <w:rPr>
          <w:rFonts w:ascii="Arial" w:hAnsi="Arial" w:cs="Arial"/>
          <w:sz w:val="22"/>
          <w:szCs w:val="22"/>
        </w:rPr>
      </w:pPr>
    </w:p>
    <w:p w:rsidR="004D4705" w:rsidRPr="00ED7393" w:rsidRDefault="004D4705" w:rsidP="00E31E9C">
      <w:pPr>
        <w:jc w:val="both"/>
        <w:outlineLvl w:val="0"/>
        <w:rPr>
          <w:rFonts w:ascii="Arial" w:hAnsi="Arial" w:cs="Arial"/>
          <w:sz w:val="22"/>
          <w:szCs w:val="22"/>
        </w:rPr>
      </w:pPr>
      <w:r w:rsidRPr="00ED7393">
        <w:rPr>
          <w:rFonts w:ascii="Arial" w:hAnsi="Arial" w:cs="Arial"/>
          <w:b/>
          <w:sz w:val="22"/>
          <w:szCs w:val="22"/>
        </w:rPr>
        <w:t>Artículo</w:t>
      </w:r>
      <w:r w:rsidR="007D27A6" w:rsidRPr="00ED7393">
        <w:rPr>
          <w:rFonts w:ascii="Arial" w:hAnsi="Arial" w:cs="Arial"/>
          <w:b/>
          <w:sz w:val="22"/>
          <w:szCs w:val="22"/>
        </w:rPr>
        <w:t xml:space="preserve"> </w:t>
      </w:r>
      <w:r w:rsidRPr="00ED7393">
        <w:rPr>
          <w:rFonts w:ascii="Arial" w:hAnsi="Arial" w:cs="Arial"/>
          <w:b/>
          <w:sz w:val="22"/>
          <w:szCs w:val="22"/>
        </w:rPr>
        <w:t>111.</w:t>
      </w:r>
      <w:r w:rsidR="007D27A6" w:rsidRPr="00ED7393">
        <w:rPr>
          <w:rFonts w:ascii="Arial" w:hAnsi="Arial" w:cs="Arial"/>
          <w:b/>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diligencias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verificación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realice</w:t>
      </w:r>
      <w:r w:rsidR="007D27A6" w:rsidRPr="00ED7393">
        <w:rPr>
          <w:rFonts w:ascii="Arial" w:eastAsia="MS Mincho" w:hAnsi="Arial" w:cs="Arial"/>
          <w:bCs/>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sujetarán</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siguiente:</w:t>
      </w:r>
    </w:p>
    <w:p w:rsidR="00B2772A" w:rsidRPr="00ED7393" w:rsidRDefault="00B2772A" w:rsidP="00E31E9C">
      <w:pPr>
        <w:jc w:val="both"/>
        <w:outlineLvl w:val="0"/>
        <w:rPr>
          <w:rFonts w:ascii="Arial" w:hAnsi="Arial" w:cs="Arial"/>
          <w:sz w:val="22"/>
          <w:szCs w:val="22"/>
        </w:rPr>
      </w:pPr>
    </w:p>
    <w:p w:rsidR="004D4705" w:rsidRPr="00ED7393" w:rsidRDefault="00AB1D39" w:rsidP="00E31E9C">
      <w:pPr>
        <w:pStyle w:val="Prrafodelista"/>
        <w:spacing w:after="0" w:line="240" w:lineRule="auto"/>
        <w:ind w:left="0"/>
        <w:contextualSpacing w:val="0"/>
        <w:jc w:val="both"/>
        <w:outlineLvl w:val="0"/>
        <w:rPr>
          <w:rFonts w:ascii="Arial" w:hAnsi="Arial" w:cs="Arial"/>
        </w:rPr>
      </w:pPr>
      <w:r w:rsidRPr="00ED7393">
        <w:rPr>
          <w:rFonts w:ascii="Arial" w:hAnsi="Arial" w:cs="Arial"/>
        </w:rPr>
        <w:t xml:space="preserve">I.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verificación</w:t>
      </w:r>
      <w:r w:rsidR="007D27A6" w:rsidRPr="00ED7393">
        <w:rPr>
          <w:rFonts w:ascii="Arial" w:hAnsi="Arial" w:cs="Arial"/>
        </w:rPr>
        <w:t xml:space="preserve"> </w:t>
      </w:r>
      <w:r w:rsidR="004D4705" w:rsidRPr="00ED7393">
        <w:rPr>
          <w:rFonts w:ascii="Arial" w:hAnsi="Arial" w:cs="Arial"/>
        </w:rPr>
        <w:t>tendrá</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objeto</w:t>
      </w:r>
      <w:r w:rsidR="007D27A6" w:rsidRPr="00ED7393">
        <w:rPr>
          <w:rFonts w:ascii="Arial" w:hAnsi="Arial" w:cs="Arial"/>
        </w:rPr>
        <w:t xml:space="preserve"> </w:t>
      </w:r>
      <w:r w:rsidR="004D4705" w:rsidRPr="00ED7393">
        <w:rPr>
          <w:rFonts w:ascii="Arial" w:hAnsi="Arial" w:cs="Arial"/>
        </w:rPr>
        <w:t>revisar</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constatar</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debido</w:t>
      </w:r>
      <w:r w:rsidR="007D27A6" w:rsidRPr="00ED7393">
        <w:rPr>
          <w:rFonts w:ascii="Arial" w:hAnsi="Arial" w:cs="Arial"/>
        </w:rPr>
        <w:t xml:space="preserve"> </w:t>
      </w:r>
      <w:r w:rsidR="004D4705" w:rsidRPr="00ED7393">
        <w:rPr>
          <w:rFonts w:ascii="Arial" w:hAnsi="Arial" w:cs="Arial"/>
        </w:rPr>
        <w:t>cumplimiento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obligaciones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transparencia</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términos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w:t>
      </w:r>
      <w:r w:rsidR="007D27A6" w:rsidRPr="00ED7393">
        <w:rPr>
          <w:rFonts w:ascii="Arial" w:hAnsi="Arial" w:cs="Arial"/>
        </w:rPr>
        <w:t xml:space="preserve"> </w:t>
      </w:r>
      <w:r w:rsidR="004D4705" w:rsidRPr="00ED7393">
        <w:rPr>
          <w:rFonts w:ascii="Arial" w:hAnsi="Arial" w:cs="Arial"/>
        </w:rPr>
        <w:t>previsto</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esta</w:t>
      </w:r>
      <w:r w:rsidR="007D27A6" w:rsidRPr="00ED7393">
        <w:rPr>
          <w:rFonts w:ascii="Arial" w:hAnsi="Arial" w:cs="Arial"/>
        </w:rPr>
        <w:t xml:space="preserve"> </w:t>
      </w:r>
      <w:r w:rsidR="004D4705" w:rsidRPr="00ED7393">
        <w:rPr>
          <w:rFonts w:ascii="Arial" w:hAnsi="Arial" w:cs="Arial"/>
        </w:rPr>
        <w:t>Ley,</w:t>
      </w:r>
      <w:r w:rsidR="007D27A6" w:rsidRPr="00ED7393">
        <w:rPr>
          <w:rFonts w:ascii="Arial" w:hAnsi="Arial" w:cs="Arial"/>
        </w:rPr>
        <w:t xml:space="preserve"> </w:t>
      </w:r>
      <w:r w:rsidR="004D4705" w:rsidRPr="00ED7393">
        <w:rPr>
          <w:rFonts w:ascii="Arial" w:hAnsi="Arial" w:cs="Arial"/>
        </w:rPr>
        <w:t>según</w:t>
      </w:r>
      <w:r w:rsidR="007D27A6" w:rsidRPr="00ED7393">
        <w:rPr>
          <w:rFonts w:ascii="Arial" w:hAnsi="Arial" w:cs="Arial"/>
        </w:rPr>
        <w:t xml:space="preserve"> </w:t>
      </w:r>
      <w:r w:rsidR="004D4705" w:rsidRPr="00ED7393">
        <w:rPr>
          <w:rFonts w:ascii="Arial" w:hAnsi="Arial" w:cs="Arial"/>
        </w:rPr>
        <w:t>corresponda</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cada</w:t>
      </w:r>
      <w:r w:rsidR="007D27A6" w:rsidRPr="00ED7393">
        <w:rPr>
          <w:rFonts w:ascii="Arial" w:hAnsi="Arial" w:cs="Arial"/>
        </w:rPr>
        <w:t xml:space="preserve"> </w:t>
      </w:r>
      <w:r w:rsidR="004D4705" w:rsidRPr="00ED7393">
        <w:rPr>
          <w:rFonts w:ascii="Arial" w:hAnsi="Arial" w:cs="Arial"/>
        </w:rPr>
        <w:t>sujeto</w:t>
      </w:r>
      <w:r w:rsidR="007D27A6" w:rsidRPr="00ED7393">
        <w:rPr>
          <w:rFonts w:ascii="Arial" w:hAnsi="Arial" w:cs="Arial"/>
        </w:rPr>
        <w:t xml:space="preserve"> </w:t>
      </w:r>
      <w:r w:rsidR="004D4705" w:rsidRPr="00ED7393">
        <w:rPr>
          <w:rFonts w:ascii="Arial" w:hAnsi="Arial" w:cs="Arial"/>
        </w:rPr>
        <w:t>obligado,</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demás</w:t>
      </w:r>
      <w:r w:rsidR="007D27A6" w:rsidRPr="00ED7393">
        <w:rPr>
          <w:rFonts w:ascii="Arial" w:hAnsi="Arial" w:cs="Arial"/>
        </w:rPr>
        <w:t xml:space="preserve"> </w:t>
      </w:r>
      <w:r w:rsidR="004D4705" w:rsidRPr="00ED7393">
        <w:rPr>
          <w:rFonts w:ascii="Arial" w:hAnsi="Arial" w:cs="Arial"/>
        </w:rPr>
        <w:t>disposiciones</w:t>
      </w:r>
      <w:r w:rsidR="007D27A6" w:rsidRPr="00ED7393">
        <w:rPr>
          <w:rFonts w:ascii="Arial" w:hAnsi="Arial" w:cs="Arial"/>
        </w:rPr>
        <w:t xml:space="preserve"> </w:t>
      </w:r>
      <w:r w:rsidR="004D4705" w:rsidRPr="00ED7393">
        <w:rPr>
          <w:rFonts w:ascii="Arial" w:hAnsi="Arial" w:cs="Arial"/>
        </w:rPr>
        <w:t>aplicables;</w:t>
      </w:r>
    </w:p>
    <w:p w:rsidR="00B2772A" w:rsidRPr="00ED7393" w:rsidRDefault="00B2772A" w:rsidP="00E31E9C">
      <w:pPr>
        <w:pStyle w:val="Prrafodelista"/>
        <w:spacing w:after="0" w:line="240" w:lineRule="auto"/>
        <w:ind w:left="0"/>
        <w:contextualSpacing w:val="0"/>
        <w:jc w:val="both"/>
        <w:outlineLvl w:val="0"/>
        <w:rPr>
          <w:rFonts w:ascii="Arial" w:hAnsi="Arial" w:cs="Arial"/>
        </w:rPr>
      </w:pPr>
    </w:p>
    <w:p w:rsidR="001723F8" w:rsidRPr="00ED7393" w:rsidRDefault="001723F8" w:rsidP="001723F8">
      <w:pPr>
        <w:rPr>
          <w:rFonts w:ascii="Arial" w:hAnsi="Arial" w:cs="Arial"/>
          <w:sz w:val="22"/>
          <w:szCs w:val="22"/>
        </w:rPr>
      </w:pPr>
      <w:r w:rsidRPr="00ED7393">
        <w:rPr>
          <w:rFonts w:ascii="Arial" w:hAnsi="Arial" w:cs="Arial"/>
          <w:sz w:val="22"/>
          <w:szCs w:val="22"/>
        </w:rPr>
        <w:t>(REFORMADA, P.O. 20 DE AGOSTO DE 2021)</w:t>
      </w:r>
    </w:p>
    <w:p w:rsidR="001723F8" w:rsidRPr="00ED7393" w:rsidRDefault="001723F8" w:rsidP="001723F8">
      <w:pPr>
        <w:jc w:val="both"/>
        <w:rPr>
          <w:rFonts w:ascii="Arial" w:hAnsi="Arial" w:cs="Arial"/>
          <w:bCs/>
          <w:sz w:val="22"/>
          <w:szCs w:val="22"/>
          <w:lang w:val="es-ES"/>
        </w:rPr>
      </w:pPr>
      <w:r w:rsidRPr="00ED7393">
        <w:rPr>
          <w:rFonts w:ascii="Arial" w:hAnsi="Arial" w:cs="Arial"/>
          <w:bCs/>
          <w:sz w:val="22"/>
          <w:szCs w:val="22"/>
          <w:lang w:val="es-ES"/>
        </w:rPr>
        <w:t>II. La revisión se practicará por el personal o área facultada para ello de la Comisión;</w:t>
      </w:r>
    </w:p>
    <w:p w:rsidR="00FF6489" w:rsidRPr="00ED7393" w:rsidRDefault="00FF6489" w:rsidP="00E31E9C">
      <w:pPr>
        <w:pStyle w:val="Prrafodelista"/>
        <w:spacing w:after="0" w:line="240" w:lineRule="auto"/>
        <w:ind w:left="0"/>
        <w:contextualSpacing w:val="0"/>
        <w:jc w:val="both"/>
        <w:outlineLvl w:val="0"/>
        <w:rPr>
          <w:rFonts w:ascii="Arial" w:hAnsi="Arial" w:cs="Arial"/>
        </w:rPr>
      </w:pPr>
    </w:p>
    <w:p w:rsidR="004D4705" w:rsidRPr="00ED7393" w:rsidRDefault="00AB1D39" w:rsidP="00E31E9C">
      <w:pPr>
        <w:pStyle w:val="Prrafodelista"/>
        <w:spacing w:after="0" w:line="240" w:lineRule="auto"/>
        <w:ind w:left="0"/>
        <w:contextualSpacing w:val="0"/>
        <w:jc w:val="both"/>
        <w:outlineLvl w:val="0"/>
        <w:rPr>
          <w:rFonts w:ascii="Arial" w:hAnsi="Arial" w:cs="Arial"/>
        </w:rPr>
      </w:pPr>
      <w:r w:rsidRPr="00ED7393">
        <w:rPr>
          <w:rFonts w:ascii="Arial" w:hAnsi="Arial" w:cs="Arial"/>
        </w:rPr>
        <w:t xml:space="preserve">III.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deberá</w:t>
      </w:r>
      <w:r w:rsidR="007D27A6" w:rsidRPr="00ED7393">
        <w:rPr>
          <w:rFonts w:ascii="Arial" w:hAnsi="Arial" w:cs="Arial"/>
        </w:rPr>
        <w:t xml:space="preserve"> </w:t>
      </w:r>
      <w:r w:rsidR="004D4705" w:rsidRPr="00ED7393">
        <w:rPr>
          <w:rFonts w:ascii="Arial" w:hAnsi="Arial" w:cs="Arial"/>
        </w:rPr>
        <w:t>constatar</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esté</w:t>
      </w:r>
      <w:r w:rsidR="007D27A6" w:rsidRPr="00ED7393">
        <w:rPr>
          <w:rFonts w:ascii="Arial" w:hAnsi="Arial" w:cs="Arial"/>
        </w:rPr>
        <w:t xml:space="preserve"> </w:t>
      </w:r>
      <w:r w:rsidR="004D4705" w:rsidRPr="00ED7393">
        <w:rPr>
          <w:rFonts w:ascii="Arial" w:hAnsi="Arial" w:cs="Arial"/>
        </w:rPr>
        <w:t>completa,</w:t>
      </w:r>
      <w:r w:rsidR="007D27A6" w:rsidRPr="00ED7393">
        <w:rPr>
          <w:rFonts w:ascii="Arial" w:hAnsi="Arial" w:cs="Arial"/>
        </w:rPr>
        <w:t xml:space="preserve"> </w:t>
      </w:r>
      <w:r w:rsidR="004D4705" w:rsidRPr="00ED7393">
        <w:rPr>
          <w:rFonts w:ascii="Arial" w:hAnsi="Arial" w:cs="Arial"/>
        </w:rPr>
        <w:t>publicada</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actualizada</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tiempo</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forma;</w:t>
      </w:r>
    </w:p>
    <w:p w:rsidR="00B2772A" w:rsidRPr="00ED7393" w:rsidRDefault="00B2772A" w:rsidP="00E31E9C">
      <w:pPr>
        <w:pStyle w:val="Prrafodelista"/>
        <w:spacing w:after="0" w:line="240" w:lineRule="auto"/>
        <w:ind w:left="0"/>
        <w:contextualSpacing w:val="0"/>
        <w:jc w:val="both"/>
        <w:outlineLvl w:val="0"/>
        <w:rPr>
          <w:rFonts w:ascii="Arial" w:hAnsi="Arial" w:cs="Arial"/>
        </w:rPr>
      </w:pPr>
    </w:p>
    <w:p w:rsidR="004D4705" w:rsidRPr="00ED7393" w:rsidRDefault="00AB1D39" w:rsidP="00E31E9C">
      <w:pPr>
        <w:pStyle w:val="Prrafodelista"/>
        <w:spacing w:after="0" w:line="240" w:lineRule="auto"/>
        <w:ind w:left="0"/>
        <w:contextualSpacing w:val="0"/>
        <w:jc w:val="both"/>
        <w:outlineLvl w:val="0"/>
        <w:rPr>
          <w:rFonts w:ascii="Arial" w:hAnsi="Arial" w:cs="Arial"/>
        </w:rPr>
      </w:pPr>
      <w:r w:rsidRPr="00ED7393">
        <w:rPr>
          <w:rFonts w:ascii="Arial" w:hAnsi="Arial" w:cs="Arial"/>
        </w:rPr>
        <w:t xml:space="preserve">IV.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toda</w:t>
      </w:r>
      <w:r w:rsidR="007D27A6" w:rsidRPr="00ED7393">
        <w:rPr>
          <w:rFonts w:ascii="Arial" w:hAnsi="Arial" w:cs="Arial"/>
        </w:rPr>
        <w:t xml:space="preserve"> </w:t>
      </w:r>
      <w:r w:rsidR="004D4705" w:rsidRPr="00ED7393">
        <w:rPr>
          <w:rFonts w:ascii="Arial" w:hAnsi="Arial" w:cs="Arial"/>
        </w:rPr>
        <w:t>verificación</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levantará</w:t>
      </w:r>
      <w:r w:rsidR="007D27A6" w:rsidRPr="00ED7393">
        <w:rPr>
          <w:rFonts w:ascii="Arial" w:hAnsi="Arial" w:cs="Arial"/>
        </w:rPr>
        <w:t xml:space="preserve"> </w:t>
      </w:r>
      <w:r w:rsidR="004D4705" w:rsidRPr="00ED7393">
        <w:rPr>
          <w:rFonts w:ascii="Arial" w:hAnsi="Arial" w:cs="Arial"/>
        </w:rPr>
        <w:t>acta</w:t>
      </w:r>
      <w:r w:rsidR="007D27A6" w:rsidRPr="00ED7393">
        <w:rPr>
          <w:rFonts w:ascii="Arial" w:hAnsi="Arial" w:cs="Arial"/>
        </w:rPr>
        <w:t xml:space="preserve"> </w:t>
      </w:r>
      <w:r w:rsidR="004D4705" w:rsidRPr="00ED7393">
        <w:rPr>
          <w:rFonts w:ascii="Arial" w:hAnsi="Arial" w:cs="Arial"/>
        </w:rPr>
        <w:t>circunstanciada;</w:t>
      </w:r>
    </w:p>
    <w:p w:rsidR="00B2772A" w:rsidRPr="00ED7393" w:rsidRDefault="00B2772A" w:rsidP="00E31E9C">
      <w:pPr>
        <w:pStyle w:val="Prrafodelista"/>
        <w:spacing w:after="0" w:line="240" w:lineRule="auto"/>
        <w:ind w:left="0"/>
        <w:contextualSpacing w:val="0"/>
        <w:jc w:val="both"/>
        <w:outlineLvl w:val="0"/>
        <w:rPr>
          <w:rFonts w:ascii="Arial" w:hAnsi="Arial" w:cs="Arial"/>
        </w:rPr>
      </w:pPr>
    </w:p>
    <w:p w:rsidR="004D4705" w:rsidRPr="00ED7393" w:rsidRDefault="00AB1D39" w:rsidP="00E31E9C">
      <w:pPr>
        <w:pStyle w:val="Prrafodelista"/>
        <w:spacing w:after="0" w:line="240" w:lineRule="auto"/>
        <w:ind w:left="0"/>
        <w:contextualSpacing w:val="0"/>
        <w:jc w:val="both"/>
        <w:outlineLvl w:val="0"/>
        <w:rPr>
          <w:rFonts w:ascii="Arial" w:hAnsi="Arial" w:cs="Arial"/>
        </w:rPr>
      </w:pPr>
      <w:r w:rsidRPr="00ED7393">
        <w:rPr>
          <w:rFonts w:ascii="Arial" w:hAnsi="Arial" w:cs="Arial"/>
        </w:rPr>
        <w:t xml:space="preserve">V.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acta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verificación</w:t>
      </w:r>
      <w:r w:rsidR="007D27A6" w:rsidRPr="00ED7393">
        <w:rPr>
          <w:rFonts w:ascii="Arial" w:hAnsi="Arial" w:cs="Arial"/>
        </w:rPr>
        <w:t xml:space="preserve"> </w:t>
      </w:r>
      <w:r w:rsidR="004D4705" w:rsidRPr="00ED7393">
        <w:rPr>
          <w:rFonts w:ascii="Arial" w:hAnsi="Arial" w:cs="Arial"/>
        </w:rPr>
        <w:t>efectuada,</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deberán</w:t>
      </w:r>
      <w:r w:rsidR="007D27A6" w:rsidRPr="00ED7393">
        <w:rPr>
          <w:rFonts w:ascii="Arial" w:hAnsi="Arial" w:cs="Arial"/>
        </w:rPr>
        <w:t xml:space="preserve"> </w:t>
      </w:r>
      <w:r w:rsidR="004D4705" w:rsidRPr="00ED7393">
        <w:rPr>
          <w:rFonts w:ascii="Arial" w:hAnsi="Arial" w:cs="Arial"/>
        </w:rPr>
        <w:t>consignar,</w:t>
      </w:r>
      <w:r w:rsidR="007D27A6" w:rsidRPr="00ED7393">
        <w:rPr>
          <w:rFonts w:ascii="Arial" w:hAnsi="Arial" w:cs="Arial"/>
        </w:rPr>
        <w:t xml:space="preserve"> </w:t>
      </w:r>
      <w:r w:rsidR="004D4705" w:rsidRPr="00ED7393">
        <w:rPr>
          <w:rFonts w:ascii="Arial" w:hAnsi="Arial" w:cs="Arial"/>
        </w:rPr>
        <w:t>entre</w:t>
      </w:r>
      <w:r w:rsidR="007D27A6" w:rsidRPr="00ED7393">
        <w:rPr>
          <w:rFonts w:ascii="Arial" w:hAnsi="Arial" w:cs="Arial"/>
        </w:rPr>
        <w:t xml:space="preserve"> </w:t>
      </w:r>
      <w:r w:rsidR="004D4705" w:rsidRPr="00ED7393">
        <w:rPr>
          <w:rFonts w:ascii="Arial" w:hAnsi="Arial" w:cs="Arial"/>
        </w:rPr>
        <w:t>otros,</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siguientes</w:t>
      </w:r>
      <w:r w:rsidR="007D27A6" w:rsidRPr="00ED7393">
        <w:rPr>
          <w:rFonts w:ascii="Arial" w:hAnsi="Arial" w:cs="Arial"/>
        </w:rPr>
        <w:t xml:space="preserve"> </w:t>
      </w:r>
      <w:r w:rsidR="004D4705" w:rsidRPr="00ED7393">
        <w:rPr>
          <w:rFonts w:ascii="Arial" w:hAnsi="Arial" w:cs="Arial"/>
        </w:rPr>
        <w:t>datos:</w:t>
      </w:r>
    </w:p>
    <w:p w:rsidR="00B2772A" w:rsidRPr="00ED7393" w:rsidRDefault="00B2772A" w:rsidP="00E31E9C">
      <w:pPr>
        <w:pStyle w:val="Prrafodelista"/>
        <w:spacing w:after="0" w:line="240" w:lineRule="auto"/>
        <w:ind w:left="0"/>
        <w:contextualSpacing w:val="0"/>
        <w:jc w:val="both"/>
        <w:outlineLvl w:val="0"/>
        <w:rPr>
          <w:rFonts w:ascii="Arial" w:hAnsi="Arial" w:cs="Arial"/>
        </w:rPr>
      </w:pPr>
    </w:p>
    <w:p w:rsidR="004D4705" w:rsidRPr="00ED7393" w:rsidRDefault="00AB1D39" w:rsidP="00E31E9C">
      <w:pPr>
        <w:jc w:val="both"/>
        <w:outlineLvl w:val="0"/>
        <w:rPr>
          <w:rFonts w:ascii="Arial" w:hAnsi="Arial" w:cs="Arial"/>
          <w:sz w:val="22"/>
          <w:szCs w:val="22"/>
        </w:rPr>
      </w:pPr>
      <w:r w:rsidRPr="00ED7393">
        <w:rPr>
          <w:rFonts w:ascii="Arial" w:hAnsi="Arial" w:cs="Arial"/>
          <w:sz w:val="22"/>
          <w:szCs w:val="22"/>
        </w:rPr>
        <w:t xml:space="preserve">a) </w:t>
      </w:r>
      <w:r w:rsidR="004D4705" w:rsidRPr="00ED7393">
        <w:rPr>
          <w:rFonts w:ascii="Arial" w:hAnsi="Arial" w:cs="Arial"/>
          <w:sz w:val="22"/>
          <w:szCs w:val="22"/>
        </w:rPr>
        <w:t>Hora,</w:t>
      </w:r>
      <w:r w:rsidR="007D27A6" w:rsidRPr="00ED7393">
        <w:rPr>
          <w:rFonts w:ascii="Arial" w:hAnsi="Arial" w:cs="Arial"/>
          <w:sz w:val="22"/>
          <w:szCs w:val="22"/>
        </w:rPr>
        <w:t xml:space="preserve"> </w:t>
      </w:r>
      <w:r w:rsidR="004D4705" w:rsidRPr="00ED7393">
        <w:rPr>
          <w:rFonts w:ascii="Arial" w:hAnsi="Arial" w:cs="Arial"/>
          <w:sz w:val="22"/>
          <w:szCs w:val="22"/>
        </w:rPr>
        <w:t>día,</w:t>
      </w:r>
      <w:r w:rsidR="007D27A6" w:rsidRPr="00ED7393">
        <w:rPr>
          <w:rFonts w:ascii="Arial" w:hAnsi="Arial" w:cs="Arial"/>
          <w:sz w:val="22"/>
          <w:szCs w:val="22"/>
        </w:rPr>
        <w:t xml:space="preserve"> </w:t>
      </w:r>
      <w:r w:rsidR="004D4705" w:rsidRPr="00ED7393">
        <w:rPr>
          <w:rFonts w:ascii="Arial" w:hAnsi="Arial" w:cs="Arial"/>
          <w:sz w:val="22"/>
          <w:szCs w:val="22"/>
        </w:rPr>
        <w:t>mes</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año</w:t>
      </w:r>
      <w:r w:rsidR="007D27A6" w:rsidRPr="00ED7393">
        <w:rPr>
          <w:rFonts w:ascii="Arial" w:hAnsi="Arial" w:cs="Arial"/>
          <w:sz w:val="22"/>
          <w:szCs w:val="22"/>
        </w:rPr>
        <w:t xml:space="preserve"> </w:t>
      </w:r>
      <w:r w:rsidR="004D4705" w:rsidRPr="00ED7393">
        <w:rPr>
          <w:rFonts w:ascii="Arial" w:hAnsi="Arial" w:cs="Arial"/>
          <w:sz w:val="22"/>
          <w:szCs w:val="22"/>
        </w:rPr>
        <w:t>en</w:t>
      </w:r>
      <w:r w:rsidR="007D27A6" w:rsidRPr="00ED7393">
        <w:rPr>
          <w:rFonts w:ascii="Arial" w:hAnsi="Arial" w:cs="Arial"/>
          <w:sz w:val="22"/>
          <w:szCs w:val="22"/>
        </w:rPr>
        <w:t xml:space="preserve"> </w:t>
      </w:r>
      <w:r w:rsidR="004D4705" w:rsidRPr="00ED7393">
        <w:rPr>
          <w:rFonts w:ascii="Arial" w:hAnsi="Arial" w:cs="Arial"/>
          <w:sz w:val="22"/>
          <w:szCs w:val="22"/>
        </w:rPr>
        <w:t>que</w:t>
      </w:r>
      <w:r w:rsidR="007D27A6" w:rsidRPr="00ED7393">
        <w:rPr>
          <w:rFonts w:ascii="Arial" w:hAnsi="Arial" w:cs="Arial"/>
          <w:sz w:val="22"/>
          <w:szCs w:val="22"/>
        </w:rPr>
        <w:t xml:space="preserve"> </w:t>
      </w:r>
      <w:r w:rsidR="004D4705" w:rsidRPr="00ED7393">
        <w:rPr>
          <w:rFonts w:ascii="Arial" w:hAnsi="Arial" w:cs="Arial"/>
          <w:sz w:val="22"/>
          <w:szCs w:val="22"/>
        </w:rPr>
        <w:t>se</w:t>
      </w:r>
      <w:r w:rsidR="007D27A6" w:rsidRPr="00ED7393">
        <w:rPr>
          <w:rFonts w:ascii="Arial" w:hAnsi="Arial" w:cs="Arial"/>
          <w:sz w:val="22"/>
          <w:szCs w:val="22"/>
        </w:rPr>
        <w:t xml:space="preserve"> </w:t>
      </w:r>
      <w:r w:rsidR="004D4705" w:rsidRPr="00ED7393">
        <w:rPr>
          <w:rFonts w:ascii="Arial" w:hAnsi="Arial" w:cs="Arial"/>
          <w:sz w:val="22"/>
          <w:szCs w:val="22"/>
        </w:rPr>
        <w:t>inicie</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concluya</w:t>
      </w:r>
      <w:r w:rsidR="007D27A6" w:rsidRPr="00ED7393">
        <w:rPr>
          <w:rFonts w:ascii="Arial" w:hAnsi="Arial" w:cs="Arial"/>
          <w:sz w:val="22"/>
          <w:szCs w:val="22"/>
        </w:rPr>
        <w:t xml:space="preserve"> </w:t>
      </w:r>
      <w:r w:rsidR="004D4705" w:rsidRPr="00ED7393">
        <w:rPr>
          <w:rFonts w:ascii="Arial" w:hAnsi="Arial" w:cs="Arial"/>
          <w:sz w:val="22"/>
          <w:szCs w:val="22"/>
        </w:rPr>
        <w:t>la</w:t>
      </w:r>
      <w:r w:rsidR="007D27A6" w:rsidRPr="00ED7393">
        <w:rPr>
          <w:rFonts w:ascii="Arial" w:hAnsi="Arial" w:cs="Arial"/>
          <w:sz w:val="22"/>
          <w:szCs w:val="22"/>
        </w:rPr>
        <w:t xml:space="preserve"> </w:t>
      </w:r>
      <w:r w:rsidR="004D4705" w:rsidRPr="00ED7393">
        <w:rPr>
          <w:rFonts w:ascii="Arial" w:hAnsi="Arial" w:cs="Arial"/>
          <w:sz w:val="22"/>
          <w:szCs w:val="22"/>
        </w:rPr>
        <w:t>verificación;</w:t>
      </w:r>
    </w:p>
    <w:p w:rsidR="00B2772A" w:rsidRPr="00ED7393" w:rsidRDefault="00B2772A" w:rsidP="00E31E9C">
      <w:pPr>
        <w:jc w:val="both"/>
        <w:outlineLvl w:val="0"/>
        <w:rPr>
          <w:rFonts w:ascii="Arial" w:hAnsi="Arial" w:cs="Arial"/>
          <w:sz w:val="22"/>
          <w:szCs w:val="22"/>
        </w:rPr>
      </w:pPr>
    </w:p>
    <w:p w:rsidR="004D4705" w:rsidRPr="00ED7393" w:rsidRDefault="00AB1D39" w:rsidP="00E31E9C">
      <w:pPr>
        <w:jc w:val="both"/>
        <w:outlineLvl w:val="0"/>
        <w:rPr>
          <w:rFonts w:ascii="Arial" w:hAnsi="Arial" w:cs="Arial"/>
          <w:sz w:val="22"/>
          <w:szCs w:val="22"/>
        </w:rPr>
      </w:pPr>
      <w:r w:rsidRPr="00ED7393">
        <w:rPr>
          <w:rFonts w:ascii="Arial" w:hAnsi="Arial" w:cs="Arial"/>
          <w:sz w:val="22"/>
          <w:szCs w:val="22"/>
        </w:rPr>
        <w:t xml:space="preserve">b) </w:t>
      </w:r>
      <w:r w:rsidR="004D4705" w:rsidRPr="00ED7393">
        <w:rPr>
          <w:rFonts w:ascii="Arial" w:hAnsi="Arial" w:cs="Arial"/>
          <w:sz w:val="22"/>
          <w:szCs w:val="22"/>
        </w:rPr>
        <w:t>Nombre</w:t>
      </w:r>
      <w:r w:rsidR="007D27A6" w:rsidRPr="00ED7393">
        <w:rPr>
          <w:rFonts w:ascii="Arial" w:hAnsi="Arial" w:cs="Arial"/>
          <w:sz w:val="22"/>
          <w:szCs w:val="22"/>
        </w:rPr>
        <w:t xml:space="preserve"> </w:t>
      </w:r>
      <w:r w:rsidR="004D4705" w:rsidRPr="00ED7393">
        <w:rPr>
          <w:rFonts w:ascii="Arial" w:hAnsi="Arial" w:cs="Arial"/>
          <w:sz w:val="22"/>
          <w:szCs w:val="22"/>
        </w:rPr>
        <w:t>del</w:t>
      </w:r>
      <w:r w:rsidR="007D27A6" w:rsidRPr="00ED7393">
        <w:rPr>
          <w:rFonts w:ascii="Arial" w:hAnsi="Arial" w:cs="Arial"/>
          <w:sz w:val="22"/>
          <w:szCs w:val="22"/>
        </w:rPr>
        <w:t xml:space="preserve"> </w:t>
      </w:r>
      <w:r w:rsidR="004D4705" w:rsidRPr="00ED7393">
        <w:rPr>
          <w:rFonts w:ascii="Arial" w:hAnsi="Arial" w:cs="Arial"/>
          <w:sz w:val="22"/>
          <w:szCs w:val="22"/>
        </w:rPr>
        <w:t>sujeto</w:t>
      </w:r>
      <w:r w:rsidR="007D27A6" w:rsidRPr="00ED7393">
        <w:rPr>
          <w:rFonts w:ascii="Arial" w:hAnsi="Arial" w:cs="Arial"/>
          <w:sz w:val="22"/>
          <w:szCs w:val="22"/>
        </w:rPr>
        <w:t xml:space="preserve"> </w:t>
      </w:r>
      <w:r w:rsidR="004D4705" w:rsidRPr="00ED7393">
        <w:rPr>
          <w:rFonts w:ascii="Arial" w:hAnsi="Arial" w:cs="Arial"/>
          <w:sz w:val="22"/>
          <w:szCs w:val="22"/>
        </w:rPr>
        <w:t>obligado</w:t>
      </w:r>
      <w:r w:rsidR="007D27A6" w:rsidRPr="00ED7393">
        <w:rPr>
          <w:rFonts w:ascii="Arial" w:hAnsi="Arial" w:cs="Arial"/>
          <w:sz w:val="22"/>
          <w:szCs w:val="22"/>
        </w:rPr>
        <w:t xml:space="preserve"> </w:t>
      </w:r>
      <w:r w:rsidR="004D4705" w:rsidRPr="00ED7393">
        <w:rPr>
          <w:rFonts w:ascii="Arial" w:hAnsi="Arial" w:cs="Arial"/>
          <w:sz w:val="22"/>
          <w:szCs w:val="22"/>
        </w:rPr>
        <w:t>verificado;</w:t>
      </w:r>
    </w:p>
    <w:p w:rsidR="00B2772A" w:rsidRPr="00ED7393" w:rsidRDefault="00B2772A" w:rsidP="00E31E9C">
      <w:pPr>
        <w:jc w:val="both"/>
        <w:outlineLvl w:val="0"/>
        <w:rPr>
          <w:rFonts w:ascii="Arial" w:hAnsi="Arial" w:cs="Arial"/>
          <w:sz w:val="22"/>
          <w:szCs w:val="22"/>
        </w:rPr>
      </w:pPr>
    </w:p>
    <w:p w:rsidR="004D4705" w:rsidRPr="00ED7393" w:rsidRDefault="00AB1D39" w:rsidP="00E31E9C">
      <w:pPr>
        <w:jc w:val="both"/>
        <w:outlineLvl w:val="0"/>
        <w:rPr>
          <w:rFonts w:ascii="Arial" w:hAnsi="Arial" w:cs="Arial"/>
          <w:sz w:val="22"/>
          <w:szCs w:val="22"/>
        </w:rPr>
      </w:pPr>
      <w:r w:rsidRPr="00ED7393">
        <w:rPr>
          <w:rFonts w:ascii="Arial" w:hAnsi="Arial" w:cs="Arial"/>
          <w:sz w:val="22"/>
          <w:szCs w:val="22"/>
        </w:rPr>
        <w:t xml:space="preserve">c) </w:t>
      </w:r>
      <w:r w:rsidR="004D4705" w:rsidRPr="00ED7393">
        <w:rPr>
          <w:rFonts w:ascii="Arial" w:hAnsi="Arial" w:cs="Arial"/>
          <w:sz w:val="22"/>
          <w:szCs w:val="22"/>
        </w:rPr>
        <w:t>Señalamiento</w:t>
      </w:r>
      <w:r w:rsidR="007D27A6" w:rsidRPr="00ED7393">
        <w:rPr>
          <w:rFonts w:ascii="Arial" w:hAnsi="Arial" w:cs="Arial"/>
          <w:sz w:val="22"/>
          <w:szCs w:val="22"/>
        </w:rPr>
        <w:t xml:space="preserve"> </w:t>
      </w:r>
      <w:r w:rsidR="004D4705" w:rsidRPr="00ED7393">
        <w:rPr>
          <w:rFonts w:ascii="Arial" w:hAnsi="Arial" w:cs="Arial"/>
          <w:sz w:val="22"/>
          <w:szCs w:val="22"/>
        </w:rPr>
        <w:t>del</w:t>
      </w:r>
      <w:r w:rsidR="007D27A6" w:rsidRPr="00ED7393">
        <w:rPr>
          <w:rFonts w:ascii="Arial" w:hAnsi="Arial" w:cs="Arial"/>
          <w:sz w:val="22"/>
          <w:szCs w:val="22"/>
        </w:rPr>
        <w:t xml:space="preserve"> </w:t>
      </w:r>
      <w:r w:rsidR="004D4705" w:rsidRPr="00ED7393">
        <w:rPr>
          <w:rFonts w:ascii="Arial" w:hAnsi="Arial" w:cs="Arial"/>
          <w:sz w:val="22"/>
          <w:szCs w:val="22"/>
        </w:rPr>
        <w:t>portal</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internet</w:t>
      </w:r>
      <w:r w:rsidR="007D27A6" w:rsidRPr="00ED7393">
        <w:rPr>
          <w:rFonts w:ascii="Arial" w:hAnsi="Arial" w:cs="Arial"/>
          <w:sz w:val="22"/>
          <w:szCs w:val="22"/>
        </w:rPr>
        <w:t xml:space="preserve"> </w:t>
      </w:r>
      <w:r w:rsidR="004D4705" w:rsidRPr="00ED7393">
        <w:rPr>
          <w:rFonts w:ascii="Arial" w:hAnsi="Arial" w:cs="Arial"/>
          <w:sz w:val="22"/>
          <w:szCs w:val="22"/>
        </w:rPr>
        <w:t>o</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la</w:t>
      </w:r>
      <w:r w:rsidR="007D27A6" w:rsidRPr="00ED7393">
        <w:rPr>
          <w:rFonts w:ascii="Arial" w:hAnsi="Arial" w:cs="Arial"/>
          <w:sz w:val="22"/>
          <w:szCs w:val="22"/>
        </w:rPr>
        <w:t xml:space="preserve"> </w:t>
      </w:r>
      <w:r w:rsidR="004D4705" w:rsidRPr="00ED7393">
        <w:rPr>
          <w:rFonts w:ascii="Arial" w:hAnsi="Arial" w:cs="Arial"/>
          <w:sz w:val="22"/>
          <w:szCs w:val="22"/>
        </w:rPr>
        <w:t>Plataforma</w:t>
      </w:r>
      <w:r w:rsidR="007D27A6" w:rsidRPr="00ED7393">
        <w:rPr>
          <w:rFonts w:ascii="Arial" w:hAnsi="Arial" w:cs="Arial"/>
          <w:sz w:val="22"/>
          <w:szCs w:val="22"/>
        </w:rPr>
        <w:t xml:space="preserve"> </w:t>
      </w:r>
      <w:r w:rsidR="004D4705" w:rsidRPr="00ED7393">
        <w:rPr>
          <w:rFonts w:ascii="Arial" w:hAnsi="Arial" w:cs="Arial"/>
          <w:sz w:val="22"/>
          <w:szCs w:val="22"/>
        </w:rPr>
        <w:t>Nacional</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Transparencia</w:t>
      </w:r>
      <w:r w:rsidR="007D27A6" w:rsidRPr="00ED7393">
        <w:rPr>
          <w:rFonts w:ascii="Arial" w:hAnsi="Arial" w:cs="Arial"/>
          <w:sz w:val="22"/>
          <w:szCs w:val="22"/>
        </w:rPr>
        <w:t xml:space="preserve"> </w:t>
      </w:r>
      <w:r w:rsidR="004D4705" w:rsidRPr="00ED7393">
        <w:rPr>
          <w:rFonts w:ascii="Arial" w:hAnsi="Arial" w:cs="Arial"/>
          <w:sz w:val="22"/>
          <w:szCs w:val="22"/>
        </w:rPr>
        <w:t>sobre</w:t>
      </w:r>
      <w:r w:rsidR="007D27A6" w:rsidRPr="00ED7393">
        <w:rPr>
          <w:rFonts w:ascii="Arial" w:hAnsi="Arial" w:cs="Arial"/>
          <w:sz w:val="22"/>
          <w:szCs w:val="22"/>
        </w:rPr>
        <w:t xml:space="preserve"> </w:t>
      </w:r>
      <w:r w:rsidR="004D4705" w:rsidRPr="00ED7393">
        <w:rPr>
          <w:rFonts w:ascii="Arial" w:hAnsi="Arial" w:cs="Arial"/>
          <w:sz w:val="22"/>
          <w:szCs w:val="22"/>
        </w:rPr>
        <w:t>el</w:t>
      </w:r>
      <w:r w:rsidR="007D27A6" w:rsidRPr="00ED7393">
        <w:rPr>
          <w:rFonts w:ascii="Arial" w:hAnsi="Arial" w:cs="Arial"/>
          <w:sz w:val="22"/>
          <w:szCs w:val="22"/>
        </w:rPr>
        <w:t xml:space="preserve"> </w:t>
      </w:r>
      <w:r w:rsidR="004D4705" w:rsidRPr="00ED7393">
        <w:rPr>
          <w:rFonts w:ascii="Arial" w:hAnsi="Arial" w:cs="Arial"/>
          <w:sz w:val="22"/>
          <w:szCs w:val="22"/>
        </w:rPr>
        <w:t>cual</w:t>
      </w:r>
      <w:r w:rsidR="007D27A6" w:rsidRPr="00ED7393">
        <w:rPr>
          <w:rFonts w:ascii="Arial" w:hAnsi="Arial" w:cs="Arial"/>
          <w:sz w:val="22"/>
          <w:szCs w:val="22"/>
        </w:rPr>
        <w:t xml:space="preserve"> </w:t>
      </w:r>
      <w:r w:rsidR="00B2772A" w:rsidRPr="00ED7393">
        <w:rPr>
          <w:rFonts w:ascii="Arial" w:hAnsi="Arial" w:cs="Arial"/>
          <w:sz w:val="22"/>
          <w:szCs w:val="22"/>
        </w:rPr>
        <w:t>se</w:t>
      </w:r>
      <w:r w:rsidR="007D27A6" w:rsidRPr="00ED7393">
        <w:rPr>
          <w:rFonts w:ascii="Arial" w:hAnsi="Arial" w:cs="Arial"/>
          <w:sz w:val="22"/>
          <w:szCs w:val="22"/>
        </w:rPr>
        <w:t xml:space="preserve"> </w:t>
      </w:r>
      <w:r w:rsidR="00B2772A" w:rsidRPr="00ED7393">
        <w:rPr>
          <w:rFonts w:ascii="Arial" w:hAnsi="Arial" w:cs="Arial"/>
          <w:sz w:val="22"/>
          <w:szCs w:val="22"/>
        </w:rPr>
        <w:t>realiza</w:t>
      </w:r>
      <w:r w:rsidR="007D27A6" w:rsidRPr="00ED7393">
        <w:rPr>
          <w:rFonts w:ascii="Arial" w:hAnsi="Arial" w:cs="Arial"/>
          <w:sz w:val="22"/>
          <w:szCs w:val="22"/>
        </w:rPr>
        <w:t xml:space="preserve"> </w:t>
      </w:r>
      <w:r w:rsidR="00B2772A" w:rsidRPr="00ED7393">
        <w:rPr>
          <w:rFonts w:ascii="Arial" w:hAnsi="Arial" w:cs="Arial"/>
          <w:sz w:val="22"/>
          <w:szCs w:val="22"/>
        </w:rPr>
        <w:t>la</w:t>
      </w:r>
      <w:r w:rsidR="007D27A6" w:rsidRPr="00ED7393">
        <w:rPr>
          <w:rFonts w:ascii="Arial" w:hAnsi="Arial" w:cs="Arial"/>
          <w:sz w:val="22"/>
          <w:szCs w:val="22"/>
        </w:rPr>
        <w:t xml:space="preserve"> </w:t>
      </w:r>
      <w:r w:rsidR="00B2772A" w:rsidRPr="00ED7393">
        <w:rPr>
          <w:rFonts w:ascii="Arial" w:hAnsi="Arial" w:cs="Arial"/>
          <w:sz w:val="22"/>
          <w:szCs w:val="22"/>
        </w:rPr>
        <w:t>diligencia;</w:t>
      </w:r>
      <w:r w:rsidR="007D27A6" w:rsidRPr="00ED7393">
        <w:rPr>
          <w:rFonts w:ascii="Arial" w:hAnsi="Arial" w:cs="Arial"/>
          <w:sz w:val="22"/>
          <w:szCs w:val="22"/>
        </w:rPr>
        <w:t xml:space="preserve"> </w:t>
      </w:r>
      <w:r w:rsidR="004D4705" w:rsidRPr="00ED7393">
        <w:rPr>
          <w:rFonts w:ascii="Arial" w:hAnsi="Arial" w:cs="Arial"/>
          <w:sz w:val="22"/>
          <w:szCs w:val="22"/>
        </w:rPr>
        <w:t>y</w:t>
      </w:r>
    </w:p>
    <w:p w:rsidR="00B2772A" w:rsidRPr="00ED7393" w:rsidRDefault="00B2772A" w:rsidP="00E31E9C">
      <w:pPr>
        <w:jc w:val="both"/>
        <w:outlineLvl w:val="0"/>
        <w:rPr>
          <w:rFonts w:ascii="Arial" w:hAnsi="Arial" w:cs="Arial"/>
          <w:sz w:val="22"/>
          <w:szCs w:val="22"/>
        </w:rPr>
      </w:pPr>
    </w:p>
    <w:p w:rsidR="004D4705" w:rsidRPr="00ED7393" w:rsidRDefault="00AB1D39" w:rsidP="00E31E9C">
      <w:pPr>
        <w:jc w:val="both"/>
        <w:outlineLvl w:val="0"/>
        <w:rPr>
          <w:rFonts w:ascii="Arial" w:hAnsi="Arial" w:cs="Arial"/>
          <w:sz w:val="22"/>
          <w:szCs w:val="22"/>
        </w:rPr>
      </w:pPr>
      <w:r w:rsidRPr="00ED7393">
        <w:rPr>
          <w:rFonts w:ascii="Arial" w:hAnsi="Arial" w:cs="Arial"/>
          <w:sz w:val="22"/>
          <w:szCs w:val="22"/>
        </w:rPr>
        <w:t xml:space="preserve">d) </w:t>
      </w:r>
      <w:r w:rsidR="004D4705" w:rsidRPr="00ED7393">
        <w:rPr>
          <w:rFonts w:ascii="Arial" w:hAnsi="Arial" w:cs="Arial"/>
          <w:sz w:val="22"/>
          <w:szCs w:val="22"/>
        </w:rPr>
        <w:t>Nombre</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firma</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quienes</w:t>
      </w:r>
      <w:r w:rsidR="007D27A6" w:rsidRPr="00ED7393">
        <w:rPr>
          <w:rFonts w:ascii="Arial" w:hAnsi="Arial" w:cs="Arial"/>
          <w:sz w:val="22"/>
          <w:szCs w:val="22"/>
        </w:rPr>
        <w:t xml:space="preserve"> </w:t>
      </w:r>
      <w:r w:rsidR="004D4705" w:rsidRPr="00ED7393">
        <w:rPr>
          <w:rFonts w:ascii="Arial" w:hAnsi="Arial" w:cs="Arial"/>
          <w:sz w:val="22"/>
          <w:szCs w:val="22"/>
        </w:rPr>
        <w:t>hayan</w:t>
      </w:r>
      <w:r w:rsidR="007D27A6" w:rsidRPr="00ED7393">
        <w:rPr>
          <w:rFonts w:ascii="Arial" w:hAnsi="Arial" w:cs="Arial"/>
          <w:sz w:val="22"/>
          <w:szCs w:val="22"/>
        </w:rPr>
        <w:t xml:space="preserve"> </w:t>
      </w:r>
      <w:r w:rsidR="004D4705" w:rsidRPr="00ED7393">
        <w:rPr>
          <w:rFonts w:ascii="Arial" w:hAnsi="Arial" w:cs="Arial"/>
          <w:sz w:val="22"/>
          <w:szCs w:val="22"/>
        </w:rPr>
        <w:t>llevado</w:t>
      </w:r>
      <w:r w:rsidR="007D27A6" w:rsidRPr="00ED7393">
        <w:rPr>
          <w:rFonts w:ascii="Arial" w:hAnsi="Arial" w:cs="Arial"/>
          <w:sz w:val="22"/>
          <w:szCs w:val="22"/>
        </w:rPr>
        <w:t xml:space="preserve"> </w:t>
      </w:r>
      <w:r w:rsidR="004D4705" w:rsidRPr="00ED7393">
        <w:rPr>
          <w:rFonts w:ascii="Arial" w:hAnsi="Arial" w:cs="Arial"/>
          <w:sz w:val="22"/>
          <w:szCs w:val="22"/>
        </w:rPr>
        <w:t>a</w:t>
      </w:r>
      <w:r w:rsidR="007D27A6" w:rsidRPr="00ED7393">
        <w:rPr>
          <w:rFonts w:ascii="Arial" w:hAnsi="Arial" w:cs="Arial"/>
          <w:sz w:val="22"/>
          <w:szCs w:val="22"/>
        </w:rPr>
        <w:t xml:space="preserve"> </w:t>
      </w:r>
      <w:r w:rsidR="004D4705" w:rsidRPr="00ED7393">
        <w:rPr>
          <w:rFonts w:ascii="Arial" w:hAnsi="Arial" w:cs="Arial"/>
          <w:sz w:val="22"/>
          <w:szCs w:val="22"/>
        </w:rPr>
        <w:t>cabo</w:t>
      </w:r>
      <w:r w:rsidR="007D27A6" w:rsidRPr="00ED7393">
        <w:rPr>
          <w:rFonts w:ascii="Arial" w:hAnsi="Arial" w:cs="Arial"/>
          <w:sz w:val="22"/>
          <w:szCs w:val="22"/>
        </w:rPr>
        <w:t xml:space="preserve"> </w:t>
      </w:r>
      <w:r w:rsidR="004D4705" w:rsidRPr="00ED7393">
        <w:rPr>
          <w:rFonts w:ascii="Arial" w:hAnsi="Arial" w:cs="Arial"/>
          <w:sz w:val="22"/>
          <w:szCs w:val="22"/>
        </w:rPr>
        <w:t>la</w:t>
      </w:r>
      <w:r w:rsidR="007D27A6" w:rsidRPr="00ED7393">
        <w:rPr>
          <w:rFonts w:ascii="Arial" w:hAnsi="Arial" w:cs="Arial"/>
          <w:sz w:val="22"/>
          <w:szCs w:val="22"/>
        </w:rPr>
        <w:t xml:space="preserve"> </w:t>
      </w:r>
      <w:r w:rsidR="004D4705" w:rsidRPr="00ED7393">
        <w:rPr>
          <w:rFonts w:ascii="Arial" w:hAnsi="Arial" w:cs="Arial"/>
          <w:sz w:val="22"/>
          <w:szCs w:val="22"/>
        </w:rPr>
        <w:t>verificación.</w:t>
      </w:r>
    </w:p>
    <w:p w:rsidR="00B2772A" w:rsidRPr="00ED7393" w:rsidRDefault="00B2772A" w:rsidP="00E31E9C">
      <w:pPr>
        <w:jc w:val="both"/>
        <w:outlineLvl w:val="0"/>
        <w:rPr>
          <w:rFonts w:ascii="Arial" w:hAnsi="Arial" w:cs="Arial"/>
          <w:sz w:val="22"/>
          <w:szCs w:val="22"/>
        </w:rPr>
      </w:pPr>
    </w:p>
    <w:p w:rsidR="004D4705" w:rsidRPr="00ED7393" w:rsidRDefault="00AB1D39" w:rsidP="00E31E9C">
      <w:pPr>
        <w:pStyle w:val="Prrafodelista"/>
        <w:spacing w:after="0" w:line="240" w:lineRule="auto"/>
        <w:ind w:left="0"/>
        <w:contextualSpacing w:val="0"/>
        <w:jc w:val="both"/>
        <w:outlineLvl w:val="0"/>
        <w:rPr>
          <w:rFonts w:ascii="Arial" w:hAnsi="Arial" w:cs="Arial"/>
        </w:rPr>
      </w:pPr>
      <w:r w:rsidRPr="00ED7393">
        <w:rPr>
          <w:rFonts w:ascii="Arial" w:hAnsi="Arial" w:cs="Arial"/>
        </w:rPr>
        <w:t xml:space="preserve">VI.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Comisión</w:t>
      </w:r>
      <w:r w:rsidR="007D27A6" w:rsidRPr="00ED7393">
        <w:rPr>
          <w:rFonts w:ascii="Arial" w:hAnsi="Arial" w:cs="Arial"/>
        </w:rPr>
        <w:t xml:space="preserve"> </w:t>
      </w:r>
      <w:r w:rsidR="004D4705" w:rsidRPr="00ED7393">
        <w:rPr>
          <w:rFonts w:ascii="Arial" w:hAnsi="Arial" w:cs="Arial"/>
        </w:rPr>
        <w:t>deberá</w:t>
      </w:r>
      <w:r w:rsidR="007D27A6" w:rsidRPr="00ED7393">
        <w:rPr>
          <w:rFonts w:ascii="Arial" w:hAnsi="Arial" w:cs="Arial"/>
        </w:rPr>
        <w:t xml:space="preserve"> </w:t>
      </w:r>
      <w:r w:rsidR="004D4705" w:rsidRPr="00ED7393">
        <w:rPr>
          <w:rFonts w:ascii="Arial" w:hAnsi="Arial" w:cs="Arial"/>
        </w:rPr>
        <w:t>acopiar</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resguardar</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soportes</w:t>
      </w:r>
      <w:r w:rsidR="007D27A6" w:rsidRPr="00ED7393">
        <w:rPr>
          <w:rFonts w:ascii="Arial" w:hAnsi="Arial" w:cs="Arial"/>
        </w:rPr>
        <w:t xml:space="preserve"> </w:t>
      </w:r>
      <w:r w:rsidR="004D4705" w:rsidRPr="00ED7393">
        <w:rPr>
          <w:rFonts w:ascii="Arial" w:hAnsi="Arial" w:cs="Arial"/>
        </w:rPr>
        <w:t>necesarios</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sustentar</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verificación</w:t>
      </w:r>
      <w:r w:rsidR="007D27A6" w:rsidRPr="00ED7393">
        <w:rPr>
          <w:rFonts w:ascii="Arial" w:hAnsi="Arial" w:cs="Arial"/>
        </w:rPr>
        <w:t xml:space="preserve"> </w:t>
      </w:r>
      <w:r w:rsidR="004D4705" w:rsidRPr="00ED7393">
        <w:rPr>
          <w:rFonts w:ascii="Arial" w:hAnsi="Arial" w:cs="Arial"/>
        </w:rPr>
        <w:t>efectuada;</w:t>
      </w:r>
    </w:p>
    <w:p w:rsidR="00B2772A" w:rsidRPr="00ED7393" w:rsidRDefault="00B2772A" w:rsidP="00E31E9C">
      <w:pPr>
        <w:pStyle w:val="Prrafodelista"/>
        <w:spacing w:after="0" w:line="240" w:lineRule="auto"/>
        <w:ind w:left="0"/>
        <w:contextualSpacing w:val="0"/>
        <w:jc w:val="both"/>
        <w:outlineLvl w:val="0"/>
        <w:rPr>
          <w:rFonts w:ascii="Arial" w:hAnsi="Arial" w:cs="Arial"/>
        </w:rPr>
      </w:pPr>
    </w:p>
    <w:p w:rsidR="001723F8" w:rsidRPr="00ED7393" w:rsidRDefault="001723F8" w:rsidP="001723F8">
      <w:pPr>
        <w:rPr>
          <w:rFonts w:ascii="Arial" w:hAnsi="Arial" w:cs="Arial"/>
          <w:sz w:val="22"/>
          <w:szCs w:val="22"/>
        </w:rPr>
      </w:pPr>
      <w:r w:rsidRPr="00ED7393">
        <w:rPr>
          <w:rFonts w:ascii="Arial" w:hAnsi="Arial" w:cs="Arial"/>
          <w:sz w:val="22"/>
          <w:szCs w:val="22"/>
        </w:rPr>
        <w:lastRenderedPageBreak/>
        <w:t>(REFORMADA, P.O. 20 DE AGOSTO DE 2021)</w:t>
      </w:r>
    </w:p>
    <w:p w:rsidR="001723F8" w:rsidRPr="00ED7393" w:rsidRDefault="001723F8" w:rsidP="001723F8">
      <w:pPr>
        <w:jc w:val="both"/>
        <w:rPr>
          <w:rFonts w:ascii="Arial" w:hAnsi="Arial" w:cs="Arial"/>
          <w:bCs/>
          <w:sz w:val="22"/>
          <w:szCs w:val="22"/>
          <w:lang w:val="es-ES"/>
        </w:rPr>
      </w:pPr>
      <w:r w:rsidRPr="00ED7393">
        <w:rPr>
          <w:rFonts w:ascii="Arial" w:hAnsi="Arial" w:cs="Arial"/>
          <w:bCs/>
          <w:sz w:val="22"/>
          <w:szCs w:val="22"/>
          <w:lang w:val="es-ES"/>
        </w:rPr>
        <w:t>VII. Transcurrido lo anterior, el Pleno de la Comisión deberá aprobar la verificación llevada a cabo en la que determinará si el sujeto obligado se ajusta a lo establecido por esta Ley y demás disposiciones aplicables, o contrariamente determinar que existe incumplimiento a lo previsto por la Ley y demás normatividad aplicable, caso en que formulará, dentro del término de diez días, los requerimientos que procedan al sujeto obligado, a efecto de que subsane las inconsistencias detectadas dentro del plazo y condiciones que al efecto se determinen;</w:t>
      </w:r>
    </w:p>
    <w:p w:rsidR="001723F8" w:rsidRPr="00ED7393" w:rsidRDefault="001723F8" w:rsidP="001723F8">
      <w:pPr>
        <w:jc w:val="both"/>
        <w:rPr>
          <w:rFonts w:ascii="Arial" w:hAnsi="Arial" w:cs="Arial"/>
          <w:bCs/>
          <w:sz w:val="22"/>
          <w:szCs w:val="22"/>
          <w:lang w:val="es-ES"/>
        </w:rPr>
      </w:pPr>
    </w:p>
    <w:p w:rsidR="001723F8" w:rsidRPr="00ED7393" w:rsidRDefault="001723F8" w:rsidP="001723F8">
      <w:pPr>
        <w:rPr>
          <w:rFonts w:ascii="Arial" w:hAnsi="Arial" w:cs="Arial"/>
          <w:sz w:val="22"/>
          <w:szCs w:val="22"/>
        </w:rPr>
      </w:pPr>
      <w:r w:rsidRPr="00ED7393">
        <w:rPr>
          <w:rFonts w:ascii="Arial" w:hAnsi="Arial" w:cs="Arial"/>
          <w:sz w:val="22"/>
          <w:szCs w:val="22"/>
        </w:rPr>
        <w:t>(REFORMADA, P.O. 20 DE AGOSTO DE 2021)</w:t>
      </w:r>
    </w:p>
    <w:p w:rsidR="001723F8" w:rsidRPr="00ED7393" w:rsidRDefault="001723F8" w:rsidP="001723F8">
      <w:pPr>
        <w:jc w:val="both"/>
        <w:rPr>
          <w:rFonts w:ascii="Arial" w:hAnsi="Arial" w:cs="Arial"/>
          <w:bCs/>
          <w:sz w:val="22"/>
          <w:szCs w:val="22"/>
          <w:lang w:val="es-ES"/>
        </w:rPr>
      </w:pPr>
      <w:r w:rsidRPr="00ED7393">
        <w:rPr>
          <w:rFonts w:ascii="Arial" w:hAnsi="Arial" w:cs="Arial"/>
          <w:bCs/>
          <w:sz w:val="22"/>
          <w:szCs w:val="22"/>
          <w:lang w:val="es-ES"/>
        </w:rPr>
        <w:t>VIII. El sujeto obligado deberá cumplir con la resolución en un plazo no mayor de veinte días contados a partir del día siguiente al en que se le notifique la misma, así mismo deberá informar dentro del mismo plazo el cumplimiento de la resolución;</w:t>
      </w:r>
    </w:p>
    <w:p w:rsidR="001723F8" w:rsidRPr="00ED7393" w:rsidRDefault="001723F8" w:rsidP="001723F8">
      <w:pPr>
        <w:jc w:val="both"/>
        <w:rPr>
          <w:rFonts w:ascii="Arial" w:hAnsi="Arial" w:cs="Arial"/>
          <w:bCs/>
          <w:sz w:val="22"/>
          <w:szCs w:val="22"/>
          <w:lang w:val="es-ES"/>
        </w:rPr>
      </w:pPr>
    </w:p>
    <w:p w:rsidR="001723F8" w:rsidRPr="00ED7393" w:rsidRDefault="001723F8" w:rsidP="001723F8">
      <w:pPr>
        <w:jc w:val="both"/>
        <w:rPr>
          <w:rFonts w:ascii="Arial" w:hAnsi="Arial" w:cs="Arial"/>
          <w:bCs/>
          <w:sz w:val="22"/>
          <w:szCs w:val="22"/>
          <w:lang w:val="es-ES"/>
        </w:rPr>
      </w:pPr>
      <w:r w:rsidRPr="00ED7393">
        <w:rPr>
          <w:rFonts w:ascii="Arial" w:hAnsi="Arial" w:cs="Arial"/>
          <w:bCs/>
          <w:sz w:val="22"/>
          <w:szCs w:val="22"/>
          <w:lang w:val="es-ES"/>
        </w:rPr>
        <w:t>IX. (DEROGADA, P.O. 20 DE AGOSTO DE 2021)</w:t>
      </w:r>
    </w:p>
    <w:p w:rsidR="001723F8" w:rsidRPr="00ED7393" w:rsidRDefault="001723F8" w:rsidP="001723F8">
      <w:pPr>
        <w:jc w:val="both"/>
        <w:rPr>
          <w:rFonts w:ascii="Arial" w:hAnsi="Arial" w:cs="Arial"/>
          <w:bCs/>
          <w:sz w:val="22"/>
          <w:szCs w:val="22"/>
          <w:lang w:val="es-ES"/>
        </w:rPr>
      </w:pPr>
    </w:p>
    <w:p w:rsidR="001723F8" w:rsidRPr="00ED7393" w:rsidRDefault="001723F8" w:rsidP="001723F8">
      <w:pPr>
        <w:rPr>
          <w:rFonts w:ascii="Arial" w:hAnsi="Arial" w:cs="Arial"/>
          <w:sz w:val="22"/>
          <w:szCs w:val="22"/>
        </w:rPr>
      </w:pPr>
      <w:r w:rsidRPr="00ED7393">
        <w:rPr>
          <w:rFonts w:ascii="Arial" w:hAnsi="Arial" w:cs="Arial"/>
          <w:sz w:val="22"/>
          <w:szCs w:val="22"/>
        </w:rPr>
        <w:t>(REFORMADA, P.O. 20 DE AGOSTO DE 2021)</w:t>
      </w:r>
    </w:p>
    <w:p w:rsidR="001723F8" w:rsidRPr="00ED7393" w:rsidRDefault="001723F8" w:rsidP="001723F8">
      <w:pPr>
        <w:jc w:val="both"/>
        <w:rPr>
          <w:rFonts w:ascii="Arial" w:hAnsi="Arial" w:cs="Arial"/>
          <w:bCs/>
          <w:sz w:val="22"/>
          <w:szCs w:val="22"/>
          <w:lang w:val="es-ES"/>
        </w:rPr>
      </w:pPr>
      <w:r w:rsidRPr="00ED7393">
        <w:rPr>
          <w:rFonts w:ascii="Arial" w:hAnsi="Arial" w:cs="Arial"/>
          <w:bCs/>
          <w:sz w:val="22"/>
          <w:szCs w:val="22"/>
          <w:lang w:val="es-ES"/>
        </w:rPr>
        <w:t>X. La Comisión verificará el cumplimiento a la resolución; si considera que se dio cumplimiento a la misma, se emitirá un acuerdo de cumplimiento y se ordenará el archivo del expediente; y</w:t>
      </w:r>
    </w:p>
    <w:p w:rsidR="001723F8" w:rsidRPr="00ED7393" w:rsidRDefault="001723F8" w:rsidP="001723F8">
      <w:pPr>
        <w:jc w:val="both"/>
        <w:rPr>
          <w:rFonts w:ascii="Arial" w:hAnsi="Arial" w:cs="Arial"/>
          <w:bCs/>
          <w:sz w:val="22"/>
          <w:szCs w:val="22"/>
          <w:lang w:val="es-ES"/>
        </w:rPr>
      </w:pPr>
    </w:p>
    <w:p w:rsidR="001723F8" w:rsidRPr="00ED7393" w:rsidRDefault="001723F8" w:rsidP="001723F8">
      <w:pPr>
        <w:rPr>
          <w:rFonts w:ascii="Arial" w:hAnsi="Arial" w:cs="Arial"/>
          <w:sz w:val="22"/>
          <w:szCs w:val="22"/>
        </w:rPr>
      </w:pPr>
      <w:r w:rsidRPr="00ED7393">
        <w:rPr>
          <w:rFonts w:ascii="Arial" w:hAnsi="Arial" w:cs="Arial"/>
          <w:sz w:val="22"/>
          <w:szCs w:val="22"/>
        </w:rPr>
        <w:t>(REFORMADA, P.O. 20 DE AGOSTO DE 2021)</w:t>
      </w:r>
    </w:p>
    <w:p w:rsidR="001723F8" w:rsidRPr="00ED7393" w:rsidRDefault="001723F8" w:rsidP="001723F8">
      <w:pPr>
        <w:jc w:val="both"/>
        <w:rPr>
          <w:rFonts w:ascii="Arial" w:hAnsi="Arial" w:cs="Arial"/>
          <w:bCs/>
          <w:sz w:val="22"/>
          <w:szCs w:val="22"/>
          <w:lang w:val="es-ES"/>
        </w:rPr>
      </w:pPr>
      <w:r w:rsidRPr="00ED7393">
        <w:rPr>
          <w:rFonts w:ascii="Arial" w:hAnsi="Arial" w:cs="Arial"/>
          <w:bCs/>
          <w:sz w:val="22"/>
          <w:szCs w:val="22"/>
          <w:lang w:val="es-ES"/>
        </w:rPr>
        <w:t xml:space="preserve">XI. Cuando la Comisión considere que existe un incumplimiento total o parcial de la resolución, le notificará al superior jerárquico del servidor público responsable de dar cumplimiento, para el efecto de que, en un plazo no mayor a cinco días, se dé cumplimiento a la resolución. </w:t>
      </w:r>
    </w:p>
    <w:p w:rsidR="00FF6489" w:rsidRPr="00ED7393" w:rsidRDefault="00FF6489" w:rsidP="00E31E9C">
      <w:pPr>
        <w:pStyle w:val="Prrafodelista"/>
        <w:spacing w:after="0" w:line="240" w:lineRule="auto"/>
        <w:ind w:left="0"/>
        <w:contextualSpacing w:val="0"/>
        <w:jc w:val="both"/>
        <w:outlineLvl w:val="0"/>
        <w:rPr>
          <w:rFonts w:ascii="Arial" w:hAnsi="Arial" w:cs="Arial"/>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112.</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caso</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que</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Comisión</w:t>
      </w:r>
      <w:r w:rsidR="007D27A6" w:rsidRPr="00ED7393">
        <w:rPr>
          <w:rFonts w:ascii="Arial" w:hAnsi="Arial" w:cs="Arial"/>
          <w:bCs/>
          <w:sz w:val="22"/>
          <w:szCs w:val="22"/>
        </w:rPr>
        <w:t xml:space="preserve"> </w:t>
      </w:r>
      <w:r w:rsidRPr="00ED7393">
        <w:rPr>
          <w:rFonts w:ascii="Arial" w:hAnsi="Arial" w:cs="Arial"/>
          <w:bCs/>
          <w:sz w:val="22"/>
          <w:szCs w:val="22"/>
        </w:rPr>
        <w:t>considere</w:t>
      </w:r>
      <w:r w:rsidR="007D27A6" w:rsidRPr="00ED7393">
        <w:rPr>
          <w:rFonts w:ascii="Arial" w:hAnsi="Arial" w:cs="Arial"/>
          <w:bCs/>
          <w:sz w:val="22"/>
          <w:szCs w:val="22"/>
        </w:rPr>
        <w:t xml:space="preserve"> </w:t>
      </w:r>
      <w:r w:rsidRPr="00ED7393">
        <w:rPr>
          <w:rFonts w:ascii="Arial" w:hAnsi="Arial" w:cs="Arial"/>
          <w:bCs/>
          <w:sz w:val="22"/>
          <w:szCs w:val="22"/>
        </w:rPr>
        <w:t>que</w:t>
      </w:r>
      <w:r w:rsidR="007D27A6" w:rsidRPr="00ED7393">
        <w:rPr>
          <w:rFonts w:ascii="Arial" w:hAnsi="Arial" w:cs="Arial"/>
          <w:bCs/>
          <w:sz w:val="22"/>
          <w:szCs w:val="22"/>
        </w:rPr>
        <w:t xml:space="preserve"> </w:t>
      </w:r>
      <w:r w:rsidRPr="00ED7393">
        <w:rPr>
          <w:rFonts w:ascii="Arial" w:hAnsi="Arial" w:cs="Arial"/>
          <w:bCs/>
          <w:sz w:val="22"/>
          <w:szCs w:val="22"/>
        </w:rPr>
        <w:t>subsiste</w:t>
      </w:r>
      <w:r w:rsidR="007D27A6" w:rsidRPr="00ED7393">
        <w:rPr>
          <w:rFonts w:ascii="Arial" w:hAnsi="Arial" w:cs="Arial"/>
          <w:bCs/>
          <w:sz w:val="22"/>
          <w:szCs w:val="22"/>
        </w:rPr>
        <w:t xml:space="preserve"> </w:t>
      </w:r>
      <w:r w:rsidRPr="00ED7393">
        <w:rPr>
          <w:rFonts w:ascii="Arial" w:hAnsi="Arial" w:cs="Arial"/>
          <w:bCs/>
          <w:sz w:val="22"/>
          <w:szCs w:val="22"/>
        </w:rPr>
        <w:t>el</w:t>
      </w:r>
      <w:r w:rsidR="007D27A6" w:rsidRPr="00ED7393">
        <w:rPr>
          <w:rFonts w:ascii="Arial" w:hAnsi="Arial" w:cs="Arial"/>
          <w:bCs/>
          <w:sz w:val="22"/>
          <w:szCs w:val="22"/>
        </w:rPr>
        <w:t xml:space="preserve"> </w:t>
      </w:r>
      <w:r w:rsidRPr="00ED7393">
        <w:rPr>
          <w:rFonts w:ascii="Arial" w:hAnsi="Arial" w:cs="Arial"/>
          <w:bCs/>
          <w:sz w:val="22"/>
          <w:szCs w:val="22"/>
        </w:rPr>
        <w:t>incumplimiento</w:t>
      </w:r>
      <w:r w:rsidR="007D27A6" w:rsidRPr="00ED7393">
        <w:rPr>
          <w:rFonts w:ascii="Arial" w:hAnsi="Arial" w:cs="Arial"/>
          <w:bCs/>
          <w:sz w:val="22"/>
          <w:szCs w:val="22"/>
        </w:rPr>
        <w:t xml:space="preserve"> </w:t>
      </w:r>
      <w:r w:rsidRPr="00ED7393">
        <w:rPr>
          <w:rFonts w:ascii="Arial" w:hAnsi="Arial" w:cs="Arial"/>
          <w:bCs/>
          <w:sz w:val="22"/>
          <w:szCs w:val="22"/>
        </w:rPr>
        <w:t>total</w:t>
      </w:r>
      <w:r w:rsidR="007D27A6" w:rsidRPr="00ED7393">
        <w:rPr>
          <w:rFonts w:ascii="Arial" w:hAnsi="Arial" w:cs="Arial"/>
          <w:bCs/>
          <w:sz w:val="22"/>
          <w:szCs w:val="22"/>
        </w:rPr>
        <w:t xml:space="preserve"> </w:t>
      </w:r>
      <w:r w:rsidRPr="00ED7393">
        <w:rPr>
          <w:rFonts w:ascii="Arial" w:hAnsi="Arial" w:cs="Arial"/>
          <w:bCs/>
          <w:sz w:val="22"/>
          <w:szCs w:val="22"/>
        </w:rPr>
        <w:t>o</w:t>
      </w:r>
      <w:r w:rsidR="007D27A6" w:rsidRPr="00ED7393">
        <w:rPr>
          <w:rFonts w:ascii="Arial" w:hAnsi="Arial" w:cs="Arial"/>
          <w:bCs/>
          <w:sz w:val="22"/>
          <w:szCs w:val="22"/>
        </w:rPr>
        <w:t xml:space="preserve"> </w:t>
      </w:r>
      <w:r w:rsidRPr="00ED7393">
        <w:rPr>
          <w:rFonts w:ascii="Arial" w:hAnsi="Arial" w:cs="Arial"/>
          <w:bCs/>
          <w:sz w:val="22"/>
          <w:szCs w:val="22"/>
        </w:rPr>
        <w:t>parcial</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resolución,</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un</w:t>
      </w:r>
      <w:r w:rsidR="007D27A6" w:rsidRPr="00ED7393">
        <w:rPr>
          <w:rFonts w:ascii="Arial" w:hAnsi="Arial" w:cs="Arial"/>
          <w:bCs/>
          <w:sz w:val="22"/>
          <w:szCs w:val="22"/>
        </w:rPr>
        <w:t xml:space="preserve"> </w:t>
      </w:r>
      <w:r w:rsidRPr="00ED7393">
        <w:rPr>
          <w:rFonts w:ascii="Arial" w:hAnsi="Arial" w:cs="Arial"/>
          <w:bCs/>
          <w:sz w:val="22"/>
          <w:szCs w:val="22"/>
        </w:rPr>
        <w:t>plazo</w:t>
      </w:r>
      <w:r w:rsidR="007D27A6" w:rsidRPr="00ED7393">
        <w:rPr>
          <w:rFonts w:ascii="Arial" w:hAnsi="Arial" w:cs="Arial"/>
          <w:bCs/>
          <w:sz w:val="22"/>
          <w:szCs w:val="22"/>
        </w:rPr>
        <w:t xml:space="preserve"> </w:t>
      </w:r>
      <w:r w:rsidRPr="00ED7393">
        <w:rPr>
          <w:rFonts w:ascii="Arial" w:hAnsi="Arial" w:cs="Arial"/>
          <w:bCs/>
          <w:sz w:val="22"/>
          <w:szCs w:val="22"/>
        </w:rPr>
        <w:t>no</w:t>
      </w:r>
      <w:r w:rsidR="007D27A6" w:rsidRPr="00ED7393">
        <w:rPr>
          <w:rFonts w:ascii="Arial" w:hAnsi="Arial" w:cs="Arial"/>
          <w:bCs/>
          <w:sz w:val="22"/>
          <w:szCs w:val="22"/>
        </w:rPr>
        <w:t xml:space="preserve"> </w:t>
      </w:r>
      <w:r w:rsidRPr="00ED7393">
        <w:rPr>
          <w:rFonts w:ascii="Arial" w:hAnsi="Arial" w:cs="Arial"/>
          <w:bCs/>
          <w:sz w:val="22"/>
          <w:szCs w:val="22"/>
        </w:rPr>
        <w:t>mayor</w:t>
      </w:r>
      <w:r w:rsidR="007D27A6" w:rsidRPr="00ED7393">
        <w:rPr>
          <w:rFonts w:ascii="Arial" w:hAnsi="Arial" w:cs="Arial"/>
          <w:bCs/>
          <w:sz w:val="22"/>
          <w:szCs w:val="22"/>
        </w:rPr>
        <w:t xml:space="preserve"> </w:t>
      </w:r>
      <w:r w:rsidRPr="00ED7393">
        <w:rPr>
          <w:rFonts w:ascii="Arial" w:hAnsi="Arial" w:cs="Arial"/>
          <w:bCs/>
          <w:sz w:val="22"/>
          <w:szCs w:val="22"/>
        </w:rPr>
        <w:t>a</w:t>
      </w:r>
      <w:r w:rsidR="007D27A6" w:rsidRPr="00ED7393">
        <w:rPr>
          <w:rFonts w:ascii="Arial" w:hAnsi="Arial" w:cs="Arial"/>
          <w:bCs/>
          <w:sz w:val="22"/>
          <w:szCs w:val="22"/>
        </w:rPr>
        <w:t xml:space="preserve"> </w:t>
      </w:r>
      <w:r w:rsidRPr="00ED7393">
        <w:rPr>
          <w:rFonts w:ascii="Arial" w:hAnsi="Arial" w:cs="Arial"/>
          <w:bCs/>
          <w:sz w:val="22"/>
          <w:szCs w:val="22"/>
        </w:rPr>
        <w:t>cinco</w:t>
      </w:r>
      <w:r w:rsidR="007D27A6" w:rsidRPr="00ED7393">
        <w:rPr>
          <w:rFonts w:ascii="Arial" w:hAnsi="Arial" w:cs="Arial"/>
          <w:bCs/>
          <w:sz w:val="22"/>
          <w:szCs w:val="22"/>
        </w:rPr>
        <w:t xml:space="preserve"> </w:t>
      </w:r>
      <w:r w:rsidRPr="00ED7393">
        <w:rPr>
          <w:rFonts w:ascii="Arial" w:hAnsi="Arial" w:cs="Arial"/>
          <w:bCs/>
          <w:sz w:val="22"/>
          <w:szCs w:val="22"/>
        </w:rPr>
        <w:t>días</w:t>
      </w:r>
      <w:r w:rsidR="007D27A6" w:rsidRPr="00ED7393">
        <w:rPr>
          <w:rFonts w:ascii="Arial" w:hAnsi="Arial" w:cs="Arial"/>
          <w:bCs/>
          <w:sz w:val="22"/>
          <w:szCs w:val="22"/>
        </w:rPr>
        <w:t xml:space="preserve"> </w:t>
      </w:r>
      <w:r w:rsidRPr="00ED7393">
        <w:rPr>
          <w:rFonts w:ascii="Arial" w:hAnsi="Arial" w:cs="Arial"/>
          <w:bCs/>
          <w:sz w:val="22"/>
          <w:szCs w:val="22"/>
        </w:rPr>
        <w:t>hábiles,</w:t>
      </w:r>
      <w:r w:rsidR="007D27A6" w:rsidRPr="00ED7393">
        <w:rPr>
          <w:rFonts w:ascii="Arial" w:hAnsi="Arial" w:cs="Arial"/>
          <w:bCs/>
          <w:sz w:val="22"/>
          <w:szCs w:val="22"/>
        </w:rPr>
        <w:t xml:space="preserve"> </w:t>
      </w:r>
      <w:r w:rsidRPr="00ED7393">
        <w:rPr>
          <w:rFonts w:ascii="Arial" w:hAnsi="Arial" w:cs="Arial"/>
          <w:bCs/>
          <w:sz w:val="22"/>
          <w:szCs w:val="22"/>
        </w:rPr>
        <w:t>se</w:t>
      </w:r>
      <w:r w:rsidR="007D27A6" w:rsidRPr="00ED7393">
        <w:rPr>
          <w:rFonts w:ascii="Arial" w:hAnsi="Arial" w:cs="Arial"/>
          <w:bCs/>
          <w:sz w:val="22"/>
          <w:szCs w:val="22"/>
        </w:rPr>
        <w:t xml:space="preserve"> </w:t>
      </w:r>
      <w:r w:rsidRPr="00ED7393">
        <w:rPr>
          <w:rFonts w:ascii="Arial" w:hAnsi="Arial" w:cs="Arial"/>
          <w:bCs/>
          <w:sz w:val="22"/>
          <w:szCs w:val="22"/>
        </w:rPr>
        <w:t>emitirá</w:t>
      </w:r>
      <w:r w:rsidR="007D27A6" w:rsidRPr="00ED7393">
        <w:rPr>
          <w:rFonts w:ascii="Arial" w:hAnsi="Arial" w:cs="Arial"/>
          <w:bCs/>
          <w:sz w:val="22"/>
          <w:szCs w:val="22"/>
        </w:rPr>
        <w:t xml:space="preserve"> </w:t>
      </w:r>
      <w:r w:rsidRPr="00ED7393">
        <w:rPr>
          <w:rFonts w:ascii="Arial" w:hAnsi="Arial" w:cs="Arial"/>
          <w:bCs/>
          <w:sz w:val="22"/>
          <w:szCs w:val="22"/>
        </w:rPr>
        <w:t>un</w:t>
      </w:r>
      <w:r w:rsidR="007D27A6" w:rsidRPr="00ED7393">
        <w:rPr>
          <w:rFonts w:ascii="Arial" w:hAnsi="Arial" w:cs="Arial"/>
          <w:bCs/>
          <w:sz w:val="22"/>
          <w:szCs w:val="22"/>
        </w:rPr>
        <w:t xml:space="preserve"> </w:t>
      </w:r>
      <w:r w:rsidRPr="00ED7393">
        <w:rPr>
          <w:rFonts w:ascii="Arial" w:hAnsi="Arial" w:cs="Arial"/>
          <w:bCs/>
          <w:sz w:val="22"/>
          <w:szCs w:val="22"/>
        </w:rPr>
        <w:t>acuerdo</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incumplimiento,</w:t>
      </w:r>
      <w:r w:rsidR="007D27A6" w:rsidRPr="00ED7393">
        <w:rPr>
          <w:rFonts w:ascii="Arial" w:hAnsi="Arial" w:cs="Arial"/>
          <w:bCs/>
          <w:sz w:val="22"/>
          <w:szCs w:val="22"/>
        </w:rPr>
        <w:t xml:space="preserve"> </w:t>
      </w:r>
      <w:r w:rsidRPr="00ED7393">
        <w:rPr>
          <w:rFonts w:ascii="Arial" w:hAnsi="Arial" w:cs="Arial"/>
          <w:bCs/>
          <w:sz w:val="22"/>
          <w:szCs w:val="22"/>
        </w:rPr>
        <w:t>e</w:t>
      </w:r>
      <w:r w:rsidR="007D27A6" w:rsidRPr="00ED7393">
        <w:rPr>
          <w:rFonts w:ascii="Arial" w:hAnsi="Arial" w:cs="Arial"/>
          <w:bCs/>
          <w:sz w:val="22"/>
          <w:szCs w:val="22"/>
        </w:rPr>
        <w:t xml:space="preserve"> </w:t>
      </w:r>
      <w:r w:rsidRPr="00ED7393">
        <w:rPr>
          <w:rFonts w:ascii="Arial" w:hAnsi="Arial" w:cs="Arial"/>
          <w:bCs/>
          <w:sz w:val="22"/>
          <w:szCs w:val="22"/>
        </w:rPr>
        <w:t>informará</w:t>
      </w:r>
      <w:r w:rsidR="007D27A6" w:rsidRPr="00ED7393">
        <w:rPr>
          <w:rFonts w:ascii="Arial" w:hAnsi="Arial" w:cs="Arial"/>
          <w:bCs/>
          <w:sz w:val="22"/>
          <w:szCs w:val="22"/>
        </w:rPr>
        <w:t xml:space="preserve"> </w:t>
      </w:r>
      <w:r w:rsidRPr="00ED7393">
        <w:rPr>
          <w:rFonts w:ascii="Arial" w:hAnsi="Arial" w:cs="Arial"/>
          <w:bCs/>
          <w:sz w:val="22"/>
          <w:szCs w:val="22"/>
        </w:rPr>
        <w:t>al</w:t>
      </w:r>
      <w:r w:rsidR="007D27A6" w:rsidRPr="00ED7393">
        <w:rPr>
          <w:rFonts w:ascii="Arial" w:hAnsi="Arial" w:cs="Arial"/>
          <w:bCs/>
          <w:sz w:val="22"/>
          <w:szCs w:val="22"/>
        </w:rPr>
        <w:t xml:space="preserve"> </w:t>
      </w:r>
      <w:r w:rsidRPr="00ED7393">
        <w:rPr>
          <w:rFonts w:ascii="Arial" w:hAnsi="Arial" w:cs="Arial"/>
          <w:bCs/>
          <w:sz w:val="22"/>
          <w:szCs w:val="22"/>
        </w:rPr>
        <w:t>Pleno</w:t>
      </w:r>
      <w:r w:rsidR="007D27A6" w:rsidRPr="00ED7393">
        <w:rPr>
          <w:rFonts w:ascii="Arial" w:hAnsi="Arial" w:cs="Arial"/>
          <w:bCs/>
          <w:sz w:val="22"/>
          <w:szCs w:val="22"/>
        </w:rPr>
        <w:t xml:space="preserve"> </w:t>
      </w:r>
      <w:r w:rsidRPr="00ED7393">
        <w:rPr>
          <w:rFonts w:ascii="Arial" w:hAnsi="Arial" w:cs="Arial"/>
          <w:bCs/>
          <w:sz w:val="22"/>
          <w:szCs w:val="22"/>
        </w:rPr>
        <w:t>para</w:t>
      </w:r>
      <w:r w:rsidR="007D27A6" w:rsidRPr="00ED7393">
        <w:rPr>
          <w:rFonts w:ascii="Arial" w:hAnsi="Arial" w:cs="Arial"/>
          <w:bCs/>
          <w:sz w:val="22"/>
          <w:szCs w:val="22"/>
        </w:rPr>
        <w:t xml:space="preserve"> </w:t>
      </w:r>
      <w:r w:rsidRPr="00ED7393">
        <w:rPr>
          <w:rFonts w:ascii="Arial" w:hAnsi="Arial" w:cs="Arial"/>
          <w:bCs/>
          <w:sz w:val="22"/>
          <w:szCs w:val="22"/>
        </w:rPr>
        <w:t>que</w:t>
      </w:r>
      <w:r w:rsidR="007D27A6" w:rsidRPr="00ED7393">
        <w:rPr>
          <w:rFonts w:ascii="Arial" w:hAnsi="Arial" w:cs="Arial"/>
          <w:bCs/>
          <w:sz w:val="22"/>
          <w:szCs w:val="22"/>
        </w:rPr>
        <w:t xml:space="preserve"> </w:t>
      </w:r>
      <w:r w:rsidRPr="00ED7393">
        <w:rPr>
          <w:rFonts w:ascii="Arial" w:hAnsi="Arial" w:cs="Arial"/>
          <w:bCs/>
          <w:sz w:val="22"/>
          <w:szCs w:val="22"/>
        </w:rPr>
        <w:t>en</w:t>
      </w:r>
      <w:r w:rsidR="007D27A6" w:rsidRPr="00ED7393">
        <w:rPr>
          <w:rFonts w:ascii="Arial" w:hAnsi="Arial" w:cs="Arial"/>
          <w:bCs/>
          <w:sz w:val="22"/>
          <w:szCs w:val="22"/>
        </w:rPr>
        <w:t xml:space="preserve"> </w:t>
      </w:r>
      <w:r w:rsidRPr="00ED7393">
        <w:rPr>
          <w:rFonts w:ascii="Arial" w:hAnsi="Arial" w:cs="Arial"/>
          <w:bCs/>
          <w:sz w:val="22"/>
          <w:szCs w:val="22"/>
        </w:rPr>
        <w:t>su</w:t>
      </w:r>
      <w:r w:rsidR="007D27A6" w:rsidRPr="00ED7393">
        <w:rPr>
          <w:rFonts w:ascii="Arial" w:hAnsi="Arial" w:cs="Arial"/>
          <w:bCs/>
          <w:sz w:val="22"/>
          <w:szCs w:val="22"/>
        </w:rPr>
        <w:t xml:space="preserve"> </w:t>
      </w:r>
      <w:r w:rsidRPr="00ED7393">
        <w:rPr>
          <w:rFonts w:ascii="Arial" w:hAnsi="Arial" w:cs="Arial"/>
          <w:bCs/>
          <w:sz w:val="22"/>
          <w:szCs w:val="22"/>
        </w:rPr>
        <w:t>caso,</w:t>
      </w:r>
      <w:r w:rsidR="007D27A6" w:rsidRPr="00ED7393">
        <w:rPr>
          <w:rFonts w:ascii="Arial" w:hAnsi="Arial" w:cs="Arial"/>
          <w:bCs/>
          <w:sz w:val="22"/>
          <w:szCs w:val="22"/>
        </w:rPr>
        <w:t xml:space="preserve"> </w:t>
      </w:r>
      <w:r w:rsidRPr="00ED7393">
        <w:rPr>
          <w:rFonts w:ascii="Arial" w:hAnsi="Arial" w:cs="Arial"/>
          <w:bCs/>
          <w:sz w:val="22"/>
          <w:szCs w:val="22"/>
        </w:rPr>
        <w:t>imponga</w:t>
      </w:r>
      <w:r w:rsidR="007D27A6" w:rsidRPr="00ED7393">
        <w:rPr>
          <w:rFonts w:ascii="Arial" w:hAnsi="Arial" w:cs="Arial"/>
          <w:bCs/>
          <w:sz w:val="22"/>
          <w:szCs w:val="22"/>
        </w:rPr>
        <w:t xml:space="preserve"> </w:t>
      </w:r>
      <w:r w:rsidRPr="00ED7393">
        <w:rPr>
          <w:rFonts w:ascii="Arial" w:hAnsi="Arial" w:cs="Arial"/>
          <w:bCs/>
          <w:sz w:val="22"/>
          <w:szCs w:val="22"/>
        </w:rPr>
        <w:t>las</w:t>
      </w:r>
      <w:r w:rsidR="007D27A6" w:rsidRPr="00ED7393">
        <w:rPr>
          <w:rFonts w:ascii="Arial" w:hAnsi="Arial" w:cs="Arial"/>
          <w:bCs/>
          <w:sz w:val="22"/>
          <w:szCs w:val="22"/>
        </w:rPr>
        <w:t xml:space="preserve"> </w:t>
      </w:r>
      <w:r w:rsidRPr="00ED7393">
        <w:rPr>
          <w:rFonts w:ascii="Arial" w:hAnsi="Arial" w:cs="Arial"/>
          <w:bCs/>
          <w:sz w:val="22"/>
          <w:szCs w:val="22"/>
        </w:rPr>
        <w:t>medidas</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apremio</w:t>
      </w:r>
      <w:r w:rsidR="007D27A6" w:rsidRPr="00ED7393">
        <w:rPr>
          <w:rFonts w:ascii="Arial" w:hAnsi="Arial" w:cs="Arial"/>
          <w:bCs/>
          <w:sz w:val="22"/>
          <w:szCs w:val="22"/>
        </w:rPr>
        <w:t xml:space="preserve"> </w:t>
      </w:r>
      <w:r w:rsidRPr="00ED7393">
        <w:rPr>
          <w:rFonts w:ascii="Arial" w:hAnsi="Arial" w:cs="Arial"/>
          <w:bCs/>
          <w:sz w:val="22"/>
          <w:szCs w:val="22"/>
        </w:rPr>
        <w:t>o</w:t>
      </w:r>
      <w:r w:rsidR="007D27A6" w:rsidRPr="00ED7393">
        <w:rPr>
          <w:rFonts w:ascii="Arial" w:hAnsi="Arial" w:cs="Arial"/>
          <w:bCs/>
          <w:sz w:val="22"/>
          <w:szCs w:val="22"/>
        </w:rPr>
        <w:t xml:space="preserve"> </w:t>
      </w:r>
      <w:r w:rsidRPr="00ED7393">
        <w:rPr>
          <w:rFonts w:ascii="Arial" w:hAnsi="Arial" w:cs="Arial"/>
          <w:bCs/>
          <w:sz w:val="22"/>
          <w:szCs w:val="22"/>
        </w:rPr>
        <w:t>sanciones</w:t>
      </w:r>
      <w:r w:rsidR="007D27A6" w:rsidRPr="00ED7393">
        <w:rPr>
          <w:rFonts w:ascii="Arial" w:hAnsi="Arial" w:cs="Arial"/>
          <w:bCs/>
          <w:sz w:val="22"/>
          <w:szCs w:val="22"/>
        </w:rPr>
        <w:t xml:space="preserve"> </w:t>
      </w:r>
      <w:r w:rsidRPr="00ED7393">
        <w:rPr>
          <w:rFonts w:ascii="Arial" w:hAnsi="Arial" w:cs="Arial"/>
          <w:bCs/>
          <w:sz w:val="22"/>
          <w:szCs w:val="22"/>
        </w:rPr>
        <w:t>que</w:t>
      </w:r>
      <w:r w:rsidR="007D27A6" w:rsidRPr="00ED7393">
        <w:rPr>
          <w:rFonts w:ascii="Arial" w:hAnsi="Arial" w:cs="Arial"/>
          <w:bCs/>
          <w:sz w:val="22"/>
          <w:szCs w:val="22"/>
        </w:rPr>
        <w:t xml:space="preserve"> </w:t>
      </w:r>
      <w:r w:rsidRPr="00ED7393">
        <w:rPr>
          <w:rFonts w:ascii="Arial" w:hAnsi="Arial" w:cs="Arial"/>
          <w:bCs/>
          <w:sz w:val="22"/>
          <w:szCs w:val="22"/>
        </w:rPr>
        <w:t>se</w:t>
      </w:r>
      <w:r w:rsidR="007D27A6" w:rsidRPr="00ED7393">
        <w:rPr>
          <w:rFonts w:ascii="Arial" w:hAnsi="Arial" w:cs="Arial"/>
          <w:bCs/>
          <w:sz w:val="22"/>
          <w:szCs w:val="22"/>
        </w:rPr>
        <w:t xml:space="preserve"> </w:t>
      </w:r>
      <w:r w:rsidRPr="00ED7393">
        <w:rPr>
          <w:rFonts w:ascii="Arial" w:hAnsi="Arial" w:cs="Arial"/>
          <w:bCs/>
          <w:sz w:val="22"/>
          <w:szCs w:val="22"/>
        </w:rPr>
        <w:t>consideren</w:t>
      </w:r>
      <w:r w:rsidR="007D27A6" w:rsidRPr="00ED7393">
        <w:rPr>
          <w:rFonts w:ascii="Arial" w:hAnsi="Arial" w:cs="Arial"/>
          <w:bCs/>
          <w:sz w:val="22"/>
          <w:szCs w:val="22"/>
        </w:rPr>
        <w:t xml:space="preserve"> </w:t>
      </w:r>
      <w:r w:rsidRPr="00ED7393">
        <w:rPr>
          <w:rFonts w:ascii="Arial" w:hAnsi="Arial" w:cs="Arial"/>
          <w:bCs/>
          <w:sz w:val="22"/>
          <w:szCs w:val="22"/>
        </w:rPr>
        <w:t>procedentes</w:t>
      </w:r>
      <w:r w:rsidR="007D27A6" w:rsidRPr="00ED7393">
        <w:rPr>
          <w:rFonts w:ascii="Arial" w:hAnsi="Arial" w:cs="Arial"/>
          <w:bCs/>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dará</w:t>
      </w:r>
      <w:r w:rsidR="007D27A6" w:rsidRPr="00ED7393">
        <w:rPr>
          <w:rFonts w:ascii="Arial" w:hAnsi="Arial" w:cs="Arial"/>
          <w:sz w:val="22"/>
          <w:szCs w:val="22"/>
        </w:rPr>
        <w:t xml:space="preserve"> </w:t>
      </w:r>
      <w:r w:rsidRPr="00ED7393">
        <w:rPr>
          <w:rFonts w:ascii="Arial" w:hAnsi="Arial" w:cs="Arial"/>
          <w:sz w:val="22"/>
          <w:szCs w:val="22"/>
        </w:rPr>
        <w:t>aviso</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órgano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control</w:t>
      </w:r>
      <w:r w:rsidR="007D27A6" w:rsidRPr="00ED7393">
        <w:rPr>
          <w:rFonts w:ascii="Arial" w:hAnsi="Arial" w:cs="Arial"/>
          <w:sz w:val="22"/>
          <w:szCs w:val="22"/>
        </w:rPr>
        <w:t xml:space="preserve"> </w:t>
      </w:r>
      <w:r w:rsidRPr="00ED7393">
        <w:rPr>
          <w:rFonts w:ascii="Arial" w:hAnsi="Arial" w:cs="Arial"/>
          <w:sz w:val="22"/>
          <w:szCs w:val="22"/>
        </w:rPr>
        <w:t>interno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corresponda.</w:t>
      </w:r>
    </w:p>
    <w:p w:rsidR="00FF6489" w:rsidRPr="00ED7393" w:rsidRDefault="00FF6489"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b/>
          <w:sz w:val="22"/>
          <w:szCs w:val="22"/>
        </w:rPr>
        <w:t>Artículo</w:t>
      </w:r>
      <w:r w:rsidR="007D27A6" w:rsidRPr="00ED7393">
        <w:rPr>
          <w:rFonts w:ascii="Arial" w:hAnsi="Arial" w:cs="Arial"/>
          <w:b/>
          <w:sz w:val="22"/>
          <w:szCs w:val="22"/>
        </w:rPr>
        <w:t xml:space="preserve"> </w:t>
      </w:r>
      <w:r w:rsidRPr="00ED7393">
        <w:rPr>
          <w:rFonts w:ascii="Arial" w:hAnsi="Arial" w:cs="Arial"/>
          <w:b/>
          <w:sz w:val="22"/>
          <w:szCs w:val="22"/>
        </w:rPr>
        <w:t>113.</w:t>
      </w:r>
      <w:r w:rsidR="007D27A6" w:rsidRPr="00ED7393">
        <w:rPr>
          <w:rFonts w:ascii="Arial" w:hAnsi="Arial" w:cs="Arial"/>
          <w:b/>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podrán</w:t>
      </w:r>
      <w:r w:rsidR="007D27A6" w:rsidRPr="00ED7393">
        <w:rPr>
          <w:rFonts w:ascii="Arial" w:hAnsi="Arial" w:cs="Arial"/>
          <w:sz w:val="22"/>
          <w:szCs w:val="22"/>
        </w:rPr>
        <w:t xml:space="preserve"> </w:t>
      </w:r>
      <w:r w:rsidRPr="00ED7393">
        <w:rPr>
          <w:rFonts w:ascii="Arial" w:hAnsi="Arial" w:cs="Arial"/>
          <w:sz w:val="22"/>
          <w:szCs w:val="22"/>
        </w:rPr>
        <w:t>voluntariamente</w:t>
      </w:r>
      <w:r w:rsidR="007D27A6" w:rsidRPr="00ED7393">
        <w:rPr>
          <w:rFonts w:ascii="Arial" w:hAnsi="Arial" w:cs="Arial"/>
          <w:sz w:val="22"/>
          <w:szCs w:val="22"/>
        </w:rPr>
        <w:t xml:space="preserve"> </w:t>
      </w:r>
      <w:r w:rsidRPr="00ED7393">
        <w:rPr>
          <w:rFonts w:ascii="Arial" w:hAnsi="Arial" w:cs="Arial"/>
          <w:sz w:val="22"/>
          <w:szCs w:val="22"/>
        </w:rPr>
        <w:t>solicitar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realización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verificaciones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revisar</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constatar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cumplimiento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obligaciones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previstas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esta</w:t>
      </w:r>
      <w:r w:rsidR="007D27A6" w:rsidRPr="00ED7393">
        <w:rPr>
          <w:rFonts w:ascii="Arial" w:hAnsi="Arial" w:cs="Arial"/>
          <w:sz w:val="22"/>
          <w:szCs w:val="22"/>
        </w:rPr>
        <w:t xml:space="preserve"> </w:t>
      </w:r>
      <w:r w:rsidRPr="00ED7393">
        <w:rPr>
          <w:rFonts w:ascii="Arial" w:hAnsi="Arial" w:cs="Arial"/>
          <w:sz w:val="22"/>
          <w:szCs w:val="22"/>
        </w:rPr>
        <w:t>ley.</w:t>
      </w:r>
    </w:p>
    <w:p w:rsidR="00FF6489" w:rsidRPr="00ED7393" w:rsidRDefault="00FF6489" w:rsidP="00E31E9C">
      <w:pPr>
        <w:shd w:val="clear" w:color="auto" w:fill="FFFFFF"/>
        <w:jc w:val="both"/>
        <w:rPr>
          <w:rFonts w:ascii="Arial" w:hAnsi="Arial" w:cs="Arial"/>
          <w:b/>
          <w:bCs/>
          <w:sz w:val="22"/>
          <w:szCs w:val="22"/>
        </w:rPr>
      </w:pPr>
    </w:p>
    <w:p w:rsidR="00B2772A" w:rsidRPr="00ED7393" w:rsidRDefault="00B2772A" w:rsidP="00E31E9C">
      <w:pPr>
        <w:shd w:val="clear" w:color="auto" w:fill="FFFFFF"/>
        <w:jc w:val="both"/>
        <w:rPr>
          <w:rFonts w:ascii="Arial" w:hAnsi="Arial" w:cs="Arial"/>
          <w:b/>
          <w:bCs/>
          <w:sz w:val="22"/>
          <w:szCs w:val="22"/>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Capítulo</w:t>
      </w:r>
      <w:r w:rsidR="007D27A6" w:rsidRPr="00ED7393">
        <w:rPr>
          <w:rFonts w:ascii="Arial" w:hAnsi="Arial" w:cs="Arial"/>
          <w:b/>
          <w:bCs/>
          <w:sz w:val="22"/>
          <w:szCs w:val="22"/>
        </w:rPr>
        <w:t xml:space="preserve"> </w:t>
      </w:r>
      <w:r w:rsidRPr="00ED7393">
        <w:rPr>
          <w:rFonts w:ascii="Arial" w:hAnsi="Arial" w:cs="Arial"/>
          <w:b/>
          <w:bCs/>
          <w:sz w:val="22"/>
          <w:szCs w:val="22"/>
        </w:rPr>
        <w:t>VI</w:t>
      </w:r>
    </w:p>
    <w:p w:rsidR="00FF6489"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la</w:t>
      </w:r>
      <w:r w:rsidR="007D27A6" w:rsidRPr="00ED7393">
        <w:rPr>
          <w:rFonts w:ascii="Arial" w:hAnsi="Arial" w:cs="Arial"/>
          <w:b/>
          <w:bCs/>
          <w:sz w:val="22"/>
          <w:szCs w:val="22"/>
        </w:rPr>
        <w:t xml:space="preserve"> </w:t>
      </w:r>
      <w:r w:rsidRPr="00ED7393">
        <w:rPr>
          <w:rFonts w:ascii="Arial" w:hAnsi="Arial" w:cs="Arial"/>
          <w:b/>
          <w:bCs/>
          <w:sz w:val="22"/>
          <w:szCs w:val="22"/>
        </w:rPr>
        <w:t>denuncia</w:t>
      </w:r>
      <w:r w:rsidR="007D27A6" w:rsidRPr="00ED7393">
        <w:rPr>
          <w:rFonts w:ascii="Arial" w:hAnsi="Arial" w:cs="Arial"/>
          <w:b/>
          <w:bCs/>
          <w:sz w:val="22"/>
          <w:szCs w:val="22"/>
        </w:rPr>
        <w:t xml:space="preserve"> </w:t>
      </w:r>
      <w:r w:rsidRPr="00ED7393">
        <w:rPr>
          <w:rFonts w:ascii="Arial" w:hAnsi="Arial" w:cs="Arial"/>
          <w:b/>
          <w:bCs/>
          <w:sz w:val="22"/>
          <w:szCs w:val="22"/>
        </w:rPr>
        <w:t>por</w:t>
      </w:r>
      <w:r w:rsidR="007D27A6" w:rsidRPr="00ED7393">
        <w:rPr>
          <w:rFonts w:ascii="Arial" w:hAnsi="Arial" w:cs="Arial"/>
          <w:b/>
          <w:bCs/>
          <w:sz w:val="22"/>
          <w:szCs w:val="22"/>
        </w:rPr>
        <w:t xml:space="preserve"> </w:t>
      </w:r>
      <w:r w:rsidRPr="00ED7393">
        <w:rPr>
          <w:rFonts w:ascii="Arial" w:hAnsi="Arial" w:cs="Arial"/>
          <w:b/>
          <w:bCs/>
          <w:sz w:val="22"/>
          <w:szCs w:val="22"/>
        </w:rPr>
        <w:t>incumplimiento</w:t>
      </w:r>
      <w:r w:rsidR="007D27A6" w:rsidRPr="00ED7393">
        <w:rPr>
          <w:rFonts w:ascii="Arial" w:hAnsi="Arial" w:cs="Arial"/>
          <w:b/>
          <w:bCs/>
          <w:sz w:val="22"/>
          <w:szCs w:val="22"/>
        </w:rPr>
        <w:t xml:space="preserve"> </w:t>
      </w:r>
      <w:r w:rsidRPr="00ED7393">
        <w:rPr>
          <w:rFonts w:ascii="Arial" w:hAnsi="Arial" w:cs="Arial"/>
          <w:b/>
          <w:bCs/>
          <w:sz w:val="22"/>
          <w:szCs w:val="22"/>
        </w:rPr>
        <w:t>a</w:t>
      </w:r>
      <w:r w:rsidR="007D27A6" w:rsidRPr="00ED7393">
        <w:rPr>
          <w:rFonts w:ascii="Arial" w:hAnsi="Arial" w:cs="Arial"/>
          <w:b/>
          <w:bCs/>
          <w:sz w:val="22"/>
          <w:szCs w:val="22"/>
        </w:rPr>
        <w:t xml:space="preserve"> </w:t>
      </w:r>
      <w:r w:rsidRPr="00ED7393">
        <w:rPr>
          <w:rFonts w:ascii="Arial" w:hAnsi="Arial" w:cs="Arial"/>
          <w:b/>
          <w:bCs/>
          <w:sz w:val="22"/>
          <w:szCs w:val="22"/>
        </w:rPr>
        <w:t>las</w:t>
      </w:r>
      <w:r w:rsidR="007D27A6" w:rsidRPr="00ED7393">
        <w:rPr>
          <w:rFonts w:ascii="Arial" w:hAnsi="Arial" w:cs="Arial"/>
          <w:b/>
          <w:bCs/>
          <w:sz w:val="22"/>
          <w:szCs w:val="22"/>
        </w:rPr>
        <w:t xml:space="preserve"> </w:t>
      </w:r>
      <w:r w:rsidRPr="00ED7393">
        <w:rPr>
          <w:rFonts w:ascii="Arial" w:hAnsi="Arial" w:cs="Arial"/>
          <w:b/>
          <w:bCs/>
          <w:sz w:val="22"/>
          <w:szCs w:val="22"/>
        </w:rPr>
        <w:t>obligaciones</w:t>
      </w:r>
      <w:r w:rsidR="007D27A6" w:rsidRPr="00ED7393">
        <w:rPr>
          <w:rFonts w:ascii="Arial" w:hAnsi="Arial" w:cs="Arial"/>
          <w:b/>
          <w:bCs/>
          <w:sz w:val="22"/>
          <w:szCs w:val="22"/>
        </w:rPr>
        <w:t xml:space="preserve"> </w:t>
      </w: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transparencia</w:t>
      </w:r>
    </w:p>
    <w:p w:rsidR="00FF6489" w:rsidRPr="00ED7393" w:rsidRDefault="00FF6489" w:rsidP="00E31E9C">
      <w:pPr>
        <w:shd w:val="clear" w:color="auto" w:fill="FFFFFF"/>
        <w:jc w:val="center"/>
        <w:rPr>
          <w:rFonts w:ascii="Arial" w:hAnsi="Arial" w:cs="Arial"/>
          <w:sz w:val="22"/>
          <w:szCs w:val="22"/>
        </w:rPr>
      </w:pPr>
    </w:p>
    <w:p w:rsidR="00AB1D39" w:rsidRPr="00ED7393" w:rsidRDefault="00AB1D39" w:rsidP="00E31E9C">
      <w:pPr>
        <w:shd w:val="clear" w:color="auto" w:fill="FFFFFF"/>
        <w:jc w:val="center"/>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114.</w:t>
      </w:r>
      <w:r w:rsidR="007D27A6" w:rsidRPr="00ED7393">
        <w:rPr>
          <w:rStyle w:val="apple-converted-space"/>
          <w:rFonts w:ascii="Arial" w:hAnsi="Arial" w:cs="Arial"/>
          <w:b/>
          <w:bCs/>
          <w:sz w:val="22"/>
          <w:szCs w:val="22"/>
        </w:rPr>
        <w:t xml:space="preserve"> </w:t>
      </w:r>
      <w:r w:rsidRPr="00ED7393">
        <w:rPr>
          <w:rFonts w:ascii="Arial" w:hAnsi="Arial" w:cs="Arial"/>
          <w:sz w:val="22"/>
          <w:szCs w:val="22"/>
        </w:rPr>
        <w:t>Cualquier</w:t>
      </w:r>
      <w:r w:rsidR="007D27A6" w:rsidRPr="00ED7393">
        <w:rPr>
          <w:rFonts w:ascii="Arial" w:hAnsi="Arial" w:cs="Arial"/>
          <w:sz w:val="22"/>
          <w:szCs w:val="22"/>
        </w:rPr>
        <w:t xml:space="preserve"> </w:t>
      </w:r>
      <w:r w:rsidRPr="00ED7393">
        <w:rPr>
          <w:rFonts w:ascii="Arial" w:hAnsi="Arial" w:cs="Arial"/>
          <w:sz w:val="22"/>
          <w:szCs w:val="22"/>
        </w:rPr>
        <w:t>persona</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denunciar</w:t>
      </w:r>
      <w:r w:rsidR="007D27A6" w:rsidRPr="00ED7393">
        <w:rPr>
          <w:rFonts w:ascii="Arial" w:hAnsi="Arial" w:cs="Arial"/>
          <w:sz w:val="22"/>
          <w:szCs w:val="22"/>
        </w:rPr>
        <w:t xml:space="preserve"> </w:t>
      </w:r>
      <w:r w:rsidRPr="00ED7393">
        <w:rPr>
          <w:rFonts w:ascii="Arial" w:hAnsi="Arial" w:cs="Arial"/>
          <w:sz w:val="22"/>
          <w:szCs w:val="22"/>
        </w:rPr>
        <w:t>ante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falta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publicación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obligaciones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previstas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artículos</w:t>
      </w:r>
      <w:r w:rsidR="007D27A6" w:rsidRPr="00ED7393">
        <w:rPr>
          <w:rFonts w:ascii="Arial" w:hAnsi="Arial" w:cs="Arial"/>
          <w:sz w:val="22"/>
          <w:szCs w:val="22"/>
        </w:rPr>
        <w:t xml:space="preserve"> </w:t>
      </w:r>
      <w:r w:rsidRPr="00ED7393">
        <w:rPr>
          <w:rFonts w:ascii="Arial" w:hAnsi="Arial" w:cs="Arial"/>
          <w:sz w:val="22"/>
          <w:szCs w:val="22"/>
        </w:rPr>
        <w:t>95</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108</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esta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demás</w:t>
      </w:r>
      <w:r w:rsidR="007D27A6" w:rsidRPr="00ED7393">
        <w:rPr>
          <w:rFonts w:ascii="Arial" w:hAnsi="Arial" w:cs="Arial"/>
          <w:sz w:val="22"/>
          <w:szCs w:val="22"/>
        </w:rPr>
        <w:t xml:space="preserve"> </w:t>
      </w:r>
      <w:r w:rsidRPr="00ED7393">
        <w:rPr>
          <w:rFonts w:ascii="Arial" w:hAnsi="Arial" w:cs="Arial"/>
          <w:sz w:val="22"/>
          <w:szCs w:val="22"/>
        </w:rPr>
        <w:t>disposiciones</w:t>
      </w:r>
      <w:r w:rsidR="007D27A6" w:rsidRPr="00ED7393">
        <w:rPr>
          <w:rStyle w:val="apple-converted-space"/>
          <w:rFonts w:ascii="Arial" w:hAnsi="Arial" w:cs="Arial"/>
          <w:sz w:val="22"/>
          <w:szCs w:val="22"/>
        </w:rPr>
        <w:t xml:space="preserve"> </w:t>
      </w:r>
      <w:r w:rsidRPr="00ED7393">
        <w:rPr>
          <w:rFonts w:ascii="Arial" w:hAnsi="Arial" w:cs="Arial"/>
          <w:sz w:val="22"/>
          <w:szCs w:val="22"/>
        </w:rPr>
        <w:t>aplicables,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respectivos</w:t>
      </w:r>
      <w:r w:rsidR="007D27A6" w:rsidRPr="00ED7393">
        <w:rPr>
          <w:rFonts w:ascii="Arial" w:hAnsi="Arial" w:cs="Arial"/>
          <w:sz w:val="22"/>
          <w:szCs w:val="22"/>
        </w:rPr>
        <w:t xml:space="preserve"> </w:t>
      </w:r>
      <w:r w:rsidRPr="00ED7393">
        <w:rPr>
          <w:rFonts w:ascii="Arial" w:hAnsi="Arial" w:cs="Arial"/>
          <w:sz w:val="22"/>
          <w:szCs w:val="22"/>
        </w:rPr>
        <w:t>ámbitos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competencia.</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115.</w:t>
      </w:r>
      <w:r w:rsidR="007D27A6" w:rsidRPr="00ED7393">
        <w:rPr>
          <w:rStyle w:val="apple-converted-space"/>
          <w:rFonts w:ascii="Arial" w:hAnsi="Arial" w:cs="Arial"/>
          <w:b/>
          <w:bCs/>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procedimiento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denuncia</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integra</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siguientes</w:t>
      </w:r>
      <w:r w:rsidR="007D27A6" w:rsidRPr="00ED7393">
        <w:rPr>
          <w:rFonts w:ascii="Arial" w:hAnsi="Arial" w:cs="Arial"/>
          <w:sz w:val="22"/>
          <w:szCs w:val="22"/>
        </w:rPr>
        <w:t xml:space="preserve"> </w:t>
      </w:r>
      <w:r w:rsidRPr="00ED7393">
        <w:rPr>
          <w:rFonts w:ascii="Arial" w:hAnsi="Arial" w:cs="Arial"/>
          <w:sz w:val="22"/>
          <w:szCs w:val="22"/>
        </w:rPr>
        <w:t>etapas:</w:t>
      </w:r>
    </w:p>
    <w:p w:rsidR="004D4705" w:rsidRPr="00ED7393" w:rsidRDefault="004D4705" w:rsidP="00E31E9C">
      <w:pPr>
        <w:shd w:val="clear" w:color="auto" w:fill="FFFFFF"/>
        <w:jc w:val="both"/>
        <w:rPr>
          <w:rFonts w:ascii="Arial" w:hAnsi="Arial" w:cs="Arial"/>
          <w:sz w:val="22"/>
          <w:szCs w:val="22"/>
        </w:rPr>
      </w:pPr>
    </w:p>
    <w:p w:rsidR="004D4705" w:rsidRPr="00ED7393" w:rsidRDefault="00AB1D39"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Presentación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denuncia</w:t>
      </w:r>
      <w:r w:rsidR="007D27A6" w:rsidRPr="00ED7393">
        <w:rPr>
          <w:rFonts w:ascii="Arial" w:hAnsi="Arial" w:cs="Arial"/>
        </w:rPr>
        <w:t xml:space="preserve"> </w:t>
      </w:r>
      <w:r w:rsidR="004D4705" w:rsidRPr="00ED7393">
        <w:rPr>
          <w:rFonts w:ascii="Arial" w:hAnsi="Arial" w:cs="Arial"/>
        </w:rPr>
        <w:t>ante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Comisión;</w:t>
      </w:r>
    </w:p>
    <w:p w:rsidR="00B2772A" w:rsidRPr="00ED7393"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AB1D39"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lastRenderedPageBreak/>
        <w:t xml:space="preserve">II. </w:t>
      </w:r>
      <w:r w:rsidR="004D4705" w:rsidRPr="00ED7393">
        <w:rPr>
          <w:rFonts w:ascii="Arial" w:hAnsi="Arial" w:cs="Arial"/>
        </w:rPr>
        <w:t>Solicitud</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parte</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Comisión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un</w:t>
      </w:r>
      <w:r w:rsidR="007D27A6" w:rsidRPr="00ED7393">
        <w:rPr>
          <w:rFonts w:ascii="Arial" w:hAnsi="Arial" w:cs="Arial"/>
        </w:rPr>
        <w:t xml:space="preserve"> </w:t>
      </w:r>
      <w:r w:rsidR="004D4705" w:rsidRPr="00ED7393">
        <w:rPr>
          <w:rFonts w:ascii="Arial" w:hAnsi="Arial" w:cs="Arial"/>
        </w:rPr>
        <w:t>informe</w:t>
      </w:r>
      <w:r w:rsidR="007D27A6" w:rsidRPr="00ED7393">
        <w:rPr>
          <w:rFonts w:ascii="Arial" w:hAnsi="Arial" w:cs="Arial"/>
        </w:rPr>
        <w:t xml:space="preserve"> </w:t>
      </w:r>
      <w:r w:rsidR="004D4705" w:rsidRPr="00ED7393">
        <w:rPr>
          <w:rFonts w:ascii="Arial" w:hAnsi="Arial" w:cs="Arial"/>
        </w:rPr>
        <w:t>al</w:t>
      </w:r>
      <w:r w:rsidR="007D27A6" w:rsidRPr="00ED7393">
        <w:rPr>
          <w:rFonts w:ascii="Arial" w:hAnsi="Arial" w:cs="Arial"/>
        </w:rPr>
        <w:t xml:space="preserve"> </w:t>
      </w:r>
      <w:r w:rsidR="004D4705" w:rsidRPr="00ED7393">
        <w:rPr>
          <w:rFonts w:ascii="Arial" w:hAnsi="Arial" w:cs="Arial"/>
        </w:rPr>
        <w:t>sujeto</w:t>
      </w:r>
      <w:r w:rsidR="007D27A6" w:rsidRPr="00ED7393">
        <w:rPr>
          <w:rFonts w:ascii="Arial" w:hAnsi="Arial" w:cs="Arial"/>
        </w:rPr>
        <w:t xml:space="preserve"> </w:t>
      </w:r>
      <w:r w:rsidR="004D4705" w:rsidRPr="00ED7393">
        <w:rPr>
          <w:rFonts w:ascii="Arial" w:hAnsi="Arial" w:cs="Arial"/>
        </w:rPr>
        <w:t>obligado;</w:t>
      </w:r>
    </w:p>
    <w:p w:rsidR="00B2772A" w:rsidRPr="00ED7393"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AB1D39"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III. </w:t>
      </w:r>
      <w:r w:rsidR="004D4705" w:rsidRPr="00ED7393">
        <w:rPr>
          <w:rFonts w:ascii="Arial" w:hAnsi="Arial" w:cs="Arial"/>
        </w:rPr>
        <w:t>Resolución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denuncia;</w:t>
      </w:r>
      <w:r w:rsidR="007D27A6" w:rsidRPr="00ED7393">
        <w:rPr>
          <w:rFonts w:ascii="Arial" w:hAnsi="Arial" w:cs="Arial"/>
        </w:rPr>
        <w:t xml:space="preserve"> </w:t>
      </w:r>
      <w:r w:rsidR="004D4705" w:rsidRPr="00ED7393">
        <w:rPr>
          <w:rFonts w:ascii="Arial" w:hAnsi="Arial" w:cs="Arial"/>
        </w:rPr>
        <w:t>y</w:t>
      </w:r>
    </w:p>
    <w:p w:rsidR="00B2772A" w:rsidRPr="00ED7393" w:rsidRDefault="00B2772A"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AB1D39"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IV. </w:t>
      </w:r>
      <w:r w:rsidR="004D4705" w:rsidRPr="00ED7393">
        <w:rPr>
          <w:rFonts w:ascii="Arial" w:hAnsi="Arial" w:cs="Arial"/>
        </w:rPr>
        <w:t>Ejecución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resolución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denuncia.</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116.</w:t>
      </w:r>
      <w:r w:rsidR="007D27A6" w:rsidRPr="00ED7393">
        <w:rPr>
          <w:rFonts w:ascii="Arial" w:hAnsi="Arial" w:cs="Arial"/>
          <w:b/>
          <w:bCs/>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denuncia</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incumplimiento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obligaciones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cumplir,</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Style w:val="apple-converted-space"/>
          <w:rFonts w:ascii="Arial" w:hAnsi="Arial" w:cs="Arial"/>
          <w:sz w:val="22"/>
          <w:szCs w:val="22"/>
        </w:rPr>
        <w:t xml:space="preserve"> </w:t>
      </w:r>
      <w:r w:rsidRPr="00ED7393">
        <w:rPr>
          <w:rFonts w:ascii="Arial" w:hAnsi="Arial" w:cs="Arial"/>
          <w:sz w:val="22"/>
          <w:szCs w:val="22"/>
        </w:rPr>
        <w:t>menos,</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siguientes</w:t>
      </w:r>
      <w:r w:rsidR="007D27A6" w:rsidRPr="00ED7393">
        <w:rPr>
          <w:rFonts w:ascii="Arial" w:hAnsi="Arial" w:cs="Arial"/>
          <w:sz w:val="22"/>
          <w:szCs w:val="22"/>
        </w:rPr>
        <w:t xml:space="preserve"> </w:t>
      </w:r>
      <w:r w:rsidRPr="00ED7393">
        <w:rPr>
          <w:rFonts w:ascii="Arial" w:hAnsi="Arial" w:cs="Arial"/>
          <w:sz w:val="22"/>
          <w:szCs w:val="22"/>
        </w:rPr>
        <w:t>requisitos:</w:t>
      </w:r>
    </w:p>
    <w:p w:rsidR="004D4705" w:rsidRPr="00ED7393" w:rsidRDefault="004D4705" w:rsidP="00E31E9C">
      <w:pPr>
        <w:shd w:val="clear" w:color="auto" w:fill="FFFFFF"/>
        <w:jc w:val="both"/>
        <w:rPr>
          <w:rFonts w:ascii="Arial" w:hAnsi="Arial" w:cs="Arial"/>
          <w:sz w:val="22"/>
          <w:szCs w:val="22"/>
        </w:rPr>
      </w:pPr>
    </w:p>
    <w:p w:rsidR="004D4705" w:rsidRPr="00ED7393" w:rsidRDefault="00AB1D39"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Nombre</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sujeto</w:t>
      </w:r>
      <w:r w:rsidR="007D27A6" w:rsidRPr="00ED7393">
        <w:rPr>
          <w:rFonts w:ascii="Arial" w:hAnsi="Arial" w:cs="Arial"/>
        </w:rPr>
        <w:t xml:space="preserve"> </w:t>
      </w:r>
      <w:r w:rsidR="004D4705" w:rsidRPr="00ED7393">
        <w:rPr>
          <w:rFonts w:ascii="Arial" w:hAnsi="Arial" w:cs="Arial"/>
        </w:rPr>
        <w:t>obligado</w:t>
      </w:r>
      <w:r w:rsidR="007D27A6" w:rsidRPr="00ED7393">
        <w:rPr>
          <w:rFonts w:ascii="Arial" w:hAnsi="Arial" w:cs="Arial"/>
        </w:rPr>
        <w:t xml:space="preserve"> </w:t>
      </w:r>
      <w:r w:rsidR="004D4705" w:rsidRPr="00ED7393">
        <w:rPr>
          <w:rFonts w:ascii="Arial" w:hAnsi="Arial" w:cs="Arial"/>
        </w:rPr>
        <w:t>denunciado;</w:t>
      </w:r>
    </w:p>
    <w:p w:rsidR="00B2772A" w:rsidRPr="00ED7393" w:rsidRDefault="00B2772A" w:rsidP="00E31E9C">
      <w:pPr>
        <w:pStyle w:val="Prrafodelista"/>
        <w:shd w:val="clear" w:color="auto" w:fill="FFFFFF"/>
        <w:spacing w:after="0" w:line="240" w:lineRule="auto"/>
        <w:ind w:left="0"/>
        <w:contextualSpacing w:val="0"/>
        <w:jc w:val="both"/>
        <w:rPr>
          <w:rFonts w:ascii="Arial" w:hAnsi="Arial" w:cs="Arial"/>
        </w:rPr>
      </w:pPr>
    </w:p>
    <w:p w:rsidR="001723F8" w:rsidRPr="00ED7393" w:rsidRDefault="001723F8" w:rsidP="001723F8">
      <w:pPr>
        <w:rPr>
          <w:rFonts w:ascii="Arial" w:hAnsi="Arial" w:cs="Arial"/>
          <w:sz w:val="22"/>
          <w:szCs w:val="22"/>
        </w:rPr>
      </w:pPr>
      <w:r w:rsidRPr="00ED7393">
        <w:rPr>
          <w:rFonts w:ascii="Arial" w:hAnsi="Arial" w:cs="Arial"/>
          <w:sz w:val="22"/>
          <w:szCs w:val="22"/>
        </w:rPr>
        <w:t>(REFORMADA, P.O. 20 DE AGOSTO DE 2021)</w:t>
      </w:r>
    </w:p>
    <w:p w:rsidR="001723F8" w:rsidRPr="00ED7393" w:rsidRDefault="001723F8" w:rsidP="001723F8">
      <w:pPr>
        <w:jc w:val="both"/>
        <w:rPr>
          <w:rFonts w:ascii="Arial" w:hAnsi="Arial" w:cs="Arial"/>
          <w:bCs/>
          <w:sz w:val="22"/>
          <w:szCs w:val="22"/>
          <w:lang w:val="es-ES"/>
        </w:rPr>
      </w:pPr>
      <w:r w:rsidRPr="00ED7393">
        <w:rPr>
          <w:rFonts w:ascii="Arial" w:hAnsi="Arial" w:cs="Arial"/>
          <w:bCs/>
          <w:sz w:val="22"/>
          <w:szCs w:val="22"/>
          <w:lang w:val="es-ES"/>
        </w:rPr>
        <w:t>II. Descripción clara y precisa del incumplimiento denunciado, especificando el artículo, fracción y ejercicio;</w:t>
      </w:r>
    </w:p>
    <w:p w:rsidR="00B2772A" w:rsidRPr="00ED7393" w:rsidRDefault="00B2772A"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AB1D39"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III.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denunciante</w:t>
      </w:r>
      <w:r w:rsidR="007D27A6" w:rsidRPr="00ED7393">
        <w:rPr>
          <w:rFonts w:ascii="Arial" w:hAnsi="Arial" w:cs="Arial"/>
        </w:rPr>
        <w:t xml:space="preserve"> </w:t>
      </w:r>
      <w:r w:rsidR="004D4705" w:rsidRPr="00ED7393">
        <w:rPr>
          <w:rFonts w:ascii="Arial" w:hAnsi="Arial" w:cs="Arial"/>
        </w:rPr>
        <w:t>podrá</w:t>
      </w:r>
      <w:r w:rsidR="007D27A6" w:rsidRPr="00ED7393">
        <w:rPr>
          <w:rFonts w:ascii="Arial" w:hAnsi="Arial" w:cs="Arial"/>
        </w:rPr>
        <w:t xml:space="preserve"> </w:t>
      </w:r>
      <w:r w:rsidR="004D4705" w:rsidRPr="00ED7393">
        <w:rPr>
          <w:rFonts w:ascii="Arial" w:hAnsi="Arial" w:cs="Arial"/>
        </w:rPr>
        <w:t>adjuntar</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medios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prueba</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estime</w:t>
      </w:r>
      <w:r w:rsidR="007D27A6" w:rsidRPr="00ED7393">
        <w:rPr>
          <w:rFonts w:ascii="Arial" w:hAnsi="Arial" w:cs="Arial"/>
        </w:rPr>
        <w:t xml:space="preserve"> </w:t>
      </w:r>
      <w:r w:rsidR="004D4705" w:rsidRPr="00ED7393">
        <w:rPr>
          <w:rFonts w:ascii="Arial" w:hAnsi="Arial" w:cs="Arial"/>
        </w:rPr>
        <w:t>necesarios</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respaldar</w:t>
      </w:r>
      <w:r w:rsidR="007D27A6" w:rsidRPr="00ED7393">
        <w:rPr>
          <w:rFonts w:ascii="Arial" w:hAnsi="Arial" w:cs="Arial"/>
        </w:rPr>
        <w:t xml:space="preserve"> </w:t>
      </w:r>
      <w:r w:rsidR="004D4705" w:rsidRPr="00ED7393">
        <w:rPr>
          <w:rFonts w:ascii="Arial" w:hAnsi="Arial" w:cs="Arial"/>
        </w:rPr>
        <w:t>el</w:t>
      </w:r>
      <w:r w:rsidR="007D27A6" w:rsidRPr="00ED7393">
        <w:rPr>
          <w:rStyle w:val="apple-converted-space"/>
          <w:rFonts w:ascii="Arial" w:hAnsi="Arial" w:cs="Arial"/>
        </w:rPr>
        <w:t xml:space="preserve"> </w:t>
      </w:r>
      <w:r w:rsidR="004D4705" w:rsidRPr="00ED7393">
        <w:rPr>
          <w:rFonts w:ascii="Arial" w:hAnsi="Arial" w:cs="Arial"/>
        </w:rPr>
        <w:t>incumplimiento</w:t>
      </w:r>
      <w:r w:rsidR="007D27A6" w:rsidRPr="00ED7393">
        <w:rPr>
          <w:rFonts w:ascii="Arial" w:hAnsi="Arial" w:cs="Arial"/>
        </w:rPr>
        <w:t xml:space="preserve"> </w:t>
      </w:r>
      <w:r w:rsidR="004D4705" w:rsidRPr="00ED7393">
        <w:rPr>
          <w:rFonts w:ascii="Arial" w:hAnsi="Arial" w:cs="Arial"/>
        </w:rPr>
        <w:t>denunciado;</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AB1D39"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IV.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caso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denuncia</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presente</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escrito,</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denunciante</w:t>
      </w:r>
      <w:r w:rsidR="007D27A6" w:rsidRPr="00ED7393">
        <w:rPr>
          <w:rFonts w:ascii="Arial" w:hAnsi="Arial" w:cs="Arial"/>
        </w:rPr>
        <w:t xml:space="preserve"> </w:t>
      </w:r>
      <w:r w:rsidR="004D4705" w:rsidRPr="00ED7393">
        <w:rPr>
          <w:rFonts w:ascii="Arial" w:hAnsi="Arial" w:cs="Arial"/>
        </w:rPr>
        <w:t>deberá</w:t>
      </w:r>
      <w:r w:rsidR="007D27A6" w:rsidRPr="00ED7393">
        <w:rPr>
          <w:rFonts w:ascii="Arial" w:hAnsi="Arial" w:cs="Arial"/>
        </w:rPr>
        <w:t xml:space="preserve"> </w:t>
      </w:r>
      <w:r w:rsidR="004D4705" w:rsidRPr="00ED7393">
        <w:rPr>
          <w:rFonts w:ascii="Arial" w:hAnsi="Arial" w:cs="Arial"/>
        </w:rPr>
        <w:t>señalar</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domicilio</w:t>
      </w:r>
      <w:r w:rsidR="007D27A6" w:rsidRPr="00ED7393">
        <w:rPr>
          <w:rFonts w:ascii="Arial" w:hAnsi="Arial" w:cs="Arial"/>
        </w:rPr>
        <w:t xml:space="preserve"> </w:t>
      </w:r>
      <w:r w:rsidR="004D4705" w:rsidRPr="00ED7393">
        <w:rPr>
          <w:rFonts w:ascii="Arial" w:hAnsi="Arial" w:cs="Arial"/>
        </w:rPr>
        <w:t>en</w:t>
      </w:r>
      <w:r w:rsidR="007D27A6" w:rsidRPr="00ED7393">
        <w:rPr>
          <w:rStyle w:val="apple-converted-space"/>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jurisdicción</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corresponda</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dirección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correo</w:t>
      </w:r>
      <w:r w:rsidR="007D27A6" w:rsidRPr="00ED7393">
        <w:rPr>
          <w:rFonts w:ascii="Arial" w:hAnsi="Arial" w:cs="Arial"/>
        </w:rPr>
        <w:t xml:space="preserve"> </w:t>
      </w:r>
      <w:r w:rsidR="004D4705" w:rsidRPr="00ED7393">
        <w:rPr>
          <w:rFonts w:ascii="Arial" w:hAnsi="Arial" w:cs="Arial"/>
        </w:rPr>
        <w:t>electrónico</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recibir</w:t>
      </w:r>
      <w:r w:rsidR="007D27A6" w:rsidRPr="00ED7393">
        <w:rPr>
          <w:rFonts w:ascii="Arial" w:hAnsi="Arial" w:cs="Arial"/>
        </w:rPr>
        <w:t xml:space="preserve"> </w:t>
      </w:r>
      <w:r w:rsidR="004D4705" w:rsidRPr="00ED7393">
        <w:rPr>
          <w:rFonts w:ascii="Arial" w:hAnsi="Arial" w:cs="Arial"/>
        </w:rPr>
        <w:t>notificaciones.</w:t>
      </w:r>
      <w:r w:rsidR="007D27A6" w:rsidRPr="00ED7393">
        <w:rPr>
          <w:rFonts w:ascii="Arial" w:hAnsi="Arial" w:cs="Arial"/>
        </w:rPr>
        <w:t xml:space="preserve"> </w:t>
      </w:r>
      <w:r w:rsidR="004D4705" w:rsidRPr="00ED7393">
        <w:rPr>
          <w:rFonts w:ascii="Arial" w:hAnsi="Arial" w:cs="Arial"/>
        </w:rPr>
        <w:t>En</w:t>
      </w:r>
      <w:r w:rsidR="007D27A6" w:rsidRPr="00ED7393">
        <w:rPr>
          <w:rStyle w:val="apple-converted-space"/>
          <w:rFonts w:ascii="Arial" w:hAnsi="Arial" w:cs="Arial"/>
        </w:rPr>
        <w:t xml:space="preserve"> </w:t>
      </w:r>
      <w:r w:rsidR="004D4705" w:rsidRPr="00ED7393">
        <w:rPr>
          <w:rFonts w:ascii="Arial" w:hAnsi="Arial" w:cs="Arial"/>
        </w:rPr>
        <w:t>caso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denuncia</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presente</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medios</w:t>
      </w:r>
      <w:r w:rsidR="007D27A6" w:rsidRPr="00ED7393">
        <w:rPr>
          <w:rFonts w:ascii="Arial" w:hAnsi="Arial" w:cs="Arial"/>
        </w:rPr>
        <w:t xml:space="preserve"> </w:t>
      </w:r>
      <w:r w:rsidR="004D4705" w:rsidRPr="00ED7393">
        <w:rPr>
          <w:rFonts w:ascii="Arial" w:hAnsi="Arial" w:cs="Arial"/>
        </w:rPr>
        <w:t>electrónicos,</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entenderá</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acepta</w:t>
      </w:r>
      <w:r w:rsidR="007D27A6" w:rsidRPr="00ED7393">
        <w:rPr>
          <w:rFonts w:ascii="Arial" w:hAnsi="Arial" w:cs="Arial"/>
        </w:rPr>
        <w:t xml:space="preserve"> </w:t>
      </w:r>
      <w:r w:rsidR="004D4705" w:rsidRPr="00ED7393">
        <w:rPr>
          <w:rFonts w:ascii="Arial" w:hAnsi="Arial" w:cs="Arial"/>
        </w:rPr>
        <w:t>que</w:t>
      </w:r>
      <w:r w:rsidR="007D27A6" w:rsidRPr="00ED7393">
        <w:rPr>
          <w:rStyle w:val="apple-converted-space"/>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notificaciones</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efectúen</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mismo</w:t>
      </w:r>
      <w:r w:rsidR="007D27A6" w:rsidRPr="00ED7393">
        <w:rPr>
          <w:rFonts w:ascii="Arial" w:hAnsi="Arial" w:cs="Arial"/>
        </w:rPr>
        <w:t xml:space="preserve"> </w:t>
      </w:r>
      <w:r w:rsidR="004D4705" w:rsidRPr="00ED7393">
        <w:rPr>
          <w:rFonts w:ascii="Arial" w:hAnsi="Arial" w:cs="Arial"/>
        </w:rPr>
        <w:t>medio.</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caso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no</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señale</w:t>
      </w:r>
      <w:r w:rsidR="007D27A6" w:rsidRPr="00ED7393">
        <w:rPr>
          <w:rFonts w:ascii="Arial" w:hAnsi="Arial" w:cs="Arial"/>
        </w:rPr>
        <w:t xml:space="preserve"> </w:t>
      </w:r>
      <w:r w:rsidR="004D4705" w:rsidRPr="00ED7393">
        <w:rPr>
          <w:rFonts w:ascii="Arial" w:hAnsi="Arial" w:cs="Arial"/>
        </w:rPr>
        <w:t>domicilio</w:t>
      </w:r>
      <w:r w:rsidR="007D27A6" w:rsidRPr="00ED7393">
        <w:rPr>
          <w:rFonts w:ascii="Arial" w:hAnsi="Arial" w:cs="Arial"/>
        </w:rPr>
        <w:t xml:space="preserve"> </w:t>
      </w:r>
      <w:r w:rsidR="004D4705" w:rsidRPr="00ED7393">
        <w:rPr>
          <w:rFonts w:ascii="Arial" w:hAnsi="Arial" w:cs="Arial"/>
        </w:rPr>
        <w:t>o</w:t>
      </w:r>
      <w:r w:rsidR="007D27A6" w:rsidRPr="00ED7393">
        <w:rPr>
          <w:rStyle w:val="apple-converted-space"/>
          <w:rFonts w:ascii="Arial" w:hAnsi="Arial" w:cs="Arial"/>
        </w:rPr>
        <w:t xml:space="preserve"> </w:t>
      </w:r>
      <w:r w:rsidR="004D4705" w:rsidRPr="00ED7393">
        <w:rPr>
          <w:rFonts w:ascii="Arial" w:hAnsi="Arial" w:cs="Arial"/>
        </w:rPr>
        <w:t>dirección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correo</w:t>
      </w:r>
      <w:r w:rsidR="007D27A6" w:rsidRPr="00ED7393">
        <w:rPr>
          <w:rFonts w:ascii="Arial" w:hAnsi="Arial" w:cs="Arial"/>
        </w:rPr>
        <w:t xml:space="preserve"> </w:t>
      </w:r>
      <w:r w:rsidR="004D4705" w:rsidRPr="00ED7393">
        <w:rPr>
          <w:rFonts w:ascii="Arial" w:hAnsi="Arial" w:cs="Arial"/>
        </w:rPr>
        <w:t>electrónico</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señale</w:t>
      </w:r>
      <w:r w:rsidR="007D27A6" w:rsidRPr="00ED7393">
        <w:rPr>
          <w:rFonts w:ascii="Arial" w:hAnsi="Arial" w:cs="Arial"/>
        </w:rPr>
        <w:t xml:space="preserve"> </w:t>
      </w:r>
      <w:r w:rsidR="004D4705" w:rsidRPr="00ED7393">
        <w:rPr>
          <w:rFonts w:ascii="Arial" w:hAnsi="Arial" w:cs="Arial"/>
        </w:rPr>
        <w:t>un</w:t>
      </w:r>
      <w:r w:rsidR="007D27A6" w:rsidRPr="00ED7393">
        <w:rPr>
          <w:rFonts w:ascii="Arial" w:hAnsi="Arial" w:cs="Arial"/>
        </w:rPr>
        <w:t xml:space="preserve"> </w:t>
      </w:r>
      <w:r w:rsidR="004D4705" w:rsidRPr="00ED7393">
        <w:rPr>
          <w:rFonts w:ascii="Arial" w:hAnsi="Arial" w:cs="Arial"/>
        </w:rPr>
        <w:t>domicilio</w:t>
      </w:r>
      <w:r w:rsidR="007D27A6" w:rsidRPr="00ED7393">
        <w:rPr>
          <w:rFonts w:ascii="Arial" w:hAnsi="Arial" w:cs="Arial"/>
        </w:rPr>
        <w:t xml:space="preserve"> </w:t>
      </w:r>
      <w:r w:rsidR="004D4705" w:rsidRPr="00ED7393">
        <w:rPr>
          <w:rFonts w:ascii="Arial" w:hAnsi="Arial" w:cs="Arial"/>
        </w:rPr>
        <w:t>fuera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jurisdicción</w:t>
      </w:r>
      <w:r w:rsidR="007D27A6" w:rsidRPr="00ED7393">
        <w:rPr>
          <w:rFonts w:ascii="Arial" w:hAnsi="Arial" w:cs="Arial"/>
        </w:rPr>
        <w:t xml:space="preserve"> </w:t>
      </w:r>
      <w:r w:rsidR="004D4705" w:rsidRPr="00ED7393">
        <w:rPr>
          <w:rFonts w:ascii="Arial" w:hAnsi="Arial" w:cs="Arial"/>
        </w:rPr>
        <w:t>respectiva,</w:t>
      </w:r>
      <w:r w:rsidR="007D27A6" w:rsidRPr="00ED7393">
        <w:rPr>
          <w:rFonts w:ascii="Arial" w:hAnsi="Arial" w:cs="Arial"/>
        </w:rPr>
        <w:t xml:space="preserve"> </w:t>
      </w:r>
      <w:r w:rsidR="004D4705" w:rsidRPr="00ED7393">
        <w:rPr>
          <w:rFonts w:ascii="Arial" w:hAnsi="Arial" w:cs="Arial"/>
        </w:rPr>
        <w:t>las</w:t>
      </w:r>
      <w:r w:rsidR="007D27A6" w:rsidRPr="00ED7393">
        <w:rPr>
          <w:rStyle w:val="apple-converted-space"/>
          <w:rFonts w:ascii="Arial" w:hAnsi="Arial" w:cs="Arial"/>
        </w:rPr>
        <w:t xml:space="preserve"> </w:t>
      </w:r>
      <w:r w:rsidR="004D4705" w:rsidRPr="00ED7393">
        <w:rPr>
          <w:rFonts w:ascii="Arial" w:hAnsi="Arial" w:cs="Arial"/>
        </w:rPr>
        <w:t>notificaciones,</w:t>
      </w:r>
      <w:r w:rsidR="007D27A6" w:rsidRPr="00ED7393">
        <w:rPr>
          <w:rFonts w:ascii="Arial" w:hAnsi="Arial" w:cs="Arial"/>
        </w:rPr>
        <w:t xml:space="preserve"> </w:t>
      </w:r>
      <w:r w:rsidR="004D4705" w:rsidRPr="00ED7393">
        <w:rPr>
          <w:rFonts w:ascii="Arial" w:hAnsi="Arial" w:cs="Arial"/>
        </w:rPr>
        <w:t>aún</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carácter</w:t>
      </w:r>
      <w:r w:rsidR="007D27A6" w:rsidRPr="00ED7393">
        <w:rPr>
          <w:rFonts w:ascii="Arial" w:hAnsi="Arial" w:cs="Arial"/>
        </w:rPr>
        <w:t xml:space="preserve"> </w:t>
      </w:r>
      <w:r w:rsidR="004D4705" w:rsidRPr="00ED7393">
        <w:rPr>
          <w:rFonts w:ascii="Arial" w:hAnsi="Arial" w:cs="Arial"/>
        </w:rPr>
        <w:t>personal,</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practicarán</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través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estrados</w:t>
      </w:r>
      <w:r w:rsidR="007D27A6" w:rsidRPr="00ED7393">
        <w:rPr>
          <w:rFonts w:ascii="Arial" w:hAnsi="Arial" w:cs="Arial"/>
        </w:rPr>
        <w:t xml:space="preserve"> </w:t>
      </w:r>
      <w:r w:rsidR="004D4705" w:rsidRPr="00ED7393">
        <w:rPr>
          <w:rFonts w:ascii="Arial" w:hAnsi="Arial" w:cs="Arial"/>
        </w:rPr>
        <w:t>físicos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Comisión;</w:t>
      </w:r>
      <w:r w:rsidR="007D27A6" w:rsidRPr="00ED7393">
        <w:rPr>
          <w:rFonts w:ascii="Arial" w:hAnsi="Arial" w:cs="Arial"/>
        </w:rPr>
        <w:t xml:space="preserve"> </w:t>
      </w:r>
      <w:r w:rsidR="004D4705" w:rsidRPr="00ED7393">
        <w:rPr>
          <w:rFonts w:ascii="Arial" w:hAnsi="Arial" w:cs="Arial"/>
        </w:rPr>
        <w:t>y</w:t>
      </w:r>
    </w:p>
    <w:p w:rsidR="00B2772A" w:rsidRPr="00ED7393" w:rsidRDefault="00B2772A" w:rsidP="00E31E9C">
      <w:pPr>
        <w:pStyle w:val="Prrafodelista"/>
        <w:shd w:val="clear" w:color="auto" w:fill="FFFFFF"/>
        <w:spacing w:after="0" w:line="240" w:lineRule="auto"/>
        <w:ind w:left="0"/>
        <w:contextualSpacing w:val="0"/>
        <w:jc w:val="both"/>
        <w:rPr>
          <w:rFonts w:ascii="Arial" w:hAnsi="Arial" w:cs="Arial"/>
        </w:rPr>
      </w:pPr>
    </w:p>
    <w:p w:rsidR="001723F8" w:rsidRPr="00ED7393" w:rsidRDefault="00AB1D39" w:rsidP="001723F8">
      <w:pPr>
        <w:jc w:val="both"/>
        <w:rPr>
          <w:rFonts w:ascii="Arial" w:hAnsi="Arial" w:cs="Arial"/>
          <w:bCs/>
          <w:sz w:val="22"/>
          <w:szCs w:val="22"/>
          <w:lang w:val="es-ES"/>
        </w:rPr>
      </w:pPr>
      <w:r w:rsidRPr="00ED7393">
        <w:rPr>
          <w:rFonts w:ascii="Arial" w:hAnsi="Arial" w:cs="Arial"/>
          <w:sz w:val="22"/>
          <w:szCs w:val="22"/>
        </w:rPr>
        <w:t xml:space="preserve">V. </w:t>
      </w:r>
      <w:r w:rsidR="001723F8" w:rsidRPr="00ED7393">
        <w:rPr>
          <w:rFonts w:ascii="Arial" w:hAnsi="Arial" w:cs="Arial"/>
          <w:bCs/>
          <w:sz w:val="22"/>
          <w:szCs w:val="22"/>
          <w:lang w:val="es-ES"/>
        </w:rPr>
        <w:t>(DEROGADA, P.O. 20 DE AGOSTO DE 2021)</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1723F8" w:rsidRPr="00ED7393" w:rsidRDefault="001723F8" w:rsidP="001723F8">
      <w:pPr>
        <w:rPr>
          <w:rFonts w:ascii="Arial" w:hAnsi="Arial" w:cs="Arial"/>
          <w:sz w:val="22"/>
        </w:rPr>
      </w:pPr>
      <w:r w:rsidRPr="00ED7393">
        <w:rPr>
          <w:rFonts w:ascii="Arial" w:hAnsi="Arial" w:cs="Arial"/>
          <w:sz w:val="22"/>
        </w:rPr>
        <w:t>(ADICIONADO, P.O. 20 DE AGOSTO DE 2021)</w:t>
      </w:r>
    </w:p>
    <w:p w:rsidR="001723F8" w:rsidRPr="00ED7393" w:rsidRDefault="001723F8" w:rsidP="001723F8">
      <w:pPr>
        <w:jc w:val="both"/>
        <w:rPr>
          <w:rFonts w:ascii="Arial" w:hAnsi="Arial" w:cs="Arial"/>
          <w:bCs/>
          <w:sz w:val="22"/>
          <w:szCs w:val="22"/>
          <w:lang w:val="es-ES"/>
        </w:rPr>
      </w:pPr>
      <w:r w:rsidRPr="00ED7393">
        <w:rPr>
          <w:rFonts w:ascii="Arial" w:hAnsi="Arial" w:cs="Arial"/>
          <w:bCs/>
          <w:sz w:val="22"/>
          <w:szCs w:val="22"/>
          <w:lang w:val="es-ES"/>
        </w:rPr>
        <w:t>El denunciante proporcionará su nombre y cualquier otro dato sobre su perfil, si lo desea, únicamente para propósitos estadísticos. Esta información será proporcionada por el denunciante de manera voluntaria, sin que, por ningún motivo, se considere requisito indispensable para la procedencia y trámite de la denuncia.</w:t>
      </w:r>
    </w:p>
    <w:p w:rsidR="001723F8" w:rsidRPr="00ED7393" w:rsidRDefault="001723F8" w:rsidP="00E31E9C">
      <w:pPr>
        <w:pStyle w:val="Prrafodelista"/>
        <w:shd w:val="clear" w:color="auto" w:fill="FFFFFF"/>
        <w:spacing w:after="0" w:line="240" w:lineRule="auto"/>
        <w:ind w:left="0"/>
        <w:contextualSpacing w:val="0"/>
        <w:jc w:val="both"/>
        <w:rPr>
          <w:rFonts w:ascii="Arial" w:hAnsi="Arial" w:cs="Arial"/>
          <w:b/>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117.</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denuncia</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presentarse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forma</w:t>
      </w:r>
      <w:r w:rsidR="007D27A6" w:rsidRPr="00ED7393">
        <w:rPr>
          <w:rFonts w:ascii="Arial" w:hAnsi="Arial" w:cs="Arial"/>
          <w:sz w:val="22"/>
          <w:szCs w:val="22"/>
        </w:rPr>
        <w:t xml:space="preserve"> </w:t>
      </w:r>
      <w:r w:rsidRPr="00ED7393">
        <w:rPr>
          <w:rFonts w:ascii="Arial" w:hAnsi="Arial" w:cs="Arial"/>
          <w:sz w:val="22"/>
          <w:szCs w:val="22"/>
        </w:rPr>
        <w:t>siguiente:</w:t>
      </w:r>
    </w:p>
    <w:p w:rsidR="004D4705" w:rsidRPr="00ED7393" w:rsidRDefault="004D4705" w:rsidP="00E31E9C">
      <w:pPr>
        <w:shd w:val="clear" w:color="auto" w:fill="FFFFFF"/>
        <w:jc w:val="both"/>
        <w:rPr>
          <w:rFonts w:ascii="Arial" w:hAnsi="Arial" w:cs="Arial"/>
          <w:sz w:val="22"/>
          <w:szCs w:val="22"/>
        </w:rPr>
      </w:pPr>
    </w:p>
    <w:p w:rsidR="004D4705" w:rsidRPr="00ED7393" w:rsidRDefault="0029145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medio</w:t>
      </w:r>
      <w:r w:rsidR="007D27A6" w:rsidRPr="00ED7393">
        <w:rPr>
          <w:rFonts w:ascii="Arial" w:hAnsi="Arial" w:cs="Arial"/>
        </w:rPr>
        <w:t xml:space="preserve"> </w:t>
      </w:r>
      <w:r w:rsidR="004D4705" w:rsidRPr="00ED7393">
        <w:rPr>
          <w:rFonts w:ascii="Arial" w:hAnsi="Arial" w:cs="Arial"/>
        </w:rPr>
        <w:t>electrónico:</w:t>
      </w:r>
    </w:p>
    <w:p w:rsidR="00B2772A" w:rsidRPr="00ED7393"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29145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a)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través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Plataforma</w:t>
      </w:r>
      <w:r w:rsidR="007D27A6" w:rsidRPr="00ED7393">
        <w:rPr>
          <w:rFonts w:ascii="Arial" w:hAnsi="Arial" w:cs="Arial"/>
        </w:rPr>
        <w:t xml:space="preserve"> </w:t>
      </w:r>
      <w:r w:rsidR="004D4705" w:rsidRPr="00ED7393">
        <w:rPr>
          <w:rFonts w:ascii="Arial" w:hAnsi="Arial" w:cs="Arial"/>
        </w:rPr>
        <w:t>Nacional</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Transparencia;</w:t>
      </w:r>
      <w:r w:rsidR="007D27A6" w:rsidRPr="00ED7393">
        <w:rPr>
          <w:rFonts w:ascii="Arial" w:hAnsi="Arial" w:cs="Arial"/>
        </w:rPr>
        <w:t xml:space="preserve"> </w:t>
      </w:r>
      <w:r w:rsidR="004D4705" w:rsidRPr="00ED7393">
        <w:rPr>
          <w:rFonts w:ascii="Arial" w:hAnsi="Arial" w:cs="Arial"/>
        </w:rPr>
        <w:t>o</w:t>
      </w:r>
    </w:p>
    <w:p w:rsidR="00B2772A" w:rsidRPr="00ED7393"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29145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b)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correo</w:t>
      </w:r>
      <w:r w:rsidR="007D27A6" w:rsidRPr="00ED7393">
        <w:rPr>
          <w:rFonts w:ascii="Arial" w:hAnsi="Arial" w:cs="Arial"/>
        </w:rPr>
        <w:t xml:space="preserve"> </w:t>
      </w:r>
      <w:r w:rsidR="004D4705" w:rsidRPr="00ED7393">
        <w:rPr>
          <w:rFonts w:ascii="Arial" w:hAnsi="Arial" w:cs="Arial"/>
        </w:rPr>
        <w:t>electrónico,</w:t>
      </w:r>
      <w:r w:rsidR="007D27A6" w:rsidRPr="00ED7393">
        <w:rPr>
          <w:rFonts w:ascii="Arial" w:hAnsi="Arial" w:cs="Arial"/>
        </w:rPr>
        <w:t xml:space="preserve"> </w:t>
      </w:r>
      <w:r w:rsidR="004D4705" w:rsidRPr="00ED7393">
        <w:rPr>
          <w:rFonts w:ascii="Arial" w:hAnsi="Arial" w:cs="Arial"/>
        </w:rPr>
        <w:t>dirigido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dirección</w:t>
      </w:r>
      <w:r w:rsidR="007D27A6" w:rsidRPr="00ED7393">
        <w:rPr>
          <w:rFonts w:ascii="Arial" w:hAnsi="Arial" w:cs="Arial"/>
        </w:rPr>
        <w:t xml:space="preserve"> </w:t>
      </w:r>
      <w:r w:rsidR="004D4705" w:rsidRPr="00ED7393">
        <w:rPr>
          <w:rFonts w:ascii="Arial" w:hAnsi="Arial" w:cs="Arial"/>
        </w:rPr>
        <w:t>electrónica</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al</w:t>
      </w:r>
      <w:r w:rsidR="007D27A6" w:rsidRPr="00ED7393">
        <w:rPr>
          <w:rFonts w:ascii="Arial" w:hAnsi="Arial" w:cs="Arial"/>
        </w:rPr>
        <w:t xml:space="preserve"> </w:t>
      </w:r>
      <w:r w:rsidR="004D4705" w:rsidRPr="00ED7393">
        <w:rPr>
          <w:rFonts w:ascii="Arial" w:hAnsi="Arial" w:cs="Arial"/>
        </w:rPr>
        <w:t>efecto</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establezca.</w:t>
      </w:r>
    </w:p>
    <w:p w:rsidR="00B2772A" w:rsidRPr="00ED7393" w:rsidRDefault="00B2772A" w:rsidP="00E31E9C">
      <w:pPr>
        <w:pStyle w:val="Prrafodelista"/>
        <w:shd w:val="clear" w:color="auto" w:fill="FFFFFF"/>
        <w:spacing w:after="0" w:line="240" w:lineRule="auto"/>
        <w:ind w:left="0"/>
        <w:contextualSpacing w:val="0"/>
        <w:jc w:val="both"/>
        <w:rPr>
          <w:rFonts w:ascii="Arial" w:hAnsi="Arial" w:cs="Arial"/>
        </w:rPr>
      </w:pPr>
    </w:p>
    <w:p w:rsidR="00002343" w:rsidRPr="00ED7393" w:rsidRDefault="00002343" w:rsidP="00002343">
      <w:pPr>
        <w:rPr>
          <w:rFonts w:ascii="Arial" w:hAnsi="Arial" w:cs="Arial"/>
          <w:sz w:val="22"/>
          <w:szCs w:val="22"/>
        </w:rPr>
      </w:pPr>
      <w:r w:rsidRPr="00ED7393">
        <w:rPr>
          <w:rFonts w:ascii="Arial" w:hAnsi="Arial" w:cs="Arial"/>
          <w:sz w:val="22"/>
          <w:szCs w:val="22"/>
        </w:rPr>
        <w:t>(REFORMADA, P.O. 20 DE AGOSTO DE 2021)</w:t>
      </w:r>
    </w:p>
    <w:p w:rsidR="00002343" w:rsidRPr="00ED7393" w:rsidRDefault="00002343" w:rsidP="00002343">
      <w:pPr>
        <w:jc w:val="both"/>
        <w:rPr>
          <w:rFonts w:ascii="Arial" w:hAnsi="Arial" w:cs="Arial"/>
          <w:bCs/>
          <w:sz w:val="22"/>
          <w:szCs w:val="22"/>
          <w:lang w:val="es-ES"/>
        </w:rPr>
      </w:pPr>
      <w:r w:rsidRPr="00ED7393">
        <w:rPr>
          <w:rFonts w:ascii="Arial" w:hAnsi="Arial" w:cs="Arial"/>
          <w:bCs/>
          <w:sz w:val="22"/>
          <w:szCs w:val="22"/>
          <w:lang w:val="es-ES"/>
        </w:rPr>
        <w:t>II. Por escrito, presentado físicamente, ante la Comisión, según corresponda.</w:t>
      </w:r>
    </w:p>
    <w:p w:rsidR="00FF6489" w:rsidRPr="00ED7393" w:rsidRDefault="00FF6489" w:rsidP="00E31E9C">
      <w:pPr>
        <w:shd w:val="clear" w:color="auto" w:fill="FFFFFF"/>
        <w:jc w:val="both"/>
        <w:rPr>
          <w:rFonts w:ascii="Arial" w:hAnsi="Arial" w:cs="Arial"/>
          <w:bCs/>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118.</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pondrá</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disposición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particulares</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formato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denuncia</w:t>
      </w:r>
      <w:r w:rsidR="007D27A6" w:rsidRPr="00ED7393">
        <w:rPr>
          <w:rStyle w:val="apple-converted-space"/>
          <w:rFonts w:ascii="Arial" w:hAnsi="Arial" w:cs="Arial"/>
          <w:sz w:val="22"/>
          <w:szCs w:val="22"/>
        </w:rPr>
        <w:t xml:space="preserve"> </w:t>
      </w:r>
      <w:r w:rsidRPr="00ED7393">
        <w:rPr>
          <w:rFonts w:ascii="Arial" w:hAnsi="Arial" w:cs="Arial"/>
          <w:sz w:val="22"/>
          <w:szCs w:val="22"/>
        </w:rPr>
        <w:t>correspondiente,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efecto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éstos,</w:t>
      </w:r>
      <w:r w:rsidR="007D27A6" w:rsidRPr="00ED7393">
        <w:rPr>
          <w:rFonts w:ascii="Arial" w:hAnsi="Arial" w:cs="Arial"/>
          <w:sz w:val="22"/>
          <w:szCs w:val="22"/>
        </w:rPr>
        <w:t xml:space="preserve"> </w:t>
      </w:r>
      <w:r w:rsidRPr="00ED7393">
        <w:rPr>
          <w:rFonts w:ascii="Arial" w:hAnsi="Arial" w:cs="Arial"/>
          <w:sz w:val="22"/>
          <w:szCs w:val="22"/>
        </w:rPr>
        <w:t>si</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deciden,</w:t>
      </w:r>
      <w:r w:rsidR="007D27A6" w:rsidRPr="00ED7393">
        <w:rPr>
          <w:rFonts w:ascii="Arial" w:hAnsi="Arial" w:cs="Arial"/>
          <w:sz w:val="22"/>
          <w:szCs w:val="22"/>
        </w:rPr>
        <w:t xml:space="preserve"> </w:t>
      </w:r>
      <w:r w:rsidRPr="00ED7393">
        <w:rPr>
          <w:rFonts w:ascii="Arial" w:hAnsi="Arial" w:cs="Arial"/>
          <w:sz w:val="22"/>
          <w:szCs w:val="22"/>
        </w:rPr>
        <w:t>puedan</w:t>
      </w:r>
      <w:r w:rsidR="007D27A6" w:rsidRPr="00ED7393">
        <w:rPr>
          <w:rFonts w:ascii="Arial" w:hAnsi="Arial" w:cs="Arial"/>
          <w:sz w:val="22"/>
          <w:szCs w:val="22"/>
        </w:rPr>
        <w:t xml:space="preserve"> </w:t>
      </w:r>
      <w:r w:rsidRPr="00ED7393">
        <w:rPr>
          <w:rFonts w:ascii="Arial" w:hAnsi="Arial" w:cs="Arial"/>
          <w:sz w:val="22"/>
          <w:szCs w:val="22"/>
        </w:rPr>
        <w:t>utilizarlos.</w:t>
      </w:r>
      <w:r w:rsidR="007D27A6" w:rsidRPr="00ED7393">
        <w:rPr>
          <w:rFonts w:ascii="Arial" w:hAnsi="Arial" w:cs="Arial"/>
          <w:sz w:val="22"/>
          <w:szCs w:val="22"/>
        </w:rPr>
        <w:t xml:space="preserve"> </w:t>
      </w:r>
      <w:r w:rsidRPr="00ED7393">
        <w:rPr>
          <w:rFonts w:ascii="Arial" w:hAnsi="Arial" w:cs="Arial"/>
          <w:sz w:val="22"/>
          <w:szCs w:val="22"/>
        </w:rPr>
        <w:t>Asimismo,</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particulares</w:t>
      </w:r>
      <w:r w:rsidR="007D27A6" w:rsidRPr="00ED7393">
        <w:rPr>
          <w:rFonts w:ascii="Arial" w:hAnsi="Arial" w:cs="Arial"/>
          <w:sz w:val="22"/>
          <w:szCs w:val="22"/>
        </w:rPr>
        <w:t xml:space="preserve"> </w:t>
      </w:r>
      <w:r w:rsidRPr="00ED7393">
        <w:rPr>
          <w:rFonts w:ascii="Arial" w:hAnsi="Arial" w:cs="Arial"/>
          <w:sz w:val="22"/>
          <w:szCs w:val="22"/>
        </w:rPr>
        <w:t>podrán</w:t>
      </w:r>
      <w:r w:rsidR="007D27A6" w:rsidRPr="00ED7393">
        <w:rPr>
          <w:rStyle w:val="apple-converted-space"/>
          <w:rFonts w:ascii="Arial" w:hAnsi="Arial" w:cs="Arial"/>
          <w:sz w:val="22"/>
          <w:szCs w:val="22"/>
        </w:rPr>
        <w:t xml:space="preserve"> </w:t>
      </w:r>
      <w:r w:rsidRPr="00ED7393">
        <w:rPr>
          <w:rFonts w:ascii="Arial" w:hAnsi="Arial" w:cs="Arial"/>
          <w:sz w:val="22"/>
          <w:szCs w:val="22"/>
        </w:rPr>
        <w:t>optar</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escrito</w:t>
      </w:r>
      <w:r w:rsidR="007D27A6" w:rsidRPr="00ED7393">
        <w:rPr>
          <w:rFonts w:ascii="Arial" w:hAnsi="Arial" w:cs="Arial"/>
          <w:sz w:val="22"/>
          <w:szCs w:val="22"/>
        </w:rPr>
        <w:t xml:space="preserve"> </w:t>
      </w:r>
      <w:r w:rsidRPr="00ED7393">
        <w:rPr>
          <w:rFonts w:ascii="Arial" w:hAnsi="Arial" w:cs="Arial"/>
          <w:sz w:val="22"/>
          <w:szCs w:val="22"/>
        </w:rPr>
        <w:t>libre,</w:t>
      </w:r>
      <w:r w:rsidR="007D27A6" w:rsidRPr="00ED7393">
        <w:rPr>
          <w:rFonts w:ascii="Arial" w:hAnsi="Arial" w:cs="Arial"/>
          <w:sz w:val="22"/>
          <w:szCs w:val="22"/>
        </w:rPr>
        <w:t xml:space="preserve"> </w:t>
      </w:r>
      <w:r w:rsidRPr="00ED7393">
        <w:rPr>
          <w:rFonts w:ascii="Arial" w:hAnsi="Arial" w:cs="Arial"/>
          <w:sz w:val="22"/>
          <w:szCs w:val="22"/>
        </w:rPr>
        <w:t>conforme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previsto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esta</w:t>
      </w:r>
      <w:r w:rsidR="007D27A6" w:rsidRPr="00ED7393">
        <w:rPr>
          <w:rFonts w:ascii="Arial" w:hAnsi="Arial" w:cs="Arial"/>
          <w:sz w:val="22"/>
          <w:szCs w:val="22"/>
        </w:rPr>
        <w:t xml:space="preserve"> </w:t>
      </w:r>
      <w:r w:rsidRPr="00ED7393">
        <w:rPr>
          <w:rFonts w:ascii="Arial" w:hAnsi="Arial" w:cs="Arial"/>
          <w:sz w:val="22"/>
          <w:szCs w:val="22"/>
        </w:rPr>
        <w:t>Ley.</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lastRenderedPageBreak/>
        <w:t>Artículo</w:t>
      </w:r>
      <w:r w:rsidR="007D27A6" w:rsidRPr="00ED7393">
        <w:rPr>
          <w:rFonts w:ascii="Arial" w:hAnsi="Arial" w:cs="Arial"/>
          <w:b/>
          <w:bCs/>
          <w:sz w:val="22"/>
          <w:szCs w:val="22"/>
        </w:rPr>
        <w:t xml:space="preserve"> </w:t>
      </w:r>
      <w:r w:rsidRPr="00ED7393">
        <w:rPr>
          <w:rFonts w:ascii="Arial" w:hAnsi="Arial" w:cs="Arial"/>
          <w:b/>
          <w:bCs/>
          <w:sz w:val="22"/>
          <w:szCs w:val="22"/>
        </w:rPr>
        <w:t>119.</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resolver</w:t>
      </w:r>
      <w:r w:rsidR="007D27A6" w:rsidRPr="00ED7393">
        <w:rPr>
          <w:rFonts w:ascii="Arial" w:hAnsi="Arial" w:cs="Arial"/>
          <w:sz w:val="22"/>
          <w:szCs w:val="22"/>
        </w:rPr>
        <w:t xml:space="preserve"> </w:t>
      </w:r>
      <w:r w:rsidRPr="00ED7393">
        <w:rPr>
          <w:rFonts w:ascii="Arial" w:hAnsi="Arial" w:cs="Arial"/>
          <w:sz w:val="22"/>
          <w:szCs w:val="22"/>
        </w:rPr>
        <w:t>sobre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Style w:val="apple-converted-space"/>
          <w:rFonts w:ascii="Arial" w:hAnsi="Arial" w:cs="Arial"/>
          <w:sz w:val="22"/>
          <w:szCs w:val="22"/>
        </w:rPr>
        <w:t xml:space="preserve"> </w:t>
      </w:r>
      <w:r w:rsidRPr="00ED7393">
        <w:rPr>
          <w:rFonts w:ascii="Arial" w:hAnsi="Arial" w:cs="Arial"/>
          <w:sz w:val="22"/>
          <w:szCs w:val="22"/>
        </w:rPr>
        <w:t>admisión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denuncia,</w:t>
      </w:r>
      <w:r w:rsidR="007D27A6" w:rsidRPr="00ED7393">
        <w:rPr>
          <w:rFonts w:ascii="Arial" w:hAnsi="Arial" w:cs="Arial"/>
          <w:sz w:val="22"/>
          <w:szCs w:val="22"/>
        </w:rPr>
        <w:t xml:space="preserve"> </w:t>
      </w:r>
      <w:r w:rsidRPr="00ED7393">
        <w:rPr>
          <w:rFonts w:ascii="Arial" w:hAnsi="Arial" w:cs="Arial"/>
          <w:sz w:val="22"/>
          <w:szCs w:val="22"/>
        </w:rPr>
        <w:t>dentro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tres</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siguientes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recepción.</w:t>
      </w:r>
    </w:p>
    <w:p w:rsidR="0098084F" w:rsidRPr="00ED7393" w:rsidRDefault="0098084F"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notificar</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Style w:val="apple-converted-space"/>
          <w:rFonts w:ascii="Arial" w:hAnsi="Arial" w:cs="Arial"/>
          <w:sz w:val="22"/>
          <w:szCs w:val="22"/>
        </w:rPr>
        <w:t xml:space="preserve"> </w:t>
      </w:r>
      <w:r w:rsidRPr="00ED7393">
        <w:rPr>
          <w:rFonts w:ascii="Arial" w:hAnsi="Arial" w:cs="Arial"/>
          <w:sz w:val="22"/>
          <w:szCs w:val="22"/>
        </w:rPr>
        <w:t>denuncia</w:t>
      </w:r>
      <w:r w:rsidR="007D27A6" w:rsidRPr="00ED7393">
        <w:rPr>
          <w:rFonts w:ascii="Arial" w:hAnsi="Arial" w:cs="Arial"/>
          <w:sz w:val="22"/>
          <w:szCs w:val="22"/>
        </w:rPr>
        <w:t xml:space="preserve"> </w:t>
      </w:r>
      <w:r w:rsidRPr="00ED7393">
        <w:rPr>
          <w:rFonts w:ascii="Arial" w:hAnsi="Arial" w:cs="Arial"/>
          <w:sz w:val="22"/>
          <w:szCs w:val="22"/>
        </w:rPr>
        <w:t>dentro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tres</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siguientes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admisión.</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120.</w:t>
      </w:r>
      <w:r w:rsidR="007D27A6" w:rsidRPr="00ED7393">
        <w:rPr>
          <w:rStyle w:val="apple-converted-space"/>
          <w:rFonts w:ascii="Arial" w:hAnsi="Arial" w:cs="Arial"/>
          <w:b/>
          <w:bCs/>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enviar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informe</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Style w:val="apple-converted-space"/>
          <w:rFonts w:ascii="Arial" w:hAnsi="Arial" w:cs="Arial"/>
          <w:sz w:val="22"/>
          <w:szCs w:val="22"/>
        </w:rPr>
        <w:t xml:space="preserve"> </w:t>
      </w:r>
      <w:r w:rsidRPr="00ED7393">
        <w:rPr>
          <w:rFonts w:ascii="Arial" w:hAnsi="Arial" w:cs="Arial"/>
          <w:sz w:val="22"/>
          <w:szCs w:val="22"/>
        </w:rPr>
        <w:t>justificación</w:t>
      </w:r>
      <w:r w:rsidR="007D27A6" w:rsidRPr="00ED7393">
        <w:rPr>
          <w:rFonts w:ascii="Arial" w:hAnsi="Arial" w:cs="Arial"/>
          <w:sz w:val="22"/>
          <w:szCs w:val="22"/>
        </w:rPr>
        <w:t xml:space="preserve"> </w:t>
      </w:r>
      <w:r w:rsidRPr="00ED7393">
        <w:rPr>
          <w:rFonts w:ascii="Arial" w:hAnsi="Arial" w:cs="Arial"/>
          <w:sz w:val="22"/>
          <w:szCs w:val="22"/>
        </w:rPr>
        <w:t>respecto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hechos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motivos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denuncia</w:t>
      </w:r>
      <w:r w:rsidR="007D27A6" w:rsidRPr="00ED7393">
        <w:rPr>
          <w:rFonts w:ascii="Arial" w:hAnsi="Arial" w:cs="Arial"/>
          <w:sz w:val="22"/>
          <w:szCs w:val="22"/>
        </w:rPr>
        <w:t xml:space="preserve"> </w:t>
      </w:r>
      <w:r w:rsidRPr="00ED7393">
        <w:rPr>
          <w:rFonts w:ascii="Arial" w:hAnsi="Arial" w:cs="Arial"/>
          <w:sz w:val="22"/>
          <w:szCs w:val="22"/>
        </w:rPr>
        <w:t>dentro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tres</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siguientes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Style w:val="apple-converted-space"/>
          <w:rFonts w:ascii="Arial" w:hAnsi="Arial" w:cs="Arial"/>
          <w:sz w:val="22"/>
          <w:szCs w:val="22"/>
        </w:rPr>
        <w:t xml:space="preserve"> </w:t>
      </w:r>
      <w:r w:rsidRPr="00ED7393">
        <w:rPr>
          <w:rFonts w:ascii="Arial" w:hAnsi="Arial" w:cs="Arial"/>
          <w:sz w:val="22"/>
          <w:szCs w:val="22"/>
        </w:rPr>
        <w:t>notificación</w:t>
      </w:r>
      <w:r w:rsidR="007D27A6" w:rsidRPr="00ED7393">
        <w:rPr>
          <w:rFonts w:ascii="Arial" w:hAnsi="Arial" w:cs="Arial"/>
          <w:sz w:val="22"/>
          <w:szCs w:val="22"/>
        </w:rPr>
        <w:t xml:space="preserve"> </w:t>
      </w:r>
      <w:r w:rsidRPr="00ED7393">
        <w:rPr>
          <w:rFonts w:ascii="Arial" w:hAnsi="Arial" w:cs="Arial"/>
          <w:sz w:val="22"/>
          <w:szCs w:val="22"/>
        </w:rPr>
        <w:t>anterior.</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realizar</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verificaciones</w:t>
      </w:r>
      <w:r w:rsidR="007D27A6" w:rsidRPr="00ED7393">
        <w:rPr>
          <w:rFonts w:ascii="Arial" w:hAnsi="Arial" w:cs="Arial"/>
          <w:sz w:val="22"/>
          <w:szCs w:val="22"/>
        </w:rPr>
        <w:t xml:space="preserve"> </w:t>
      </w:r>
      <w:r w:rsidRPr="00ED7393">
        <w:rPr>
          <w:rFonts w:ascii="Arial" w:hAnsi="Arial" w:cs="Arial"/>
          <w:sz w:val="22"/>
          <w:szCs w:val="22"/>
        </w:rPr>
        <w:t>virtuales</w:t>
      </w:r>
      <w:r w:rsidR="007D27A6" w:rsidRPr="00ED7393">
        <w:rPr>
          <w:rStyle w:val="apple-converted-space"/>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procedan,</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solicitar</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informes</w:t>
      </w:r>
      <w:r w:rsidR="007D27A6" w:rsidRPr="00ED7393">
        <w:rPr>
          <w:rFonts w:ascii="Arial" w:hAnsi="Arial" w:cs="Arial"/>
          <w:sz w:val="22"/>
          <w:szCs w:val="22"/>
        </w:rPr>
        <w:t xml:space="preserve"> </w:t>
      </w:r>
      <w:r w:rsidRPr="00ED7393">
        <w:rPr>
          <w:rFonts w:ascii="Arial" w:hAnsi="Arial" w:cs="Arial"/>
          <w:sz w:val="22"/>
          <w:szCs w:val="22"/>
        </w:rPr>
        <w:t>complementarios</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requiera,</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allegarse</w:t>
      </w:r>
      <w:r w:rsidR="007D27A6" w:rsidRPr="00ED7393">
        <w:rPr>
          <w:rStyle w:val="apple-converted-space"/>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elementos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juicio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considere</w:t>
      </w:r>
      <w:r w:rsidR="007D27A6" w:rsidRPr="00ED7393">
        <w:rPr>
          <w:rFonts w:ascii="Arial" w:hAnsi="Arial" w:cs="Arial"/>
          <w:sz w:val="22"/>
          <w:szCs w:val="22"/>
        </w:rPr>
        <w:t xml:space="preserve"> </w:t>
      </w:r>
      <w:r w:rsidRPr="00ED7393">
        <w:rPr>
          <w:rFonts w:ascii="Arial" w:hAnsi="Arial" w:cs="Arial"/>
          <w:sz w:val="22"/>
          <w:szCs w:val="22"/>
        </w:rPr>
        <w:t>necesarios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resolver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denuncia.</w:t>
      </w:r>
    </w:p>
    <w:p w:rsidR="004D4705" w:rsidRPr="00ED7393" w:rsidRDefault="004D4705"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informes</w:t>
      </w:r>
      <w:r w:rsidR="007D27A6" w:rsidRPr="00ED7393">
        <w:rPr>
          <w:rFonts w:ascii="Arial" w:hAnsi="Arial" w:cs="Arial"/>
          <w:sz w:val="22"/>
          <w:szCs w:val="22"/>
        </w:rPr>
        <w:t xml:space="preserve"> </w:t>
      </w:r>
      <w:r w:rsidRPr="00ED7393">
        <w:rPr>
          <w:rFonts w:ascii="Arial" w:hAnsi="Arial" w:cs="Arial"/>
          <w:sz w:val="22"/>
          <w:szCs w:val="22"/>
        </w:rPr>
        <w:t>complementarios,</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responder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mismos,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término</w:t>
      </w:r>
      <w:r w:rsidR="007D27A6" w:rsidRPr="00ED7393">
        <w:rPr>
          <w:rStyle w:val="apple-converted-space"/>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tres</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siguientes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notificación</w:t>
      </w:r>
      <w:r w:rsidR="007D27A6" w:rsidRPr="00ED7393">
        <w:rPr>
          <w:rFonts w:ascii="Arial" w:hAnsi="Arial" w:cs="Arial"/>
          <w:sz w:val="22"/>
          <w:szCs w:val="22"/>
        </w:rPr>
        <w:t xml:space="preserve"> </w:t>
      </w:r>
      <w:r w:rsidRPr="00ED7393">
        <w:rPr>
          <w:rFonts w:ascii="Arial" w:hAnsi="Arial" w:cs="Arial"/>
          <w:sz w:val="22"/>
          <w:szCs w:val="22"/>
        </w:rPr>
        <w:t>correspondiente.</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121.</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resolver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denuncia,</w:t>
      </w:r>
      <w:r w:rsidR="007D27A6" w:rsidRPr="00ED7393">
        <w:rPr>
          <w:rStyle w:val="apple-converted-space"/>
          <w:rFonts w:ascii="Arial" w:hAnsi="Arial" w:cs="Arial"/>
          <w:sz w:val="22"/>
          <w:szCs w:val="22"/>
        </w:rPr>
        <w:t xml:space="preserve"> </w:t>
      </w:r>
      <w:r w:rsidRPr="00ED7393">
        <w:rPr>
          <w:rFonts w:ascii="Arial" w:hAnsi="Arial" w:cs="Arial"/>
          <w:sz w:val="22"/>
          <w:szCs w:val="22"/>
        </w:rPr>
        <w:t>dentro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veinte</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siguientes</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término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debe</w:t>
      </w:r>
      <w:r w:rsidR="007D27A6" w:rsidRPr="00ED7393">
        <w:rPr>
          <w:rFonts w:ascii="Arial" w:hAnsi="Arial" w:cs="Arial"/>
          <w:sz w:val="22"/>
          <w:szCs w:val="22"/>
        </w:rPr>
        <w:t xml:space="preserve"> </w:t>
      </w:r>
      <w:r w:rsidRPr="00ED7393">
        <w:rPr>
          <w:rFonts w:ascii="Arial" w:hAnsi="Arial" w:cs="Arial"/>
          <w:sz w:val="22"/>
          <w:szCs w:val="22"/>
        </w:rPr>
        <w:t>presentar</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informe</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Style w:val="apple-converted-space"/>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informes</w:t>
      </w:r>
      <w:r w:rsidR="007D27A6" w:rsidRPr="00ED7393">
        <w:rPr>
          <w:rFonts w:ascii="Arial" w:hAnsi="Arial" w:cs="Arial"/>
          <w:sz w:val="22"/>
          <w:szCs w:val="22"/>
        </w:rPr>
        <w:t xml:space="preserve"> </w:t>
      </w:r>
      <w:r w:rsidRPr="00ED7393">
        <w:rPr>
          <w:rFonts w:ascii="Arial" w:hAnsi="Arial" w:cs="Arial"/>
          <w:sz w:val="22"/>
          <w:szCs w:val="22"/>
        </w:rPr>
        <w:t>complementarios.</w:t>
      </w:r>
    </w:p>
    <w:p w:rsidR="004D4705" w:rsidRPr="00ED7393" w:rsidRDefault="004D4705"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resolución</w:t>
      </w:r>
      <w:r w:rsidR="007D27A6" w:rsidRPr="00ED7393">
        <w:rPr>
          <w:rFonts w:ascii="Arial" w:hAnsi="Arial" w:cs="Arial"/>
          <w:sz w:val="22"/>
          <w:szCs w:val="22"/>
        </w:rPr>
        <w:t xml:space="preserve"> </w:t>
      </w:r>
      <w:r w:rsidRPr="00ED7393">
        <w:rPr>
          <w:rFonts w:ascii="Arial" w:hAnsi="Arial" w:cs="Arial"/>
          <w:sz w:val="22"/>
          <w:szCs w:val="22"/>
        </w:rPr>
        <w:t>debe</w:t>
      </w:r>
      <w:r w:rsidR="007D27A6" w:rsidRPr="00ED7393">
        <w:rPr>
          <w:rFonts w:ascii="Arial" w:hAnsi="Arial" w:cs="Arial"/>
          <w:sz w:val="22"/>
          <w:szCs w:val="22"/>
        </w:rPr>
        <w:t xml:space="preserve"> </w:t>
      </w:r>
      <w:r w:rsidRPr="00ED7393">
        <w:rPr>
          <w:rFonts w:ascii="Arial" w:hAnsi="Arial" w:cs="Arial"/>
          <w:sz w:val="22"/>
          <w:szCs w:val="22"/>
        </w:rPr>
        <w:t>ser</w:t>
      </w:r>
      <w:r w:rsidR="007D27A6" w:rsidRPr="00ED7393">
        <w:rPr>
          <w:rFonts w:ascii="Arial" w:hAnsi="Arial" w:cs="Arial"/>
          <w:sz w:val="22"/>
          <w:szCs w:val="22"/>
        </w:rPr>
        <w:t xml:space="preserve"> </w:t>
      </w:r>
      <w:r w:rsidRPr="00ED7393">
        <w:rPr>
          <w:rFonts w:ascii="Arial" w:hAnsi="Arial" w:cs="Arial"/>
          <w:sz w:val="22"/>
          <w:szCs w:val="22"/>
        </w:rPr>
        <w:t>fundada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motivada</w:t>
      </w:r>
      <w:r w:rsidR="007D27A6" w:rsidRPr="00ED7393">
        <w:rPr>
          <w:rFonts w:ascii="Arial" w:hAnsi="Arial" w:cs="Arial"/>
          <w:sz w:val="22"/>
          <w:szCs w:val="22"/>
        </w:rPr>
        <w:t xml:space="preserve"> </w:t>
      </w:r>
      <w:r w:rsidRPr="00ED7393">
        <w:rPr>
          <w:rFonts w:ascii="Arial" w:hAnsi="Arial" w:cs="Arial"/>
          <w:sz w:val="22"/>
          <w:szCs w:val="22"/>
        </w:rPr>
        <w:t>e</w:t>
      </w:r>
      <w:r w:rsidR="007D27A6" w:rsidRPr="00ED7393">
        <w:rPr>
          <w:rFonts w:ascii="Arial" w:hAnsi="Arial" w:cs="Arial"/>
          <w:sz w:val="22"/>
          <w:szCs w:val="22"/>
        </w:rPr>
        <w:t xml:space="preserve"> </w:t>
      </w:r>
      <w:r w:rsidRPr="00ED7393">
        <w:rPr>
          <w:rFonts w:ascii="Arial" w:hAnsi="Arial" w:cs="Arial"/>
          <w:sz w:val="22"/>
          <w:szCs w:val="22"/>
        </w:rPr>
        <w:t>invariablemente</w:t>
      </w:r>
      <w:r w:rsidR="007D27A6" w:rsidRPr="00ED7393">
        <w:rPr>
          <w:rFonts w:ascii="Arial" w:hAnsi="Arial" w:cs="Arial"/>
          <w:sz w:val="22"/>
          <w:szCs w:val="22"/>
        </w:rPr>
        <w:t xml:space="preserve"> </w:t>
      </w:r>
      <w:r w:rsidRPr="00ED7393">
        <w:rPr>
          <w:rFonts w:ascii="Arial" w:hAnsi="Arial" w:cs="Arial"/>
          <w:sz w:val="22"/>
          <w:szCs w:val="22"/>
        </w:rPr>
        <w:t>debe</w:t>
      </w:r>
      <w:r w:rsidR="007D27A6" w:rsidRPr="00ED7393">
        <w:rPr>
          <w:rFonts w:ascii="Arial" w:hAnsi="Arial" w:cs="Arial"/>
          <w:sz w:val="22"/>
          <w:szCs w:val="22"/>
        </w:rPr>
        <w:t xml:space="preserve"> </w:t>
      </w:r>
      <w:r w:rsidRPr="00ED7393">
        <w:rPr>
          <w:rFonts w:ascii="Arial" w:hAnsi="Arial" w:cs="Arial"/>
          <w:sz w:val="22"/>
          <w:szCs w:val="22"/>
        </w:rPr>
        <w:t>pronunciarse</w:t>
      </w:r>
      <w:r w:rsidR="007D27A6" w:rsidRPr="00ED7393">
        <w:rPr>
          <w:rFonts w:ascii="Arial" w:hAnsi="Arial" w:cs="Arial"/>
          <w:sz w:val="22"/>
          <w:szCs w:val="22"/>
        </w:rPr>
        <w:t xml:space="preserve"> </w:t>
      </w:r>
      <w:r w:rsidRPr="00ED7393">
        <w:rPr>
          <w:rFonts w:ascii="Arial" w:hAnsi="Arial" w:cs="Arial"/>
          <w:sz w:val="22"/>
          <w:szCs w:val="22"/>
        </w:rPr>
        <w:t>sobre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cumplimiento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publicación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parte</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122.</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notificar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resolución</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Style w:val="apple-converted-space"/>
          <w:rFonts w:ascii="Arial" w:hAnsi="Arial" w:cs="Arial"/>
          <w:sz w:val="22"/>
          <w:szCs w:val="22"/>
        </w:rPr>
        <w:t xml:space="preserve"> </w:t>
      </w:r>
      <w:r w:rsidRPr="00ED7393">
        <w:rPr>
          <w:rFonts w:ascii="Arial" w:hAnsi="Arial" w:cs="Arial"/>
          <w:sz w:val="22"/>
          <w:szCs w:val="22"/>
        </w:rPr>
        <w:t>denunciante</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dentro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tres</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siguientes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emisión.</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resoluciones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emita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serán</w:t>
      </w:r>
      <w:r w:rsidR="007D27A6" w:rsidRPr="00ED7393">
        <w:rPr>
          <w:rFonts w:ascii="Arial" w:hAnsi="Arial" w:cs="Arial"/>
          <w:sz w:val="22"/>
          <w:szCs w:val="22"/>
        </w:rPr>
        <w:t xml:space="preserve"> </w:t>
      </w:r>
      <w:r w:rsidRPr="00ED7393">
        <w:rPr>
          <w:rFonts w:ascii="Arial" w:hAnsi="Arial" w:cs="Arial"/>
          <w:sz w:val="22"/>
          <w:szCs w:val="22"/>
        </w:rPr>
        <w:t>definitivas</w:t>
      </w:r>
      <w:r w:rsidR="007D27A6" w:rsidRPr="00ED7393">
        <w:rPr>
          <w:rFonts w:ascii="Arial" w:hAnsi="Arial" w:cs="Arial"/>
          <w:sz w:val="22"/>
          <w:szCs w:val="22"/>
        </w:rPr>
        <w:t xml:space="preserve"> </w:t>
      </w:r>
      <w:r w:rsidRPr="00ED7393">
        <w:rPr>
          <w:rFonts w:ascii="Arial" w:hAnsi="Arial" w:cs="Arial"/>
          <w:sz w:val="22"/>
          <w:szCs w:val="22"/>
        </w:rPr>
        <w:t>e</w:t>
      </w:r>
      <w:r w:rsidR="007D27A6" w:rsidRPr="00ED7393">
        <w:rPr>
          <w:rStyle w:val="apple-converted-space"/>
          <w:rFonts w:ascii="Arial" w:hAnsi="Arial" w:cs="Arial"/>
          <w:sz w:val="22"/>
          <w:szCs w:val="22"/>
        </w:rPr>
        <w:t xml:space="preserve"> </w:t>
      </w:r>
      <w:r w:rsidRPr="00ED7393">
        <w:rPr>
          <w:rFonts w:ascii="Arial" w:hAnsi="Arial" w:cs="Arial"/>
          <w:sz w:val="22"/>
          <w:szCs w:val="22"/>
        </w:rPr>
        <w:t>inatacables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particular</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impugnar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resolución</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vía</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juicio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amparo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corresponda,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términos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legislación</w:t>
      </w:r>
      <w:r w:rsidR="007D27A6" w:rsidRPr="00ED7393">
        <w:rPr>
          <w:rFonts w:ascii="Arial" w:hAnsi="Arial" w:cs="Arial"/>
          <w:sz w:val="22"/>
          <w:szCs w:val="22"/>
        </w:rPr>
        <w:t xml:space="preserve"> </w:t>
      </w:r>
      <w:r w:rsidRPr="00ED7393">
        <w:rPr>
          <w:rFonts w:ascii="Arial" w:hAnsi="Arial" w:cs="Arial"/>
          <w:sz w:val="22"/>
          <w:szCs w:val="22"/>
        </w:rPr>
        <w:t>aplicable.</w:t>
      </w:r>
    </w:p>
    <w:p w:rsidR="004D4705" w:rsidRPr="00ED7393" w:rsidRDefault="004D4705"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cumplir</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resolución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quince</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partir</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día</w:t>
      </w:r>
      <w:r w:rsidR="007D27A6" w:rsidRPr="00ED7393">
        <w:rPr>
          <w:rFonts w:ascii="Arial" w:hAnsi="Arial" w:cs="Arial"/>
          <w:sz w:val="22"/>
          <w:szCs w:val="22"/>
        </w:rPr>
        <w:t xml:space="preserve"> </w:t>
      </w:r>
      <w:r w:rsidRPr="00ED7393">
        <w:rPr>
          <w:rFonts w:ascii="Arial" w:hAnsi="Arial" w:cs="Arial"/>
          <w:sz w:val="22"/>
          <w:szCs w:val="22"/>
        </w:rPr>
        <w:t>siguiente</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Style w:val="apple-converted-space"/>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le</w:t>
      </w:r>
      <w:r w:rsidR="007D27A6" w:rsidRPr="00ED7393">
        <w:rPr>
          <w:rFonts w:ascii="Arial" w:hAnsi="Arial" w:cs="Arial"/>
          <w:sz w:val="22"/>
          <w:szCs w:val="22"/>
        </w:rPr>
        <w:t xml:space="preserve"> </w:t>
      </w:r>
      <w:r w:rsidRPr="00ED7393">
        <w:rPr>
          <w:rFonts w:ascii="Arial" w:hAnsi="Arial" w:cs="Arial"/>
          <w:sz w:val="22"/>
          <w:szCs w:val="22"/>
        </w:rPr>
        <w:t>notifique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misma.</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123.</w:t>
      </w:r>
      <w:r w:rsidR="007D27A6" w:rsidRPr="00ED7393">
        <w:rPr>
          <w:rStyle w:val="apple-converted-space"/>
          <w:rFonts w:ascii="Arial" w:hAnsi="Arial" w:cs="Arial"/>
          <w:b/>
          <w:bCs/>
          <w:sz w:val="22"/>
          <w:szCs w:val="22"/>
        </w:rPr>
        <w:t xml:space="preserve"> </w:t>
      </w:r>
      <w:r w:rsidRPr="00ED7393">
        <w:rPr>
          <w:rFonts w:ascii="Arial" w:hAnsi="Arial" w:cs="Arial"/>
          <w:sz w:val="22"/>
          <w:szCs w:val="22"/>
        </w:rPr>
        <w:t>Transcurrido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señalado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artículo</w:t>
      </w:r>
      <w:r w:rsidR="007D27A6" w:rsidRPr="00ED7393">
        <w:rPr>
          <w:rFonts w:ascii="Arial" w:hAnsi="Arial" w:cs="Arial"/>
          <w:sz w:val="22"/>
          <w:szCs w:val="22"/>
        </w:rPr>
        <w:t xml:space="preserve"> </w:t>
      </w:r>
      <w:r w:rsidRPr="00ED7393">
        <w:rPr>
          <w:rFonts w:ascii="Arial" w:hAnsi="Arial" w:cs="Arial"/>
          <w:sz w:val="22"/>
          <w:szCs w:val="22"/>
        </w:rPr>
        <w:t>anterior,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informar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sobre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cumplimento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resolución.</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verificará</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cumplimiento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resolución;</w:t>
      </w:r>
      <w:r w:rsidR="007D27A6" w:rsidRPr="00ED7393">
        <w:rPr>
          <w:rFonts w:ascii="Arial" w:hAnsi="Arial" w:cs="Arial"/>
          <w:sz w:val="22"/>
          <w:szCs w:val="22"/>
        </w:rPr>
        <w:t xml:space="preserve"> </w:t>
      </w:r>
      <w:r w:rsidRPr="00ED7393">
        <w:rPr>
          <w:rFonts w:ascii="Arial" w:hAnsi="Arial" w:cs="Arial"/>
          <w:sz w:val="22"/>
          <w:szCs w:val="22"/>
        </w:rPr>
        <w:t>si</w:t>
      </w:r>
      <w:r w:rsidR="007D27A6" w:rsidRPr="00ED7393">
        <w:rPr>
          <w:rFonts w:ascii="Arial" w:hAnsi="Arial" w:cs="Arial"/>
          <w:sz w:val="22"/>
          <w:szCs w:val="22"/>
        </w:rPr>
        <w:t xml:space="preserve"> </w:t>
      </w:r>
      <w:r w:rsidRPr="00ED7393">
        <w:rPr>
          <w:rFonts w:ascii="Arial" w:hAnsi="Arial" w:cs="Arial"/>
          <w:sz w:val="22"/>
          <w:szCs w:val="22"/>
        </w:rPr>
        <w:t>considera</w:t>
      </w:r>
      <w:r w:rsidR="007D27A6" w:rsidRPr="00ED7393">
        <w:rPr>
          <w:rStyle w:val="apple-converted-space"/>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dio</w:t>
      </w:r>
      <w:r w:rsidR="007D27A6" w:rsidRPr="00ED7393">
        <w:rPr>
          <w:rFonts w:ascii="Arial" w:hAnsi="Arial" w:cs="Arial"/>
          <w:sz w:val="22"/>
          <w:szCs w:val="22"/>
        </w:rPr>
        <w:t xml:space="preserve"> </w:t>
      </w:r>
      <w:r w:rsidRPr="00ED7393">
        <w:rPr>
          <w:rFonts w:ascii="Arial" w:hAnsi="Arial" w:cs="Arial"/>
          <w:sz w:val="22"/>
          <w:szCs w:val="22"/>
        </w:rPr>
        <w:t>cumplimiento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resolución,</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emitirá</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acuerdo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cumplimiento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ordenará</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cierre</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Style w:val="apple-converted-space"/>
          <w:rFonts w:ascii="Arial" w:hAnsi="Arial" w:cs="Arial"/>
          <w:sz w:val="22"/>
          <w:szCs w:val="22"/>
        </w:rPr>
        <w:t xml:space="preserve"> </w:t>
      </w:r>
      <w:r w:rsidRPr="00ED7393">
        <w:rPr>
          <w:rFonts w:ascii="Arial" w:hAnsi="Arial" w:cs="Arial"/>
          <w:sz w:val="22"/>
          <w:szCs w:val="22"/>
        </w:rPr>
        <w:t>Expediente.</w:t>
      </w:r>
    </w:p>
    <w:p w:rsidR="004D4705" w:rsidRPr="00ED7393" w:rsidRDefault="004D4705"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considere</w:t>
      </w:r>
      <w:r w:rsidR="007D27A6" w:rsidRPr="00ED7393">
        <w:rPr>
          <w:rStyle w:val="apple-converted-space"/>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existe</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incumplimiento</w:t>
      </w:r>
      <w:r w:rsidR="007D27A6" w:rsidRPr="00ED7393">
        <w:rPr>
          <w:rFonts w:ascii="Arial" w:hAnsi="Arial" w:cs="Arial"/>
          <w:sz w:val="22"/>
          <w:szCs w:val="22"/>
        </w:rPr>
        <w:t xml:space="preserve"> </w:t>
      </w:r>
      <w:r w:rsidRPr="00ED7393">
        <w:rPr>
          <w:rFonts w:ascii="Arial" w:hAnsi="Arial" w:cs="Arial"/>
          <w:sz w:val="22"/>
          <w:szCs w:val="22"/>
        </w:rPr>
        <w:t>total</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parcial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resolución,</w:t>
      </w:r>
      <w:r w:rsidR="007D27A6" w:rsidRPr="00ED7393">
        <w:rPr>
          <w:rFonts w:ascii="Arial" w:hAnsi="Arial" w:cs="Arial"/>
          <w:sz w:val="22"/>
          <w:szCs w:val="22"/>
        </w:rPr>
        <w:t xml:space="preserve"> </w:t>
      </w:r>
      <w:r w:rsidRPr="00ED7393">
        <w:rPr>
          <w:rFonts w:ascii="Arial" w:hAnsi="Arial" w:cs="Arial"/>
          <w:sz w:val="22"/>
          <w:szCs w:val="22"/>
        </w:rPr>
        <w:t>le</w:t>
      </w:r>
      <w:r w:rsidR="007D27A6" w:rsidRPr="00ED7393">
        <w:rPr>
          <w:rFonts w:ascii="Arial" w:hAnsi="Arial" w:cs="Arial"/>
          <w:sz w:val="22"/>
          <w:szCs w:val="22"/>
        </w:rPr>
        <w:t xml:space="preserve"> </w:t>
      </w:r>
      <w:r w:rsidRPr="00ED7393">
        <w:rPr>
          <w:rFonts w:ascii="Arial" w:hAnsi="Arial" w:cs="Arial"/>
          <w:sz w:val="22"/>
          <w:szCs w:val="22"/>
        </w:rPr>
        <w:t>notificará,</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conducto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Unidad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superior</w:t>
      </w:r>
      <w:r w:rsidR="007D27A6" w:rsidRPr="00ED7393">
        <w:rPr>
          <w:rFonts w:ascii="Arial" w:hAnsi="Arial" w:cs="Arial"/>
          <w:sz w:val="22"/>
          <w:szCs w:val="22"/>
        </w:rPr>
        <w:t xml:space="preserve"> </w:t>
      </w:r>
      <w:r w:rsidRPr="00ED7393">
        <w:rPr>
          <w:rFonts w:ascii="Arial" w:hAnsi="Arial" w:cs="Arial"/>
          <w:sz w:val="22"/>
          <w:szCs w:val="22"/>
        </w:rPr>
        <w:t>jerárquico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servidor</w:t>
      </w:r>
      <w:r w:rsidR="007D27A6" w:rsidRPr="00ED7393">
        <w:rPr>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sz w:val="22"/>
          <w:szCs w:val="22"/>
        </w:rPr>
        <w:t xml:space="preserve"> </w:t>
      </w:r>
      <w:r w:rsidRPr="00ED7393">
        <w:rPr>
          <w:rFonts w:ascii="Arial" w:hAnsi="Arial" w:cs="Arial"/>
          <w:sz w:val="22"/>
          <w:szCs w:val="22"/>
        </w:rPr>
        <w:t>responsable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dar</w:t>
      </w:r>
      <w:r w:rsidR="007D27A6" w:rsidRPr="00ED7393">
        <w:rPr>
          <w:rFonts w:ascii="Arial" w:hAnsi="Arial" w:cs="Arial"/>
          <w:sz w:val="22"/>
          <w:szCs w:val="22"/>
        </w:rPr>
        <w:t xml:space="preserve"> </w:t>
      </w:r>
      <w:r w:rsidRPr="00ED7393">
        <w:rPr>
          <w:rFonts w:ascii="Arial" w:hAnsi="Arial" w:cs="Arial"/>
          <w:sz w:val="22"/>
          <w:szCs w:val="22"/>
        </w:rPr>
        <w:t>cumplimiento,</w:t>
      </w:r>
      <w:r w:rsidR="007D27A6" w:rsidRPr="00ED7393">
        <w:rPr>
          <w:rStyle w:val="apple-converted-space"/>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efecto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mayor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cinco</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dé</w:t>
      </w:r>
      <w:r w:rsidR="007D27A6" w:rsidRPr="00ED7393">
        <w:rPr>
          <w:rFonts w:ascii="Arial" w:hAnsi="Arial" w:cs="Arial"/>
          <w:sz w:val="22"/>
          <w:szCs w:val="22"/>
        </w:rPr>
        <w:t xml:space="preserve"> </w:t>
      </w:r>
      <w:r w:rsidRPr="00ED7393">
        <w:rPr>
          <w:rFonts w:ascii="Arial" w:hAnsi="Arial" w:cs="Arial"/>
          <w:sz w:val="22"/>
          <w:szCs w:val="22"/>
        </w:rPr>
        <w:t>cumplimiento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resolución.</w:t>
      </w:r>
    </w:p>
    <w:p w:rsidR="00FF6489" w:rsidRPr="00ED7393" w:rsidRDefault="00FF6489"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124.</w:t>
      </w:r>
      <w:r w:rsidR="007D27A6" w:rsidRPr="00ED7393">
        <w:rPr>
          <w:rStyle w:val="apple-converted-space"/>
          <w:rFonts w:ascii="Arial" w:hAnsi="Arial" w:cs="Arial"/>
          <w:b/>
          <w:bCs/>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considere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Style w:val="apple-converted-space"/>
          <w:rFonts w:ascii="Arial" w:hAnsi="Arial" w:cs="Arial"/>
          <w:sz w:val="22"/>
          <w:szCs w:val="22"/>
        </w:rPr>
        <w:t xml:space="preserve"> </w:t>
      </w:r>
      <w:r w:rsidRPr="00ED7393">
        <w:rPr>
          <w:rFonts w:ascii="Arial" w:hAnsi="Arial" w:cs="Arial"/>
          <w:sz w:val="22"/>
          <w:szCs w:val="22"/>
        </w:rPr>
        <w:t>subsiste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incumplimiento</w:t>
      </w:r>
      <w:r w:rsidR="007D27A6" w:rsidRPr="00ED7393">
        <w:rPr>
          <w:rFonts w:ascii="Arial" w:hAnsi="Arial" w:cs="Arial"/>
          <w:sz w:val="22"/>
          <w:szCs w:val="22"/>
        </w:rPr>
        <w:t xml:space="preserve"> </w:t>
      </w:r>
      <w:r w:rsidRPr="00ED7393">
        <w:rPr>
          <w:rFonts w:ascii="Arial" w:hAnsi="Arial" w:cs="Arial"/>
          <w:sz w:val="22"/>
          <w:szCs w:val="22"/>
        </w:rPr>
        <w:t>total</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parcial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resolución,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mayor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cinco</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posteriores</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Style w:val="apple-converted-space"/>
          <w:rFonts w:ascii="Arial" w:hAnsi="Arial" w:cs="Arial"/>
          <w:sz w:val="22"/>
          <w:szCs w:val="22"/>
        </w:rPr>
        <w:t xml:space="preserve"> </w:t>
      </w:r>
      <w:r w:rsidRPr="00ED7393">
        <w:rPr>
          <w:rFonts w:ascii="Arial" w:hAnsi="Arial" w:cs="Arial"/>
          <w:sz w:val="22"/>
          <w:szCs w:val="22"/>
        </w:rPr>
        <w:t>aviso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incumplimiento</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superior</w:t>
      </w:r>
      <w:r w:rsidR="007D27A6" w:rsidRPr="00ED7393">
        <w:rPr>
          <w:rFonts w:ascii="Arial" w:hAnsi="Arial" w:cs="Arial"/>
          <w:sz w:val="22"/>
          <w:szCs w:val="22"/>
        </w:rPr>
        <w:t xml:space="preserve"> </w:t>
      </w:r>
      <w:r w:rsidRPr="00ED7393">
        <w:rPr>
          <w:rFonts w:ascii="Arial" w:hAnsi="Arial" w:cs="Arial"/>
          <w:sz w:val="22"/>
          <w:szCs w:val="22"/>
        </w:rPr>
        <w:t>jerárquico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servidor</w:t>
      </w:r>
      <w:r w:rsidR="007D27A6" w:rsidRPr="00ED7393">
        <w:rPr>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sz w:val="22"/>
          <w:szCs w:val="22"/>
        </w:rPr>
        <w:t xml:space="preserve"> </w:t>
      </w:r>
      <w:r w:rsidRPr="00ED7393">
        <w:rPr>
          <w:rFonts w:ascii="Arial" w:hAnsi="Arial" w:cs="Arial"/>
          <w:sz w:val="22"/>
          <w:szCs w:val="22"/>
        </w:rPr>
        <w:t>responsable</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mismo,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lastRenderedPageBreak/>
        <w:t>emitirá</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Style w:val="apple-converted-space"/>
          <w:rFonts w:ascii="Arial" w:hAnsi="Arial" w:cs="Arial"/>
          <w:sz w:val="22"/>
          <w:szCs w:val="22"/>
        </w:rPr>
        <w:t xml:space="preserve"> </w:t>
      </w:r>
      <w:r w:rsidRPr="00ED7393">
        <w:rPr>
          <w:rFonts w:ascii="Arial" w:hAnsi="Arial" w:cs="Arial"/>
          <w:sz w:val="22"/>
          <w:szCs w:val="22"/>
        </w:rPr>
        <w:t>acuerdo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incumplimiento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informará</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Pleno</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imponga</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medidas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apremio</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Style w:val="apple-converted-space"/>
          <w:rFonts w:ascii="Arial" w:hAnsi="Arial" w:cs="Arial"/>
          <w:sz w:val="22"/>
          <w:szCs w:val="22"/>
        </w:rPr>
        <w:t xml:space="preserve"> </w:t>
      </w:r>
      <w:r w:rsidRPr="00ED7393">
        <w:rPr>
          <w:rFonts w:ascii="Arial" w:hAnsi="Arial" w:cs="Arial"/>
          <w:sz w:val="22"/>
          <w:szCs w:val="22"/>
        </w:rPr>
        <w:t>determinaciones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resulten</w:t>
      </w:r>
      <w:r w:rsidR="007D27A6" w:rsidRPr="00ED7393">
        <w:rPr>
          <w:rFonts w:ascii="Arial" w:hAnsi="Arial" w:cs="Arial"/>
          <w:sz w:val="22"/>
          <w:szCs w:val="22"/>
        </w:rPr>
        <w:t xml:space="preserve"> </w:t>
      </w:r>
      <w:r w:rsidRPr="00ED7393">
        <w:rPr>
          <w:rFonts w:ascii="Arial" w:hAnsi="Arial" w:cs="Arial"/>
          <w:sz w:val="22"/>
          <w:szCs w:val="22"/>
        </w:rPr>
        <w:t>procedentes.</w:t>
      </w:r>
    </w:p>
    <w:p w:rsidR="00FF6489" w:rsidRPr="00ED7393" w:rsidRDefault="00FF6489" w:rsidP="00E31E9C">
      <w:pPr>
        <w:shd w:val="clear" w:color="auto" w:fill="FFFFFF"/>
        <w:jc w:val="both"/>
        <w:rPr>
          <w:rFonts w:ascii="Arial" w:hAnsi="Arial" w:cs="Arial"/>
          <w:sz w:val="22"/>
          <w:szCs w:val="22"/>
        </w:rPr>
      </w:pPr>
    </w:p>
    <w:p w:rsidR="0029145F" w:rsidRPr="00ED7393" w:rsidRDefault="0029145F" w:rsidP="00E31E9C">
      <w:pPr>
        <w:shd w:val="clear" w:color="auto" w:fill="FFFFFF"/>
        <w:jc w:val="both"/>
        <w:rPr>
          <w:rFonts w:ascii="Arial" w:hAnsi="Arial" w:cs="Arial"/>
          <w:sz w:val="22"/>
          <w:szCs w:val="22"/>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TÍTULO</w:t>
      </w:r>
      <w:r w:rsidR="007D27A6" w:rsidRPr="00ED7393">
        <w:rPr>
          <w:rFonts w:ascii="Arial" w:hAnsi="Arial" w:cs="Arial"/>
          <w:b/>
          <w:bCs/>
          <w:sz w:val="22"/>
          <w:szCs w:val="22"/>
        </w:rPr>
        <w:t xml:space="preserve"> </w:t>
      </w:r>
      <w:r w:rsidRPr="00ED7393">
        <w:rPr>
          <w:rFonts w:ascii="Arial" w:hAnsi="Arial" w:cs="Arial"/>
          <w:b/>
          <w:bCs/>
          <w:sz w:val="22"/>
          <w:szCs w:val="22"/>
        </w:rPr>
        <w:t>SEXTO</w:t>
      </w:r>
    </w:p>
    <w:p w:rsidR="004D4705" w:rsidRPr="00ED7393" w:rsidRDefault="004D4705" w:rsidP="00E31E9C">
      <w:pPr>
        <w:shd w:val="clear" w:color="auto" w:fill="FFFFFF"/>
        <w:jc w:val="center"/>
        <w:rPr>
          <w:rFonts w:ascii="Arial" w:hAnsi="Arial" w:cs="Arial"/>
          <w:b/>
          <w:bCs/>
          <w:sz w:val="22"/>
          <w:szCs w:val="22"/>
        </w:rPr>
      </w:pPr>
      <w:r w:rsidRPr="00ED7393">
        <w:rPr>
          <w:rFonts w:ascii="Arial" w:hAnsi="Arial" w:cs="Arial"/>
          <w:b/>
          <w:bCs/>
          <w:sz w:val="22"/>
          <w:szCs w:val="22"/>
        </w:rPr>
        <w:t>INFORMACIÓN</w:t>
      </w:r>
      <w:r w:rsidR="007D27A6" w:rsidRPr="00ED7393">
        <w:rPr>
          <w:rFonts w:ascii="Arial" w:hAnsi="Arial" w:cs="Arial"/>
          <w:b/>
          <w:bCs/>
          <w:sz w:val="22"/>
          <w:szCs w:val="22"/>
        </w:rPr>
        <w:t xml:space="preserve"> </w:t>
      </w:r>
      <w:r w:rsidRPr="00ED7393">
        <w:rPr>
          <w:rFonts w:ascii="Arial" w:hAnsi="Arial" w:cs="Arial"/>
          <w:b/>
          <w:bCs/>
          <w:sz w:val="22"/>
          <w:szCs w:val="22"/>
        </w:rPr>
        <w:t>CLASIFICADA</w:t>
      </w:r>
    </w:p>
    <w:p w:rsidR="004D4705" w:rsidRPr="00ED7393" w:rsidRDefault="004D4705" w:rsidP="00E31E9C">
      <w:pPr>
        <w:shd w:val="clear" w:color="auto" w:fill="FFFFFF"/>
        <w:jc w:val="center"/>
        <w:rPr>
          <w:rFonts w:ascii="Arial" w:hAnsi="Arial" w:cs="Arial"/>
          <w:sz w:val="22"/>
          <w:szCs w:val="22"/>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Capítulo</w:t>
      </w:r>
      <w:r w:rsidR="007D27A6" w:rsidRPr="00ED7393">
        <w:rPr>
          <w:rFonts w:ascii="Arial" w:hAnsi="Arial" w:cs="Arial"/>
          <w:b/>
          <w:bCs/>
          <w:sz w:val="22"/>
          <w:szCs w:val="22"/>
        </w:rPr>
        <w:t xml:space="preserve"> </w:t>
      </w:r>
      <w:r w:rsidRPr="00ED7393">
        <w:rPr>
          <w:rFonts w:ascii="Arial" w:hAnsi="Arial" w:cs="Arial"/>
          <w:b/>
          <w:bCs/>
          <w:sz w:val="22"/>
          <w:szCs w:val="22"/>
        </w:rPr>
        <w:t>I</w:t>
      </w:r>
    </w:p>
    <w:p w:rsidR="00FF6489" w:rsidRPr="00ED7393" w:rsidRDefault="004D4705" w:rsidP="00E31E9C">
      <w:pPr>
        <w:shd w:val="clear" w:color="auto" w:fill="FFFFFF"/>
        <w:jc w:val="center"/>
        <w:rPr>
          <w:rFonts w:ascii="Arial" w:hAnsi="Arial" w:cs="Arial"/>
          <w:b/>
          <w:bCs/>
          <w:sz w:val="22"/>
          <w:szCs w:val="22"/>
        </w:rPr>
      </w:pP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las</w:t>
      </w:r>
      <w:r w:rsidR="007D27A6" w:rsidRPr="00ED7393">
        <w:rPr>
          <w:rFonts w:ascii="Arial" w:hAnsi="Arial" w:cs="Arial"/>
          <w:b/>
          <w:bCs/>
          <w:sz w:val="22"/>
          <w:szCs w:val="22"/>
        </w:rPr>
        <w:t xml:space="preserve"> </w:t>
      </w:r>
      <w:r w:rsidRPr="00ED7393">
        <w:rPr>
          <w:rFonts w:ascii="Arial" w:hAnsi="Arial" w:cs="Arial"/>
          <w:b/>
          <w:bCs/>
          <w:sz w:val="22"/>
          <w:szCs w:val="22"/>
        </w:rPr>
        <w:t>disposiciones</w:t>
      </w:r>
      <w:r w:rsidR="007D27A6" w:rsidRPr="00ED7393">
        <w:rPr>
          <w:rFonts w:ascii="Arial" w:hAnsi="Arial" w:cs="Arial"/>
          <w:b/>
          <w:bCs/>
          <w:sz w:val="22"/>
          <w:szCs w:val="22"/>
        </w:rPr>
        <w:t xml:space="preserve"> </w:t>
      </w:r>
      <w:r w:rsidRPr="00ED7393">
        <w:rPr>
          <w:rFonts w:ascii="Arial" w:hAnsi="Arial" w:cs="Arial"/>
          <w:b/>
          <w:bCs/>
          <w:sz w:val="22"/>
          <w:szCs w:val="22"/>
        </w:rPr>
        <w:t>generales</w:t>
      </w:r>
      <w:r w:rsidR="007D27A6" w:rsidRPr="00ED7393">
        <w:rPr>
          <w:rFonts w:ascii="Arial" w:hAnsi="Arial" w:cs="Arial"/>
          <w:b/>
          <w:bCs/>
          <w:sz w:val="22"/>
          <w:szCs w:val="22"/>
        </w:rPr>
        <w:t xml:space="preserve"> </w:t>
      </w: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la</w:t>
      </w:r>
      <w:r w:rsidR="007D27A6" w:rsidRPr="00ED7393">
        <w:rPr>
          <w:rFonts w:ascii="Arial" w:hAnsi="Arial" w:cs="Arial"/>
          <w:b/>
          <w:bCs/>
          <w:sz w:val="22"/>
          <w:szCs w:val="22"/>
        </w:rPr>
        <w:t xml:space="preserve"> </w:t>
      </w:r>
      <w:r w:rsidRPr="00ED7393">
        <w:rPr>
          <w:rFonts w:ascii="Arial" w:hAnsi="Arial" w:cs="Arial"/>
          <w:b/>
          <w:bCs/>
          <w:sz w:val="22"/>
          <w:szCs w:val="22"/>
        </w:rPr>
        <w:t>clasificación</w:t>
      </w:r>
      <w:r w:rsidR="007D27A6" w:rsidRPr="00ED7393">
        <w:rPr>
          <w:rFonts w:ascii="Arial" w:hAnsi="Arial" w:cs="Arial"/>
          <w:b/>
          <w:bCs/>
          <w:sz w:val="22"/>
          <w:szCs w:val="22"/>
        </w:rPr>
        <w:t xml:space="preserve"> </w:t>
      </w:r>
      <w:r w:rsidRPr="00ED7393">
        <w:rPr>
          <w:rFonts w:ascii="Arial" w:hAnsi="Arial" w:cs="Arial"/>
          <w:b/>
          <w:bCs/>
          <w:sz w:val="22"/>
          <w:szCs w:val="22"/>
        </w:rPr>
        <w:t>y</w:t>
      </w:r>
      <w:r w:rsidR="007D27A6" w:rsidRPr="00ED7393">
        <w:rPr>
          <w:rFonts w:ascii="Arial" w:hAnsi="Arial" w:cs="Arial"/>
          <w:b/>
          <w:bCs/>
          <w:sz w:val="22"/>
          <w:szCs w:val="22"/>
        </w:rPr>
        <w:t xml:space="preserve"> </w:t>
      </w:r>
      <w:r w:rsidRPr="00ED7393">
        <w:rPr>
          <w:rFonts w:ascii="Arial" w:hAnsi="Arial" w:cs="Arial"/>
          <w:b/>
          <w:bCs/>
          <w:sz w:val="22"/>
          <w:szCs w:val="22"/>
        </w:rPr>
        <w:t>desclasificación</w:t>
      </w:r>
      <w:r w:rsidR="007D27A6" w:rsidRPr="00ED7393">
        <w:rPr>
          <w:rFonts w:ascii="Arial" w:hAnsi="Arial" w:cs="Arial"/>
          <w:b/>
          <w:bCs/>
          <w:sz w:val="22"/>
          <w:szCs w:val="22"/>
        </w:rPr>
        <w:t xml:space="preserve"> </w:t>
      </w: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la</w:t>
      </w:r>
      <w:r w:rsidR="0029145F" w:rsidRPr="00ED7393">
        <w:rPr>
          <w:rFonts w:ascii="Arial" w:hAnsi="Arial" w:cs="Arial"/>
          <w:b/>
          <w:bCs/>
          <w:sz w:val="22"/>
          <w:szCs w:val="22"/>
        </w:rPr>
        <w:t xml:space="preserve"> </w:t>
      </w:r>
      <w:r w:rsidRPr="00ED7393">
        <w:rPr>
          <w:rFonts w:ascii="Arial" w:hAnsi="Arial" w:cs="Arial"/>
          <w:b/>
          <w:bCs/>
          <w:sz w:val="22"/>
          <w:szCs w:val="22"/>
        </w:rPr>
        <w:t>información</w:t>
      </w:r>
    </w:p>
    <w:p w:rsidR="00FF6489" w:rsidRPr="00ED7393" w:rsidRDefault="00FF6489" w:rsidP="00E31E9C">
      <w:pPr>
        <w:shd w:val="clear" w:color="auto" w:fill="FFFFFF"/>
        <w:jc w:val="center"/>
        <w:rPr>
          <w:rFonts w:ascii="Arial" w:hAnsi="Arial" w:cs="Arial"/>
          <w:b/>
          <w:bCs/>
          <w:sz w:val="22"/>
          <w:szCs w:val="22"/>
        </w:rPr>
      </w:pPr>
    </w:p>
    <w:p w:rsidR="0029145F" w:rsidRPr="00ED7393" w:rsidRDefault="0029145F" w:rsidP="00E31E9C">
      <w:pPr>
        <w:shd w:val="clear" w:color="auto" w:fill="FFFFFF"/>
        <w:jc w:val="center"/>
        <w:rPr>
          <w:rFonts w:ascii="Arial" w:hAnsi="Arial" w:cs="Arial"/>
          <w:b/>
          <w:bCs/>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125.</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clasificación</w:t>
      </w:r>
      <w:r w:rsidR="007D27A6" w:rsidRPr="00ED7393">
        <w:rPr>
          <w:rFonts w:ascii="Arial" w:hAnsi="Arial" w:cs="Arial"/>
          <w:sz w:val="22"/>
          <w:szCs w:val="22"/>
        </w:rPr>
        <w:t xml:space="preserve"> </w:t>
      </w:r>
      <w:r w:rsidRPr="00ED7393">
        <w:rPr>
          <w:rFonts w:ascii="Arial" w:hAnsi="Arial" w:cs="Arial"/>
          <w:sz w:val="22"/>
          <w:szCs w:val="22"/>
        </w:rPr>
        <w:t>es</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proceso</w:t>
      </w:r>
      <w:r w:rsidR="007D27A6" w:rsidRPr="00ED7393">
        <w:rPr>
          <w:rFonts w:ascii="Arial" w:hAnsi="Arial" w:cs="Arial"/>
          <w:sz w:val="22"/>
          <w:szCs w:val="22"/>
        </w:rPr>
        <w:t xml:space="preserve"> </w:t>
      </w:r>
      <w:r w:rsidRPr="00ED7393">
        <w:rPr>
          <w:rFonts w:ascii="Arial" w:hAnsi="Arial" w:cs="Arial"/>
          <w:sz w:val="22"/>
          <w:szCs w:val="22"/>
        </w:rPr>
        <w:t>mediante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cual</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determina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Style w:val="apple-converted-space"/>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poder</w:t>
      </w:r>
      <w:r w:rsidR="007D27A6" w:rsidRPr="00ED7393">
        <w:rPr>
          <w:rFonts w:ascii="Arial" w:hAnsi="Arial" w:cs="Arial"/>
          <w:sz w:val="22"/>
          <w:szCs w:val="22"/>
        </w:rPr>
        <w:t xml:space="preserve"> </w:t>
      </w:r>
      <w:r w:rsidRPr="00ED7393">
        <w:rPr>
          <w:rFonts w:ascii="Arial" w:hAnsi="Arial" w:cs="Arial"/>
          <w:sz w:val="22"/>
          <w:szCs w:val="22"/>
        </w:rPr>
        <w:t>actualiza</w:t>
      </w:r>
      <w:r w:rsidR="007D27A6" w:rsidRPr="00ED7393">
        <w:rPr>
          <w:rFonts w:ascii="Arial" w:hAnsi="Arial" w:cs="Arial"/>
          <w:sz w:val="22"/>
          <w:szCs w:val="22"/>
        </w:rPr>
        <w:t xml:space="preserve"> </w:t>
      </w:r>
      <w:r w:rsidRPr="00ED7393">
        <w:rPr>
          <w:rFonts w:ascii="Arial" w:hAnsi="Arial" w:cs="Arial"/>
          <w:sz w:val="22"/>
          <w:szCs w:val="22"/>
        </w:rPr>
        <w:t>alguno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supuestos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reserva</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confidencialidad,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conformidad</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Style w:val="apple-converted-space"/>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dispuesto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Título.</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supuestos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reserva</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confidencialidad</w:t>
      </w:r>
      <w:r w:rsidR="007D27A6" w:rsidRPr="00ED7393">
        <w:rPr>
          <w:rFonts w:ascii="Arial" w:hAnsi="Arial" w:cs="Arial"/>
          <w:sz w:val="22"/>
          <w:szCs w:val="22"/>
        </w:rPr>
        <w:t xml:space="preserve"> </w:t>
      </w:r>
      <w:r w:rsidRPr="00ED7393">
        <w:rPr>
          <w:rFonts w:ascii="Arial" w:hAnsi="Arial" w:cs="Arial"/>
          <w:sz w:val="22"/>
          <w:szCs w:val="22"/>
        </w:rPr>
        <w:t>previstos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leyes</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ser</w:t>
      </w:r>
      <w:r w:rsidR="007D27A6" w:rsidRPr="00ED7393">
        <w:rPr>
          <w:rFonts w:ascii="Arial" w:hAnsi="Arial" w:cs="Arial"/>
          <w:sz w:val="22"/>
          <w:szCs w:val="22"/>
        </w:rPr>
        <w:t xml:space="preserve"> </w:t>
      </w:r>
      <w:r w:rsidRPr="00ED7393">
        <w:rPr>
          <w:rFonts w:ascii="Arial" w:hAnsi="Arial" w:cs="Arial"/>
          <w:sz w:val="22"/>
          <w:szCs w:val="22"/>
        </w:rPr>
        <w:t>acordes</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bases,</w:t>
      </w:r>
      <w:r w:rsidR="007D27A6" w:rsidRPr="00ED7393">
        <w:rPr>
          <w:rStyle w:val="apple-converted-space"/>
          <w:rFonts w:ascii="Arial" w:hAnsi="Arial" w:cs="Arial"/>
          <w:sz w:val="22"/>
          <w:szCs w:val="22"/>
        </w:rPr>
        <w:t xml:space="preserve"> </w:t>
      </w:r>
      <w:r w:rsidRPr="00ED7393">
        <w:rPr>
          <w:rFonts w:ascii="Arial" w:hAnsi="Arial" w:cs="Arial"/>
          <w:sz w:val="22"/>
          <w:szCs w:val="22"/>
        </w:rPr>
        <w:t>principios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disposiciones</w:t>
      </w:r>
      <w:r w:rsidR="007D27A6" w:rsidRPr="00ED7393">
        <w:rPr>
          <w:rFonts w:ascii="Arial" w:hAnsi="Arial" w:cs="Arial"/>
          <w:sz w:val="22"/>
          <w:szCs w:val="22"/>
        </w:rPr>
        <w:t xml:space="preserve"> </w:t>
      </w:r>
      <w:r w:rsidRPr="00ED7393">
        <w:rPr>
          <w:rFonts w:ascii="Arial" w:hAnsi="Arial" w:cs="Arial"/>
          <w:sz w:val="22"/>
          <w:szCs w:val="22"/>
        </w:rPr>
        <w:t>establecidos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General</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ningún</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podrán</w:t>
      </w:r>
      <w:r w:rsidR="007D27A6" w:rsidRPr="00ED7393">
        <w:rPr>
          <w:rFonts w:ascii="Arial" w:hAnsi="Arial" w:cs="Arial"/>
          <w:sz w:val="22"/>
          <w:szCs w:val="22"/>
        </w:rPr>
        <w:t xml:space="preserve"> </w:t>
      </w:r>
      <w:r w:rsidRPr="00ED7393">
        <w:rPr>
          <w:rFonts w:ascii="Arial" w:hAnsi="Arial" w:cs="Arial"/>
          <w:sz w:val="22"/>
          <w:szCs w:val="22"/>
        </w:rPr>
        <w:t>contravenirla.</w:t>
      </w:r>
    </w:p>
    <w:p w:rsidR="004D4705" w:rsidRPr="00ED7393" w:rsidRDefault="004D4705" w:rsidP="00E31E9C">
      <w:pPr>
        <w:shd w:val="clear" w:color="auto" w:fill="FFFFFF"/>
        <w:jc w:val="both"/>
        <w:rPr>
          <w:rFonts w:ascii="Arial" w:hAnsi="Arial" w:cs="Arial"/>
          <w:sz w:val="22"/>
          <w:szCs w:val="22"/>
        </w:rPr>
      </w:pPr>
    </w:p>
    <w:p w:rsidR="0098084F"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titulares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Áreas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serán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responsables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clasificar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conformidad</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dispuesto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esta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General.</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126.</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Documentos</w:t>
      </w:r>
      <w:r w:rsidR="007D27A6" w:rsidRPr="00ED7393">
        <w:rPr>
          <w:rFonts w:ascii="Arial" w:hAnsi="Arial" w:cs="Arial"/>
          <w:sz w:val="22"/>
          <w:szCs w:val="22"/>
        </w:rPr>
        <w:t xml:space="preserve"> </w:t>
      </w:r>
      <w:r w:rsidRPr="00ED7393">
        <w:rPr>
          <w:rFonts w:ascii="Arial" w:hAnsi="Arial" w:cs="Arial"/>
          <w:sz w:val="22"/>
          <w:szCs w:val="22"/>
        </w:rPr>
        <w:t>clasificados</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reservados</w:t>
      </w:r>
      <w:r w:rsidR="007D27A6" w:rsidRPr="00ED7393">
        <w:rPr>
          <w:rFonts w:ascii="Arial" w:hAnsi="Arial" w:cs="Arial"/>
          <w:sz w:val="22"/>
          <w:szCs w:val="22"/>
        </w:rPr>
        <w:t xml:space="preserve"> </w:t>
      </w:r>
      <w:r w:rsidRPr="00ED7393">
        <w:rPr>
          <w:rFonts w:ascii="Arial" w:hAnsi="Arial" w:cs="Arial"/>
          <w:sz w:val="22"/>
          <w:szCs w:val="22"/>
        </w:rPr>
        <w:t>serán</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cuando:</w:t>
      </w:r>
    </w:p>
    <w:p w:rsidR="004D4705" w:rsidRPr="00ED7393" w:rsidRDefault="004D4705" w:rsidP="00E31E9C">
      <w:pPr>
        <w:shd w:val="clear" w:color="auto" w:fill="FFFFFF"/>
        <w:jc w:val="both"/>
        <w:rPr>
          <w:rFonts w:ascii="Arial" w:hAnsi="Arial" w:cs="Arial"/>
          <w:sz w:val="22"/>
          <w:szCs w:val="22"/>
        </w:rPr>
      </w:pPr>
    </w:p>
    <w:p w:rsidR="004D4705" w:rsidRPr="00ED7393" w:rsidRDefault="0029145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extingan</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causas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dieron</w:t>
      </w:r>
      <w:r w:rsidR="007D27A6" w:rsidRPr="00ED7393">
        <w:rPr>
          <w:rFonts w:ascii="Arial" w:hAnsi="Arial" w:cs="Arial"/>
        </w:rPr>
        <w:t xml:space="preserve"> </w:t>
      </w:r>
      <w:r w:rsidR="004D4705" w:rsidRPr="00ED7393">
        <w:rPr>
          <w:rFonts w:ascii="Arial" w:hAnsi="Arial" w:cs="Arial"/>
        </w:rPr>
        <w:t>origen</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clasificación;</w:t>
      </w:r>
    </w:p>
    <w:p w:rsidR="00B2772A" w:rsidRPr="00ED7393" w:rsidRDefault="00B2772A"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29145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 </w:t>
      </w:r>
      <w:r w:rsidR="004D4705" w:rsidRPr="00ED7393">
        <w:rPr>
          <w:rFonts w:ascii="Arial" w:hAnsi="Arial" w:cs="Arial"/>
        </w:rPr>
        <w:t>Expire</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plazo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clasificación;</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29145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III. </w:t>
      </w:r>
      <w:r w:rsidR="004D4705" w:rsidRPr="00ED7393">
        <w:rPr>
          <w:rFonts w:ascii="Arial" w:hAnsi="Arial" w:cs="Arial"/>
        </w:rPr>
        <w:t>Exista</w:t>
      </w:r>
      <w:r w:rsidR="007D27A6" w:rsidRPr="00ED7393">
        <w:rPr>
          <w:rFonts w:ascii="Arial" w:hAnsi="Arial" w:cs="Arial"/>
        </w:rPr>
        <w:t xml:space="preserve"> </w:t>
      </w:r>
      <w:r w:rsidR="004D4705" w:rsidRPr="00ED7393">
        <w:rPr>
          <w:rFonts w:ascii="Arial" w:hAnsi="Arial" w:cs="Arial"/>
        </w:rPr>
        <w:t>resolución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una</w:t>
      </w:r>
      <w:r w:rsidR="007D27A6" w:rsidRPr="00ED7393">
        <w:rPr>
          <w:rFonts w:ascii="Arial" w:hAnsi="Arial" w:cs="Arial"/>
        </w:rPr>
        <w:t xml:space="preserve"> </w:t>
      </w:r>
      <w:r w:rsidR="004D4705" w:rsidRPr="00ED7393">
        <w:rPr>
          <w:rFonts w:ascii="Arial" w:hAnsi="Arial" w:cs="Arial"/>
        </w:rPr>
        <w:t>autoridad</w:t>
      </w:r>
      <w:r w:rsidR="007D27A6" w:rsidRPr="00ED7393">
        <w:rPr>
          <w:rFonts w:ascii="Arial" w:hAnsi="Arial" w:cs="Arial"/>
        </w:rPr>
        <w:t xml:space="preserve"> </w:t>
      </w:r>
      <w:r w:rsidR="004D4705" w:rsidRPr="00ED7393">
        <w:rPr>
          <w:rFonts w:ascii="Arial" w:hAnsi="Arial" w:cs="Arial"/>
        </w:rPr>
        <w:t>competente</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determine</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existe</w:t>
      </w:r>
      <w:r w:rsidR="007D27A6" w:rsidRPr="00ED7393">
        <w:rPr>
          <w:rFonts w:ascii="Arial" w:hAnsi="Arial" w:cs="Arial"/>
        </w:rPr>
        <w:t xml:space="preserve"> </w:t>
      </w:r>
      <w:r w:rsidR="004D4705" w:rsidRPr="00ED7393">
        <w:rPr>
          <w:rFonts w:ascii="Arial" w:hAnsi="Arial" w:cs="Arial"/>
        </w:rPr>
        <w:t>una</w:t>
      </w:r>
      <w:r w:rsidR="007D27A6" w:rsidRPr="00ED7393">
        <w:rPr>
          <w:rFonts w:ascii="Arial" w:hAnsi="Arial" w:cs="Arial"/>
        </w:rPr>
        <w:t xml:space="preserve"> </w:t>
      </w:r>
      <w:r w:rsidR="004D4705" w:rsidRPr="00ED7393">
        <w:rPr>
          <w:rFonts w:ascii="Arial" w:hAnsi="Arial" w:cs="Arial"/>
        </w:rPr>
        <w:t>causa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interés</w:t>
      </w:r>
      <w:r w:rsidR="007D27A6" w:rsidRPr="00ED7393">
        <w:rPr>
          <w:rStyle w:val="apple-converted-space"/>
          <w:rFonts w:ascii="Arial" w:hAnsi="Arial" w:cs="Arial"/>
        </w:rPr>
        <w:t xml:space="preserve"> </w:t>
      </w:r>
      <w:r w:rsidR="004D4705" w:rsidRPr="00ED7393">
        <w:rPr>
          <w:rFonts w:ascii="Arial" w:hAnsi="Arial" w:cs="Arial"/>
        </w:rPr>
        <w:t>público</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prevalece</w:t>
      </w:r>
      <w:r w:rsidR="007D27A6" w:rsidRPr="00ED7393">
        <w:rPr>
          <w:rFonts w:ascii="Arial" w:hAnsi="Arial" w:cs="Arial"/>
        </w:rPr>
        <w:t xml:space="preserve"> </w:t>
      </w:r>
      <w:r w:rsidR="004D4705" w:rsidRPr="00ED7393">
        <w:rPr>
          <w:rFonts w:ascii="Arial" w:hAnsi="Arial" w:cs="Arial"/>
        </w:rPr>
        <w:t>sobre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reserva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o</w:t>
      </w:r>
    </w:p>
    <w:p w:rsidR="00B2772A" w:rsidRPr="00ED7393"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29145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IV.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Comité</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Transparencia</w:t>
      </w:r>
      <w:r w:rsidR="007D27A6" w:rsidRPr="00ED7393">
        <w:rPr>
          <w:rFonts w:ascii="Arial" w:hAnsi="Arial" w:cs="Arial"/>
        </w:rPr>
        <w:t xml:space="preserve"> </w:t>
      </w:r>
      <w:r w:rsidR="004D4705" w:rsidRPr="00ED7393">
        <w:rPr>
          <w:rFonts w:ascii="Arial" w:hAnsi="Arial" w:cs="Arial"/>
        </w:rPr>
        <w:t>considere</w:t>
      </w:r>
      <w:r w:rsidR="007D27A6" w:rsidRPr="00ED7393">
        <w:rPr>
          <w:rFonts w:ascii="Arial" w:hAnsi="Arial" w:cs="Arial"/>
        </w:rPr>
        <w:t xml:space="preserve"> </w:t>
      </w:r>
      <w:r w:rsidR="004D4705" w:rsidRPr="00ED7393">
        <w:rPr>
          <w:rFonts w:ascii="Arial" w:hAnsi="Arial" w:cs="Arial"/>
        </w:rPr>
        <w:t>pertinente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desclasificación,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conformidad</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lo</w:t>
      </w:r>
      <w:r w:rsidR="007D27A6" w:rsidRPr="00ED7393">
        <w:rPr>
          <w:rStyle w:val="apple-converted-space"/>
          <w:rFonts w:ascii="Arial" w:hAnsi="Arial" w:cs="Arial"/>
        </w:rPr>
        <w:t xml:space="preserve"> </w:t>
      </w:r>
      <w:r w:rsidR="004D4705" w:rsidRPr="00ED7393">
        <w:rPr>
          <w:rFonts w:ascii="Arial" w:hAnsi="Arial" w:cs="Arial"/>
        </w:rPr>
        <w:t>señalado</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presente</w:t>
      </w:r>
      <w:r w:rsidR="007D27A6" w:rsidRPr="00ED7393">
        <w:rPr>
          <w:rFonts w:ascii="Arial" w:hAnsi="Arial" w:cs="Arial"/>
        </w:rPr>
        <w:t xml:space="preserve"> </w:t>
      </w:r>
      <w:r w:rsidR="004D4705" w:rsidRPr="00ED7393">
        <w:rPr>
          <w:rFonts w:ascii="Arial" w:hAnsi="Arial" w:cs="Arial"/>
        </w:rPr>
        <w:t>Título.</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clasificada</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reservada,</w:t>
      </w:r>
      <w:r w:rsidR="007D27A6" w:rsidRPr="00ED7393">
        <w:rPr>
          <w:rFonts w:ascii="Arial" w:hAnsi="Arial" w:cs="Arial"/>
          <w:sz w:val="22"/>
          <w:szCs w:val="22"/>
        </w:rPr>
        <w:t xml:space="preserve"> </w:t>
      </w:r>
      <w:r w:rsidRPr="00ED7393">
        <w:rPr>
          <w:rFonts w:ascii="Arial" w:hAnsi="Arial" w:cs="Arial"/>
          <w:sz w:val="22"/>
          <w:szCs w:val="22"/>
        </w:rPr>
        <w:t>según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artículo</w:t>
      </w:r>
      <w:r w:rsidR="007D27A6" w:rsidRPr="00ED7393">
        <w:rPr>
          <w:rFonts w:ascii="Arial" w:hAnsi="Arial" w:cs="Arial"/>
          <w:sz w:val="22"/>
          <w:szCs w:val="22"/>
        </w:rPr>
        <w:t xml:space="preserve"> </w:t>
      </w:r>
      <w:r w:rsidRPr="00ED7393">
        <w:rPr>
          <w:rFonts w:ascii="Arial" w:hAnsi="Arial" w:cs="Arial"/>
          <w:sz w:val="22"/>
          <w:szCs w:val="22"/>
        </w:rPr>
        <w:t>138</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esta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permanecer</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tal</w:t>
      </w:r>
      <w:r w:rsidR="007D27A6" w:rsidRPr="00ED7393">
        <w:rPr>
          <w:rStyle w:val="apple-converted-space"/>
          <w:rFonts w:ascii="Arial" w:hAnsi="Arial" w:cs="Arial"/>
          <w:sz w:val="22"/>
          <w:szCs w:val="22"/>
        </w:rPr>
        <w:t xml:space="preserve"> </w:t>
      </w:r>
      <w:r w:rsidRPr="00ED7393">
        <w:rPr>
          <w:rFonts w:ascii="Arial" w:hAnsi="Arial" w:cs="Arial"/>
          <w:sz w:val="22"/>
          <w:szCs w:val="22"/>
        </w:rPr>
        <w:t>carácter</w:t>
      </w:r>
      <w:r w:rsidR="007D27A6" w:rsidRPr="00ED7393">
        <w:rPr>
          <w:rFonts w:ascii="Arial" w:hAnsi="Arial" w:cs="Arial"/>
          <w:sz w:val="22"/>
          <w:szCs w:val="22"/>
        </w:rPr>
        <w:t xml:space="preserve"> </w:t>
      </w:r>
      <w:r w:rsidRPr="00ED7393">
        <w:rPr>
          <w:rFonts w:ascii="Arial" w:hAnsi="Arial" w:cs="Arial"/>
          <w:sz w:val="22"/>
          <w:szCs w:val="22"/>
        </w:rPr>
        <w:t>hasta</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periodo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cinco</w:t>
      </w:r>
      <w:r w:rsidR="007D27A6" w:rsidRPr="00ED7393">
        <w:rPr>
          <w:rFonts w:ascii="Arial" w:hAnsi="Arial" w:cs="Arial"/>
          <w:sz w:val="22"/>
          <w:szCs w:val="22"/>
        </w:rPr>
        <w:t xml:space="preserve"> </w:t>
      </w:r>
      <w:r w:rsidRPr="00ED7393">
        <w:rPr>
          <w:rFonts w:ascii="Arial" w:hAnsi="Arial" w:cs="Arial"/>
          <w:sz w:val="22"/>
          <w:szCs w:val="22"/>
        </w:rPr>
        <w:t>años.</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periodo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reserva</w:t>
      </w:r>
      <w:r w:rsidR="007D27A6" w:rsidRPr="00ED7393">
        <w:rPr>
          <w:rFonts w:ascii="Arial" w:hAnsi="Arial" w:cs="Arial"/>
          <w:sz w:val="22"/>
          <w:szCs w:val="22"/>
        </w:rPr>
        <w:t xml:space="preserve"> </w:t>
      </w:r>
      <w:r w:rsidRPr="00ED7393">
        <w:rPr>
          <w:rFonts w:ascii="Arial" w:hAnsi="Arial" w:cs="Arial"/>
          <w:sz w:val="22"/>
          <w:szCs w:val="22"/>
        </w:rPr>
        <w:t>correrá</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partir</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fecha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Style w:val="apple-converted-space"/>
          <w:rFonts w:ascii="Arial" w:hAnsi="Arial" w:cs="Arial"/>
          <w:sz w:val="22"/>
          <w:szCs w:val="22"/>
        </w:rPr>
        <w:t xml:space="preserve"> </w:t>
      </w:r>
      <w:r w:rsidRPr="00ED7393">
        <w:rPr>
          <w:rFonts w:ascii="Arial" w:hAnsi="Arial" w:cs="Arial"/>
          <w:sz w:val="22"/>
          <w:szCs w:val="22"/>
        </w:rPr>
        <w:t>clasifica</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documento.</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Excepcionalmente,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aprobación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Comité</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podrán</w:t>
      </w:r>
      <w:r w:rsidR="007D27A6" w:rsidRPr="00ED7393">
        <w:rPr>
          <w:rStyle w:val="apple-converted-space"/>
          <w:rFonts w:ascii="Arial" w:hAnsi="Arial" w:cs="Arial"/>
          <w:sz w:val="22"/>
          <w:szCs w:val="22"/>
        </w:rPr>
        <w:t xml:space="preserve"> </w:t>
      </w:r>
      <w:r w:rsidRPr="00ED7393">
        <w:rPr>
          <w:rFonts w:ascii="Arial" w:hAnsi="Arial" w:cs="Arial"/>
          <w:sz w:val="22"/>
          <w:szCs w:val="22"/>
        </w:rPr>
        <w:t>ampliar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periodo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reserva</w:t>
      </w:r>
      <w:r w:rsidR="007D27A6" w:rsidRPr="00ED7393">
        <w:rPr>
          <w:rFonts w:ascii="Arial" w:hAnsi="Arial" w:cs="Arial"/>
          <w:sz w:val="22"/>
          <w:szCs w:val="22"/>
        </w:rPr>
        <w:t xml:space="preserve"> </w:t>
      </w:r>
      <w:r w:rsidRPr="00ED7393">
        <w:rPr>
          <w:rFonts w:ascii="Arial" w:hAnsi="Arial" w:cs="Arial"/>
          <w:sz w:val="22"/>
          <w:szCs w:val="22"/>
        </w:rPr>
        <w:t>hasta</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cinco</w:t>
      </w:r>
      <w:r w:rsidR="007D27A6" w:rsidRPr="00ED7393">
        <w:rPr>
          <w:rFonts w:ascii="Arial" w:hAnsi="Arial" w:cs="Arial"/>
          <w:sz w:val="22"/>
          <w:szCs w:val="22"/>
        </w:rPr>
        <w:t xml:space="preserve"> </w:t>
      </w:r>
      <w:r w:rsidRPr="00ED7393">
        <w:rPr>
          <w:rFonts w:ascii="Arial" w:hAnsi="Arial" w:cs="Arial"/>
          <w:sz w:val="22"/>
          <w:szCs w:val="22"/>
        </w:rPr>
        <w:t>años</w:t>
      </w:r>
      <w:r w:rsidR="007D27A6" w:rsidRPr="00ED7393">
        <w:rPr>
          <w:rFonts w:ascii="Arial" w:hAnsi="Arial" w:cs="Arial"/>
          <w:sz w:val="22"/>
          <w:szCs w:val="22"/>
        </w:rPr>
        <w:t xml:space="preserve"> </w:t>
      </w:r>
      <w:r w:rsidRPr="00ED7393">
        <w:rPr>
          <w:rFonts w:ascii="Arial" w:hAnsi="Arial" w:cs="Arial"/>
          <w:sz w:val="22"/>
          <w:szCs w:val="22"/>
        </w:rPr>
        <w:t>adicionales,</w:t>
      </w:r>
      <w:r w:rsidR="007D27A6" w:rsidRPr="00ED7393">
        <w:rPr>
          <w:rFonts w:ascii="Arial" w:hAnsi="Arial" w:cs="Arial"/>
          <w:sz w:val="22"/>
          <w:szCs w:val="22"/>
        </w:rPr>
        <w:t xml:space="preserve"> </w:t>
      </w:r>
      <w:r w:rsidRPr="00ED7393">
        <w:rPr>
          <w:rFonts w:ascii="Arial" w:hAnsi="Arial" w:cs="Arial"/>
          <w:sz w:val="22"/>
          <w:szCs w:val="22"/>
        </w:rPr>
        <w:t>siempre</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justifiquen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Style w:val="apple-converted-space"/>
          <w:rFonts w:ascii="Arial" w:hAnsi="Arial" w:cs="Arial"/>
          <w:sz w:val="22"/>
          <w:szCs w:val="22"/>
        </w:rPr>
        <w:t xml:space="preserve"> </w:t>
      </w:r>
      <w:r w:rsidRPr="00ED7393">
        <w:rPr>
          <w:rFonts w:ascii="Arial" w:hAnsi="Arial" w:cs="Arial"/>
          <w:sz w:val="22"/>
          <w:szCs w:val="22"/>
        </w:rPr>
        <w:t>subsisten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causas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dieron</w:t>
      </w:r>
      <w:r w:rsidR="007D27A6" w:rsidRPr="00ED7393">
        <w:rPr>
          <w:rFonts w:ascii="Arial" w:hAnsi="Arial" w:cs="Arial"/>
          <w:sz w:val="22"/>
          <w:szCs w:val="22"/>
        </w:rPr>
        <w:t xml:space="preserve"> </w:t>
      </w:r>
      <w:r w:rsidRPr="00ED7393">
        <w:rPr>
          <w:rFonts w:ascii="Arial" w:hAnsi="Arial" w:cs="Arial"/>
          <w:sz w:val="22"/>
          <w:szCs w:val="22"/>
        </w:rPr>
        <w:t>origen</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clasificación,</w:t>
      </w:r>
      <w:r w:rsidR="007D27A6" w:rsidRPr="00ED7393">
        <w:rPr>
          <w:rFonts w:ascii="Arial" w:hAnsi="Arial" w:cs="Arial"/>
          <w:sz w:val="22"/>
          <w:szCs w:val="22"/>
        </w:rPr>
        <w:t xml:space="preserve"> </w:t>
      </w:r>
      <w:r w:rsidRPr="00ED7393">
        <w:rPr>
          <w:rFonts w:ascii="Arial" w:hAnsi="Arial" w:cs="Arial"/>
          <w:sz w:val="22"/>
          <w:szCs w:val="22"/>
        </w:rPr>
        <w:t>mediante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aplicación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prueba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daño.</w:t>
      </w:r>
    </w:p>
    <w:p w:rsidR="004D4705" w:rsidRPr="00ED7393" w:rsidRDefault="004D4705"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casos</w:t>
      </w:r>
      <w:r w:rsidR="007D27A6" w:rsidRPr="00ED7393">
        <w:rPr>
          <w:rFonts w:ascii="Arial" w:hAnsi="Arial" w:cs="Arial"/>
          <w:sz w:val="22"/>
          <w:szCs w:val="22"/>
        </w:rPr>
        <w:t xml:space="preserve"> </w:t>
      </w:r>
      <w:r w:rsidRPr="00ED7393">
        <w:rPr>
          <w:rFonts w:ascii="Arial" w:hAnsi="Arial" w:cs="Arial"/>
          <w:sz w:val="22"/>
          <w:szCs w:val="22"/>
        </w:rPr>
        <w:t>previstos</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fracción</w:t>
      </w:r>
      <w:r w:rsidR="007D27A6" w:rsidRPr="00ED7393">
        <w:rPr>
          <w:rFonts w:ascii="Arial" w:hAnsi="Arial" w:cs="Arial"/>
          <w:sz w:val="22"/>
          <w:szCs w:val="22"/>
        </w:rPr>
        <w:t xml:space="preserve"> </w:t>
      </w:r>
      <w:r w:rsidRPr="00ED7393">
        <w:rPr>
          <w:rFonts w:ascii="Arial" w:hAnsi="Arial" w:cs="Arial"/>
          <w:sz w:val="22"/>
          <w:szCs w:val="22"/>
        </w:rPr>
        <w:t>II,</w:t>
      </w:r>
      <w:r w:rsidR="007D27A6" w:rsidRPr="00ED7393">
        <w:rPr>
          <w:rFonts w:ascii="Arial" w:hAnsi="Arial" w:cs="Arial"/>
          <w:sz w:val="22"/>
          <w:szCs w:val="22"/>
        </w:rPr>
        <w:t xml:space="preserve"> </w:t>
      </w: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trate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cuya</w:t>
      </w:r>
      <w:r w:rsidR="007D27A6" w:rsidRPr="00ED7393">
        <w:rPr>
          <w:rFonts w:ascii="Arial" w:hAnsi="Arial" w:cs="Arial"/>
          <w:sz w:val="22"/>
          <w:szCs w:val="22"/>
        </w:rPr>
        <w:t xml:space="preserve"> </w:t>
      </w:r>
      <w:r w:rsidRPr="00ED7393">
        <w:rPr>
          <w:rFonts w:ascii="Arial" w:hAnsi="Arial" w:cs="Arial"/>
          <w:sz w:val="22"/>
          <w:szCs w:val="22"/>
        </w:rPr>
        <w:t>publicación</w:t>
      </w:r>
      <w:r w:rsidR="007D27A6" w:rsidRPr="00ED7393">
        <w:rPr>
          <w:rFonts w:ascii="Arial" w:hAnsi="Arial" w:cs="Arial"/>
          <w:sz w:val="22"/>
          <w:szCs w:val="22"/>
        </w:rPr>
        <w:t xml:space="preserve"> </w:t>
      </w:r>
      <w:r w:rsidRPr="00ED7393">
        <w:rPr>
          <w:rFonts w:ascii="Arial" w:hAnsi="Arial" w:cs="Arial"/>
          <w:sz w:val="22"/>
          <w:szCs w:val="22"/>
        </w:rPr>
        <w:t>pueda</w:t>
      </w:r>
      <w:r w:rsidR="007D27A6" w:rsidRPr="00ED7393">
        <w:rPr>
          <w:rStyle w:val="apple-converted-space"/>
          <w:rFonts w:ascii="Arial" w:hAnsi="Arial" w:cs="Arial"/>
          <w:sz w:val="22"/>
          <w:szCs w:val="22"/>
        </w:rPr>
        <w:t xml:space="preserve"> </w:t>
      </w:r>
      <w:r w:rsidRPr="00ED7393">
        <w:rPr>
          <w:rFonts w:ascii="Arial" w:hAnsi="Arial" w:cs="Arial"/>
          <w:sz w:val="22"/>
          <w:szCs w:val="22"/>
        </w:rPr>
        <w:t>ocasionar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destrucción</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inhabilitación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infraestructura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carácter</w:t>
      </w:r>
      <w:r w:rsidR="007D27A6" w:rsidRPr="00ED7393">
        <w:rPr>
          <w:rFonts w:ascii="Arial" w:hAnsi="Arial" w:cs="Arial"/>
          <w:sz w:val="22"/>
          <w:szCs w:val="22"/>
        </w:rPr>
        <w:t xml:space="preserve"> </w:t>
      </w:r>
      <w:r w:rsidRPr="00ED7393">
        <w:rPr>
          <w:rFonts w:ascii="Arial" w:hAnsi="Arial" w:cs="Arial"/>
          <w:sz w:val="22"/>
          <w:szCs w:val="22"/>
        </w:rPr>
        <w:t>estratégico</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provisión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bienes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servicios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bien</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refiera</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circunstancias</w:t>
      </w:r>
      <w:r w:rsidR="007D27A6" w:rsidRPr="00ED7393">
        <w:rPr>
          <w:rFonts w:ascii="Arial" w:hAnsi="Arial" w:cs="Arial"/>
          <w:sz w:val="22"/>
          <w:szCs w:val="22"/>
        </w:rPr>
        <w:t xml:space="preserve"> </w:t>
      </w:r>
      <w:r w:rsidRPr="00ED7393">
        <w:rPr>
          <w:rFonts w:ascii="Arial" w:hAnsi="Arial" w:cs="Arial"/>
          <w:sz w:val="22"/>
          <w:szCs w:val="22"/>
        </w:rPr>
        <w:t>expuestas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fracción</w:t>
      </w:r>
      <w:r w:rsidR="007D27A6" w:rsidRPr="00ED7393">
        <w:rPr>
          <w:rFonts w:ascii="Arial" w:hAnsi="Arial" w:cs="Arial"/>
          <w:sz w:val="22"/>
          <w:szCs w:val="22"/>
        </w:rPr>
        <w:t xml:space="preserve"> </w:t>
      </w:r>
      <w:r w:rsidRPr="00ED7393">
        <w:rPr>
          <w:rFonts w:ascii="Arial" w:hAnsi="Arial" w:cs="Arial"/>
          <w:sz w:val="22"/>
          <w:szCs w:val="22"/>
        </w:rPr>
        <w:t>IV</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artículo</w:t>
      </w:r>
      <w:r w:rsidR="007D27A6" w:rsidRPr="00ED7393">
        <w:rPr>
          <w:rFonts w:ascii="Arial" w:hAnsi="Arial" w:cs="Arial"/>
          <w:sz w:val="22"/>
          <w:szCs w:val="22"/>
        </w:rPr>
        <w:t xml:space="preserve"> </w:t>
      </w:r>
      <w:r w:rsidRPr="00ED7393">
        <w:rPr>
          <w:rFonts w:ascii="Arial" w:hAnsi="Arial" w:cs="Arial"/>
          <w:sz w:val="22"/>
          <w:szCs w:val="22"/>
        </w:rPr>
        <w:t>138</w:t>
      </w:r>
      <w:r w:rsidR="007D27A6" w:rsidRPr="00ED7393">
        <w:rPr>
          <w:rStyle w:val="apple-converted-space"/>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esta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juicio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sea</w:t>
      </w:r>
      <w:r w:rsidR="007D27A6" w:rsidRPr="00ED7393">
        <w:rPr>
          <w:rFonts w:ascii="Arial" w:hAnsi="Arial" w:cs="Arial"/>
          <w:sz w:val="22"/>
          <w:szCs w:val="22"/>
        </w:rPr>
        <w:t xml:space="preserve"> </w:t>
      </w:r>
      <w:r w:rsidRPr="00ED7393">
        <w:rPr>
          <w:rFonts w:ascii="Arial" w:hAnsi="Arial" w:cs="Arial"/>
          <w:sz w:val="22"/>
          <w:szCs w:val="22"/>
        </w:rPr>
        <w:t>necesario</w:t>
      </w:r>
      <w:r w:rsidR="007D27A6" w:rsidRPr="00ED7393">
        <w:rPr>
          <w:rFonts w:ascii="Arial" w:hAnsi="Arial" w:cs="Arial"/>
          <w:sz w:val="22"/>
          <w:szCs w:val="22"/>
        </w:rPr>
        <w:t xml:space="preserve"> </w:t>
      </w:r>
      <w:r w:rsidRPr="00ED7393">
        <w:rPr>
          <w:rFonts w:ascii="Arial" w:hAnsi="Arial" w:cs="Arial"/>
          <w:sz w:val="22"/>
          <w:szCs w:val="22"/>
        </w:rPr>
        <w:t>ampliar</w:t>
      </w:r>
      <w:r w:rsidR="007D27A6" w:rsidRPr="00ED7393">
        <w:rPr>
          <w:rFonts w:ascii="Arial" w:hAnsi="Arial" w:cs="Arial"/>
          <w:sz w:val="22"/>
          <w:szCs w:val="22"/>
        </w:rPr>
        <w:t xml:space="preserve"> </w:t>
      </w:r>
      <w:r w:rsidRPr="00ED7393">
        <w:rPr>
          <w:rFonts w:ascii="Arial" w:hAnsi="Arial" w:cs="Arial"/>
          <w:sz w:val="22"/>
          <w:szCs w:val="22"/>
        </w:rPr>
        <w:t>nuevamente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periodo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reserva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Style w:val="apple-converted-space"/>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Comité</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respectivo</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hacer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solicitud</w:t>
      </w:r>
      <w:r w:rsidR="007D27A6" w:rsidRPr="00ED7393">
        <w:rPr>
          <w:rFonts w:ascii="Arial" w:hAnsi="Arial" w:cs="Arial"/>
          <w:sz w:val="22"/>
          <w:szCs w:val="22"/>
        </w:rPr>
        <w:t xml:space="preserve"> </w:t>
      </w:r>
      <w:r w:rsidRPr="00ED7393">
        <w:rPr>
          <w:rFonts w:ascii="Arial" w:hAnsi="Arial" w:cs="Arial"/>
          <w:sz w:val="22"/>
          <w:szCs w:val="22"/>
        </w:rPr>
        <w:lastRenderedPageBreak/>
        <w:t>correspondiente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debidamente</w:t>
      </w:r>
      <w:r w:rsidR="007D27A6" w:rsidRPr="00ED7393">
        <w:rPr>
          <w:rFonts w:ascii="Arial" w:hAnsi="Arial" w:cs="Arial"/>
          <w:sz w:val="22"/>
          <w:szCs w:val="22"/>
        </w:rPr>
        <w:t xml:space="preserve"> </w:t>
      </w:r>
      <w:r w:rsidRPr="00ED7393">
        <w:rPr>
          <w:rFonts w:ascii="Arial" w:hAnsi="Arial" w:cs="Arial"/>
          <w:sz w:val="22"/>
          <w:szCs w:val="22"/>
        </w:rPr>
        <w:t>fundada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motivada,</w:t>
      </w:r>
      <w:r w:rsidR="007D27A6" w:rsidRPr="00ED7393">
        <w:rPr>
          <w:rFonts w:ascii="Arial" w:hAnsi="Arial" w:cs="Arial"/>
          <w:sz w:val="22"/>
          <w:szCs w:val="22"/>
        </w:rPr>
        <w:t xml:space="preserve"> </w:t>
      </w:r>
      <w:r w:rsidRPr="00ED7393">
        <w:rPr>
          <w:rFonts w:ascii="Arial" w:hAnsi="Arial" w:cs="Arial"/>
          <w:sz w:val="22"/>
          <w:szCs w:val="22"/>
        </w:rPr>
        <w:t>aplicando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prueba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daño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señalando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reserva,</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menos</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tres</w:t>
      </w:r>
      <w:r w:rsidR="007D27A6" w:rsidRPr="00ED7393">
        <w:rPr>
          <w:rFonts w:ascii="Arial" w:hAnsi="Arial" w:cs="Arial"/>
          <w:sz w:val="22"/>
          <w:szCs w:val="22"/>
        </w:rPr>
        <w:t xml:space="preserve"> </w:t>
      </w:r>
      <w:r w:rsidRPr="00ED7393">
        <w:rPr>
          <w:rFonts w:ascii="Arial" w:hAnsi="Arial" w:cs="Arial"/>
          <w:sz w:val="22"/>
          <w:szCs w:val="22"/>
        </w:rPr>
        <w:t>meses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anticipación</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vencimiento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periodo.</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127.</w:t>
      </w:r>
      <w:r w:rsidR="007D27A6" w:rsidRPr="00ED7393">
        <w:rPr>
          <w:rStyle w:val="apple-converted-space"/>
          <w:rFonts w:ascii="Arial" w:hAnsi="Arial" w:cs="Arial"/>
          <w:b/>
          <w:bCs/>
          <w:sz w:val="22"/>
          <w:szCs w:val="22"/>
        </w:rPr>
        <w:t xml:space="preserve"> </w:t>
      </w:r>
      <w:r w:rsidRPr="00ED7393">
        <w:rPr>
          <w:rFonts w:ascii="Arial" w:hAnsi="Arial" w:cs="Arial"/>
          <w:sz w:val="22"/>
          <w:szCs w:val="22"/>
        </w:rPr>
        <w:t>Cada</w:t>
      </w:r>
      <w:r w:rsidR="007D27A6" w:rsidRPr="00ED7393">
        <w:rPr>
          <w:rFonts w:ascii="Arial" w:hAnsi="Arial" w:cs="Arial"/>
          <w:sz w:val="22"/>
          <w:szCs w:val="22"/>
        </w:rPr>
        <w:t xml:space="preserve"> </w:t>
      </w:r>
      <w:r w:rsidRPr="00ED7393">
        <w:rPr>
          <w:rFonts w:ascii="Arial" w:hAnsi="Arial" w:cs="Arial"/>
          <w:sz w:val="22"/>
          <w:szCs w:val="22"/>
        </w:rPr>
        <w:t>Área</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elaborará</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índice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Expedientes</w:t>
      </w:r>
      <w:r w:rsidR="007D27A6" w:rsidRPr="00ED7393">
        <w:rPr>
          <w:rFonts w:ascii="Arial" w:hAnsi="Arial" w:cs="Arial"/>
          <w:sz w:val="22"/>
          <w:szCs w:val="22"/>
        </w:rPr>
        <w:t xml:space="preserve"> </w:t>
      </w:r>
      <w:r w:rsidRPr="00ED7393">
        <w:rPr>
          <w:rFonts w:ascii="Arial" w:hAnsi="Arial" w:cs="Arial"/>
          <w:sz w:val="22"/>
          <w:szCs w:val="22"/>
        </w:rPr>
        <w:t>clasificados</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Style w:val="apple-converted-space"/>
          <w:rFonts w:ascii="Arial" w:hAnsi="Arial" w:cs="Arial"/>
          <w:sz w:val="22"/>
          <w:szCs w:val="22"/>
        </w:rPr>
        <w:t xml:space="preserve"> </w:t>
      </w:r>
      <w:r w:rsidRPr="00ED7393">
        <w:rPr>
          <w:rFonts w:ascii="Arial" w:hAnsi="Arial" w:cs="Arial"/>
          <w:sz w:val="22"/>
          <w:szCs w:val="22"/>
        </w:rPr>
        <w:t>reservados,</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Área</w:t>
      </w:r>
      <w:r w:rsidR="007D27A6" w:rsidRPr="00ED7393">
        <w:rPr>
          <w:rFonts w:ascii="Arial" w:hAnsi="Arial" w:cs="Arial"/>
          <w:sz w:val="22"/>
          <w:szCs w:val="22"/>
        </w:rPr>
        <w:t xml:space="preserve"> </w:t>
      </w:r>
      <w:r w:rsidRPr="00ED7393">
        <w:rPr>
          <w:rFonts w:ascii="Arial" w:hAnsi="Arial" w:cs="Arial"/>
          <w:sz w:val="22"/>
          <w:szCs w:val="22"/>
        </w:rPr>
        <w:t>responsable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tema.</w:t>
      </w:r>
    </w:p>
    <w:p w:rsidR="004D4705" w:rsidRPr="00ED7393" w:rsidRDefault="004D4705" w:rsidP="00E31E9C">
      <w:pPr>
        <w:shd w:val="clear" w:color="auto" w:fill="FFFFFF"/>
        <w:jc w:val="both"/>
        <w:rPr>
          <w:rFonts w:ascii="Arial" w:hAnsi="Arial" w:cs="Arial"/>
          <w:sz w:val="22"/>
          <w:szCs w:val="22"/>
        </w:rPr>
      </w:pPr>
    </w:p>
    <w:p w:rsidR="00002343" w:rsidRPr="00ED7393" w:rsidRDefault="00002343" w:rsidP="00002343">
      <w:pPr>
        <w:rPr>
          <w:rFonts w:ascii="Arial" w:hAnsi="Arial" w:cs="Arial"/>
          <w:sz w:val="22"/>
          <w:szCs w:val="22"/>
        </w:rPr>
      </w:pPr>
      <w:r w:rsidRPr="00ED7393">
        <w:rPr>
          <w:rFonts w:ascii="Arial" w:hAnsi="Arial" w:cs="Arial"/>
          <w:sz w:val="22"/>
          <w:szCs w:val="22"/>
        </w:rPr>
        <w:t>(REFORMADO, P.O. 20 DE AGOSTO DE 2021)</w:t>
      </w:r>
    </w:p>
    <w:p w:rsidR="00002343" w:rsidRPr="00ED7393" w:rsidRDefault="00002343" w:rsidP="00002343">
      <w:pPr>
        <w:jc w:val="both"/>
        <w:rPr>
          <w:rFonts w:ascii="Arial" w:hAnsi="Arial" w:cs="Arial"/>
          <w:bCs/>
          <w:sz w:val="22"/>
          <w:szCs w:val="22"/>
          <w:lang w:val="es-ES"/>
        </w:rPr>
      </w:pPr>
      <w:r w:rsidRPr="00ED7393">
        <w:rPr>
          <w:rFonts w:ascii="Arial" w:hAnsi="Arial" w:cs="Arial"/>
          <w:bCs/>
          <w:sz w:val="22"/>
          <w:szCs w:val="22"/>
          <w:lang w:val="es-ES"/>
        </w:rPr>
        <w:t>El índice deberá elaborarse mensualmente y publicarse en su portal en Formatos Abiertos al día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rsidR="004D4705" w:rsidRPr="00ED7393" w:rsidRDefault="004D4705"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ningún</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índice</w:t>
      </w:r>
      <w:r w:rsidR="007D27A6" w:rsidRPr="00ED7393">
        <w:rPr>
          <w:rFonts w:ascii="Arial" w:hAnsi="Arial" w:cs="Arial"/>
          <w:sz w:val="22"/>
          <w:szCs w:val="22"/>
        </w:rPr>
        <w:t xml:space="preserve"> </w:t>
      </w:r>
      <w:r w:rsidRPr="00ED7393">
        <w:rPr>
          <w:rFonts w:ascii="Arial" w:hAnsi="Arial" w:cs="Arial"/>
          <w:sz w:val="22"/>
          <w:szCs w:val="22"/>
        </w:rPr>
        <w:t>será</w:t>
      </w:r>
      <w:r w:rsidR="007D27A6" w:rsidRPr="00ED7393">
        <w:rPr>
          <w:rFonts w:ascii="Arial" w:hAnsi="Arial" w:cs="Arial"/>
          <w:sz w:val="22"/>
          <w:szCs w:val="22"/>
        </w:rPr>
        <w:t xml:space="preserve"> </w:t>
      </w:r>
      <w:r w:rsidRPr="00ED7393">
        <w:rPr>
          <w:rFonts w:ascii="Arial" w:hAnsi="Arial" w:cs="Arial"/>
          <w:sz w:val="22"/>
          <w:szCs w:val="22"/>
        </w:rPr>
        <w:t>considerado</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reservada.</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128.</w:t>
      </w:r>
      <w:r w:rsidR="007D27A6" w:rsidRPr="00ED7393">
        <w:rPr>
          <w:rStyle w:val="apple-converted-space"/>
          <w:rFonts w:ascii="Arial" w:hAnsi="Arial" w:cs="Arial"/>
          <w:b/>
          <w:bCs/>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casos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niegue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actualizarse</w:t>
      </w:r>
      <w:r w:rsidR="007D27A6" w:rsidRPr="00ED7393">
        <w:rPr>
          <w:rFonts w:ascii="Arial" w:hAnsi="Arial" w:cs="Arial"/>
          <w:sz w:val="22"/>
          <w:szCs w:val="22"/>
        </w:rPr>
        <w:t xml:space="preserve"> </w:t>
      </w:r>
      <w:r w:rsidRPr="00ED7393">
        <w:rPr>
          <w:rFonts w:ascii="Arial" w:hAnsi="Arial" w:cs="Arial"/>
          <w:sz w:val="22"/>
          <w:szCs w:val="22"/>
        </w:rPr>
        <w:t>alguno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Style w:val="apple-converted-space"/>
          <w:rFonts w:ascii="Arial" w:hAnsi="Arial" w:cs="Arial"/>
          <w:sz w:val="22"/>
          <w:szCs w:val="22"/>
        </w:rPr>
        <w:t xml:space="preserve"> </w:t>
      </w:r>
      <w:r w:rsidRPr="00ED7393">
        <w:rPr>
          <w:rFonts w:ascii="Arial" w:hAnsi="Arial" w:cs="Arial"/>
          <w:sz w:val="22"/>
          <w:szCs w:val="22"/>
        </w:rPr>
        <w:t>supuestos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clasificación,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Comité</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confirmar,</w:t>
      </w:r>
      <w:r w:rsidR="007D27A6" w:rsidRPr="00ED7393">
        <w:rPr>
          <w:rFonts w:ascii="Arial" w:hAnsi="Arial" w:cs="Arial"/>
          <w:sz w:val="22"/>
          <w:szCs w:val="22"/>
        </w:rPr>
        <w:t xml:space="preserve"> </w:t>
      </w:r>
      <w:r w:rsidRPr="00ED7393">
        <w:rPr>
          <w:rFonts w:ascii="Arial" w:hAnsi="Arial" w:cs="Arial"/>
          <w:sz w:val="22"/>
          <w:szCs w:val="22"/>
        </w:rPr>
        <w:t>modificar</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revocar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decisión.</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motivar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clasificación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ampliación</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reserva,</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señalar</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Style w:val="apple-converted-space"/>
          <w:rFonts w:ascii="Arial" w:hAnsi="Arial" w:cs="Arial"/>
          <w:sz w:val="22"/>
          <w:szCs w:val="22"/>
        </w:rPr>
        <w:t xml:space="preserve"> </w:t>
      </w:r>
      <w:r w:rsidRPr="00ED7393">
        <w:rPr>
          <w:rFonts w:ascii="Arial" w:hAnsi="Arial" w:cs="Arial"/>
          <w:sz w:val="22"/>
          <w:szCs w:val="22"/>
        </w:rPr>
        <w:t>razones,</w:t>
      </w:r>
      <w:r w:rsidR="007D27A6" w:rsidRPr="00ED7393">
        <w:rPr>
          <w:rFonts w:ascii="Arial" w:hAnsi="Arial" w:cs="Arial"/>
          <w:sz w:val="22"/>
          <w:szCs w:val="22"/>
        </w:rPr>
        <w:t xml:space="preserve"> </w:t>
      </w:r>
      <w:r w:rsidRPr="00ED7393">
        <w:rPr>
          <w:rFonts w:ascii="Arial" w:hAnsi="Arial" w:cs="Arial"/>
          <w:sz w:val="22"/>
          <w:szCs w:val="22"/>
        </w:rPr>
        <w:t>motivos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circunstancias</w:t>
      </w:r>
      <w:r w:rsidR="007D27A6" w:rsidRPr="00ED7393">
        <w:rPr>
          <w:rFonts w:ascii="Arial" w:hAnsi="Arial" w:cs="Arial"/>
          <w:sz w:val="22"/>
          <w:szCs w:val="22"/>
        </w:rPr>
        <w:t xml:space="preserve"> </w:t>
      </w:r>
      <w:r w:rsidRPr="00ED7393">
        <w:rPr>
          <w:rFonts w:ascii="Arial" w:hAnsi="Arial" w:cs="Arial"/>
          <w:sz w:val="22"/>
          <w:szCs w:val="22"/>
        </w:rPr>
        <w:t>especiales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llevaron</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concluir</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particular</w:t>
      </w:r>
      <w:r w:rsidR="007D27A6" w:rsidRPr="00ED7393">
        <w:rPr>
          <w:rStyle w:val="apple-converted-space"/>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ajusta</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supuesto</w:t>
      </w:r>
      <w:r w:rsidR="007D27A6" w:rsidRPr="00ED7393">
        <w:rPr>
          <w:rFonts w:ascii="Arial" w:hAnsi="Arial" w:cs="Arial"/>
          <w:sz w:val="22"/>
          <w:szCs w:val="22"/>
        </w:rPr>
        <w:t xml:space="preserve"> </w:t>
      </w:r>
      <w:r w:rsidRPr="00ED7393">
        <w:rPr>
          <w:rFonts w:ascii="Arial" w:hAnsi="Arial" w:cs="Arial"/>
          <w:sz w:val="22"/>
          <w:szCs w:val="22"/>
        </w:rPr>
        <w:t>previsto</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norma</w:t>
      </w:r>
      <w:r w:rsidR="007D27A6" w:rsidRPr="00ED7393">
        <w:rPr>
          <w:rFonts w:ascii="Arial" w:hAnsi="Arial" w:cs="Arial"/>
          <w:sz w:val="22"/>
          <w:szCs w:val="22"/>
        </w:rPr>
        <w:t xml:space="preserve"> </w:t>
      </w:r>
      <w:r w:rsidRPr="00ED7393">
        <w:rPr>
          <w:rFonts w:ascii="Arial" w:hAnsi="Arial" w:cs="Arial"/>
          <w:sz w:val="22"/>
          <w:szCs w:val="22"/>
        </w:rPr>
        <w:t>legal</w:t>
      </w:r>
      <w:r w:rsidR="007D27A6" w:rsidRPr="00ED7393">
        <w:rPr>
          <w:rFonts w:ascii="Arial" w:hAnsi="Arial" w:cs="Arial"/>
          <w:sz w:val="22"/>
          <w:szCs w:val="22"/>
        </w:rPr>
        <w:t xml:space="preserve"> </w:t>
      </w:r>
      <w:r w:rsidRPr="00ED7393">
        <w:rPr>
          <w:rFonts w:ascii="Arial" w:hAnsi="Arial" w:cs="Arial"/>
          <w:sz w:val="22"/>
          <w:szCs w:val="22"/>
        </w:rPr>
        <w:t>invocada</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fundamento.</w:t>
      </w:r>
      <w:r w:rsidR="007D27A6" w:rsidRPr="00ED7393">
        <w:rPr>
          <w:rFonts w:ascii="Arial" w:hAnsi="Arial" w:cs="Arial"/>
          <w:sz w:val="22"/>
          <w:szCs w:val="22"/>
        </w:rPr>
        <w:t xml:space="preserve"> </w:t>
      </w:r>
      <w:r w:rsidRPr="00ED7393">
        <w:rPr>
          <w:rFonts w:ascii="Arial" w:hAnsi="Arial" w:cs="Arial"/>
          <w:sz w:val="22"/>
          <w:szCs w:val="22"/>
        </w:rPr>
        <w:t>Además,</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Style w:val="apple-converted-space"/>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todo</w:t>
      </w:r>
      <w:r w:rsidR="007D27A6" w:rsidRPr="00ED7393">
        <w:rPr>
          <w:rFonts w:ascii="Arial" w:hAnsi="Arial" w:cs="Arial"/>
          <w:sz w:val="22"/>
          <w:szCs w:val="22"/>
        </w:rPr>
        <w:t xml:space="preserve"> </w:t>
      </w:r>
      <w:r w:rsidRPr="00ED7393">
        <w:rPr>
          <w:rFonts w:ascii="Arial" w:hAnsi="Arial" w:cs="Arial"/>
          <w:sz w:val="22"/>
          <w:szCs w:val="22"/>
        </w:rPr>
        <w:t>momento,</w:t>
      </w:r>
      <w:r w:rsidR="007D27A6" w:rsidRPr="00ED7393">
        <w:rPr>
          <w:rFonts w:ascii="Arial" w:hAnsi="Arial" w:cs="Arial"/>
          <w:sz w:val="22"/>
          <w:szCs w:val="22"/>
        </w:rPr>
        <w:t xml:space="preserve"> </w:t>
      </w:r>
      <w:r w:rsidRPr="00ED7393">
        <w:rPr>
          <w:rFonts w:ascii="Arial" w:hAnsi="Arial" w:cs="Arial"/>
          <w:sz w:val="22"/>
          <w:szCs w:val="22"/>
        </w:rPr>
        <w:t>aplicar</w:t>
      </w:r>
      <w:r w:rsidR="007D27A6" w:rsidRPr="00ED7393">
        <w:rPr>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prueba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daño.</w:t>
      </w:r>
    </w:p>
    <w:p w:rsidR="004D4705" w:rsidRPr="00ED7393" w:rsidRDefault="004D4705"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Tratándose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aquella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actualice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supuestos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clasificación,</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señalarse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Style w:val="apple-converted-space"/>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estará</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reserva.</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129.</w:t>
      </w:r>
      <w:r w:rsidR="007D27A6" w:rsidRPr="00ED7393">
        <w:rPr>
          <w:rStyle w:val="apple-converted-space"/>
          <w:rFonts w:ascii="Arial" w:hAnsi="Arial" w:cs="Arial"/>
          <w:b/>
          <w:bCs/>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aplicación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prueba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daño,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justificar</w:t>
      </w:r>
      <w:r w:rsidR="007D27A6" w:rsidRPr="00ED7393">
        <w:rPr>
          <w:rFonts w:ascii="Arial" w:hAnsi="Arial" w:cs="Arial"/>
          <w:sz w:val="22"/>
          <w:szCs w:val="22"/>
        </w:rPr>
        <w:t xml:space="preserve"> </w:t>
      </w:r>
      <w:r w:rsidRPr="00ED7393">
        <w:rPr>
          <w:rFonts w:ascii="Arial" w:hAnsi="Arial" w:cs="Arial"/>
          <w:sz w:val="22"/>
          <w:szCs w:val="22"/>
        </w:rPr>
        <w:t>que:</w:t>
      </w:r>
    </w:p>
    <w:p w:rsidR="004D4705" w:rsidRPr="00ED7393" w:rsidRDefault="004D4705" w:rsidP="00E31E9C">
      <w:pPr>
        <w:shd w:val="clear" w:color="auto" w:fill="FFFFFF"/>
        <w:jc w:val="both"/>
        <w:rPr>
          <w:rFonts w:ascii="Arial" w:hAnsi="Arial" w:cs="Arial"/>
          <w:sz w:val="22"/>
          <w:szCs w:val="22"/>
        </w:rPr>
      </w:pPr>
    </w:p>
    <w:p w:rsidR="004D4705" w:rsidRPr="00ED7393" w:rsidRDefault="0029145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divulgación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representa</w:t>
      </w:r>
      <w:r w:rsidR="007D27A6" w:rsidRPr="00ED7393">
        <w:rPr>
          <w:rFonts w:ascii="Arial" w:hAnsi="Arial" w:cs="Arial"/>
        </w:rPr>
        <w:t xml:space="preserve"> </w:t>
      </w:r>
      <w:r w:rsidR="004D4705" w:rsidRPr="00ED7393">
        <w:rPr>
          <w:rFonts w:ascii="Arial" w:hAnsi="Arial" w:cs="Arial"/>
        </w:rPr>
        <w:t>un</w:t>
      </w:r>
      <w:r w:rsidR="007D27A6" w:rsidRPr="00ED7393">
        <w:rPr>
          <w:rFonts w:ascii="Arial" w:hAnsi="Arial" w:cs="Arial"/>
        </w:rPr>
        <w:t xml:space="preserve"> </w:t>
      </w:r>
      <w:r w:rsidR="004D4705" w:rsidRPr="00ED7393">
        <w:rPr>
          <w:rFonts w:ascii="Arial" w:hAnsi="Arial" w:cs="Arial"/>
        </w:rPr>
        <w:t>riesgo</w:t>
      </w:r>
      <w:r w:rsidR="007D27A6" w:rsidRPr="00ED7393">
        <w:rPr>
          <w:rFonts w:ascii="Arial" w:hAnsi="Arial" w:cs="Arial"/>
        </w:rPr>
        <w:t xml:space="preserve"> </w:t>
      </w:r>
      <w:r w:rsidR="004D4705" w:rsidRPr="00ED7393">
        <w:rPr>
          <w:rFonts w:ascii="Arial" w:hAnsi="Arial" w:cs="Arial"/>
        </w:rPr>
        <w:t>real,</w:t>
      </w:r>
      <w:r w:rsidR="007D27A6" w:rsidRPr="00ED7393">
        <w:rPr>
          <w:rFonts w:ascii="Arial" w:hAnsi="Arial" w:cs="Arial"/>
        </w:rPr>
        <w:t xml:space="preserve"> </w:t>
      </w:r>
      <w:r w:rsidR="004D4705" w:rsidRPr="00ED7393">
        <w:rPr>
          <w:rFonts w:ascii="Arial" w:hAnsi="Arial" w:cs="Arial"/>
        </w:rPr>
        <w:t>demostrable</w:t>
      </w:r>
      <w:r w:rsidR="007D27A6" w:rsidRPr="00ED7393">
        <w:rPr>
          <w:rFonts w:ascii="Arial" w:hAnsi="Arial" w:cs="Arial"/>
        </w:rPr>
        <w:t xml:space="preserve"> </w:t>
      </w:r>
      <w:r w:rsidR="004D4705" w:rsidRPr="00ED7393">
        <w:rPr>
          <w:rFonts w:ascii="Arial" w:hAnsi="Arial" w:cs="Arial"/>
        </w:rPr>
        <w:t>e</w:t>
      </w:r>
      <w:r w:rsidR="007D27A6" w:rsidRPr="00ED7393">
        <w:rPr>
          <w:rFonts w:ascii="Arial" w:hAnsi="Arial" w:cs="Arial"/>
        </w:rPr>
        <w:t xml:space="preserve"> </w:t>
      </w:r>
      <w:r w:rsidR="004D4705" w:rsidRPr="00ED7393">
        <w:rPr>
          <w:rFonts w:ascii="Arial" w:hAnsi="Arial" w:cs="Arial"/>
        </w:rPr>
        <w:t>identificable</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perjuicio</w:t>
      </w:r>
      <w:r w:rsidR="007D27A6" w:rsidRPr="00ED7393">
        <w:rPr>
          <w:rStyle w:val="apple-converted-space"/>
          <w:rFonts w:ascii="Arial" w:hAnsi="Arial" w:cs="Arial"/>
        </w:rPr>
        <w:t xml:space="preserve"> </w:t>
      </w:r>
      <w:r w:rsidR="004D4705" w:rsidRPr="00ED7393">
        <w:rPr>
          <w:rFonts w:ascii="Arial" w:hAnsi="Arial" w:cs="Arial"/>
        </w:rPr>
        <w:t>significativo</w:t>
      </w:r>
      <w:r w:rsidR="007D27A6" w:rsidRPr="00ED7393">
        <w:rPr>
          <w:rFonts w:ascii="Arial" w:hAnsi="Arial" w:cs="Arial"/>
        </w:rPr>
        <w:t xml:space="preserve"> </w:t>
      </w:r>
      <w:r w:rsidR="004D4705" w:rsidRPr="00ED7393">
        <w:rPr>
          <w:rFonts w:ascii="Arial" w:hAnsi="Arial" w:cs="Arial"/>
        </w:rPr>
        <w:t>al</w:t>
      </w:r>
      <w:r w:rsidR="007D27A6" w:rsidRPr="00ED7393">
        <w:rPr>
          <w:rFonts w:ascii="Arial" w:hAnsi="Arial" w:cs="Arial"/>
        </w:rPr>
        <w:t xml:space="preserve"> </w:t>
      </w:r>
      <w:r w:rsidR="004D4705" w:rsidRPr="00ED7393">
        <w:rPr>
          <w:rFonts w:ascii="Arial" w:hAnsi="Arial" w:cs="Arial"/>
        </w:rPr>
        <w:t>interés</w:t>
      </w:r>
      <w:r w:rsidR="007D27A6" w:rsidRPr="00ED7393">
        <w:rPr>
          <w:rFonts w:ascii="Arial" w:hAnsi="Arial" w:cs="Arial"/>
        </w:rPr>
        <w:t xml:space="preserve"> </w:t>
      </w:r>
      <w:r w:rsidR="004D4705" w:rsidRPr="00ED7393">
        <w:rPr>
          <w:rFonts w:ascii="Arial" w:hAnsi="Arial" w:cs="Arial"/>
        </w:rPr>
        <w:t>público;</w:t>
      </w:r>
    </w:p>
    <w:p w:rsidR="00B2772A" w:rsidRPr="00ED7393" w:rsidRDefault="00B2772A"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29145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riesgo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perjuicio</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supondría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divulgación</w:t>
      </w:r>
      <w:r w:rsidR="007D27A6" w:rsidRPr="00ED7393">
        <w:rPr>
          <w:rFonts w:ascii="Arial" w:hAnsi="Arial" w:cs="Arial"/>
        </w:rPr>
        <w:t xml:space="preserve"> </w:t>
      </w:r>
      <w:r w:rsidR="004D4705" w:rsidRPr="00ED7393">
        <w:rPr>
          <w:rFonts w:ascii="Arial" w:hAnsi="Arial" w:cs="Arial"/>
        </w:rPr>
        <w:t>supera</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interés</w:t>
      </w:r>
      <w:r w:rsidR="007D27A6" w:rsidRPr="00ED7393">
        <w:rPr>
          <w:rFonts w:ascii="Arial" w:hAnsi="Arial" w:cs="Arial"/>
        </w:rPr>
        <w:t xml:space="preserve"> </w:t>
      </w:r>
      <w:r w:rsidR="004D4705" w:rsidRPr="00ED7393">
        <w:rPr>
          <w:rFonts w:ascii="Arial" w:hAnsi="Arial" w:cs="Arial"/>
        </w:rPr>
        <w:t>público</w:t>
      </w:r>
      <w:r w:rsidR="007D27A6" w:rsidRPr="00ED7393">
        <w:rPr>
          <w:rFonts w:ascii="Arial" w:hAnsi="Arial" w:cs="Arial"/>
        </w:rPr>
        <w:t xml:space="preserve"> </w:t>
      </w:r>
      <w:r w:rsidR="004D4705" w:rsidRPr="00ED7393">
        <w:rPr>
          <w:rFonts w:ascii="Arial" w:hAnsi="Arial" w:cs="Arial"/>
        </w:rPr>
        <w:t>general</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se</w:t>
      </w:r>
      <w:r w:rsidR="007D27A6" w:rsidRPr="00ED7393">
        <w:rPr>
          <w:rStyle w:val="apple-converted-space"/>
          <w:rFonts w:ascii="Arial" w:hAnsi="Arial" w:cs="Arial"/>
        </w:rPr>
        <w:t xml:space="preserve"> </w:t>
      </w:r>
      <w:r w:rsidR="004D4705" w:rsidRPr="00ED7393">
        <w:rPr>
          <w:rFonts w:ascii="Arial" w:hAnsi="Arial" w:cs="Arial"/>
        </w:rPr>
        <w:t>difunda;</w:t>
      </w:r>
      <w:r w:rsidR="007D27A6" w:rsidRPr="00ED7393">
        <w:rPr>
          <w:rFonts w:ascii="Arial" w:hAnsi="Arial" w:cs="Arial"/>
        </w:rPr>
        <w:t xml:space="preserve"> </w:t>
      </w:r>
      <w:r w:rsidR="004D4705" w:rsidRPr="00ED7393">
        <w:rPr>
          <w:rFonts w:ascii="Arial" w:hAnsi="Arial" w:cs="Arial"/>
        </w:rPr>
        <w:t>y</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29145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III.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limitación</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adecua</w:t>
      </w:r>
      <w:r w:rsidR="007D27A6" w:rsidRPr="00ED7393">
        <w:rPr>
          <w:rFonts w:ascii="Arial" w:hAnsi="Arial" w:cs="Arial"/>
        </w:rPr>
        <w:t xml:space="preserve"> </w:t>
      </w:r>
      <w:r w:rsidR="004D4705" w:rsidRPr="00ED7393">
        <w:rPr>
          <w:rFonts w:ascii="Arial" w:hAnsi="Arial" w:cs="Arial"/>
        </w:rPr>
        <w:t>al</w:t>
      </w:r>
      <w:r w:rsidR="007D27A6" w:rsidRPr="00ED7393">
        <w:rPr>
          <w:rFonts w:ascii="Arial" w:hAnsi="Arial" w:cs="Arial"/>
        </w:rPr>
        <w:t xml:space="preserve"> </w:t>
      </w:r>
      <w:r w:rsidR="004D4705" w:rsidRPr="00ED7393">
        <w:rPr>
          <w:rFonts w:ascii="Arial" w:hAnsi="Arial" w:cs="Arial"/>
        </w:rPr>
        <w:t>principio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proporcionalidad</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representa</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medio</w:t>
      </w:r>
      <w:r w:rsidR="007D27A6" w:rsidRPr="00ED7393">
        <w:rPr>
          <w:rFonts w:ascii="Arial" w:hAnsi="Arial" w:cs="Arial"/>
        </w:rPr>
        <w:t xml:space="preserve"> </w:t>
      </w:r>
      <w:r w:rsidR="004D4705" w:rsidRPr="00ED7393">
        <w:rPr>
          <w:rFonts w:ascii="Arial" w:hAnsi="Arial" w:cs="Arial"/>
        </w:rPr>
        <w:t>menos</w:t>
      </w:r>
      <w:r w:rsidR="007D27A6" w:rsidRPr="00ED7393">
        <w:rPr>
          <w:rFonts w:ascii="Arial" w:hAnsi="Arial" w:cs="Arial"/>
        </w:rPr>
        <w:t xml:space="preserve"> </w:t>
      </w:r>
      <w:r w:rsidR="004D4705" w:rsidRPr="00ED7393">
        <w:rPr>
          <w:rFonts w:ascii="Arial" w:hAnsi="Arial" w:cs="Arial"/>
        </w:rPr>
        <w:t>restrictivo</w:t>
      </w:r>
      <w:r w:rsidR="007D27A6" w:rsidRPr="00ED7393">
        <w:rPr>
          <w:rStyle w:val="apple-converted-space"/>
          <w:rFonts w:ascii="Arial" w:hAnsi="Arial" w:cs="Arial"/>
        </w:rPr>
        <w:t xml:space="preserve"> </w:t>
      </w:r>
      <w:r w:rsidR="004D4705" w:rsidRPr="00ED7393">
        <w:rPr>
          <w:rFonts w:ascii="Arial" w:hAnsi="Arial" w:cs="Arial"/>
        </w:rPr>
        <w:t>disponible</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evitar</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perjuicio.</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130.</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aplicar,</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manera</w:t>
      </w:r>
      <w:r w:rsidR="007D27A6" w:rsidRPr="00ED7393">
        <w:rPr>
          <w:rFonts w:ascii="Arial" w:hAnsi="Arial" w:cs="Arial"/>
          <w:sz w:val="22"/>
          <w:szCs w:val="22"/>
        </w:rPr>
        <w:t xml:space="preserve"> </w:t>
      </w:r>
      <w:r w:rsidRPr="00ED7393">
        <w:rPr>
          <w:rFonts w:ascii="Arial" w:hAnsi="Arial" w:cs="Arial"/>
          <w:sz w:val="22"/>
          <w:szCs w:val="22"/>
        </w:rPr>
        <w:t>restrictiva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limitada,</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excepciones</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Style w:val="apple-converted-space"/>
          <w:rFonts w:ascii="Arial" w:hAnsi="Arial" w:cs="Arial"/>
          <w:sz w:val="22"/>
          <w:szCs w:val="22"/>
        </w:rPr>
        <w:t xml:space="preserve"> </w:t>
      </w:r>
      <w:r w:rsidRPr="00ED7393">
        <w:rPr>
          <w:rFonts w:ascii="Arial" w:hAnsi="Arial" w:cs="Arial"/>
          <w:sz w:val="22"/>
          <w:szCs w:val="22"/>
        </w:rPr>
        <w:t>derecho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prevista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Título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acreditar</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procedencia.</w:t>
      </w:r>
    </w:p>
    <w:p w:rsidR="004D4705" w:rsidRPr="00ED7393" w:rsidRDefault="004D4705"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carga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prueba</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justificar</w:t>
      </w:r>
      <w:r w:rsidR="007D27A6" w:rsidRPr="00ED7393">
        <w:rPr>
          <w:rFonts w:ascii="Arial" w:hAnsi="Arial" w:cs="Arial"/>
          <w:sz w:val="22"/>
          <w:szCs w:val="22"/>
        </w:rPr>
        <w:t xml:space="preserve"> </w:t>
      </w:r>
      <w:r w:rsidRPr="00ED7393">
        <w:rPr>
          <w:rFonts w:ascii="Arial" w:hAnsi="Arial" w:cs="Arial"/>
          <w:sz w:val="22"/>
          <w:szCs w:val="22"/>
        </w:rPr>
        <w:t>toda</w:t>
      </w:r>
      <w:r w:rsidR="007D27A6" w:rsidRPr="00ED7393">
        <w:rPr>
          <w:rFonts w:ascii="Arial" w:hAnsi="Arial" w:cs="Arial"/>
          <w:sz w:val="22"/>
          <w:szCs w:val="22"/>
        </w:rPr>
        <w:t xml:space="preserve"> </w:t>
      </w:r>
      <w:r w:rsidRPr="00ED7393">
        <w:rPr>
          <w:rFonts w:ascii="Arial" w:hAnsi="Arial" w:cs="Arial"/>
          <w:sz w:val="22"/>
          <w:szCs w:val="22"/>
        </w:rPr>
        <w:t>negativa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actualizarse</w:t>
      </w:r>
      <w:r w:rsidR="007D27A6" w:rsidRPr="00ED7393">
        <w:rPr>
          <w:rFonts w:ascii="Arial" w:hAnsi="Arial" w:cs="Arial"/>
          <w:sz w:val="22"/>
          <w:szCs w:val="22"/>
        </w:rPr>
        <w:t xml:space="preserve"> </w:t>
      </w:r>
      <w:r w:rsidRPr="00ED7393">
        <w:rPr>
          <w:rFonts w:ascii="Arial" w:hAnsi="Arial" w:cs="Arial"/>
          <w:sz w:val="22"/>
          <w:szCs w:val="22"/>
        </w:rPr>
        <w:t>cualquiera</w:t>
      </w:r>
      <w:r w:rsidR="007D27A6" w:rsidRPr="00ED7393">
        <w:rPr>
          <w:rStyle w:val="apple-converted-space"/>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supuestos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reserva</w:t>
      </w:r>
      <w:r w:rsidR="007D27A6" w:rsidRPr="00ED7393">
        <w:rPr>
          <w:rFonts w:ascii="Arial" w:hAnsi="Arial" w:cs="Arial"/>
          <w:sz w:val="22"/>
          <w:szCs w:val="22"/>
        </w:rPr>
        <w:t xml:space="preserve"> </w:t>
      </w:r>
      <w:r w:rsidRPr="00ED7393">
        <w:rPr>
          <w:rFonts w:ascii="Arial" w:hAnsi="Arial" w:cs="Arial"/>
          <w:sz w:val="22"/>
          <w:szCs w:val="22"/>
        </w:rPr>
        <w:t>previstos,</w:t>
      </w:r>
      <w:r w:rsidR="007D27A6" w:rsidRPr="00ED7393">
        <w:rPr>
          <w:rFonts w:ascii="Arial" w:hAnsi="Arial" w:cs="Arial"/>
          <w:sz w:val="22"/>
          <w:szCs w:val="22"/>
        </w:rPr>
        <w:t xml:space="preserve"> </w:t>
      </w:r>
      <w:r w:rsidRPr="00ED7393">
        <w:rPr>
          <w:rFonts w:ascii="Arial" w:hAnsi="Arial" w:cs="Arial"/>
          <w:sz w:val="22"/>
          <w:szCs w:val="22"/>
        </w:rPr>
        <w:t>corresponderá</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131.</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clasificación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llevará</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cabo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momento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que:</w:t>
      </w:r>
    </w:p>
    <w:p w:rsidR="004D4705" w:rsidRPr="00ED7393" w:rsidRDefault="004D4705" w:rsidP="00E31E9C">
      <w:pPr>
        <w:shd w:val="clear" w:color="auto" w:fill="FFFFFF"/>
        <w:jc w:val="both"/>
        <w:rPr>
          <w:rFonts w:ascii="Arial" w:hAnsi="Arial" w:cs="Arial"/>
          <w:sz w:val="22"/>
          <w:szCs w:val="22"/>
        </w:rPr>
      </w:pPr>
    </w:p>
    <w:p w:rsidR="004D4705" w:rsidRPr="00ED7393" w:rsidRDefault="0029145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reciba</w:t>
      </w:r>
      <w:r w:rsidR="007D27A6" w:rsidRPr="00ED7393">
        <w:rPr>
          <w:rFonts w:ascii="Arial" w:hAnsi="Arial" w:cs="Arial"/>
        </w:rPr>
        <w:t xml:space="preserve"> </w:t>
      </w:r>
      <w:r w:rsidR="004D4705" w:rsidRPr="00ED7393">
        <w:rPr>
          <w:rFonts w:ascii="Arial" w:hAnsi="Arial" w:cs="Arial"/>
        </w:rPr>
        <w:t>una</w:t>
      </w:r>
      <w:r w:rsidR="007D27A6" w:rsidRPr="00ED7393">
        <w:rPr>
          <w:rFonts w:ascii="Arial" w:hAnsi="Arial" w:cs="Arial"/>
        </w:rPr>
        <w:t xml:space="preserve"> </w:t>
      </w:r>
      <w:r w:rsidR="004D4705" w:rsidRPr="00ED7393">
        <w:rPr>
          <w:rFonts w:ascii="Arial" w:hAnsi="Arial" w:cs="Arial"/>
        </w:rPr>
        <w:t>solicitud</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acceso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p>
    <w:p w:rsidR="00B2772A" w:rsidRPr="00ED7393" w:rsidRDefault="00B2772A" w:rsidP="00E31E9C">
      <w:pPr>
        <w:pStyle w:val="Prrafodelista"/>
        <w:shd w:val="clear" w:color="auto" w:fill="FFFFFF"/>
        <w:spacing w:after="0" w:line="240" w:lineRule="auto"/>
        <w:ind w:left="0"/>
        <w:contextualSpacing w:val="0"/>
        <w:jc w:val="both"/>
        <w:rPr>
          <w:rFonts w:ascii="Arial" w:hAnsi="Arial" w:cs="Arial"/>
        </w:rPr>
      </w:pPr>
    </w:p>
    <w:p w:rsidR="0098084F" w:rsidRPr="00ED7393" w:rsidRDefault="0029145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determine</w:t>
      </w:r>
      <w:r w:rsidR="007D27A6" w:rsidRPr="00ED7393">
        <w:rPr>
          <w:rFonts w:ascii="Arial" w:hAnsi="Arial" w:cs="Arial"/>
        </w:rPr>
        <w:t xml:space="preserve"> </w:t>
      </w:r>
      <w:r w:rsidR="004D4705" w:rsidRPr="00ED7393">
        <w:rPr>
          <w:rFonts w:ascii="Arial" w:hAnsi="Arial" w:cs="Arial"/>
        </w:rPr>
        <w:t>mediante</w:t>
      </w:r>
      <w:r w:rsidR="007D27A6" w:rsidRPr="00ED7393">
        <w:rPr>
          <w:rFonts w:ascii="Arial" w:hAnsi="Arial" w:cs="Arial"/>
        </w:rPr>
        <w:t xml:space="preserve"> </w:t>
      </w:r>
      <w:r w:rsidR="004D4705" w:rsidRPr="00ED7393">
        <w:rPr>
          <w:rFonts w:ascii="Arial" w:hAnsi="Arial" w:cs="Arial"/>
        </w:rPr>
        <w:t>resolución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autoridad</w:t>
      </w:r>
      <w:r w:rsidR="007D27A6" w:rsidRPr="00ED7393">
        <w:rPr>
          <w:rFonts w:ascii="Arial" w:hAnsi="Arial" w:cs="Arial"/>
        </w:rPr>
        <w:t xml:space="preserve"> </w:t>
      </w:r>
      <w:r w:rsidR="004D4705" w:rsidRPr="00ED7393">
        <w:rPr>
          <w:rFonts w:ascii="Arial" w:hAnsi="Arial" w:cs="Arial"/>
        </w:rPr>
        <w:t>competente;</w:t>
      </w:r>
      <w:r w:rsidR="007D27A6" w:rsidRPr="00ED7393">
        <w:rPr>
          <w:rFonts w:ascii="Arial" w:hAnsi="Arial" w:cs="Arial"/>
        </w:rPr>
        <w:t xml:space="preserve"> </w:t>
      </w:r>
      <w:r w:rsidR="004D4705" w:rsidRPr="00ED7393">
        <w:rPr>
          <w:rFonts w:ascii="Arial" w:hAnsi="Arial" w:cs="Arial"/>
        </w:rPr>
        <w:t>o</w:t>
      </w:r>
    </w:p>
    <w:p w:rsidR="00B2772A" w:rsidRPr="00ED7393" w:rsidRDefault="00B2772A"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29145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III.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generen</w:t>
      </w:r>
      <w:r w:rsidR="007D27A6" w:rsidRPr="00ED7393">
        <w:rPr>
          <w:rFonts w:ascii="Arial" w:hAnsi="Arial" w:cs="Arial"/>
        </w:rPr>
        <w:t xml:space="preserve"> </w:t>
      </w:r>
      <w:r w:rsidR="004D4705" w:rsidRPr="00ED7393">
        <w:rPr>
          <w:rFonts w:ascii="Arial" w:hAnsi="Arial" w:cs="Arial"/>
        </w:rPr>
        <w:t>versiones</w:t>
      </w:r>
      <w:r w:rsidR="007D27A6" w:rsidRPr="00ED7393">
        <w:rPr>
          <w:rFonts w:ascii="Arial" w:hAnsi="Arial" w:cs="Arial"/>
        </w:rPr>
        <w:t xml:space="preserve"> </w:t>
      </w:r>
      <w:r w:rsidR="004D4705" w:rsidRPr="00ED7393">
        <w:rPr>
          <w:rFonts w:ascii="Arial" w:hAnsi="Arial" w:cs="Arial"/>
        </w:rPr>
        <w:t>públicas</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dar</w:t>
      </w:r>
      <w:r w:rsidR="007D27A6" w:rsidRPr="00ED7393">
        <w:rPr>
          <w:rFonts w:ascii="Arial" w:hAnsi="Arial" w:cs="Arial"/>
        </w:rPr>
        <w:t xml:space="preserve"> </w:t>
      </w:r>
      <w:r w:rsidR="004D4705" w:rsidRPr="00ED7393">
        <w:rPr>
          <w:rFonts w:ascii="Arial" w:hAnsi="Arial" w:cs="Arial"/>
        </w:rPr>
        <w:t>cumplimiento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obligaciones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transparencia</w:t>
      </w:r>
      <w:r w:rsidR="007D27A6" w:rsidRPr="00ED7393">
        <w:rPr>
          <w:rFonts w:ascii="Arial" w:hAnsi="Arial" w:cs="Arial"/>
        </w:rPr>
        <w:t xml:space="preserve"> </w:t>
      </w:r>
      <w:r w:rsidR="004D4705" w:rsidRPr="00ED7393">
        <w:rPr>
          <w:rFonts w:ascii="Arial" w:hAnsi="Arial" w:cs="Arial"/>
        </w:rPr>
        <w:t>previstas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esta</w:t>
      </w:r>
      <w:r w:rsidR="007D27A6" w:rsidRPr="00ED7393">
        <w:rPr>
          <w:rFonts w:ascii="Arial" w:hAnsi="Arial" w:cs="Arial"/>
        </w:rPr>
        <w:t xml:space="preserve"> </w:t>
      </w:r>
      <w:r w:rsidR="004D4705" w:rsidRPr="00ED7393">
        <w:rPr>
          <w:rFonts w:ascii="Arial" w:hAnsi="Arial" w:cs="Arial"/>
        </w:rPr>
        <w:t>Ley.</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132.</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Documentos</w:t>
      </w:r>
      <w:r w:rsidR="007D27A6" w:rsidRPr="00ED7393">
        <w:rPr>
          <w:rFonts w:ascii="Arial" w:hAnsi="Arial" w:cs="Arial"/>
          <w:sz w:val="22"/>
          <w:szCs w:val="22"/>
        </w:rPr>
        <w:t xml:space="preserve"> </w:t>
      </w:r>
      <w:r w:rsidRPr="00ED7393">
        <w:rPr>
          <w:rFonts w:ascii="Arial" w:hAnsi="Arial" w:cs="Arial"/>
          <w:sz w:val="22"/>
          <w:szCs w:val="22"/>
        </w:rPr>
        <w:t>clasificados</w:t>
      </w:r>
      <w:r w:rsidR="007D27A6" w:rsidRPr="00ED7393">
        <w:rPr>
          <w:rFonts w:ascii="Arial" w:hAnsi="Arial" w:cs="Arial"/>
          <w:sz w:val="22"/>
          <w:szCs w:val="22"/>
        </w:rPr>
        <w:t xml:space="preserve"> </w:t>
      </w:r>
      <w:r w:rsidRPr="00ED7393">
        <w:rPr>
          <w:rFonts w:ascii="Arial" w:hAnsi="Arial" w:cs="Arial"/>
          <w:sz w:val="22"/>
          <w:szCs w:val="22"/>
        </w:rPr>
        <w:t>parcial</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totalmente</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llevar</w:t>
      </w:r>
      <w:r w:rsidR="007D27A6" w:rsidRPr="00ED7393">
        <w:rPr>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leyenda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indique</w:t>
      </w:r>
      <w:r w:rsidR="007D27A6" w:rsidRPr="00ED7393">
        <w:rPr>
          <w:rFonts w:ascii="Arial" w:hAnsi="Arial" w:cs="Arial"/>
          <w:sz w:val="22"/>
          <w:szCs w:val="22"/>
        </w:rPr>
        <w:t xml:space="preserve"> </w:t>
      </w:r>
      <w:r w:rsidRPr="00ED7393">
        <w:rPr>
          <w:rFonts w:ascii="Arial" w:hAnsi="Arial" w:cs="Arial"/>
          <w:sz w:val="22"/>
          <w:szCs w:val="22"/>
        </w:rPr>
        <w:t>tal</w:t>
      </w:r>
      <w:r w:rsidR="007D27A6" w:rsidRPr="00ED7393">
        <w:rPr>
          <w:rStyle w:val="apple-converted-space"/>
          <w:rFonts w:ascii="Arial" w:hAnsi="Arial" w:cs="Arial"/>
          <w:sz w:val="22"/>
          <w:szCs w:val="22"/>
        </w:rPr>
        <w:t xml:space="preserve"> </w:t>
      </w:r>
      <w:r w:rsidRPr="00ED7393">
        <w:rPr>
          <w:rFonts w:ascii="Arial" w:hAnsi="Arial" w:cs="Arial"/>
          <w:sz w:val="22"/>
          <w:szCs w:val="22"/>
        </w:rPr>
        <w:t>carácter,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fecha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clasificación,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fundamento</w:t>
      </w:r>
      <w:r w:rsidR="007D27A6" w:rsidRPr="00ED7393">
        <w:rPr>
          <w:rFonts w:ascii="Arial" w:hAnsi="Arial" w:cs="Arial"/>
          <w:sz w:val="22"/>
          <w:szCs w:val="22"/>
        </w:rPr>
        <w:t xml:space="preserve"> </w:t>
      </w:r>
      <w:r w:rsidRPr="00ED7393">
        <w:rPr>
          <w:rFonts w:ascii="Arial" w:hAnsi="Arial" w:cs="Arial"/>
          <w:sz w:val="22"/>
          <w:szCs w:val="22"/>
        </w:rPr>
        <w:t>legal</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periodo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reserva.</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133.</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podrán</w:t>
      </w:r>
      <w:r w:rsidR="007D27A6" w:rsidRPr="00ED7393">
        <w:rPr>
          <w:rFonts w:ascii="Arial" w:hAnsi="Arial" w:cs="Arial"/>
          <w:sz w:val="22"/>
          <w:szCs w:val="22"/>
        </w:rPr>
        <w:t xml:space="preserve"> </w:t>
      </w:r>
      <w:r w:rsidRPr="00ED7393">
        <w:rPr>
          <w:rFonts w:ascii="Arial" w:hAnsi="Arial" w:cs="Arial"/>
          <w:sz w:val="22"/>
          <w:szCs w:val="22"/>
        </w:rPr>
        <w:t>emitir</w:t>
      </w:r>
      <w:r w:rsidR="007D27A6" w:rsidRPr="00ED7393">
        <w:rPr>
          <w:rFonts w:ascii="Arial" w:hAnsi="Arial" w:cs="Arial"/>
          <w:sz w:val="22"/>
          <w:szCs w:val="22"/>
        </w:rPr>
        <w:t xml:space="preserve"> </w:t>
      </w:r>
      <w:r w:rsidRPr="00ED7393">
        <w:rPr>
          <w:rFonts w:ascii="Arial" w:hAnsi="Arial" w:cs="Arial"/>
          <w:sz w:val="22"/>
          <w:szCs w:val="22"/>
        </w:rPr>
        <w:t>acuerdos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carácter</w:t>
      </w:r>
      <w:r w:rsidR="007D27A6" w:rsidRPr="00ED7393">
        <w:rPr>
          <w:rFonts w:ascii="Arial" w:hAnsi="Arial" w:cs="Arial"/>
          <w:sz w:val="22"/>
          <w:szCs w:val="22"/>
        </w:rPr>
        <w:t xml:space="preserve"> </w:t>
      </w:r>
      <w:r w:rsidRPr="00ED7393">
        <w:rPr>
          <w:rFonts w:ascii="Arial" w:hAnsi="Arial" w:cs="Arial"/>
          <w:sz w:val="22"/>
          <w:szCs w:val="22"/>
        </w:rPr>
        <w:t>general</w:t>
      </w:r>
      <w:r w:rsidR="007D27A6" w:rsidRPr="00ED7393">
        <w:rPr>
          <w:rFonts w:ascii="Arial" w:hAnsi="Arial" w:cs="Arial"/>
          <w:sz w:val="22"/>
          <w:szCs w:val="22"/>
        </w:rPr>
        <w:t xml:space="preserve"> </w:t>
      </w:r>
      <w:r w:rsidRPr="00ED7393">
        <w:rPr>
          <w:rFonts w:ascii="Arial" w:hAnsi="Arial" w:cs="Arial"/>
          <w:sz w:val="22"/>
          <w:szCs w:val="22"/>
        </w:rPr>
        <w:t>ni</w:t>
      </w:r>
      <w:r w:rsidR="007D27A6" w:rsidRPr="00ED7393">
        <w:rPr>
          <w:rFonts w:ascii="Arial" w:hAnsi="Arial" w:cs="Arial"/>
          <w:sz w:val="22"/>
          <w:szCs w:val="22"/>
        </w:rPr>
        <w:t xml:space="preserve"> </w:t>
      </w:r>
      <w:r w:rsidRPr="00ED7393">
        <w:rPr>
          <w:rFonts w:ascii="Arial" w:hAnsi="Arial" w:cs="Arial"/>
          <w:sz w:val="22"/>
          <w:szCs w:val="22"/>
        </w:rPr>
        <w:t>particular</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Style w:val="apple-converted-space"/>
          <w:rFonts w:ascii="Arial" w:hAnsi="Arial" w:cs="Arial"/>
          <w:sz w:val="22"/>
          <w:szCs w:val="22"/>
        </w:rPr>
        <w:t xml:space="preserve"> </w:t>
      </w:r>
      <w:r w:rsidRPr="00ED7393">
        <w:rPr>
          <w:rFonts w:ascii="Arial" w:hAnsi="Arial" w:cs="Arial"/>
          <w:sz w:val="22"/>
          <w:szCs w:val="22"/>
        </w:rPr>
        <w:t>clasifiquen</w:t>
      </w:r>
      <w:r w:rsidR="007D27A6" w:rsidRPr="00ED7393">
        <w:rPr>
          <w:rFonts w:ascii="Arial" w:hAnsi="Arial" w:cs="Arial"/>
          <w:sz w:val="22"/>
          <w:szCs w:val="22"/>
        </w:rPr>
        <w:t xml:space="preserve"> </w:t>
      </w:r>
      <w:r w:rsidRPr="00ED7393">
        <w:rPr>
          <w:rFonts w:ascii="Arial" w:hAnsi="Arial" w:cs="Arial"/>
          <w:sz w:val="22"/>
          <w:szCs w:val="22"/>
        </w:rPr>
        <w:t>Documentos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reservada.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clasificación</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establecerse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manera</w:t>
      </w:r>
      <w:r w:rsidR="007D27A6" w:rsidRPr="00ED7393">
        <w:rPr>
          <w:rFonts w:ascii="Arial" w:hAnsi="Arial" w:cs="Arial"/>
          <w:sz w:val="22"/>
          <w:szCs w:val="22"/>
        </w:rPr>
        <w:t xml:space="preserve"> </w:t>
      </w:r>
      <w:r w:rsidRPr="00ED7393">
        <w:rPr>
          <w:rFonts w:ascii="Arial" w:hAnsi="Arial" w:cs="Arial"/>
          <w:sz w:val="22"/>
          <w:szCs w:val="22"/>
        </w:rPr>
        <w:t>parcial</w:t>
      </w:r>
      <w:r w:rsidR="007D27A6" w:rsidRPr="00ED7393">
        <w:rPr>
          <w:rStyle w:val="apple-converted-space"/>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total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acuerdo</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contenido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Documento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estar</w:t>
      </w:r>
      <w:r w:rsidR="007D27A6" w:rsidRPr="00ED7393">
        <w:rPr>
          <w:rFonts w:ascii="Arial" w:hAnsi="Arial" w:cs="Arial"/>
          <w:sz w:val="22"/>
          <w:szCs w:val="22"/>
        </w:rPr>
        <w:t xml:space="preserve"> </w:t>
      </w:r>
      <w:r w:rsidRPr="00ED7393">
        <w:rPr>
          <w:rFonts w:ascii="Arial" w:hAnsi="Arial" w:cs="Arial"/>
          <w:sz w:val="22"/>
          <w:szCs w:val="22"/>
        </w:rPr>
        <w:t>acorde</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actualización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supuestos</w:t>
      </w:r>
      <w:r w:rsidR="007D27A6" w:rsidRPr="00ED7393">
        <w:rPr>
          <w:rFonts w:ascii="Arial" w:hAnsi="Arial" w:cs="Arial"/>
          <w:sz w:val="22"/>
          <w:szCs w:val="22"/>
        </w:rPr>
        <w:t xml:space="preserve"> </w:t>
      </w:r>
      <w:r w:rsidRPr="00ED7393">
        <w:rPr>
          <w:rFonts w:ascii="Arial" w:hAnsi="Arial" w:cs="Arial"/>
          <w:sz w:val="22"/>
          <w:szCs w:val="22"/>
        </w:rPr>
        <w:t>definidos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Título</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clasificada.</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ningún</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podrán</w:t>
      </w:r>
      <w:r w:rsidR="007D27A6" w:rsidRPr="00ED7393">
        <w:rPr>
          <w:rFonts w:ascii="Arial" w:hAnsi="Arial" w:cs="Arial"/>
          <w:sz w:val="22"/>
          <w:szCs w:val="22"/>
        </w:rPr>
        <w:t xml:space="preserve"> </w:t>
      </w:r>
      <w:r w:rsidRPr="00ED7393">
        <w:rPr>
          <w:rFonts w:ascii="Arial" w:hAnsi="Arial" w:cs="Arial"/>
          <w:sz w:val="22"/>
          <w:szCs w:val="22"/>
        </w:rPr>
        <w:t>clasificar</w:t>
      </w:r>
      <w:r w:rsidR="007D27A6" w:rsidRPr="00ED7393">
        <w:rPr>
          <w:rFonts w:ascii="Arial" w:hAnsi="Arial" w:cs="Arial"/>
          <w:sz w:val="22"/>
          <w:szCs w:val="22"/>
        </w:rPr>
        <w:t xml:space="preserve"> </w:t>
      </w:r>
      <w:r w:rsidRPr="00ED7393">
        <w:rPr>
          <w:rFonts w:ascii="Arial" w:hAnsi="Arial" w:cs="Arial"/>
          <w:sz w:val="22"/>
          <w:szCs w:val="22"/>
        </w:rPr>
        <w:t>Documentos</w:t>
      </w:r>
      <w:r w:rsidR="007D27A6" w:rsidRPr="00ED7393">
        <w:rPr>
          <w:rFonts w:ascii="Arial" w:hAnsi="Arial" w:cs="Arial"/>
          <w:sz w:val="22"/>
          <w:szCs w:val="22"/>
        </w:rPr>
        <w:t xml:space="preserve"> </w:t>
      </w:r>
      <w:r w:rsidRPr="00ED7393">
        <w:rPr>
          <w:rFonts w:ascii="Arial" w:hAnsi="Arial" w:cs="Arial"/>
          <w:sz w:val="22"/>
          <w:szCs w:val="22"/>
        </w:rPr>
        <w:t>antes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genere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p>
    <w:p w:rsidR="004D4705" w:rsidRPr="00ED7393" w:rsidRDefault="004D4705"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clasificación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reservada</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realizará</w:t>
      </w:r>
      <w:r w:rsidR="007D27A6" w:rsidRPr="00ED7393">
        <w:rPr>
          <w:rFonts w:ascii="Arial" w:hAnsi="Arial" w:cs="Arial"/>
          <w:sz w:val="22"/>
          <w:szCs w:val="22"/>
        </w:rPr>
        <w:t xml:space="preserve"> </w:t>
      </w:r>
      <w:r w:rsidRPr="00ED7393">
        <w:rPr>
          <w:rFonts w:ascii="Arial" w:hAnsi="Arial" w:cs="Arial"/>
          <w:sz w:val="22"/>
          <w:szCs w:val="22"/>
        </w:rPr>
        <w:t>conforme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análisis</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mediante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Style w:val="apple-converted-space"/>
          <w:rFonts w:ascii="Arial" w:hAnsi="Arial" w:cs="Arial"/>
          <w:sz w:val="22"/>
          <w:szCs w:val="22"/>
        </w:rPr>
        <w:t xml:space="preserve"> </w:t>
      </w:r>
      <w:r w:rsidRPr="00ED7393">
        <w:rPr>
          <w:rFonts w:ascii="Arial" w:hAnsi="Arial" w:cs="Arial"/>
          <w:sz w:val="22"/>
          <w:szCs w:val="22"/>
        </w:rPr>
        <w:t>aplicación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prueba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daño.</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134.</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lineamientos</w:t>
      </w:r>
      <w:r w:rsidR="007D27A6" w:rsidRPr="00ED7393">
        <w:rPr>
          <w:rFonts w:ascii="Arial" w:hAnsi="Arial" w:cs="Arial"/>
          <w:sz w:val="22"/>
          <w:szCs w:val="22"/>
        </w:rPr>
        <w:t xml:space="preserve"> </w:t>
      </w:r>
      <w:r w:rsidRPr="00ED7393">
        <w:rPr>
          <w:rFonts w:ascii="Arial" w:hAnsi="Arial" w:cs="Arial"/>
          <w:sz w:val="22"/>
          <w:szCs w:val="22"/>
        </w:rPr>
        <w:t>generales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emita</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Sistema</w:t>
      </w:r>
      <w:r w:rsidR="007D27A6" w:rsidRPr="00ED7393">
        <w:rPr>
          <w:rFonts w:ascii="Arial" w:hAnsi="Arial" w:cs="Arial"/>
          <w:sz w:val="22"/>
          <w:szCs w:val="22"/>
        </w:rPr>
        <w:t xml:space="preserve"> </w:t>
      </w:r>
      <w:r w:rsidRPr="00ED7393">
        <w:rPr>
          <w:rFonts w:ascii="Arial" w:hAnsi="Arial" w:cs="Arial"/>
          <w:sz w:val="22"/>
          <w:szCs w:val="22"/>
        </w:rPr>
        <w:t>Nacional</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materia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clasificación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Style w:val="apple-converted-space"/>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reservada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confidencial</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elaboración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versiones</w:t>
      </w:r>
      <w:r w:rsidR="007D27A6" w:rsidRPr="00ED7393">
        <w:rPr>
          <w:rFonts w:ascii="Arial" w:hAnsi="Arial" w:cs="Arial"/>
          <w:sz w:val="22"/>
          <w:szCs w:val="22"/>
        </w:rPr>
        <w:t xml:space="preserve"> </w:t>
      </w:r>
      <w:r w:rsidRPr="00ED7393">
        <w:rPr>
          <w:rFonts w:ascii="Arial" w:hAnsi="Arial" w:cs="Arial"/>
          <w:sz w:val="22"/>
          <w:szCs w:val="22"/>
        </w:rPr>
        <w:t>públicas,</w:t>
      </w:r>
      <w:r w:rsidR="007D27A6" w:rsidRPr="00ED7393">
        <w:rPr>
          <w:rFonts w:ascii="Arial" w:hAnsi="Arial" w:cs="Arial"/>
          <w:sz w:val="22"/>
          <w:szCs w:val="22"/>
        </w:rPr>
        <w:t xml:space="preserve"> </w:t>
      </w:r>
      <w:r w:rsidRPr="00ED7393">
        <w:rPr>
          <w:rFonts w:ascii="Arial" w:hAnsi="Arial" w:cs="Arial"/>
          <w:sz w:val="22"/>
          <w:szCs w:val="22"/>
        </w:rPr>
        <w:t>serán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observancia</w:t>
      </w:r>
      <w:r w:rsidR="007D27A6" w:rsidRPr="00ED7393">
        <w:rPr>
          <w:rStyle w:val="apple-converted-space"/>
          <w:rFonts w:ascii="Arial" w:hAnsi="Arial" w:cs="Arial"/>
          <w:sz w:val="22"/>
          <w:szCs w:val="22"/>
        </w:rPr>
        <w:t xml:space="preserve"> </w:t>
      </w:r>
      <w:r w:rsidRPr="00ED7393">
        <w:rPr>
          <w:rFonts w:ascii="Arial" w:hAnsi="Arial" w:cs="Arial"/>
          <w:sz w:val="22"/>
          <w:szCs w:val="22"/>
        </w:rPr>
        <w:t>obligatoria</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p>
    <w:p w:rsidR="00B2772A" w:rsidRPr="00ED7393" w:rsidRDefault="00B2772A" w:rsidP="00E31E9C">
      <w:pPr>
        <w:shd w:val="clear" w:color="auto" w:fill="FFFFFF"/>
        <w:jc w:val="both"/>
        <w:rPr>
          <w:rFonts w:ascii="Arial" w:hAnsi="Arial" w:cs="Arial"/>
          <w:b/>
          <w:bCs/>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135.</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documentos</w:t>
      </w:r>
      <w:r w:rsidR="007D27A6" w:rsidRPr="00ED7393">
        <w:rPr>
          <w:rFonts w:ascii="Arial" w:hAnsi="Arial" w:cs="Arial"/>
          <w:sz w:val="22"/>
          <w:szCs w:val="22"/>
        </w:rPr>
        <w:t xml:space="preserve"> </w:t>
      </w:r>
      <w:r w:rsidRPr="00ED7393">
        <w:rPr>
          <w:rFonts w:ascii="Arial" w:hAnsi="Arial" w:cs="Arial"/>
          <w:sz w:val="22"/>
          <w:szCs w:val="22"/>
        </w:rPr>
        <w:t>clasificados</w:t>
      </w:r>
      <w:r w:rsidR="007D27A6" w:rsidRPr="00ED7393">
        <w:rPr>
          <w:rFonts w:ascii="Arial" w:hAnsi="Arial" w:cs="Arial"/>
          <w:sz w:val="22"/>
          <w:szCs w:val="22"/>
        </w:rPr>
        <w:t xml:space="preserve"> </w:t>
      </w:r>
      <w:r w:rsidRPr="00ED7393">
        <w:rPr>
          <w:rFonts w:ascii="Arial" w:hAnsi="Arial" w:cs="Arial"/>
          <w:sz w:val="22"/>
          <w:szCs w:val="22"/>
        </w:rPr>
        <w:t>serán</w:t>
      </w:r>
      <w:r w:rsidR="007D27A6" w:rsidRPr="00ED7393">
        <w:rPr>
          <w:rFonts w:ascii="Arial" w:hAnsi="Arial" w:cs="Arial"/>
          <w:sz w:val="22"/>
          <w:szCs w:val="22"/>
        </w:rPr>
        <w:t xml:space="preserve"> </w:t>
      </w:r>
      <w:r w:rsidRPr="00ED7393">
        <w:rPr>
          <w:rFonts w:ascii="Arial" w:hAnsi="Arial" w:cs="Arial"/>
          <w:sz w:val="22"/>
          <w:szCs w:val="22"/>
        </w:rPr>
        <w:t>debidamente</w:t>
      </w:r>
      <w:r w:rsidR="007D27A6" w:rsidRPr="00ED7393">
        <w:rPr>
          <w:rFonts w:ascii="Arial" w:hAnsi="Arial" w:cs="Arial"/>
          <w:sz w:val="22"/>
          <w:szCs w:val="22"/>
        </w:rPr>
        <w:t xml:space="preserve"> </w:t>
      </w:r>
      <w:r w:rsidRPr="00ED7393">
        <w:rPr>
          <w:rFonts w:ascii="Arial" w:hAnsi="Arial" w:cs="Arial"/>
          <w:sz w:val="22"/>
          <w:szCs w:val="22"/>
        </w:rPr>
        <w:t>custodiados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conservados,</w:t>
      </w:r>
      <w:r w:rsidR="007D27A6" w:rsidRPr="00ED7393">
        <w:rPr>
          <w:rFonts w:ascii="Arial" w:hAnsi="Arial" w:cs="Arial"/>
          <w:sz w:val="22"/>
          <w:szCs w:val="22"/>
        </w:rPr>
        <w:t xml:space="preserve"> </w:t>
      </w:r>
      <w:r w:rsidRPr="00ED7393">
        <w:rPr>
          <w:rFonts w:ascii="Arial" w:hAnsi="Arial" w:cs="Arial"/>
          <w:sz w:val="22"/>
          <w:szCs w:val="22"/>
        </w:rPr>
        <w:t>conforme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Style w:val="apple-converted-space"/>
          <w:rFonts w:ascii="Arial" w:hAnsi="Arial" w:cs="Arial"/>
          <w:sz w:val="22"/>
          <w:szCs w:val="22"/>
        </w:rPr>
        <w:t xml:space="preserve"> </w:t>
      </w:r>
      <w:r w:rsidRPr="00ED7393">
        <w:rPr>
          <w:rFonts w:ascii="Arial" w:hAnsi="Arial" w:cs="Arial"/>
          <w:sz w:val="22"/>
          <w:szCs w:val="22"/>
        </w:rPr>
        <w:t>disposiciones</w:t>
      </w:r>
      <w:r w:rsidR="007D27A6" w:rsidRPr="00ED7393">
        <w:rPr>
          <w:rFonts w:ascii="Arial" w:hAnsi="Arial" w:cs="Arial"/>
          <w:sz w:val="22"/>
          <w:szCs w:val="22"/>
        </w:rPr>
        <w:t xml:space="preserve"> </w:t>
      </w:r>
      <w:r w:rsidRPr="00ED7393">
        <w:rPr>
          <w:rFonts w:ascii="Arial" w:hAnsi="Arial" w:cs="Arial"/>
          <w:sz w:val="22"/>
          <w:szCs w:val="22"/>
        </w:rPr>
        <w:t>legales</w:t>
      </w:r>
      <w:r w:rsidR="007D27A6" w:rsidRPr="00ED7393">
        <w:rPr>
          <w:rFonts w:ascii="Arial" w:hAnsi="Arial" w:cs="Arial"/>
          <w:sz w:val="22"/>
          <w:szCs w:val="22"/>
        </w:rPr>
        <w:t xml:space="preserve"> </w:t>
      </w:r>
      <w:r w:rsidRPr="00ED7393">
        <w:rPr>
          <w:rFonts w:ascii="Arial" w:hAnsi="Arial" w:cs="Arial"/>
          <w:sz w:val="22"/>
          <w:szCs w:val="22"/>
        </w:rPr>
        <w:t>aplicables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lineamientos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expida</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Sistema</w:t>
      </w:r>
      <w:r w:rsidR="007D27A6" w:rsidRPr="00ED7393">
        <w:rPr>
          <w:rFonts w:ascii="Arial" w:hAnsi="Arial" w:cs="Arial"/>
          <w:sz w:val="22"/>
          <w:szCs w:val="22"/>
        </w:rPr>
        <w:t xml:space="preserve"> </w:t>
      </w:r>
      <w:r w:rsidRPr="00ED7393">
        <w:rPr>
          <w:rFonts w:ascii="Arial" w:hAnsi="Arial" w:cs="Arial"/>
          <w:sz w:val="22"/>
          <w:szCs w:val="22"/>
        </w:rPr>
        <w:t>Nacional.</w:t>
      </w:r>
    </w:p>
    <w:p w:rsidR="00B2772A" w:rsidRPr="00ED7393" w:rsidRDefault="00B2772A"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136.</w:t>
      </w:r>
      <w:r w:rsidR="007D27A6" w:rsidRPr="00ED7393">
        <w:rPr>
          <w:rStyle w:val="apple-converted-space"/>
          <w:rFonts w:ascii="Arial" w:hAnsi="Arial" w:cs="Arial"/>
          <w:b/>
          <w:bCs/>
          <w:sz w:val="22"/>
          <w:szCs w:val="22"/>
        </w:rPr>
        <w:t xml:space="preserve"> </w:t>
      </w: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Documento</w:t>
      </w:r>
      <w:r w:rsidR="007D27A6" w:rsidRPr="00ED7393">
        <w:rPr>
          <w:rFonts w:ascii="Arial" w:hAnsi="Arial" w:cs="Arial"/>
          <w:sz w:val="22"/>
          <w:szCs w:val="22"/>
        </w:rPr>
        <w:t xml:space="preserve"> </w:t>
      </w:r>
      <w:r w:rsidRPr="00ED7393">
        <w:rPr>
          <w:rFonts w:ascii="Arial" w:hAnsi="Arial" w:cs="Arial"/>
          <w:sz w:val="22"/>
          <w:szCs w:val="22"/>
        </w:rPr>
        <w:t>contenga</w:t>
      </w:r>
      <w:r w:rsidR="007D27A6" w:rsidRPr="00ED7393">
        <w:rPr>
          <w:rFonts w:ascii="Arial" w:hAnsi="Arial" w:cs="Arial"/>
          <w:sz w:val="22"/>
          <w:szCs w:val="22"/>
        </w:rPr>
        <w:t xml:space="preserve"> </w:t>
      </w:r>
      <w:r w:rsidRPr="00ED7393">
        <w:rPr>
          <w:rFonts w:ascii="Arial" w:hAnsi="Arial" w:cs="Arial"/>
          <w:sz w:val="22"/>
          <w:szCs w:val="22"/>
        </w:rPr>
        <w:t>partes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secciones</w:t>
      </w:r>
      <w:r w:rsidR="007D27A6" w:rsidRPr="00ED7393">
        <w:rPr>
          <w:rFonts w:ascii="Arial" w:hAnsi="Arial" w:cs="Arial"/>
          <w:sz w:val="22"/>
          <w:szCs w:val="22"/>
        </w:rPr>
        <w:t xml:space="preserve"> </w:t>
      </w:r>
      <w:r w:rsidRPr="00ED7393">
        <w:rPr>
          <w:rFonts w:ascii="Arial" w:hAnsi="Arial" w:cs="Arial"/>
          <w:sz w:val="22"/>
          <w:szCs w:val="22"/>
        </w:rPr>
        <w:t>reservadas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confidenciales,</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Style w:val="apple-converted-space"/>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efectos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atender</w:t>
      </w:r>
      <w:r w:rsidR="007D27A6" w:rsidRPr="00ED7393">
        <w:rPr>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solicitud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elaborar</w:t>
      </w:r>
      <w:r w:rsidR="007D27A6" w:rsidRPr="00ED7393">
        <w:rPr>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Versión</w:t>
      </w:r>
      <w:r w:rsidR="007D27A6" w:rsidRPr="00ED7393">
        <w:rPr>
          <w:rFonts w:ascii="Arial" w:hAnsi="Arial" w:cs="Arial"/>
          <w:sz w:val="22"/>
          <w:szCs w:val="22"/>
        </w:rPr>
        <w:t xml:space="preserve"> </w:t>
      </w:r>
      <w:r w:rsidRPr="00ED7393">
        <w:rPr>
          <w:rFonts w:ascii="Arial" w:hAnsi="Arial" w:cs="Arial"/>
          <w:sz w:val="22"/>
          <w:szCs w:val="22"/>
        </w:rPr>
        <w:t>Pública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Style w:val="apple-converted-space"/>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testen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partes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secciones</w:t>
      </w:r>
      <w:r w:rsidR="007D27A6" w:rsidRPr="00ED7393">
        <w:rPr>
          <w:rFonts w:ascii="Arial" w:hAnsi="Arial" w:cs="Arial"/>
          <w:sz w:val="22"/>
          <w:szCs w:val="22"/>
        </w:rPr>
        <w:t xml:space="preserve"> </w:t>
      </w:r>
      <w:r w:rsidRPr="00ED7393">
        <w:rPr>
          <w:rFonts w:ascii="Arial" w:hAnsi="Arial" w:cs="Arial"/>
          <w:sz w:val="22"/>
          <w:szCs w:val="22"/>
        </w:rPr>
        <w:t>clasificadas,</w:t>
      </w:r>
      <w:r w:rsidR="007D27A6" w:rsidRPr="00ED7393">
        <w:rPr>
          <w:rFonts w:ascii="Arial" w:hAnsi="Arial" w:cs="Arial"/>
          <w:sz w:val="22"/>
          <w:szCs w:val="22"/>
        </w:rPr>
        <w:t xml:space="preserve"> </w:t>
      </w:r>
      <w:r w:rsidRPr="00ED7393">
        <w:rPr>
          <w:rFonts w:ascii="Arial" w:hAnsi="Arial" w:cs="Arial"/>
          <w:sz w:val="22"/>
          <w:szCs w:val="22"/>
        </w:rPr>
        <w:t>indicando</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contenido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manera</w:t>
      </w:r>
      <w:r w:rsidR="007D27A6" w:rsidRPr="00ED7393">
        <w:rPr>
          <w:rFonts w:ascii="Arial" w:hAnsi="Arial" w:cs="Arial"/>
          <w:sz w:val="22"/>
          <w:szCs w:val="22"/>
        </w:rPr>
        <w:t xml:space="preserve"> </w:t>
      </w:r>
      <w:r w:rsidRPr="00ED7393">
        <w:rPr>
          <w:rFonts w:ascii="Arial" w:hAnsi="Arial" w:cs="Arial"/>
          <w:sz w:val="22"/>
          <w:szCs w:val="22"/>
        </w:rPr>
        <w:t>genérica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fundando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Style w:val="apple-converted-space"/>
          <w:rFonts w:ascii="Arial" w:hAnsi="Arial" w:cs="Arial"/>
          <w:sz w:val="22"/>
          <w:szCs w:val="22"/>
        </w:rPr>
        <w:t xml:space="preserve"> </w:t>
      </w:r>
      <w:r w:rsidRPr="00ED7393">
        <w:rPr>
          <w:rFonts w:ascii="Arial" w:hAnsi="Arial" w:cs="Arial"/>
          <w:sz w:val="22"/>
          <w:szCs w:val="22"/>
        </w:rPr>
        <w:t>motivando</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clasificación.</w:t>
      </w:r>
    </w:p>
    <w:p w:rsidR="00B2772A" w:rsidRPr="00ED7393" w:rsidRDefault="00B2772A" w:rsidP="00E31E9C">
      <w:pPr>
        <w:shd w:val="clear" w:color="auto" w:fill="FFFFFF"/>
        <w:jc w:val="both"/>
        <w:rPr>
          <w:rFonts w:ascii="Arial" w:hAnsi="Arial" w:cs="Arial"/>
          <w:sz w:val="22"/>
          <w:szCs w:val="22"/>
        </w:rPr>
      </w:pPr>
    </w:p>
    <w:p w:rsidR="00B2772A"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137.</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contenida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obligaciones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omitirse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Style w:val="apple-converted-space"/>
          <w:rFonts w:ascii="Arial" w:hAnsi="Arial" w:cs="Arial"/>
          <w:sz w:val="22"/>
          <w:szCs w:val="22"/>
        </w:rPr>
        <w:t xml:space="preserve"> </w:t>
      </w:r>
      <w:r w:rsidRPr="00ED7393">
        <w:rPr>
          <w:rFonts w:ascii="Arial" w:hAnsi="Arial" w:cs="Arial"/>
          <w:sz w:val="22"/>
          <w:szCs w:val="22"/>
        </w:rPr>
        <w:t>versiones</w:t>
      </w:r>
      <w:r w:rsidR="007D27A6" w:rsidRPr="00ED7393">
        <w:rPr>
          <w:rFonts w:ascii="Arial" w:hAnsi="Arial" w:cs="Arial"/>
          <w:sz w:val="22"/>
          <w:szCs w:val="22"/>
        </w:rPr>
        <w:t xml:space="preserve"> </w:t>
      </w:r>
      <w:r w:rsidRPr="00ED7393">
        <w:rPr>
          <w:rFonts w:ascii="Arial" w:hAnsi="Arial" w:cs="Arial"/>
          <w:sz w:val="22"/>
          <w:szCs w:val="22"/>
        </w:rPr>
        <w:t>públicas.</w:t>
      </w:r>
    </w:p>
    <w:p w:rsidR="00B2772A" w:rsidRPr="00ED7393" w:rsidRDefault="00B2772A" w:rsidP="00E31E9C">
      <w:pPr>
        <w:shd w:val="clear" w:color="auto" w:fill="FFFFFF"/>
        <w:jc w:val="both"/>
        <w:rPr>
          <w:rFonts w:ascii="Arial" w:hAnsi="Arial" w:cs="Arial"/>
          <w:sz w:val="22"/>
          <w:szCs w:val="22"/>
        </w:rPr>
      </w:pPr>
    </w:p>
    <w:p w:rsidR="0029145F" w:rsidRPr="00ED7393" w:rsidRDefault="0029145F" w:rsidP="00E31E9C">
      <w:pPr>
        <w:shd w:val="clear" w:color="auto" w:fill="FFFFFF"/>
        <w:jc w:val="both"/>
        <w:rPr>
          <w:rFonts w:ascii="Arial" w:hAnsi="Arial" w:cs="Arial"/>
          <w:sz w:val="22"/>
          <w:szCs w:val="22"/>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Capítulo</w:t>
      </w:r>
      <w:r w:rsidR="007D27A6" w:rsidRPr="00ED7393">
        <w:rPr>
          <w:rFonts w:ascii="Arial" w:hAnsi="Arial" w:cs="Arial"/>
          <w:b/>
          <w:bCs/>
          <w:sz w:val="22"/>
          <w:szCs w:val="22"/>
        </w:rPr>
        <w:t xml:space="preserve"> </w:t>
      </w:r>
      <w:r w:rsidRPr="00ED7393">
        <w:rPr>
          <w:rFonts w:ascii="Arial" w:hAnsi="Arial" w:cs="Arial"/>
          <w:b/>
          <w:bCs/>
          <w:sz w:val="22"/>
          <w:szCs w:val="22"/>
        </w:rPr>
        <w:t>II</w:t>
      </w:r>
    </w:p>
    <w:p w:rsidR="00FF6489" w:rsidRPr="00ED7393" w:rsidRDefault="004D4705" w:rsidP="00E31E9C">
      <w:pPr>
        <w:shd w:val="clear" w:color="auto" w:fill="FFFFFF"/>
        <w:jc w:val="center"/>
        <w:rPr>
          <w:rFonts w:ascii="Arial" w:hAnsi="Arial" w:cs="Arial"/>
          <w:b/>
          <w:bCs/>
          <w:sz w:val="22"/>
          <w:szCs w:val="22"/>
        </w:rPr>
      </w:pP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la</w:t>
      </w:r>
      <w:r w:rsidR="007D27A6" w:rsidRPr="00ED7393">
        <w:rPr>
          <w:rFonts w:ascii="Arial" w:hAnsi="Arial" w:cs="Arial"/>
          <w:b/>
          <w:bCs/>
          <w:sz w:val="22"/>
          <w:szCs w:val="22"/>
        </w:rPr>
        <w:t xml:space="preserve"> </w:t>
      </w:r>
      <w:r w:rsidRPr="00ED7393">
        <w:rPr>
          <w:rFonts w:ascii="Arial" w:hAnsi="Arial" w:cs="Arial"/>
          <w:b/>
          <w:bCs/>
          <w:sz w:val="22"/>
          <w:szCs w:val="22"/>
        </w:rPr>
        <w:t>Información</w:t>
      </w:r>
      <w:r w:rsidR="007D27A6" w:rsidRPr="00ED7393">
        <w:rPr>
          <w:rFonts w:ascii="Arial" w:hAnsi="Arial" w:cs="Arial"/>
          <w:b/>
          <w:bCs/>
          <w:sz w:val="22"/>
          <w:szCs w:val="22"/>
        </w:rPr>
        <w:t xml:space="preserve"> </w:t>
      </w:r>
      <w:r w:rsidRPr="00ED7393">
        <w:rPr>
          <w:rFonts w:ascii="Arial" w:hAnsi="Arial" w:cs="Arial"/>
          <w:b/>
          <w:bCs/>
          <w:sz w:val="22"/>
          <w:szCs w:val="22"/>
        </w:rPr>
        <w:t>Reservada</w:t>
      </w:r>
    </w:p>
    <w:p w:rsidR="00FF6489" w:rsidRPr="00ED7393" w:rsidRDefault="00FF6489" w:rsidP="00E31E9C">
      <w:pPr>
        <w:shd w:val="clear" w:color="auto" w:fill="FFFFFF"/>
        <w:jc w:val="center"/>
        <w:rPr>
          <w:rFonts w:ascii="Arial" w:hAnsi="Arial" w:cs="Arial"/>
          <w:b/>
          <w:bCs/>
          <w:sz w:val="22"/>
          <w:szCs w:val="22"/>
        </w:rPr>
      </w:pPr>
    </w:p>
    <w:p w:rsidR="0029145F" w:rsidRPr="00ED7393" w:rsidRDefault="0029145F" w:rsidP="00E31E9C">
      <w:pPr>
        <w:shd w:val="clear" w:color="auto" w:fill="FFFFFF"/>
        <w:jc w:val="center"/>
        <w:rPr>
          <w:rFonts w:ascii="Arial" w:hAnsi="Arial" w:cs="Arial"/>
          <w:b/>
          <w:bCs/>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138.</w:t>
      </w:r>
      <w:r w:rsidR="007D27A6" w:rsidRPr="00ED7393">
        <w:rPr>
          <w:rStyle w:val="apple-converted-space"/>
          <w:rFonts w:ascii="Arial" w:hAnsi="Arial" w:cs="Arial"/>
          <w:b/>
          <w:bCs/>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reservada</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clasificarse</w:t>
      </w:r>
      <w:r w:rsidR="007D27A6" w:rsidRPr="00ED7393">
        <w:rPr>
          <w:rFonts w:ascii="Arial" w:hAnsi="Arial" w:cs="Arial"/>
          <w:sz w:val="22"/>
          <w:szCs w:val="22"/>
        </w:rPr>
        <w:t xml:space="preserve"> </w:t>
      </w:r>
      <w:r w:rsidRPr="00ED7393">
        <w:rPr>
          <w:rFonts w:ascii="Arial" w:hAnsi="Arial" w:cs="Arial"/>
          <w:sz w:val="22"/>
          <w:szCs w:val="22"/>
        </w:rPr>
        <w:t>aquella</w:t>
      </w:r>
      <w:r w:rsidR="007D27A6" w:rsidRPr="00ED7393">
        <w:rPr>
          <w:rFonts w:ascii="Arial" w:hAnsi="Arial" w:cs="Arial"/>
          <w:sz w:val="22"/>
          <w:szCs w:val="22"/>
        </w:rPr>
        <w:t xml:space="preserve"> </w:t>
      </w:r>
      <w:r w:rsidRPr="00ED7393">
        <w:rPr>
          <w:rFonts w:ascii="Arial" w:hAnsi="Arial" w:cs="Arial"/>
          <w:sz w:val="22"/>
          <w:szCs w:val="22"/>
        </w:rPr>
        <w:t>cuya</w:t>
      </w:r>
      <w:r w:rsidR="007D27A6" w:rsidRPr="00ED7393">
        <w:rPr>
          <w:rFonts w:ascii="Arial" w:hAnsi="Arial" w:cs="Arial"/>
          <w:sz w:val="22"/>
          <w:szCs w:val="22"/>
        </w:rPr>
        <w:t xml:space="preserve"> </w:t>
      </w:r>
      <w:r w:rsidRPr="00ED7393">
        <w:rPr>
          <w:rFonts w:ascii="Arial" w:hAnsi="Arial" w:cs="Arial"/>
          <w:sz w:val="22"/>
          <w:szCs w:val="22"/>
        </w:rPr>
        <w:t>publicación:</w:t>
      </w:r>
    </w:p>
    <w:p w:rsidR="004D4705" w:rsidRPr="00ED7393" w:rsidRDefault="004D4705" w:rsidP="00E31E9C">
      <w:pPr>
        <w:shd w:val="clear" w:color="auto" w:fill="FFFFFF"/>
        <w:jc w:val="both"/>
        <w:rPr>
          <w:rFonts w:ascii="Arial" w:hAnsi="Arial" w:cs="Arial"/>
          <w:sz w:val="22"/>
          <w:szCs w:val="22"/>
        </w:rPr>
      </w:pPr>
    </w:p>
    <w:p w:rsidR="0098084F" w:rsidRPr="00ED7393" w:rsidRDefault="0029145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Comprometa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seguridad</w:t>
      </w:r>
      <w:r w:rsidR="007D27A6" w:rsidRPr="00ED7393">
        <w:rPr>
          <w:rFonts w:ascii="Arial" w:hAnsi="Arial" w:cs="Arial"/>
        </w:rPr>
        <w:t xml:space="preserve"> </w:t>
      </w:r>
      <w:r w:rsidR="004D4705" w:rsidRPr="00ED7393">
        <w:rPr>
          <w:rFonts w:ascii="Arial" w:hAnsi="Arial" w:cs="Arial"/>
        </w:rPr>
        <w:t>pública</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cuente</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un</w:t>
      </w:r>
      <w:r w:rsidR="007D27A6" w:rsidRPr="00ED7393">
        <w:rPr>
          <w:rStyle w:val="apple-converted-space"/>
          <w:rFonts w:ascii="Arial" w:hAnsi="Arial" w:cs="Arial"/>
        </w:rPr>
        <w:t xml:space="preserve"> </w:t>
      </w:r>
      <w:r w:rsidR="004D4705" w:rsidRPr="00ED7393">
        <w:rPr>
          <w:rFonts w:ascii="Arial" w:hAnsi="Arial" w:cs="Arial"/>
        </w:rPr>
        <w:t>propósito</w:t>
      </w:r>
      <w:r w:rsidR="007D27A6" w:rsidRPr="00ED7393">
        <w:rPr>
          <w:rFonts w:ascii="Arial" w:hAnsi="Arial" w:cs="Arial"/>
        </w:rPr>
        <w:t xml:space="preserve"> </w:t>
      </w:r>
      <w:r w:rsidR="004D4705" w:rsidRPr="00ED7393">
        <w:rPr>
          <w:rFonts w:ascii="Arial" w:hAnsi="Arial" w:cs="Arial"/>
        </w:rPr>
        <w:t>genuino</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un</w:t>
      </w:r>
      <w:r w:rsidR="007D27A6" w:rsidRPr="00ED7393">
        <w:rPr>
          <w:rFonts w:ascii="Arial" w:hAnsi="Arial" w:cs="Arial"/>
        </w:rPr>
        <w:t xml:space="preserve"> </w:t>
      </w:r>
      <w:r w:rsidR="004D4705" w:rsidRPr="00ED7393">
        <w:rPr>
          <w:rFonts w:ascii="Arial" w:hAnsi="Arial" w:cs="Arial"/>
        </w:rPr>
        <w:t>efecto</w:t>
      </w:r>
      <w:r w:rsidR="007D27A6" w:rsidRPr="00ED7393">
        <w:rPr>
          <w:rFonts w:ascii="Arial" w:hAnsi="Arial" w:cs="Arial"/>
        </w:rPr>
        <w:t xml:space="preserve"> </w:t>
      </w:r>
      <w:r w:rsidR="004D4705" w:rsidRPr="00ED7393">
        <w:rPr>
          <w:rFonts w:ascii="Arial" w:hAnsi="Arial" w:cs="Arial"/>
        </w:rPr>
        <w:t>demostrable;</w:t>
      </w:r>
    </w:p>
    <w:p w:rsidR="00B2772A" w:rsidRPr="00ED7393"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29145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lastRenderedPageBreak/>
        <w:t xml:space="preserve">II. </w:t>
      </w:r>
      <w:r w:rsidR="004D4705" w:rsidRPr="00ED7393">
        <w:rPr>
          <w:rFonts w:ascii="Arial" w:hAnsi="Arial" w:cs="Arial"/>
        </w:rPr>
        <w:t>Pueda</w:t>
      </w:r>
      <w:r w:rsidR="007D27A6" w:rsidRPr="00ED7393">
        <w:rPr>
          <w:rFonts w:ascii="Arial" w:hAnsi="Arial" w:cs="Arial"/>
        </w:rPr>
        <w:t xml:space="preserve"> </w:t>
      </w:r>
      <w:r w:rsidR="004D4705" w:rsidRPr="00ED7393">
        <w:rPr>
          <w:rFonts w:ascii="Arial" w:hAnsi="Arial" w:cs="Arial"/>
        </w:rPr>
        <w:t>poner</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riesgo</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vida,</w:t>
      </w:r>
      <w:r w:rsidR="007D27A6" w:rsidRPr="00ED7393">
        <w:rPr>
          <w:rFonts w:ascii="Arial" w:hAnsi="Arial" w:cs="Arial"/>
        </w:rPr>
        <w:t xml:space="preserve"> </w:t>
      </w:r>
      <w:r w:rsidR="004D4705" w:rsidRPr="00ED7393">
        <w:rPr>
          <w:rFonts w:ascii="Arial" w:hAnsi="Arial" w:cs="Arial"/>
        </w:rPr>
        <w:t>seguridad</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salud</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una</w:t>
      </w:r>
      <w:r w:rsidR="007D27A6" w:rsidRPr="00ED7393">
        <w:rPr>
          <w:rFonts w:ascii="Arial" w:hAnsi="Arial" w:cs="Arial"/>
        </w:rPr>
        <w:t xml:space="preserve"> </w:t>
      </w:r>
      <w:r w:rsidR="004D4705" w:rsidRPr="00ED7393">
        <w:rPr>
          <w:rFonts w:ascii="Arial" w:hAnsi="Arial" w:cs="Arial"/>
        </w:rPr>
        <w:t>persona</w:t>
      </w:r>
      <w:r w:rsidR="007D27A6" w:rsidRPr="00ED7393">
        <w:rPr>
          <w:rFonts w:ascii="Arial" w:hAnsi="Arial" w:cs="Arial"/>
        </w:rPr>
        <w:t xml:space="preserve"> </w:t>
      </w:r>
      <w:r w:rsidR="004D4705" w:rsidRPr="00ED7393">
        <w:rPr>
          <w:rFonts w:ascii="Arial" w:hAnsi="Arial" w:cs="Arial"/>
        </w:rPr>
        <w:t>física;</w:t>
      </w:r>
    </w:p>
    <w:p w:rsidR="00B2772A" w:rsidRPr="00ED7393"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29145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III. </w:t>
      </w:r>
      <w:r w:rsidR="004D4705" w:rsidRPr="00ED7393">
        <w:rPr>
          <w:rFonts w:ascii="Arial" w:hAnsi="Arial" w:cs="Arial"/>
        </w:rPr>
        <w:t>Obstruya</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actividades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verificación,</w:t>
      </w:r>
      <w:r w:rsidR="007D27A6" w:rsidRPr="00ED7393">
        <w:rPr>
          <w:rFonts w:ascii="Arial" w:hAnsi="Arial" w:cs="Arial"/>
        </w:rPr>
        <w:t xml:space="preserve"> </w:t>
      </w:r>
      <w:r w:rsidR="004D4705" w:rsidRPr="00ED7393">
        <w:rPr>
          <w:rFonts w:ascii="Arial" w:hAnsi="Arial" w:cs="Arial"/>
        </w:rPr>
        <w:t>inspección</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auditoría</w:t>
      </w:r>
      <w:r w:rsidR="007D27A6" w:rsidRPr="00ED7393">
        <w:rPr>
          <w:rFonts w:ascii="Arial" w:hAnsi="Arial" w:cs="Arial"/>
        </w:rPr>
        <w:t xml:space="preserve"> </w:t>
      </w:r>
      <w:r w:rsidR="004D4705" w:rsidRPr="00ED7393">
        <w:rPr>
          <w:rFonts w:ascii="Arial" w:hAnsi="Arial" w:cs="Arial"/>
        </w:rPr>
        <w:t>relativas</w:t>
      </w:r>
      <w:r w:rsidR="007D27A6" w:rsidRPr="00ED7393">
        <w:rPr>
          <w:rFonts w:ascii="Arial" w:hAnsi="Arial" w:cs="Arial"/>
        </w:rPr>
        <w:t xml:space="preserve"> </w:t>
      </w:r>
      <w:r w:rsidR="004D4705" w:rsidRPr="00ED7393">
        <w:rPr>
          <w:rFonts w:ascii="Arial" w:hAnsi="Arial" w:cs="Arial"/>
        </w:rPr>
        <w:t>al</w:t>
      </w:r>
      <w:r w:rsidR="007D27A6" w:rsidRPr="00ED7393">
        <w:rPr>
          <w:rFonts w:ascii="Arial" w:hAnsi="Arial" w:cs="Arial"/>
        </w:rPr>
        <w:t xml:space="preserve"> </w:t>
      </w:r>
      <w:r w:rsidR="004D4705" w:rsidRPr="00ED7393">
        <w:rPr>
          <w:rFonts w:ascii="Arial" w:hAnsi="Arial" w:cs="Arial"/>
        </w:rPr>
        <w:t>cumplimiento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las</w:t>
      </w:r>
      <w:r w:rsidR="007D27A6" w:rsidRPr="00ED7393">
        <w:rPr>
          <w:rStyle w:val="apple-converted-space"/>
          <w:rFonts w:ascii="Arial" w:hAnsi="Arial" w:cs="Arial"/>
        </w:rPr>
        <w:t xml:space="preserve"> </w:t>
      </w:r>
      <w:r w:rsidR="004D4705" w:rsidRPr="00ED7393">
        <w:rPr>
          <w:rFonts w:ascii="Arial" w:hAnsi="Arial" w:cs="Arial"/>
        </w:rPr>
        <w:t>leyes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afecte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recaudación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contribuciones;</w:t>
      </w:r>
    </w:p>
    <w:p w:rsidR="00B2772A" w:rsidRPr="00ED7393"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29145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IV. </w:t>
      </w:r>
      <w:r w:rsidR="004D4705" w:rsidRPr="00ED7393">
        <w:rPr>
          <w:rFonts w:ascii="Arial" w:hAnsi="Arial" w:cs="Arial"/>
        </w:rPr>
        <w:t>Obstruya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prevención</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persecución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delitos;</w:t>
      </w:r>
    </w:p>
    <w:p w:rsidR="00B2772A" w:rsidRPr="00ED7393"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29145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contenga</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opiniones,</w:t>
      </w:r>
      <w:r w:rsidR="007D27A6" w:rsidRPr="00ED7393">
        <w:rPr>
          <w:rFonts w:ascii="Arial" w:hAnsi="Arial" w:cs="Arial"/>
        </w:rPr>
        <w:t xml:space="preserve"> </w:t>
      </w:r>
      <w:r w:rsidR="004D4705" w:rsidRPr="00ED7393">
        <w:rPr>
          <w:rFonts w:ascii="Arial" w:hAnsi="Arial" w:cs="Arial"/>
        </w:rPr>
        <w:t>recomendaciones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puntos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vista</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formen</w:t>
      </w:r>
      <w:r w:rsidR="007D27A6" w:rsidRPr="00ED7393">
        <w:rPr>
          <w:rFonts w:ascii="Arial" w:hAnsi="Arial" w:cs="Arial"/>
        </w:rPr>
        <w:t xml:space="preserve"> </w:t>
      </w:r>
      <w:r w:rsidR="004D4705" w:rsidRPr="00ED7393">
        <w:rPr>
          <w:rFonts w:ascii="Arial" w:hAnsi="Arial" w:cs="Arial"/>
        </w:rPr>
        <w:t>parte</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proceso</w:t>
      </w:r>
      <w:r w:rsidR="007D27A6" w:rsidRPr="00ED7393">
        <w:rPr>
          <w:rStyle w:val="apple-converted-space"/>
          <w:rFonts w:ascii="Arial" w:hAnsi="Arial" w:cs="Arial"/>
        </w:rPr>
        <w:t xml:space="preserve"> </w:t>
      </w:r>
      <w:r w:rsidR="004D4705" w:rsidRPr="00ED7393">
        <w:rPr>
          <w:rFonts w:ascii="Arial" w:hAnsi="Arial" w:cs="Arial"/>
        </w:rPr>
        <w:t>deliberativo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servidores</w:t>
      </w:r>
      <w:r w:rsidR="007D27A6" w:rsidRPr="00ED7393">
        <w:rPr>
          <w:rFonts w:ascii="Arial" w:hAnsi="Arial" w:cs="Arial"/>
        </w:rPr>
        <w:t xml:space="preserve"> </w:t>
      </w:r>
      <w:r w:rsidR="004D4705" w:rsidRPr="00ED7393">
        <w:rPr>
          <w:rFonts w:ascii="Arial" w:hAnsi="Arial" w:cs="Arial"/>
        </w:rPr>
        <w:t>públicos,</w:t>
      </w:r>
      <w:r w:rsidR="007D27A6" w:rsidRPr="00ED7393">
        <w:rPr>
          <w:rFonts w:ascii="Arial" w:hAnsi="Arial" w:cs="Arial"/>
        </w:rPr>
        <w:t xml:space="preserve"> </w:t>
      </w:r>
      <w:r w:rsidR="004D4705" w:rsidRPr="00ED7393">
        <w:rPr>
          <w:rFonts w:ascii="Arial" w:hAnsi="Arial" w:cs="Arial"/>
        </w:rPr>
        <w:t>hasta</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tanto</w:t>
      </w:r>
      <w:r w:rsidR="007D27A6" w:rsidRPr="00ED7393">
        <w:rPr>
          <w:rFonts w:ascii="Arial" w:hAnsi="Arial" w:cs="Arial"/>
        </w:rPr>
        <w:t xml:space="preserve"> </w:t>
      </w:r>
      <w:r w:rsidR="004D4705" w:rsidRPr="00ED7393">
        <w:rPr>
          <w:rFonts w:ascii="Arial" w:hAnsi="Arial" w:cs="Arial"/>
        </w:rPr>
        <w:t>no</w:t>
      </w:r>
      <w:r w:rsidR="007D27A6" w:rsidRPr="00ED7393">
        <w:rPr>
          <w:rFonts w:ascii="Arial" w:hAnsi="Arial" w:cs="Arial"/>
        </w:rPr>
        <w:t xml:space="preserve"> </w:t>
      </w:r>
      <w:r w:rsidR="004D4705" w:rsidRPr="00ED7393">
        <w:rPr>
          <w:rFonts w:ascii="Arial" w:hAnsi="Arial" w:cs="Arial"/>
        </w:rPr>
        <w:t>sea</w:t>
      </w:r>
      <w:r w:rsidR="007D27A6" w:rsidRPr="00ED7393">
        <w:rPr>
          <w:rFonts w:ascii="Arial" w:hAnsi="Arial" w:cs="Arial"/>
        </w:rPr>
        <w:t xml:space="preserve"> </w:t>
      </w:r>
      <w:r w:rsidR="004D4705" w:rsidRPr="00ED7393">
        <w:rPr>
          <w:rFonts w:ascii="Arial" w:hAnsi="Arial" w:cs="Arial"/>
        </w:rPr>
        <w:t>adoptada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decisión</w:t>
      </w:r>
      <w:r w:rsidR="007D27A6" w:rsidRPr="00ED7393">
        <w:rPr>
          <w:rFonts w:ascii="Arial" w:hAnsi="Arial" w:cs="Arial"/>
        </w:rPr>
        <w:t xml:space="preserve"> </w:t>
      </w:r>
      <w:r w:rsidR="004D4705" w:rsidRPr="00ED7393">
        <w:rPr>
          <w:rFonts w:ascii="Arial" w:hAnsi="Arial" w:cs="Arial"/>
        </w:rPr>
        <w:t>definitiva,</w:t>
      </w:r>
      <w:r w:rsidR="007D27A6" w:rsidRPr="00ED7393">
        <w:rPr>
          <w:rFonts w:ascii="Arial" w:hAnsi="Arial" w:cs="Arial"/>
        </w:rPr>
        <w:t xml:space="preserve"> </w:t>
      </w:r>
      <w:r w:rsidR="004D4705" w:rsidRPr="00ED7393">
        <w:rPr>
          <w:rFonts w:ascii="Arial" w:hAnsi="Arial" w:cs="Arial"/>
        </w:rPr>
        <w:t>la</w:t>
      </w:r>
      <w:r w:rsidR="007D27A6" w:rsidRPr="00ED7393">
        <w:rPr>
          <w:rStyle w:val="apple-converted-space"/>
          <w:rFonts w:ascii="Arial" w:hAnsi="Arial" w:cs="Arial"/>
        </w:rPr>
        <w:t xml:space="preserve"> </w:t>
      </w:r>
      <w:r w:rsidR="004D4705" w:rsidRPr="00ED7393">
        <w:rPr>
          <w:rFonts w:ascii="Arial" w:hAnsi="Arial" w:cs="Arial"/>
        </w:rPr>
        <w:t>cual</w:t>
      </w:r>
      <w:r w:rsidR="007D27A6" w:rsidRPr="00ED7393">
        <w:rPr>
          <w:rFonts w:ascii="Arial" w:hAnsi="Arial" w:cs="Arial"/>
        </w:rPr>
        <w:t xml:space="preserve"> </w:t>
      </w:r>
      <w:r w:rsidR="004D4705" w:rsidRPr="00ED7393">
        <w:rPr>
          <w:rFonts w:ascii="Arial" w:hAnsi="Arial" w:cs="Arial"/>
        </w:rPr>
        <w:t>deberá</w:t>
      </w:r>
      <w:r w:rsidR="007D27A6" w:rsidRPr="00ED7393">
        <w:rPr>
          <w:rFonts w:ascii="Arial" w:hAnsi="Arial" w:cs="Arial"/>
        </w:rPr>
        <w:t xml:space="preserve"> </w:t>
      </w:r>
      <w:r w:rsidR="004D4705" w:rsidRPr="00ED7393">
        <w:rPr>
          <w:rFonts w:ascii="Arial" w:hAnsi="Arial" w:cs="Arial"/>
        </w:rPr>
        <w:t>estar</w:t>
      </w:r>
      <w:r w:rsidR="007D27A6" w:rsidRPr="00ED7393">
        <w:rPr>
          <w:rFonts w:ascii="Arial" w:hAnsi="Arial" w:cs="Arial"/>
        </w:rPr>
        <w:t xml:space="preserve"> </w:t>
      </w:r>
      <w:r w:rsidR="004D4705" w:rsidRPr="00ED7393">
        <w:rPr>
          <w:rFonts w:ascii="Arial" w:hAnsi="Arial" w:cs="Arial"/>
        </w:rPr>
        <w:t>documentada;</w:t>
      </w:r>
    </w:p>
    <w:p w:rsidR="00B2772A" w:rsidRPr="00ED7393"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29145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 </w:t>
      </w:r>
      <w:r w:rsidR="004D4705" w:rsidRPr="00ED7393">
        <w:rPr>
          <w:rFonts w:ascii="Arial" w:hAnsi="Arial" w:cs="Arial"/>
        </w:rPr>
        <w:t>Obstruya</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procedimientos</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fincar</w:t>
      </w:r>
      <w:r w:rsidR="007D27A6" w:rsidRPr="00ED7393">
        <w:rPr>
          <w:rFonts w:ascii="Arial" w:hAnsi="Arial" w:cs="Arial"/>
        </w:rPr>
        <w:t xml:space="preserve"> </w:t>
      </w:r>
      <w:r w:rsidR="004D4705" w:rsidRPr="00ED7393">
        <w:rPr>
          <w:rFonts w:ascii="Arial" w:hAnsi="Arial" w:cs="Arial"/>
        </w:rPr>
        <w:t>responsabilidad</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Servidores</w:t>
      </w:r>
      <w:r w:rsidR="007D27A6" w:rsidRPr="00ED7393">
        <w:rPr>
          <w:rFonts w:ascii="Arial" w:hAnsi="Arial" w:cs="Arial"/>
        </w:rPr>
        <w:t xml:space="preserve"> </w:t>
      </w:r>
      <w:r w:rsidR="004D4705" w:rsidRPr="00ED7393">
        <w:rPr>
          <w:rFonts w:ascii="Arial" w:hAnsi="Arial" w:cs="Arial"/>
        </w:rPr>
        <w:t>Públicos,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tanto</w:t>
      </w:r>
      <w:r w:rsidR="007D27A6" w:rsidRPr="00ED7393">
        <w:rPr>
          <w:rFonts w:ascii="Arial" w:hAnsi="Arial" w:cs="Arial"/>
        </w:rPr>
        <w:t xml:space="preserve"> </w:t>
      </w:r>
      <w:r w:rsidR="004D4705" w:rsidRPr="00ED7393">
        <w:rPr>
          <w:rFonts w:ascii="Arial" w:hAnsi="Arial" w:cs="Arial"/>
        </w:rPr>
        <w:t>no</w:t>
      </w:r>
      <w:r w:rsidR="007D27A6" w:rsidRPr="00ED7393">
        <w:rPr>
          <w:rFonts w:ascii="Arial" w:hAnsi="Arial" w:cs="Arial"/>
        </w:rPr>
        <w:t xml:space="preserve"> </w:t>
      </w:r>
      <w:r w:rsidR="004D4705" w:rsidRPr="00ED7393">
        <w:rPr>
          <w:rFonts w:ascii="Arial" w:hAnsi="Arial" w:cs="Arial"/>
        </w:rPr>
        <w:t>se</w:t>
      </w:r>
      <w:r w:rsidR="007D27A6" w:rsidRPr="00ED7393">
        <w:rPr>
          <w:rStyle w:val="apple-converted-space"/>
          <w:rFonts w:ascii="Arial" w:hAnsi="Arial" w:cs="Arial"/>
        </w:rPr>
        <w:t xml:space="preserve"> </w:t>
      </w:r>
      <w:r w:rsidR="004D4705" w:rsidRPr="00ED7393">
        <w:rPr>
          <w:rFonts w:ascii="Arial" w:hAnsi="Arial" w:cs="Arial"/>
        </w:rPr>
        <w:t>haya</w:t>
      </w:r>
      <w:r w:rsidR="007D27A6" w:rsidRPr="00ED7393">
        <w:rPr>
          <w:rFonts w:ascii="Arial" w:hAnsi="Arial" w:cs="Arial"/>
        </w:rPr>
        <w:t xml:space="preserve"> </w:t>
      </w:r>
      <w:r w:rsidR="004D4705" w:rsidRPr="00ED7393">
        <w:rPr>
          <w:rFonts w:ascii="Arial" w:hAnsi="Arial" w:cs="Arial"/>
        </w:rPr>
        <w:t>dictado</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resolución</w:t>
      </w:r>
      <w:r w:rsidR="007D27A6" w:rsidRPr="00ED7393">
        <w:rPr>
          <w:rFonts w:ascii="Arial" w:hAnsi="Arial" w:cs="Arial"/>
        </w:rPr>
        <w:t xml:space="preserve"> </w:t>
      </w:r>
      <w:r w:rsidR="004D4705" w:rsidRPr="00ED7393">
        <w:rPr>
          <w:rFonts w:ascii="Arial" w:hAnsi="Arial" w:cs="Arial"/>
        </w:rPr>
        <w:t>administrativa;</w:t>
      </w:r>
    </w:p>
    <w:p w:rsidR="00B2772A" w:rsidRPr="00ED7393"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29145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VII. </w:t>
      </w:r>
      <w:r w:rsidR="004D4705" w:rsidRPr="00ED7393">
        <w:rPr>
          <w:rFonts w:ascii="Arial" w:hAnsi="Arial" w:cs="Arial"/>
        </w:rPr>
        <w:t>Afecte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derechos</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debido</w:t>
      </w:r>
      <w:r w:rsidR="007D27A6" w:rsidRPr="00ED7393">
        <w:rPr>
          <w:rFonts w:ascii="Arial" w:hAnsi="Arial" w:cs="Arial"/>
        </w:rPr>
        <w:t xml:space="preserve"> </w:t>
      </w:r>
      <w:r w:rsidR="004D4705" w:rsidRPr="00ED7393">
        <w:rPr>
          <w:rFonts w:ascii="Arial" w:hAnsi="Arial" w:cs="Arial"/>
        </w:rPr>
        <w:t>proceso;</w:t>
      </w:r>
    </w:p>
    <w:p w:rsidR="00B2772A" w:rsidRPr="00ED7393"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29145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VIII. </w:t>
      </w:r>
      <w:r w:rsidR="004D4705" w:rsidRPr="00ED7393">
        <w:rPr>
          <w:rFonts w:ascii="Arial" w:hAnsi="Arial" w:cs="Arial"/>
        </w:rPr>
        <w:t>Vulnere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conducción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Expedientes</w:t>
      </w:r>
      <w:r w:rsidR="007D27A6" w:rsidRPr="00ED7393">
        <w:rPr>
          <w:rFonts w:ascii="Arial" w:hAnsi="Arial" w:cs="Arial"/>
        </w:rPr>
        <w:t xml:space="preserve"> </w:t>
      </w:r>
      <w:r w:rsidR="004D4705" w:rsidRPr="00ED7393">
        <w:rPr>
          <w:rFonts w:ascii="Arial" w:hAnsi="Arial" w:cs="Arial"/>
        </w:rPr>
        <w:t>judiciales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procedimientos</w:t>
      </w:r>
      <w:r w:rsidR="007D27A6" w:rsidRPr="00ED7393">
        <w:rPr>
          <w:rFonts w:ascii="Arial" w:hAnsi="Arial" w:cs="Arial"/>
        </w:rPr>
        <w:t xml:space="preserve"> </w:t>
      </w:r>
      <w:r w:rsidR="004D4705" w:rsidRPr="00ED7393">
        <w:rPr>
          <w:rFonts w:ascii="Arial" w:hAnsi="Arial" w:cs="Arial"/>
        </w:rPr>
        <w:t>administrativos</w:t>
      </w:r>
      <w:r w:rsidR="007D27A6" w:rsidRPr="00ED7393">
        <w:rPr>
          <w:rStyle w:val="apple-converted-space"/>
          <w:rFonts w:ascii="Arial" w:hAnsi="Arial" w:cs="Arial"/>
        </w:rPr>
        <w:t xml:space="preserve"> </w:t>
      </w:r>
      <w:r w:rsidR="004D4705" w:rsidRPr="00ED7393">
        <w:rPr>
          <w:rFonts w:ascii="Arial" w:hAnsi="Arial" w:cs="Arial"/>
        </w:rPr>
        <w:t>seguidos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forma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juicio,</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tanto</w:t>
      </w:r>
      <w:r w:rsidR="007D27A6" w:rsidRPr="00ED7393">
        <w:rPr>
          <w:rFonts w:ascii="Arial" w:hAnsi="Arial" w:cs="Arial"/>
        </w:rPr>
        <w:t xml:space="preserve"> </w:t>
      </w:r>
      <w:r w:rsidR="004D4705" w:rsidRPr="00ED7393">
        <w:rPr>
          <w:rFonts w:ascii="Arial" w:hAnsi="Arial" w:cs="Arial"/>
        </w:rPr>
        <w:t>no</w:t>
      </w:r>
      <w:r w:rsidR="007D27A6" w:rsidRPr="00ED7393">
        <w:rPr>
          <w:rFonts w:ascii="Arial" w:hAnsi="Arial" w:cs="Arial"/>
        </w:rPr>
        <w:t xml:space="preserve"> </w:t>
      </w:r>
      <w:r w:rsidR="004D4705" w:rsidRPr="00ED7393">
        <w:rPr>
          <w:rFonts w:ascii="Arial" w:hAnsi="Arial" w:cs="Arial"/>
        </w:rPr>
        <w:t>hayan</w:t>
      </w:r>
      <w:r w:rsidR="007D27A6" w:rsidRPr="00ED7393">
        <w:rPr>
          <w:rFonts w:ascii="Arial" w:hAnsi="Arial" w:cs="Arial"/>
        </w:rPr>
        <w:t xml:space="preserve"> </w:t>
      </w:r>
      <w:r w:rsidR="004D4705" w:rsidRPr="00ED7393">
        <w:rPr>
          <w:rFonts w:ascii="Arial" w:hAnsi="Arial" w:cs="Arial"/>
        </w:rPr>
        <w:t>causado</w:t>
      </w:r>
      <w:r w:rsidR="007D27A6" w:rsidRPr="00ED7393">
        <w:rPr>
          <w:rFonts w:ascii="Arial" w:hAnsi="Arial" w:cs="Arial"/>
        </w:rPr>
        <w:t xml:space="preserve"> </w:t>
      </w:r>
      <w:r w:rsidR="004D4705" w:rsidRPr="00ED7393">
        <w:rPr>
          <w:rFonts w:ascii="Arial" w:hAnsi="Arial" w:cs="Arial"/>
        </w:rPr>
        <w:t>estado;</w:t>
      </w:r>
    </w:p>
    <w:p w:rsidR="00B2772A" w:rsidRPr="00ED7393"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29145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IX.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encuentre</w:t>
      </w:r>
      <w:r w:rsidR="007D27A6" w:rsidRPr="00ED7393">
        <w:rPr>
          <w:rFonts w:ascii="Arial" w:hAnsi="Arial" w:cs="Arial"/>
        </w:rPr>
        <w:t xml:space="preserve"> </w:t>
      </w:r>
      <w:r w:rsidR="004D4705" w:rsidRPr="00ED7393">
        <w:rPr>
          <w:rFonts w:ascii="Arial" w:hAnsi="Arial" w:cs="Arial"/>
        </w:rPr>
        <w:t>contenida</w:t>
      </w:r>
      <w:r w:rsidR="007D27A6" w:rsidRPr="00ED7393">
        <w:rPr>
          <w:rFonts w:ascii="Arial" w:hAnsi="Arial" w:cs="Arial"/>
        </w:rPr>
        <w:t xml:space="preserve"> </w:t>
      </w:r>
      <w:r w:rsidR="004D4705" w:rsidRPr="00ED7393">
        <w:rPr>
          <w:rFonts w:ascii="Arial" w:hAnsi="Arial" w:cs="Arial"/>
        </w:rPr>
        <w:t>dentro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investigaciones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hechos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ley</w:t>
      </w:r>
      <w:r w:rsidR="007D27A6" w:rsidRPr="00ED7393">
        <w:rPr>
          <w:rFonts w:ascii="Arial" w:hAnsi="Arial" w:cs="Arial"/>
        </w:rPr>
        <w:t xml:space="preserve"> </w:t>
      </w:r>
      <w:r w:rsidR="004D4705" w:rsidRPr="00ED7393">
        <w:rPr>
          <w:rFonts w:ascii="Arial" w:hAnsi="Arial" w:cs="Arial"/>
        </w:rPr>
        <w:t>señale</w:t>
      </w:r>
      <w:r w:rsidR="007D27A6" w:rsidRPr="00ED7393">
        <w:rPr>
          <w:rFonts w:ascii="Arial" w:hAnsi="Arial" w:cs="Arial"/>
        </w:rPr>
        <w:t xml:space="preserve"> </w:t>
      </w:r>
      <w:r w:rsidR="004D4705" w:rsidRPr="00ED7393">
        <w:rPr>
          <w:rFonts w:ascii="Arial" w:hAnsi="Arial" w:cs="Arial"/>
        </w:rPr>
        <w:t>como</w:t>
      </w:r>
      <w:r w:rsidR="007D27A6" w:rsidRPr="00ED7393">
        <w:rPr>
          <w:rFonts w:ascii="Arial" w:hAnsi="Arial" w:cs="Arial"/>
        </w:rPr>
        <w:t xml:space="preserve"> </w:t>
      </w:r>
      <w:r w:rsidR="004D4705" w:rsidRPr="00ED7393">
        <w:rPr>
          <w:rFonts w:ascii="Arial" w:hAnsi="Arial" w:cs="Arial"/>
        </w:rPr>
        <w:t>delitos</w:t>
      </w:r>
      <w:r w:rsidR="007D27A6" w:rsidRPr="00ED7393">
        <w:rPr>
          <w:rFonts w:ascii="Arial" w:hAnsi="Arial" w:cs="Arial"/>
        </w:rPr>
        <w:t xml:space="preserve"> </w:t>
      </w:r>
      <w:r w:rsidR="004D4705" w:rsidRPr="00ED7393">
        <w:rPr>
          <w:rFonts w:ascii="Arial" w:hAnsi="Arial" w:cs="Arial"/>
        </w:rPr>
        <w:t>y</w:t>
      </w:r>
      <w:r w:rsidR="007D27A6" w:rsidRPr="00ED7393">
        <w:rPr>
          <w:rStyle w:val="apple-converted-space"/>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tramiten</w:t>
      </w:r>
      <w:r w:rsidR="007D27A6" w:rsidRPr="00ED7393">
        <w:rPr>
          <w:rFonts w:ascii="Arial" w:hAnsi="Arial" w:cs="Arial"/>
        </w:rPr>
        <w:t xml:space="preserve"> </w:t>
      </w:r>
      <w:r w:rsidR="004D4705" w:rsidRPr="00ED7393">
        <w:rPr>
          <w:rFonts w:ascii="Arial" w:hAnsi="Arial" w:cs="Arial"/>
        </w:rPr>
        <w:t>ante</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Ministerio</w:t>
      </w:r>
      <w:r w:rsidR="007D27A6" w:rsidRPr="00ED7393">
        <w:rPr>
          <w:rFonts w:ascii="Arial" w:hAnsi="Arial" w:cs="Arial"/>
        </w:rPr>
        <w:t xml:space="preserve"> </w:t>
      </w:r>
      <w:r w:rsidR="004D4705" w:rsidRPr="00ED7393">
        <w:rPr>
          <w:rFonts w:ascii="Arial" w:hAnsi="Arial" w:cs="Arial"/>
        </w:rPr>
        <w:t>Público;</w:t>
      </w:r>
      <w:r w:rsidR="007D27A6" w:rsidRPr="00ED7393">
        <w:rPr>
          <w:rFonts w:ascii="Arial" w:hAnsi="Arial" w:cs="Arial"/>
        </w:rPr>
        <w:t xml:space="preserve"> </w:t>
      </w:r>
      <w:r w:rsidR="004D4705" w:rsidRPr="00ED7393">
        <w:rPr>
          <w:rFonts w:ascii="Arial" w:hAnsi="Arial" w:cs="Arial"/>
        </w:rPr>
        <w:t>y</w:t>
      </w:r>
    </w:p>
    <w:p w:rsidR="00B2772A" w:rsidRPr="00ED7393" w:rsidRDefault="00B2772A"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C47883"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disposición</w:t>
      </w:r>
      <w:r w:rsidR="007D27A6" w:rsidRPr="00ED7393">
        <w:rPr>
          <w:rFonts w:ascii="Arial" w:hAnsi="Arial" w:cs="Arial"/>
        </w:rPr>
        <w:t xml:space="preserve"> </w:t>
      </w:r>
      <w:r w:rsidR="004D4705" w:rsidRPr="00ED7393">
        <w:rPr>
          <w:rFonts w:ascii="Arial" w:hAnsi="Arial" w:cs="Arial"/>
        </w:rPr>
        <w:t>expresa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una</w:t>
      </w:r>
      <w:r w:rsidR="007D27A6" w:rsidRPr="00ED7393">
        <w:rPr>
          <w:rFonts w:ascii="Arial" w:hAnsi="Arial" w:cs="Arial"/>
        </w:rPr>
        <w:t xml:space="preserve"> </w:t>
      </w:r>
      <w:r w:rsidR="004D4705" w:rsidRPr="00ED7393">
        <w:rPr>
          <w:rFonts w:ascii="Arial" w:hAnsi="Arial" w:cs="Arial"/>
        </w:rPr>
        <w:t>ley</w:t>
      </w:r>
      <w:r w:rsidR="007D27A6" w:rsidRPr="00ED7393">
        <w:rPr>
          <w:rFonts w:ascii="Arial" w:hAnsi="Arial" w:cs="Arial"/>
        </w:rPr>
        <w:t xml:space="preserve"> </w:t>
      </w:r>
      <w:r w:rsidR="004D4705" w:rsidRPr="00ED7393">
        <w:rPr>
          <w:rFonts w:ascii="Arial" w:hAnsi="Arial" w:cs="Arial"/>
        </w:rPr>
        <w:t>tengan</w:t>
      </w:r>
      <w:r w:rsidR="007D27A6" w:rsidRPr="00ED7393">
        <w:rPr>
          <w:rFonts w:ascii="Arial" w:hAnsi="Arial" w:cs="Arial"/>
        </w:rPr>
        <w:t xml:space="preserve"> </w:t>
      </w:r>
      <w:r w:rsidR="004D4705" w:rsidRPr="00ED7393">
        <w:rPr>
          <w:rFonts w:ascii="Arial" w:hAnsi="Arial" w:cs="Arial"/>
        </w:rPr>
        <w:t>tal</w:t>
      </w:r>
      <w:r w:rsidR="007D27A6" w:rsidRPr="00ED7393">
        <w:rPr>
          <w:rFonts w:ascii="Arial" w:hAnsi="Arial" w:cs="Arial"/>
        </w:rPr>
        <w:t xml:space="preserve"> </w:t>
      </w:r>
      <w:r w:rsidR="004D4705" w:rsidRPr="00ED7393">
        <w:rPr>
          <w:rFonts w:ascii="Arial" w:hAnsi="Arial" w:cs="Arial"/>
        </w:rPr>
        <w:t>carácter,</w:t>
      </w:r>
      <w:r w:rsidR="007D27A6" w:rsidRPr="00ED7393">
        <w:rPr>
          <w:rFonts w:ascii="Arial" w:hAnsi="Arial" w:cs="Arial"/>
        </w:rPr>
        <w:t xml:space="preserve"> </w:t>
      </w:r>
      <w:r w:rsidR="004D4705" w:rsidRPr="00ED7393">
        <w:rPr>
          <w:rFonts w:ascii="Arial" w:hAnsi="Arial" w:cs="Arial"/>
        </w:rPr>
        <w:t>siempre</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sean</w:t>
      </w:r>
      <w:r w:rsidR="007D27A6" w:rsidRPr="00ED7393">
        <w:rPr>
          <w:rFonts w:ascii="Arial" w:hAnsi="Arial" w:cs="Arial"/>
        </w:rPr>
        <w:t xml:space="preserve"> </w:t>
      </w:r>
      <w:r w:rsidR="004D4705" w:rsidRPr="00ED7393">
        <w:rPr>
          <w:rFonts w:ascii="Arial" w:hAnsi="Arial" w:cs="Arial"/>
        </w:rPr>
        <w:t>acordes</w:t>
      </w:r>
      <w:r w:rsidR="007D27A6" w:rsidRPr="00ED7393">
        <w:rPr>
          <w:rFonts w:ascii="Arial" w:hAnsi="Arial" w:cs="Arial"/>
        </w:rPr>
        <w:t xml:space="preserve"> </w:t>
      </w:r>
      <w:r w:rsidR="004D4705" w:rsidRPr="00ED7393">
        <w:rPr>
          <w:rFonts w:ascii="Arial" w:hAnsi="Arial" w:cs="Arial"/>
        </w:rPr>
        <w:t>con</w:t>
      </w:r>
      <w:r w:rsidR="007D27A6" w:rsidRPr="00ED7393">
        <w:rPr>
          <w:rStyle w:val="apple-converted-space"/>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bases,</w:t>
      </w:r>
      <w:r w:rsidR="007D27A6" w:rsidRPr="00ED7393">
        <w:rPr>
          <w:rFonts w:ascii="Arial" w:hAnsi="Arial" w:cs="Arial"/>
        </w:rPr>
        <w:t xml:space="preserve"> </w:t>
      </w:r>
      <w:r w:rsidR="004D4705" w:rsidRPr="00ED7393">
        <w:rPr>
          <w:rFonts w:ascii="Arial" w:hAnsi="Arial" w:cs="Arial"/>
        </w:rPr>
        <w:t>principios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disposiciones</w:t>
      </w:r>
      <w:r w:rsidR="007D27A6" w:rsidRPr="00ED7393">
        <w:rPr>
          <w:rFonts w:ascii="Arial" w:hAnsi="Arial" w:cs="Arial"/>
        </w:rPr>
        <w:t xml:space="preserve"> </w:t>
      </w:r>
      <w:r w:rsidR="004D4705" w:rsidRPr="00ED7393">
        <w:rPr>
          <w:rFonts w:ascii="Arial" w:hAnsi="Arial" w:cs="Arial"/>
        </w:rPr>
        <w:t>establecidos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esta</w:t>
      </w:r>
      <w:r w:rsidR="007D27A6" w:rsidRPr="00ED7393">
        <w:rPr>
          <w:rFonts w:ascii="Arial" w:hAnsi="Arial" w:cs="Arial"/>
        </w:rPr>
        <w:t xml:space="preserve"> </w:t>
      </w:r>
      <w:r w:rsidR="004D4705" w:rsidRPr="00ED7393">
        <w:rPr>
          <w:rFonts w:ascii="Arial" w:hAnsi="Arial" w:cs="Arial"/>
        </w:rPr>
        <w:t>Ley</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no</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contravengan;</w:t>
      </w:r>
      <w:r w:rsidR="007D27A6" w:rsidRPr="00ED7393">
        <w:rPr>
          <w:rFonts w:ascii="Arial" w:hAnsi="Arial" w:cs="Arial"/>
        </w:rPr>
        <w:t xml:space="preserve"> </w:t>
      </w:r>
      <w:r w:rsidR="004D4705" w:rsidRPr="00ED7393">
        <w:rPr>
          <w:rFonts w:ascii="Arial" w:hAnsi="Arial" w:cs="Arial"/>
        </w:rPr>
        <w:t>así</w:t>
      </w:r>
      <w:r w:rsidR="007D27A6" w:rsidRPr="00ED7393">
        <w:rPr>
          <w:rFonts w:ascii="Arial" w:hAnsi="Arial" w:cs="Arial"/>
        </w:rPr>
        <w:t xml:space="preserve"> </w:t>
      </w:r>
      <w:r w:rsidR="004D4705" w:rsidRPr="00ED7393">
        <w:rPr>
          <w:rFonts w:ascii="Arial" w:hAnsi="Arial" w:cs="Arial"/>
        </w:rPr>
        <w:t>como</w:t>
      </w:r>
      <w:r w:rsidR="007D27A6" w:rsidRPr="00ED7393">
        <w:rPr>
          <w:rFonts w:ascii="Arial" w:hAnsi="Arial" w:cs="Arial"/>
        </w:rPr>
        <w:t xml:space="preserve"> </w:t>
      </w:r>
      <w:r w:rsidR="004D4705" w:rsidRPr="00ED7393">
        <w:rPr>
          <w:rFonts w:ascii="Arial" w:hAnsi="Arial" w:cs="Arial"/>
        </w:rPr>
        <w:t>las</w:t>
      </w:r>
      <w:r w:rsidR="007D27A6" w:rsidRPr="00ED7393">
        <w:rPr>
          <w:rStyle w:val="apple-converted-space"/>
          <w:rFonts w:ascii="Arial" w:hAnsi="Arial" w:cs="Arial"/>
        </w:rPr>
        <w:t xml:space="preserve"> </w:t>
      </w:r>
      <w:r w:rsidR="004D4705" w:rsidRPr="00ED7393">
        <w:rPr>
          <w:rFonts w:ascii="Arial" w:hAnsi="Arial" w:cs="Arial"/>
        </w:rPr>
        <w:t>previstas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tratados</w:t>
      </w:r>
      <w:r w:rsidR="007D27A6" w:rsidRPr="00ED7393">
        <w:rPr>
          <w:rFonts w:ascii="Arial" w:hAnsi="Arial" w:cs="Arial"/>
        </w:rPr>
        <w:t xml:space="preserve"> </w:t>
      </w:r>
      <w:r w:rsidR="004D4705" w:rsidRPr="00ED7393">
        <w:rPr>
          <w:rFonts w:ascii="Arial" w:hAnsi="Arial" w:cs="Arial"/>
        </w:rPr>
        <w:t>internacionales.</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139.</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causales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reserva</w:t>
      </w:r>
      <w:r w:rsidR="007D27A6" w:rsidRPr="00ED7393">
        <w:rPr>
          <w:rFonts w:ascii="Arial" w:hAnsi="Arial" w:cs="Arial"/>
          <w:sz w:val="22"/>
          <w:szCs w:val="22"/>
        </w:rPr>
        <w:t xml:space="preserve"> </w:t>
      </w:r>
      <w:r w:rsidRPr="00ED7393">
        <w:rPr>
          <w:rFonts w:ascii="Arial" w:hAnsi="Arial" w:cs="Arial"/>
          <w:sz w:val="22"/>
          <w:szCs w:val="22"/>
        </w:rPr>
        <w:t>previstas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artículo</w:t>
      </w:r>
      <w:r w:rsidR="007D27A6" w:rsidRPr="00ED7393">
        <w:rPr>
          <w:rFonts w:ascii="Arial" w:hAnsi="Arial" w:cs="Arial"/>
          <w:sz w:val="22"/>
          <w:szCs w:val="22"/>
        </w:rPr>
        <w:t xml:space="preserve"> </w:t>
      </w:r>
      <w:r w:rsidRPr="00ED7393">
        <w:rPr>
          <w:rFonts w:ascii="Arial" w:hAnsi="Arial" w:cs="Arial"/>
          <w:sz w:val="22"/>
          <w:szCs w:val="22"/>
        </w:rPr>
        <w:t>anterior</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fundar</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motivar,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Style w:val="apple-converted-space"/>
          <w:rFonts w:ascii="Arial" w:hAnsi="Arial" w:cs="Arial"/>
          <w:sz w:val="22"/>
          <w:szCs w:val="22"/>
        </w:rPr>
        <w:t xml:space="preserve"> </w:t>
      </w:r>
      <w:r w:rsidRPr="00ED7393">
        <w:rPr>
          <w:rFonts w:ascii="Arial" w:hAnsi="Arial" w:cs="Arial"/>
          <w:sz w:val="22"/>
          <w:szCs w:val="22"/>
        </w:rPr>
        <w:t>través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aplicación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prueba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daño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hace</w:t>
      </w:r>
      <w:r w:rsidR="007D27A6" w:rsidRPr="00ED7393">
        <w:rPr>
          <w:rFonts w:ascii="Arial" w:hAnsi="Arial" w:cs="Arial"/>
          <w:sz w:val="22"/>
          <w:szCs w:val="22"/>
        </w:rPr>
        <w:t xml:space="preserve"> </w:t>
      </w:r>
      <w:r w:rsidRPr="00ED7393">
        <w:rPr>
          <w:rFonts w:ascii="Arial" w:hAnsi="Arial" w:cs="Arial"/>
          <w:sz w:val="22"/>
          <w:szCs w:val="22"/>
        </w:rPr>
        <w:t>referencia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Título.</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140.</w:t>
      </w:r>
      <w:r w:rsidR="007D27A6" w:rsidRPr="00ED7393">
        <w:rPr>
          <w:rStyle w:val="apple-converted-space"/>
          <w:rFonts w:ascii="Arial" w:hAnsi="Arial" w:cs="Arial"/>
          <w:b/>
          <w:bCs/>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invocarse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carácter</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reservado</w:t>
      </w:r>
      <w:r w:rsidR="007D27A6" w:rsidRPr="00ED7393">
        <w:rPr>
          <w:rFonts w:ascii="Arial" w:hAnsi="Arial" w:cs="Arial"/>
          <w:sz w:val="22"/>
          <w:szCs w:val="22"/>
        </w:rPr>
        <w:t xml:space="preserve"> </w:t>
      </w:r>
      <w:r w:rsidRPr="00ED7393">
        <w:rPr>
          <w:rFonts w:ascii="Arial" w:hAnsi="Arial" w:cs="Arial"/>
          <w:sz w:val="22"/>
          <w:szCs w:val="22"/>
        </w:rPr>
        <w:t>cuando:</w:t>
      </w:r>
    </w:p>
    <w:p w:rsidR="004D4705" w:rsidRPr="00ED7393" w:rsidRDefault="004D4705" w:rsidP="00E31E9C">
      <w:pPr>
        <w:shd w:val="clear" w:color="auto" w:fill="FFFFFF"/>
        <w:jc w:val="both"/>
        <w:rPr>
          <w:rFonts w:ascii="Arial" w:hAnsi="Arial" w:cs="Arial"/>
          <w:sz w:val="22"/>
          <w:szCs w:val="22"/>
        </w:rPr>
      </w:pPr>
    </w:p>
    <w:p w:rsidR="004D4705" w:rsidRPr="00ED7393" w:rsidRDefault="00166EB9"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trate</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violaciones</w:t>
      </w:r>
      <w:r w:rsidR="007D27A6" w:rsidRPr="00ED7393">
        <w:rPr>
          <w:rFonts w:ascii="Arial" w:hAnsi="Arial" w:cs="Arial"/>
        </w:rPr>
        <w:t xml:space="preserve"> </w:t>
      </w:r>
      <w:r w:rsidR="004D4705" w:rsidRPr="00ED7393">
        <w:rPr>
          <w:rFonts w:ascii="Arial" w:hAnsi="Arial" w:cs="Arial"/>
        </w:rPr>
        <w:t>graves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derechos</w:t>
      </w:r>
      <w:r w:rsidR="007D27A6" w:rsidRPr="00ED7393">
        <w:rPr>
          <w:rFonts w:ascii="Arial" w:hAnsi="Arial" w:cs="Arial"/>
        </w:rPr>
        <w:t xml:space="preserve"> </w:t>
      </w:r>
      <w:r w:rsidR="004D4705" w:rsidRPr="00ED7393">
        <w:rPr>
          <w:rFonts w:ascii="Arial" w:hAnsi="Arial" w:cs="Arial"/>
        </w:rPr>
        <w:t>humanos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delitos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lesa</w:t>
      </w:r>
      <w:r w:rsidR="007D27A6" w:rsidRPr="00ED7393">
        <w:rPr>
          <w:rFonts w:ascii="Arial" w:hAnsi="Arial" w:cs="Arial"/>
        </w:rPr>
        <w:t xml:space="preserve"> </w:t>
      </w:r>
      <w:r w:rsidR="004D4705" w:rsidRPr="00ED7393">
        <w:rPr>
          <w:rFonts w:ascii="Arial" w:hAnsi="Arial" w:cs="Arial"/>
        </w:rPr>
        <w:t>humanidad;</w:t>
      </w:r>
      <w:r w:rsidR="007D27A6" w:rsidRPr="00ED7393">
        <w:rPr>
          <w:rFonts w:ascii="Arial" w:hAnsi="Arial" w:cs="Arial"/>
        </w:rPr>
        <w:t xml:space="preserve"> </w:t>
      </w:r>
      <w:r w:rsidR="004D4705" w:rsidRPr="00ED7393">
        <w:rPr>
          <w:rFonts w:ascii="Arial" w:hAnsi="Arial" w:cs="Arial"/>
        </w:rPr>
        <w:t>o</w:t>
      </w:r>
    </w:p>
    <w:p w:rsidR="00B2772A" w:rsidRPr="00ED7393" w:rsidRDefault="00B2772A"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166EB9"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trate</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relacionada</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actos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corrupción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acuerdo</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leyes</w:t>
      </w:r>
      <w:r w:rsidR="007D27A6" w:rsidRPr="00ED7393">
        <w:rPr>
          <w:rFonts w:ascii="Arial" w:hAnsi="Arial" w:cs="Arial"/>
        </w:rPr>
        <w:t xml:space="preserve"> </w:t>
      </w:r>
      <w:r w:rsidR="004D4705" w:rsidRPr="00ED7393">
        <w:rPr>
          <w:rFonts w:ascii="Arial" w:hAnsi="Arial" w:cs="Arial"/>
        </w:rPr>
        <w:t>aplicables.</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166EB9" w:rsidRPr="00ED7393" w:rsidRDefault="00166EB9"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Capítulo</w:t>
      </w:r>
      <w:r w:rsidR="007D27A6" w:rsidRPr="00ED7393">
        <w:rPr>
          <w:rFonts w:ascii="Arial" w:hAnsi="Arial" w:cs="Arial"/>
          <w:b/>
          <w:bCs/>
          <w:sz w:val="22"/>
          <w:szCs w:val="22"/>
        </w:rPr>
        <w:t xml:space="preserve"> </w:t>
      </w:r>
      <w:r w:rsidRPr="00ED7393">
        <w:rPr>
          <w:rFonts w:ascii="Arial" w:hAnsi="Arial" w:cs="Arial"/>
          <w:b/>
          <w:bCs/>
          <w:sz w:val="22"/>
          <w:szCs w:val="22"/>
        </w:rPr>
        <w:t>III</w:t>
      </w:r>
    </w:p>
    <w:p w:rsidR="00FF6489"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la</w:t>
      </w:r>
      <w:r w:rsidR="007D27A6" w:rsidRPr="00ED7393">
        <w:rPr>
          <w:rFonts w:ascii="Arial" w:hAnsi="Arial" w:cs="Arial"/>
          <w:b/>
          <w:bCs/>
          <w:sz w:val="22"/>
          <w:szCs w:val="22"/>
        </w:rPr>
        <w:t xml:space="preserve"> </w:t>
      </w:r>
      <w:r w:rsidRPr="00ED7393">
        <w:rPr>
          <w:rFonts w:ascii="Arial" w:hAnsi="Arial" w:cs="Arial"/>
          <w:b/>
          <w:bCs/>
          <w:sz w:val="22"/>
          <w:szCs w:val="22"/>
        </w:rPr>
        <w:t>Información</w:t>
      </w:r>
      <w:r w:rsidR="007D27A6" w:rsidRPr="00ED7393">
        <w:rPr>
          <w:rFonts w:ascii="Arial" w:hAnsi="Arial" w:cs="Arial"/>
          <w:b/>
          <w:bCs/>
          <w:sz w:val="22"/>
          <w:szCs w:val="22"/>
        </w:rPr>
        <w:t xml:space="preserve"> </w:t>
      </w:r>
      <w:r w:rsidRPr="00ED7393">
        <w:rPr>
          <w:rFonts w:ascii="Arial" w:hAnsi="Arial" w:cs="Arial"/>
          <w:b/>
          <w:bCs/>
          <w:sz w:val="22"/>
          <w:szCs w:val="22"/>
        </w:rPr>
        <w:t>Confidencial</w:t>
      </w:r>
    </w:p>
    <w:p w:rsidR="00FF6489" w:rsidRPr="00ED7393" w:rsidRDefault="00FF6489" w:rsidP="00E31E9C">
      <w:pPr>
        <w:shd w:val="clear" w:color="auto" w:fill="FFFFFF"/>
        <w:jc w:val="center"/>
        <w:rPr>
          <w:rFonts w:ascii="Arial" w:hAnsi="Arial" w:cs="Arial"/>
          <w:sz w:val="22"/>
          <w:szCs w:val="22"/>
        </w:rPr>
      </w:pPr>
    </w:p>
    <w:p w:rsidR="00166EB9" w:rsidRPr="00ED7393" w:rsidRDefault="00166EB9" w:rsidP="00E31E9C">
      <w:pPr>
        <w:shd w:val="clear" w:color="auto" w:fill="FFFFFF"/>
        <w:jc w:val="center"/>
        <w:rPr>
          <w:rFonts w:ascii="Arial" w:hAnsi="Arial" w:cs="Arial"/>
          <w:sz w:val="22"/>
          <w:szCs w:val="22"/>
        </w:rPr>
      </w:pPr>
    </w:p>
    <w:p w:rsidR="00002343" w:rsidRPr="00ED7393" w:rsidRDefault="00002343" w:rsidP="00002343">
      <w:pPr>
        <w:rPr>
          <w:rFonts w:ascii="Arial" w:hAnsi="Arial" w:cs="Arial"/>
          <w:sz w:val="22"/>
          <w:szCs w:val="22"/>
        </w:rPr>
      </w:pPr>
      <w:r w:rsidRPr="00ED7393">
        <w:rPr>
          <w:rFonts w:ascii="Arial" w:hAnsi="Arial" w:cs="Arial"/>
          <w:sz w:val="22"/>
          <w:szCs w:val="22"/>
        </w:rPr>
        <w:t>(REFORMADO, P.O. 20 DE AGOSTO DE 2021)</w:t>
      </w:r>
    </w:p>
    <w:p w:rsidR="00002343" w:rsidRPr="00ED7393" w:rsidRDefault="00002343" w:rsidP="00002343">
      <w:pPr>
        <w:jc w:val="both"/>
        <w:rPr>
          <w:rFonts w:ascii="Arial" w:hAnsi="Arial" w:cs="Arial"/>
          <w:bCs/>
          <w:sz w:val="22"/>
          <w:szCs w:val="22"/>
          <w:lang w:val="es-ES"/>
        </w:rPr>
      </w:pPr>
      <w:r w:rsidRPr="00ED7393">
        <w:rPr>
          <w:rFonts w:ascii="Arial" w:hAnsi="Arial" w:cs="Arial"/>
          <w:bCs/>
          <w:sz w:val="22"/>
          <w:szCs w:val="22"/>
          <w:lang w:val="es-ES"/>
        </w:rPr>
        <w:t>Artículo 141. Se considera información confidencial:</w:t>
      </w:r>
    </w:p>
    <w:p w:rsidR="00002343" w:rsidRPr="00ED7393" w:rsidRDefault="00002343" w:rsidP="00002343">
      <w:pPr>
        <w:jc w:val="both"/>
        <w:rPr>
          <w:rFonts w:ascii="Arial" w:hAnsi="Arial" w:cs="Arial"/>
          <w:bCs/>
          <w:sz w:val="22"/>
          <w:szCs w:val="22"/>
          <w:lang w:val="es-ES"/>
        </w:rPr>
      </w:pPr>
    </w:p>
    <w:p w:rsidR="00002343" w:rsidRPr="00ED7393" w:rsidRDefault="00002343" w:rsidP="00002343">
      <w:pPr>
        <w:jc w:val="both"/>
        <w:rPr>
          <w:rFonts w:ascii="Arial" w:hAnsi="Arial" w:cs="Arial"/>
          <w:bCs/>
          <w:sz w:val="22"/>
          <w:szCs w:val="22"/>
          <w:lang w:val="es-ES"/>
        </w:rPr>
      </w:pPr>
      <w:r w:rsidRPr="00ED7393">
        <w:rPr>
          <w:rFonts w:ascii="Arial" w:hAnsi="Arial" w:cs="Arial"/>
          <w:bCs/>
          <w:sz w:val="22"/>
          <w:szCs w:val="22"/>
          <w:lang w:val="es-ES"/>
        </w:rPr>
        <w:t>a) La que contiene datos personales concernientes a una persona física identificada o identificable.</w:t>
      </w:r>
    </w:p>
    <w:p w:rsidR="00002343" w:rsidRPr="00ED7393" w:rsidRDefault="00002343" w:rsidP="00002343">
      <w:pPr>
        <w:jc w:val="both"/>
        <w:rPr>
          <w:rFonts w:ascii="Arial" w:hAnsi="Arial" w:cs="Arial"/>
          <w:bCs/>
          <w:sz w:val="22"/>
          <w:szCs w:val="22"/>
          <w:lang w:val="es-ES"/>
        </w:rPr>
      </w:pPr>
    </w:p>
    <w:p w:rsidR="00002343" w:rsidRPr="00ED7393" w:rsidRDefault="00002343" w:rsidP="00002343">
      <w:pPr>
        <w:jc w:val="both"/>
        <w:rPr>
          <w:rFonts w:ascii="Arial" w:hAnsi="Arial" w:cs="Arial"/>
          <w:bCs/>
          <w:sz w:val="22"/>
          <w:szCs w:val="22"/>
          <w:lang w:val="es-ES"/>
        </w:rPr>
      </w:pPr>
      <w:r w:rsidRPr="00ED7393">
        <w:rPr>
          <w:rFonts w:ascii="Arial" w:hAnsi="Arial" w:cs="Arial"/>
          <w:bCs/>
          <w:sz w:val="22"/>
          <w:szCs w:val="22"/>
          <w:lang w:val="es-ES"/>
        </w:rPr>
        <w:lastRenderedPageBreak/>
        <w:t>b) Los secretos bancario, fiduciario, industrial, comercial, fiscal, bursátil y postal, cuya titularidad corresponda a particulares, sujetos de derecho internacional o a sujetos obligados cuando no involucren el ejercicio de recursos públicos.</w:t>
      </w:r>
    </w:p>
    <w:p w:rsidR="00002343" w:rsidRPr="00ED7393" w:rsidRDefault="00002343" w:rsidP="00002343">
      <w:pPr>
        <w:jc w:val="both"/>
        <w:rPr>
          <w:rFonts w:ascii="Arial" w:hAnsi="Arial" w:cs="Arial"/>
          <w:bCs/>
          <w:sz w:val="22"/>
          <w:szCs w:val="22"/>
          <w:lang w:val="es-ES"/>
        </w:rPr>
      </w:pPr>
    </w:p>
    <w:p w:rsidR="00002343" w:rsidRPr="00ED7393" w:rsidRDefault="00002343" w:rsidP="00002343">
      <w:pPr>
        <w:jc w:val="both"/>
        <w:rPr>
          <w:rFonts w:ascii="Arial" w:hAnsi="Arial" w:cs="Arial"/>
          <w:bCs/>
          <w:sz w:val="22"/>
          <w:szCs w:val="22"/>
          <w:lang w:val="es-ES"/>
        </w:rPr>
      </w:pPr>
      <w:r w:rsidRPr="00ED7393">
        <w:rPr>
          <w:rFonts w:ascii="Arial" w:hAnsi="Arial" w:cs="Arial"/>
          <w:bCs/>
          <w:sz w:val="22"/>
          <w:szCs w:val="22"/>
          <w:lang w:val="es-ES"/>
        </w:rPr>
        <w:t>c) Aquella que presenten los particulares a los sujetos obligados, siempre que tengan el derecho a ello, de conformidad con lo dispuesto por las leyes o los tratados internacionales.</w:t>
      </w:r>
    </w:p>
    <w:p w:rsidR="00002343" w:rsidRPr="00ED7393" w:rsidRDefault="00002343" w:rsidP="00002343">
      <w:pPr>
        <w:jc w:val="both"/>
        <w:rPr>
          <w:rFonts w:ascii="Arial" w:hAnsi="Arial" w:cs="Arial"/>
          <w:bCs/>
          <w:sz w:val="22"/>
          <w:szCs w:val="22"/>
          <w:lang w:val="es-ES"/>
        </w:rPr>
      </w:pPr>
    </w:p>
    <w:p w:rsidR="00002343" w:rsidRPr="00ED7393" w:rsidRDefault="00002343" w:rsidP="00002343">
      <w:pPr>
        <w:jc w:val="both"/>
        <w:rPr>
          <w:rFonts w:ascii="Arial" w:hAnsi="Arial" w:cs="Arial"/>
          <w:bCs/>
          <w:sz w:val="22"/>
          <w:szCs w:val="22"/>
          <w:lang w:val="es-ES"/>
        </w:rPr>
      </w:pPr>
      <w:r w:rsidRPr="00ED7393">
        <w:rPr>
          <w:rFonts w:ascii="Arial" w:hAnsi="Arial" w:cs="Arial"/>
          <w:bCs/>
          <w:sz w:val="22"/>
          <w:szCs w:val="22"/>
          <w:lang w:val="es-ES"/>
        </w:rPr>
        <w:t>La información confidencial no estará sujeta a temporalidad alguna y sólo podrán tener acceso a ella los titulares de la misma, sus representantes y los Servidores Públicos facultados para ello.</w:t>
      </w:r>
    </w:p>
    <w:p w:rsidR="00002343" w:rsidRPr="00ED7393" w:rsidRDefault="00002343" w:rsidP="00002343">
      <w:pPr>
        <w:jc w:val="both"/>
        <w:rPr>
          <w:rFonts w:ascii="Arial" w:hAnsi="Arial" w:cs="Arial"/>
          <w:bCs/>
          <w:sz w:val="22"/>
          <w:szCs w:val="22"/>
          <w:lang w:val="es-ES"/>
        </w:rPr>
      </w:pPr>
    </w:p>
    <w:p w:rsidR="00002343" w:rsidRPr="00ED7393" w:rsidRDefault="00002343" w:rsidP="00002343">
      <w:pPr>
        <w:jc w:val="both"/>
        <w:rPr>
          <w:rFonts w:ascii="Arial" w:hAnsi="Arial" w:cs="Arial"/>
          <w:bCs/>
          <w:sz w:val="22"/>
          <w:szCs w:val="22"/>
          <w:lang w:val="es-ES"/>
        </w:rPr>
      </w:pPr>
      <w:r w:rsidRPr="00ED7393">
        <w:rPr>
          <w:rFonts w:ascii="Arial" w:hAnsi="Arial" w:cs="Arial"/>
          <w:bCs/>
          <w:sz w:val="22"/>
          <w:szCs w:val="22"/>
          <w:lang w:val="es-ES"/>
        </w:rPr>
        <w:t>En caso de vulneraciones en materia de información confidencial, establecidas en la Ley de Protección de Datos Personales en Posesión de Sujetos Obligados del Estado de Nuevo León, el procedimiento correspondiente se sustanciará de la siguiente manera:</w:t>
      </w:r>
    </w:p>
    <w:p w:rsidR="00002343" w:rsidRPr="00ED7393" w:rsidRDefault="00002343" w:rsidP="00002343">
      <w:pPr>
        <w:jc w:val="both"/>
        <w:rPr>
          <w:rFonts w:ascii="Arial" w:hAnsi="Arial" w:cs="Arial"/>
          <w:bCs/>
          <w:sz w:val="22"/>
          <w:szCs w:val="22"/>
          <w:lang w:val="es-ES"/>
        </w:rPr>
      </w:pPr>
    </w:p>
    <w:p w:rsidR="00002343" w:rsidRPr="00ED7393" w:rsidRDefault="00002343" w:rsidP="00002343">
      <w:pPr>
        <w:jc w:val="both"/>
        <w:rPr>
          <w:rFonts w:ascii="Arial" w:hAnsi="Arial" w:cs="Arial"/>
          <w:bCs/>
          <w:sz w:val="22"/>
          <w:szCs w:val="22"/>
          <w:lang w:val="es-ES"/>
        </w:rPr>
      </w:pPr>
      <w:r w:rsidRPr="00ED7393">
        <w:rPr>
          <w:rFonts w:ascii="Arial" w:hAnsi="Arial" w:cs="Arial"/>
          <w:bCs/>
          <w:sz w:val="22"/>
          <w:szCs w:val="22"/>
          <w:lang w:val="es-ES"/>
        </w:rPr>
        <w:t>Para la información referente al inciso a), se observará lo establecido por la Ley de protección de datos personales vigente.</w:t>
      </w:r>
    </w:p>
    <w:p w:rsidR="00002343" w:rsidRPr="00ED7393" w:rsidRDefault="00002343" w:rsidP="00002343">
      <w:pPr>
        <w:jc w:val="both"/>
        <w:rPr>
          <w:rFonts w:ascii="Arial" w:hAnsi="Arial" w:cs="Arial"/>
          <w:bCs/>
          <w:sz w:val="22"/>
          <w:szCs w:val="22"/>
          <w:lang w:val="es-ES"/>
        </w:rPr>
      </w:pPr>
    </w:p>
    <w:p w:rsidR="00002343" w:rsidRPr="00ED7393" w:rsidRDefault="00002343" w:rsidP="00002343">
      <w:pPr>
        <w:jc w:val="both"/>
        <w:rPr>
          <w:rFonts w:ascii="Arial" w:hAnsi="Arial" w:cs="Arial"/>
          <w:bCs/>
          <w:sz w:val="22"/>
          <w:szCs w:val="22"/>
          <w:lang w:val="es-ES"/>
        </w:rPr>
      </w:pPr>
      <w:r w:rsidRPr="00ED7393">
        <w:rPr>
          <w:rFonts w:ascii="Arial" w:hAnsi="Arial" w:cs="Arial"/>
          <w:bCs/>
          <w:sz w:val="22"/>
          <w:szCs w:val="22"/>
          <w:lang w:val="es-ES"/>
        </w:rPr>
        <w:t>Para la información a que hacen referencia los incisos b) y c), se considerará lo señalado en la presente Ley.</w:t>
      </w:r>
    </w:p>
    <w:p w:rsidR="00FF6489" w:rsidRPr="00ED7393" w:rsidRDefault="00FF6489"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142.</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constituyan</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fideicomitentes,</w:t>
      </w:r>
      <w:r w:rsidR="007D27A6" w:rsidRPr="00ED7393">
        <w:rPr>
          <w:rFonts w:ascii="Arial" w:hAnsi="Arial" w:cs="Arial"/>
          <w:sz w:val="22"/>
          <w:szCs w:val="22"/>
        </w:rPr>
        <w:t xml:space="preserve"> </w:t>
      </w:r>
      <w:r w:rsidRPr="00ED7393">
        <w:rPr>
          <w:rFonts w:ascii="Arial" w:hAnsi="Arial" w:cs="Arial"/>
          <w:sz w:val="22"/>
          <w:szCs w:val="22"/>
        </w:rPr>
        <w:t>fideicomisarios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fiduciarios</w:t>
      </w:r>
      <w:r w:rsidR="007D27A6" w:rsidRPr="00ED7393">
        <w:rPr>
          <w:rStyle w:val="apple-converted-space"/>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fideicomisos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involucren</w:t>
      </w:r>
      <w:r w:rsidR="007D27A6" w:rsidRPr="00ED7393">
        <w:rPr>
          <w:rFonts w:ascii="Arial" w:hAnsi="Arial" w:cs="Arial"/>
          <w:sz w:val="22"/>
          <w:szCs w:val="22"/>
        </w:rPr>
        <w:t xml:space="preserve"> </w:t>
      </w:r>
      <w:r w:rsidRPr="00ED7393">
        <w:rPr>
          <w:rFonts w:ascii="Arial" w:hAnsi="Arial" w:cs="Arial"/>
          <w:sz w:val="22"/>
          <w:szCs w:val="22"/>
        </w:rPr>
        <w:t>recursos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podrán</w:t>
      </w:r>
      <w:r w:rsidR="007D27A6" w:rsidRPr="00ED7393">
        <w:rPr>
          <w:rFonts w:ascii="Arial" w:hAnsi="Arial" w:cs="Arial"/>
          <w:sz w:val="22"/>
          <w:szCs w:val="22"/>
        </w:rPr>
        <w:t xml:space="preserve"> </w:t>
      </w:r>
      <w:r w:rsidRPr="00ED7393">
        <w:rPr>
          <w:rFonts w:ascii="Arial" w:hAnsi="Arial" w:cs="Arial"/>
          <w:sz w:val="22"/>
          <w:szCs w:val="22"/>
        </w:rPr>
        <w:t>clasificar,</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ese</w:t>
      </w:r>
      <w:r w:rsidR="007D27A6" w:rsidRPr="00ED7393">
        <w:rPr>
          <w:rFonts w:ascii="Arial" w:hAnsi="Arial" w:cs="Arial"/>
          <w:sz w:val="22"/>
          <w:szCs w:val="22"/>
        </w:rPr>
        <w:t xml:space="preserve"> </w:t>
      </w:r>
      <w:r w:rsidRPr="00ED7393">
        <w:rPr>
          <w:rFonts w:ascii="Arial" w:hAnsi="Arial" w:cs="Arial"/>
          <w:sz w:val="22"/>
          <w:szCs w:val="22"/>
        </w:rPr>
        <w:t>solo</w:t>
      </w:r>
      <w:r w:rsidR="007D27A6" w:rsidRPr="00ED7393">
        <w:rPr>
          <w:rFonts w:ascii="Arial" w:hAnsi="Arial" w:cs="Arial"/>
          <w:sz w:val="22"/>
          <w:szCs w:val="22"/>
        </w:rPr>
        <w:t xml:space="preserve"> </w:t>
      </w:r>
      <w:r w:rsidRPr="00ED7393">
        <w:rPr>
          <w:rFonts w:ascii="Arial" w:hAnsi="Arial" w:cs="Arial"/>
          <w:sz w:val="22"/>
          <w:szCs w:val="22"/>
        </w:rPr>
        <w:t>supuesto,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Style w:val="apple-converted-space"/>
          <w:rFonts w:ascii="Arial" w:hAnsi="Arial" w:cs="Arial"/>
          <w:sz w:val="22"/>
          <w:szCs w:val="22"/>
        </w:rPr>
        <w:t xml:space="preserve"> </w:t>
      </w:r>
      <w:r w:rsidRPr="00ED7393">
        <w:rPr>
          <w:rFonts w:ascii="Arial" w:hAnsi="Arial" w:cs="Arial"/>
          <w:sz w:val="22"/>
          <w:szCs w:val="22"/>
        </w:rPr>
        <w:t>relativa</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ejercicio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éstos,</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secreto</w:t>
      </w:r>
      <w:r w:rsidR="007D27A6" w:rsidRPr="00ED7393">
        <w:rPr>
          <w:rFonts w:ascii="Arial" w:hAnsi="Arial" w:cs="Arial"/>
          <w:sz w:val="22"/>
          <w:szCs w:val="22"/>
        </w:rPr>
        <w:t xml:space="preserve"> </w:t>
      </w:r>
      <w:r w:rsidRPr="00ED7393">
        <w:rPr>
          <w:rFonts w:ascii="Arial" w:hAnsi="Arial" w:cs="Arial"/>
          <w:sz w:val="22"/>
          <w:szCs w:val="22"/>
        </w:rPr>
        <w:t>bancario</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fiduciario,</w:t>
      </w:r>
      <w:r w:rsidR="007D27A6" w:rsidRPr="00ED7393">
        <w:rPr>
          <w:rFonts w:ascii="Arial" w:hAnsi="Arial" w:cs="Arial"/>
          <w:sz w:val="22"/>
          <w:szCs w:val="22"/>
        </w:rPr>
        <w:t xml:space="preserve"> </w:t>
      </w:r>
      <w:r w:rsidRPr="00ED7393">
        <w:rPr>
          <w:rFonts w:ascii="Arial" w:hAnsi="Arial" w:cs="Arial"/>
          <w:sz w:val="22"/>
          <w:szCs w:val="22"/>
        </w:rPr>
        <w:t>sin</w:t>
      </w:r>
      <w:r w:rsidR="007D27A6" w:rsidRPr="00ED7393">
        <w:rPr>
          <w:rFonts w:ascii="Arial" w:hAnsi="Arial" w:cs="Arial"/>
          <w:sz w:val="22"/>
          <w:szCs w:val="22"/>
        </w:rPr>
        <w:t xml:space="preserve"> </w:t>
      </w:r>
      <w:r w:rsidRPr="00ED7393">
        <w:rPr>
          <w:rFonts w:ascii="Arial" w:hAnsi="Arial" w:cs="Arial"/>
          <w:sz w:val="22"/>
          <w:szCs w:val="22"/>
        </w:rPr>
        <w:t>perjuicio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demás</w:t>
      </w:r>
      <w:r w:rsidR="007D27A6" w:rsidRPr="00ED7393">
        <w:rPr>
          <w:rFonts w:ascii="Arial" w:hAnsi="Arial" w:cs="Arial"/>
          <w:sz w:val="22"/>
          <w:szCs w:val="22"/>
        </w:rPr>
        <w:t xml:space="preserve"> </w:t>
      </w:r>
      <w:r w:rsidRPr="00ED7393">
        <w:rPr>
          <w:rFonts w:ascii="Arial" w:hAnsi="Arial" w:cs="Arial"/>
          <w:sz w:val="22"/>
          <w:szCs w:val="22"/>
        </w:rPr>
        <w:t>causales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clasificación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prevé</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Ley.</w:t>
      </w:r>
    </w:p>
    <w:p w:rsidR="00FF6489" w:rsidRPr="00ED7393" w:rsidRDefault="00FF6489"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143.</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constituyan</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usuarios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institución</w:t>
      </w:r>
      <w:r w:rsidR="007D27A6" w:rsidRPr="00ED7393">
        <w:rPr>
          <w:rFonts w:ascii="Arial" w:hAnsi="Arial" w:cs="Arial"/>
          <w:sz w:val="22"/>
          <w:szCs w:val="22"/>
        </w:rPr>
        <w:t xml:space="preserve"> </w:t>
      </w:r>
      <w:r w:rsidRPr="00ED7393">
        <w:rPr>
          <w:rFonts w:ascii="Arial" w:hAnsi="Arial" w:cs="Arial"/>
          <w:sz w:val="22"/>
          <w:szCs w:val="22"/>
        </w:rPr>
        <w:t>bancaria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Style w:val="apple-converted-space"/>
          <w:rFonts w:ascii="Arial" w:hAnsi="Arial" w:cs="Arial"/>
          <w:sz w:val="22"/>
          <w:szCs w:val="22"/>
        </w:rPr>
        <w:t xml:space="preserve"> </w:t>
      </w:r>
      <w:r w:rsidRPr="00ED7393">
        <w:rPr>
          <w:rFonts w:ascii="Arial" w:hAnsi="Arial" w:cs="Arial"/>
          <w:sz w:val="22"/>
          <w:szCs w:val="22"/>
        </w:rPr>
        <w:t>operaciones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involucren</w:t>
      </w:r>
      <w:r w:rsidR="007D27A6" w:rsidRPr="00ED7393">
        <w:rPr>
          <w:rFonts w:ascii="Arial" w:hAnsi="Arial" w:cs="Arial"/>
          <w:sz w:val="22"/>
          <w:szCs w:val="22"/>
        </w:rPr>
        <w:t xml:space="preserve"> </w:t>
      </w:r>
      <w:r w:rsidRPr="00ED7393">
        <w:rPr>
          <w:rFonts w:ascii="Arial" w:hAnsi="Arial" w:cs="Arial"/>
          <w:sz w:val="22"/>
          <w:szCs w:val="22"/>
        </w:rPr>
        <w:t>recursos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podrán</w:t>
      </w:r>
      <w:r w:rsidR="007D27A6" w:rsidRPr="00ED7393">
        <w:rPr>
          <w:rFonts w:ascii="Arial" w:hAnsi="Arial" w:cs="Arial"/>
          <w:sz w:val="22"/>
          <w:szCs w:val="22"/>
        </w:rPr>
        <w:t xml:space="preserve"> </w:t>
      </w:r>
      <w:r w:rsidRPr="00ED7393">
        <w:rPr>
          <w:rFonts w:ascii="Arial" w:hAnsi="Arial" w:cs="Arial"/>
          <w:sz w:val="22"/>
          <w:szCs w:val="22"/>
        </w:rPr>
        <w:t>clasificar,</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ese</w:t>
      </w:r>
      <w:r w:rsidR="007D27A6" w:rsidRPr="00ED7393">
        <w:rPr>
          <w:rFonts w:ascii="Arial" w:hAnsi="Arial" w:cs="Arial"/>
          <w:sz w:val="22"/>
          <w:szCs w:val="22"/>
        </w:rPr>
        <w:t xml:space="preserve"> </w:t>
      </w:r>
      <w:r w:rsidRPr="00ED7393">
        <w:rPr>
          <w:rFonts w:ascii="Arial" w:hAnsi="Arial" w:cs="Arial"/>
          <w:sz w:val="22"/>
          <w:szCs w:val="22"/>
        </w:rPr>
        <w:t>solo</w:t>
      </w:r>
      <w:r w:rsidR="007D27A6" w:rsidRPr="00ED7393">
        <w:rPr>
          <w:rFonts w:ascii="Arial" w:hAnsi="Arial" w:cs="Arial"/>
          <w:sz w:val="22"/>
          <w:szCs w:val="22"/>
        </w:rPr>
        <w:t xml:space="preserve"> </w:t>
      </w:r>
      <w:r w:rsidRPr="00ED7393">
        <w:rPr>
          <w:rFonts w:ascii="Arial" w:hAnsi="Arial" w:cs="Arial"/>
          <w:sz w:val="22"/>
          <w:szCs w:val="22"/>
        </w:rPr>
        <w:t>supuesto,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Style w:val="apple-converted-space"/>
          <w:rFonts w:ascii="Arial" w:hAnsi="Arial" w:cs="Arial"/>
          <w:sz w:val="22"/>
          <w:szCs w:val="22"/>
        </w:rPr>
        <w:t xml:space="preserve"> </w:t>
      </w:r>
      <w:r w:rsidRPr="00ED7393">
        <w:rPr>
          <w:rFonts w:ascii="Arial" w:hAnsi="Arial" w:cs="Arial"/>
          <w:sz w:val="22"/>
          <w:szCs w:val="22"/>
        </w:rPr>
        <w:t>relativa</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ejercicio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éstos,</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secreto</w:t>
      </w:r>
      <w:r w:rsidR="007D27A6" w:rsidRPr="00ED7393">
        <w:rPr>
          <w:rFonts w:ascii="Arial" w:hAnsi="Arial" w:cs="Arial"/>
          <w:sz w:val="22"/>
          <w:szCs w:val="22"/>
        </w:rPr>
        <w:t xml:space="preserve"> </w:t>
      </w:r>
      <w:r w:rsidRPr="00ED7393">
        <w:rPr>
          <w:rFonts w:ascii="Arial" w:hAnsi="Arial" w:cs="Arial"/>
          <w:sz w:val="22"/>
          <w:szCs w:val="22"/>
        </w:rPr>
        <w:t>bancario,</w:t>
      </w:r>
      <w:r w:rsidR="007D27A6" w:rsidRPr="00ED7393">
        <w:rPr>
          <w:rFonts w:ascii="Arial" w:hAnsi="Arial" w:cs="Arial"/>
          <w:sz w:val="22"/>
          <w:szCs w:val="22"/>
        </w:rPr>
        <w:t xml:space="preserve"> </w:t>
      </w:r>
      <w:r w:rsidRPr="00ED7393">
        <w:rPr>
          <w:rFonts w:ascii="Arial" w:hAnsi="Arial" w:cs="Arial"/>
          <w:sz w:val="22"/>
          <w:szCs w:val="22"/>
        </w:rPr>
        <w:t>sin</w:t>
      </w:r>
      <w:r w:rsidR="007D27A6" w:rsidRPr="00ED7393">
        <w:rPr>
          <w:rFonts w:ascii="Arial" w:hAnsi="Arial" w:cs="Arial"/>
          <w:sz w:val="22"/>
          <w:szCs w:val="22"/>
        </w:rPr>
        <w:t xml:space="preserve"> </w:t>
      </w:r>
      <w:r w:rsidRPr="00ED7393">
        <w:rPr>
          <w:rFonts w:ascii="Arial" w:hAnsi="Arial" w:cs="Arial"/>
          <w:sz w:val="22"/>
          <w:szCs w:val="22"/>
        </w:rPr>
        <w:t>perjuicio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demás</w:t>
      </w:r>
      <w:r w:rsidR="007D27A6" w:rsidRPr="00ED7393">
        <w:rPr>
          <w:rFonts w:ascii="Arial" w:hAnsi="Arial" w:cs="Arial"/>
          <w:sz w:val="22"/>
          <w:szCs w:val="22"/>
        </w:rPr>
        <w:t xml:space="preserve"> </w:t>
      </w:r>
      <w:r w:rsidRPr="00ED7393">
        <w:rPr>
          <w:rFonts w:ascii="Arial" w:hAnsi="Arial" w:cs="Arial"/>
          <w:sz w:val="22"/>
          <w:szCs w:val="22"/>
        </w:rPr>
        <w:t>causales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clasificación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Style w:val="apple-converted-space"/>
          <w:rFonts w:ascii="Arial" w:hAnsi="Arial" w:cs="Arial"/>
          <w:sz w:val="22"/>
          <w:szCs w:val="22"/>
        </w:rPr>
        <w:t xml:space="preserve"> </w:t>
      </w:r>
      <w:r w:rsidRPr="00ED7393">
        <w:rPr>
          <w:rFonts w:ascii="Arial" w:hAnsi="Arial" w:cs="Arial"/>
          <w:sz w:val="22"/>
          <w:szCs w:val="22"/>
        </w:rPr>
        <w:t>prevé</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Ley.</w:t>
      </w:r>
    </w:p>
    <w:p w:rsidR="00FF6489" w:rsidRPr="00ED7393" w:rsidRDefault="00FF6489"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144.</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constituyan</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contribuyentes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autoridades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Style w:val="apple-converted-space"/>
          <w:rFonts w:ascii="Arial" w:hAnsi="Arial" w:cs="Arial"/>
          <w:sz w:val="22"/>
          <w:szCs w:val="22"/>
        </w:rPr>
        <w:t xml:space="preserve"> </w:t>
      </w:r>
      <w:r w:rsidRPr="00ED7393">
        <w:rPr>
          <w:rFonts w:ascii="Arial" w:hAnsi="Arial" w:cs="Arial"/>
          <w:sz w:val="22"/>
          <w:szCs w:val="22"/>
        </w:rPr>
        <w:t>materia</w:t>
      </w:r>
      <w:r w:rsidR="007D27A6" w:rsidRPr="00ED7393">
        <w:rPr>
          <w:rFonts w:ascii="Arial" w:hAnsi="Arial" w:cs="Arial"/>
          <w:sz w:val="22"/>
          <w:szCs w:val="22"/>
        </w:rPr>
        <w:t xml:space="preserve"> </w:t>
      </w:r>
      <w:r w:rsidRPr="00ED7393">
        <w:rPr>
          <w:rFonts w:ascii="Arial" w:hAnsi="Arial" w:cs="Arial"/>
          <w:sz w:val="22"/>
          <w:szCs w:val="22"/>
        </w:rPr>
        <w:t>tributaria,</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podrán</w:t>
      </w:r>
      <w:r w:rsidR="007D27A6" w:rsidRPr="00ED7393">
        <w:rPr>
          <w:rFonts w:ascii="Arial" w:hAnsi="Arial" w:cs="Arial"/>
          <w:sz w:val="22"/>
          <w:szCs w:val="22"/>
        </w:rPr>
        <w:t xml:space="preserve"> </w:t>
      </w:r>
      <w:r w:rsidRPr="00ED7393">
        <w:rPr>
          <w:rFonts w:ascii="Arial" w:hAnsi="Arial" w:cs="Arial"/>
          <w:sz w:val="22"/>
          <w:szCs w:val="22"/>
        </w:rPr>
        <w:t>clasificar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relativa</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ejercicio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recursos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Style w:val="apple-converted-space"/>
          <w:rFonts w:ascii="Arial" w:hAnsi="Arial" w:cs="Arial"/>
          <w:sz w:val="22"/>
          <w:szCs w:val="22"/>
        </w:rPr>
        <w:t xml:space="preserve"> </w:t>
      </w:r>
      <w:r w:rsidRPr="00ED7393">
        <w:rPr>
          <w:rFonts w:ascii="Arial" w:hAnsi="Arial" w:cs="Arial"/>
          <w:sz w:val="22"/>
          <w:szCs w:val="22"/>
        </w:rPr>
        <w:t>secreto</w:t>
      </w:r>
      <w:r w:rsidR="007D27A6" w:rsidRPr="00ED7393">
        <w:rPr>
          <w:rStyle w:val="apple-converted-space"/>
          <w:rFonts w:ascii="Arial" w:hAnsi="Arial" w:cs="Arial"/>
          <w:sz w:val="22"/>
          <w:szCs w:val="22"/>
        </w:rPr>
        <w:t xml:space="preserve"> </w:t>
      </w:r>
      <w:r w:rsidRPr="00ED7393">
        <w:rPr>
          <w:rFonts w:ascii="Arial" w:hAnsi="Arial" w:cs="Arial"/>
          <w:sz w:val="22"/>
          <w:szCs w:val="22"/>
        </w:rPr>
        <w:t>fiscal.</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145.</w:t>
      </w:r>
      <w:r w:rsidR="007D27A6" w:rsidRPr="00ED7393">
        <w:rPr>
          <w:rStyle w:val="apple-converted-space"/>
          <w:rFonts w:ascii="Arial" w:hAnsi="Arial" w:cs="Arial"/>
          <w:b/>
          <w:bCs/>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puedan</w:t>
      </w:r>
      <w:r w:rsidR="007D27A6" w:rsidRPr="00ED7393">
        <w:rPr>
          <w:rFonts w:ascii="Arial" w:hAnsi="Arial" w:cs="Arial"/>
          <w:sz w:val="22"/>
          <w:szCs w:val="22"/>
        </w:rPr>
        <w:t xml:space="preserve"> </w:t>
      </w:r>
      <w:r w:rsidRPr="00ED7393">
        <w:rPr>
          <w:rFonts w:ascii="Arial" w:hAnsi="Arial" w:cs="Arial"/>
          <w:sz w:val="22"/>
          <w:szCs w:val="22"/>
        </w:rPr>
        <w:t>permitir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confidencial</w:t>
      </w:r>
      <w:r w:rsidR="007D27A6" w:rsidRPr="00ED7393">
        <w:rPr>
          <w:rStyle w:val="apple-converted-space"/>
          <w:rFonts w:ascii="Arial" w:hAnsi="Arial" w:cs="Arial"/>
          <w:sz w:val="22"/>
          <w:szCs w:val="22"/>
        </w:rPr>
        <w:t xml:space="preserve"> </w:t>
      </w:r>
      <w:r w:rsidRPr="00ED7393">
        <w:rPr>
          <w:rFonts w:ascii="Arial" w:hAnsi="Arial" w:cs="Arial"/>
          <w:sz w:val="22"/>
          <w:szCs w:val="22"/>
        </w:rPr>
        <w:t>requieren</w:t>
      </w:r>
      <w:r w:rsidR="007D27A6" w:rsidRPr="00ED7393">
        <w:rPr>
          <w:rFonts w:ascii="Arial" w:hAnsi="Arial" w:cs="Arial"/>
          <w:sz w:val="22"/>
          <w:szCs w:val="22"/>
        </w:rPr>
        <w:t xml:space="preserve"> </w:t>
      </w:r>
      <w:r w:rsidRPr="00ED7393">
        <w:rPr>
          <w:rFonts w:ascii="Arial" w:hAnsi="Arial" w:cs="Arial"/>
          <w:sz w:val="22"/>
          <w:szCs w:val="22"/>
        </w:rPr>
        <w:t>obtener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consentimiento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particulares</w:t>
      </w:r>
      <w:r w:rsidR="007D27A6" w:rsidRPr="00ED7393">
        <w:rPr>
          <w:rFonts w:ascii="Arial" w:hAnsi="Arial" w:cs="Arial"/>
          <w:sz w:val="22"/>
          <w:szCs w:val="22"/>
        </w:rPr>
        <w:t xml:space="preserve"> </w:t>
      </w:r>
      <w:r w:rsidRPr="00ED7393">
        <w:rPr>
          <w:rFonts w:ascii="Arial" w:hAnsi="Arial" w:cs="Arial"/>
          <w:sz w:val="22"/>
          <w:szCs w:val="22"/>
        </w:rPr>
        <w:t>titulares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Dicho</w:t>
      </w:r>
      <w:r w:rsidR="007D27A6" w:rsidRPr="00ED7393">
        <w:rPr>
          <w:rFonts w:ascii="Arial" w:hAnsi="Arial" w:cs="Arial"/>
          <w:sz w:val="22"/>
          <w:szCs w:val="22"/>
        </w:rPr>
        <w:t xml:space="preserve"> </w:t>
      </w:r>
      <w:r w:rsidRPr="00ED7393">
        <w:rPr>
          <w:rFonts w:ascii="Arial" w:hAnsi="Arial" w:cs="Arial"/>
          <w:sz w:val="22"/>
          <w:szCs w:val="22"/>
        </w:rPr>
        <w:t>consentimiento</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ser</w:t>
      </w:r>
      <w:r w:rsidR="007D27A6" w:rsidRPr="00ED7393">
        <w:rPr>
          <w:rFonts w:ascii="Arial" w:hAnsi="Arial" w:cs="Arial"/>
          <w:sz w:val="22"/>
          <w:szCs w:val="22"/>
        </w:rPr>
        <w:t xml:space="preserve"> </w:t>
      </w:r>
      <w:r w:rsidRPr="00ED7393">
        <w:rPr>
          <w:rFonts w:ascii="Arial" w:hAnsi="Arial" w:cs="Arial"/>
          <w:sz w:val="22"/>
          <w:szCs w:val="22"/>
        </w:rPr>
        <w:t>otorgado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manera</w:t>
      </w:r>
      <w:r w:rsidR="007D27A6" w:rsidRPr="00ED7393">
        <w:rPr>
          <w:rFonts w:ascii="Arial" w:hAnsi="Arial" w:cs="Arial"/>
          <w:sz w:val="22"/>
          <w:szCs w:val="22"/>
        </w:rPr>
        <w:t xml:space="preserve"> </w:t>
      </w:r>
      <w:r w:rsidRPr="00ED7393">
        <w:rPr>
          <w:rFonts w:ascii="Arial" w:hAnsi="Arial" w:cs="Arial"/>
          <w:sz w:val="22"/>
          <w:szCs w:val="22"/>
        </w:rPr>
        <w:t>personal</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través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representante.</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requerirá</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consentimiento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titular</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confidencial</w:t>
      </w:r>
      <w:r w:rsidR="007D27A6" w:rsidRPr="00ED7393">
        <w:rPr>
          <w:rFonts w:ascii="Arial" w:hAnsi="Arial" w:cs="Arial"/>
          <w:sz w:val="22"/>
          <w:szCs w:val="22"/>
        </w:rPr>
        <w:t xml:space="preserve"> </w:t>
      </w:r>
      <w:r w:rsidRPr="00ED7393">
        <w:rPr>
          <w:rFonts w:ascii="Arial" w:hAnsi="Arial" w:cs="Arial"/>
          <w:sz w:val="22"/>
          <w:szCs w:val="22"/>
        </w:rPr>
        <w:t>cuando:</w:t>
      </w:r>
    </w:p>
    <w:p w:rsidR="004D4705" w:rsidRPr="00ED7393" w:rsidRDefault="004D4705" w:rsidP="00E31E9C">
      <w:pPr>
        <w:shd w:val="clear" w:color="auto" w:fill="FFFFFF"/>
        <w:jc w:val="both"/>
        <w:rPr>
          <w:rFonts w:ascii="Arial" w:hAnsi="Arial" w:cs="Arial"/>
          <w:sz w:val="22"/>
          <w:szCs w:val="22"/>
        </w:rPr>
      </w:pPr>
    </w:p>
    <w:p w:rsidR="004D4705" w:rsidRPr="00ED7393" w:rsidRDefault="00166EB9"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encuentre</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registros</w:t>
      </w:r>
      <w:r w:rsidR="007D27A6" w:rsidRPr="00ED7393">
        <w:rPr>
          <w:rFonts w:ascii="Arial" w:hAnsi="Arial" w:cs="Arial"/>
        </w:rPr>
        <w:t xml:space="preserve"> </w:t>
      </w:r>
      <w:r w:rsidR="004D4705" w:rsidRPr="00ED7393">
        <w:rPr>
          <w:rFonts w:ascii="Arial" w:hAnsi="Arial" w:cs="Arial"/>
        </w:rPr>
        <w:t>públicos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fuentes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acceso</w:t>
      </w:r>
      <w:r w:rsidR="007D27A6" w:rsidRPr="00ED7393">
        <w:rPr>
          <w:rFonts w:ascii="Arial" w:hAnsi="Arial" w:cs="Arial"/>
        </w:rPr>
        <w:t xml:space="preserve"> </w:t>
      </w:r>
      <w:r w:rsidR="004D4705" w:rsidRPr="00ED7393">
        <w:rPr>
          <w:rFonts w:ascii="Arial" w:hAnsi="Arial" w:cs="Arial"/>
        </w:rPr>
        <w:t>público;</w:t>
      </w:r>
    </w:p>
    <w:p w:rsidR="00B2772A" w:rsidRPr="00ED7393"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166EB9"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ley</w:t>
      </w:r>
      <w:r w:rsidR="007D27A6" w:rsidRPr="00ED7393">
        <w:rPr>
          <w:rFonts w:ascii="Arial" w:hAnsi="Arial" w:cs="Arial"/>
        </w:rPr>
        <w:t xml:space="preserve"> </w:t>
      </w:r>
      <w:r w:rsidR="004D4705" w:rsidRPr="00ED7393">
        <w:rPr>
          <w:rFonts w:ascii="Arial" w:hAnsi="Arial" w:cs="Arial"/>
        </w:rPr>
        <w:t>tenga</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carácter</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pública;</w:t>
      </w:r>
    </w:p>
    <w:p w:rsidR="00B2772A" w:rsidRPr="00ED7393"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166EB9"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lastRenderedPageBreak/>
        <w:t xml:space="preserve">III. </w:t>
      </w:r>
      <w:r w:rsidR="004D4705" w:rsidRPr="00ED7393">
        <w:rPr>
          <w:rFonts w:ascii="Arial" w:hAnsi="Arial" w:cs="Arial"/>
        </w:rPr>
        <w:t>Exista</w:t>
      </w:r>
      <w:r w:rsidR="007D27A6" w:rsidRPr="00ED7393">
        <w:rPr>
          <w:rFonts w:ascii="Arial" w:hAnsi="Arial" w:cs="Arial"/>
        </w:rPr>
        <w:t xml:space="preserve"> </w:t>
      </w:r>
      <w:r w:rsidR="004D4705" w:rsidRPr="00ED7393">
        <w:rPr>
          <w:rFonts w:ascii="Arial" w:hAnsi="Arial" w:cs="Arial"/>
        </w:rPr>
        <w:t>una</w:t>
      </w:r>
      <w:r w:rsidR="007D27A6" w:rsidRPr="00ED7393">
        <w:rPr>
          <w:rFonts w:ascii="Arial" w:hAnsi="Arial" w:cs="Arial"/>
        </w:rPr>
        <w:t xml:space="preserve"> </w:t>
      </w:r>
      <w:r w:rsidR="004D4705" w:rsidRPr="00ED7393">
        <w:rPr>
          <w:rFonts w:ascii="Arial" w:hAnsi="Arial" w:cs="Arial"/>
        </w:rPr>
        <w:t>orden</w:t>
      </w:r>
      <w:r w:rsidR="007D27A6" w:rsidRPr="00ED7393">
        <w:rPr>
          <w:rFonts w:ascii="Arial" w:hAnsi="Arial" w:cs="Arial"/>
        </w:rPr>
        <w:t xml:space="preserve"> </w:t>
      </w:r>
      <w:r w:rsidR="004D4705" w:rsidRPr="00ED7393">
        <w:rPr>
          <w:rFonts w:ascii="Arial" w:hAnsi="Arial" w:cs="Arial"/>
        </w:rPr>
        <w:t>judicial;</w:t>
      </w:r>
    </w:p>
    <w:p w:rsidR="00B2772A" w:rsidRPr="00ED7393"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166EB9"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IV.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razones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salubridad</w:t>
      </w:r>
      <w:r w:rsidR="007D27A6" w:rsidRPr="00ED7393">
        <w:rPr>
          <w:rFonts w:ascii="Arial" w:hAnsi="Arial" w:cs="Arial"/>
        </w:rPr>
        <w:t xml:space="preserve"> </w:t>
      </w:r>
      <w:r w:rsidR="004D4705" w:rsidRPr="00ED7393">
        <w:rPr>
          <w:rFonts w:ascii="Arial" w:hAnsi="Arial" w:cs="Arial"/>
        </w:rPr>
        <w:t>general,</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proteger</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derechos</w:t>
      </w:r>
      <w:r w:rsidR="007D27A6" w:rsidRPr="00ED7393">
        <w:rPr>
          <w:rFonts w:ascii="Arial" w:hAnsi="Arial" w:cs="Arial"/>
        </w:rPr>
        <w:t xml:space="preserve"> </w:t>
      </w:r>
      <w:r w:rsidR="004D4705" w:rsidRPr="00ED7393">
        <w:rPr>
          <w:rFonts w:ascii="Arial" w:hAnsi="Arial" w:cs="Arial"/>
        </w:rPr>
        <w:t>de</w:t>
      </w:r>
      <w:r w:rsidR="007D27A6" w:rsidRPr="00ED7393">
        <w:rPr>
          <w:rStyle w:val="apple-converted-space"/>
          <w:rFonts w:ascii="Arial" w:hAnsi="Arial" w:cs="Arial"/>
        </w:rPr>
        <w:t xml:space="preserve"> </w:t>
      </w:r>
      <w:r w:rsidR="004D4705" w:rsidRPr="00ED7393">
        <w:rPr>
          <w:rFonts w:ascii="Arial" w:hAnsi="Arial" w:cs="Arial"/>
        </w:rPr>
        <w:t>terceros,</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requiera</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publicación;</w:t>
      </w:r>
      <w:r w:rsidR="007D27A6" w:rsidRPr="00ED7393">
        <w:rPr>
          <w:rFonts w:ascii="Arial" w:hAnsi="Arial" w:cs="Arial"/>
        </w:rPr>
        <w:t xml:space="preserve"> </w:t>
      </w:r>
      <w:r w:rsidR="004D4705" w:rsidRPr="00ED7393">
        <w:rPr>
          <w:rFonts w:ascii="Arial" w:hAnsi="Arial" w:cs="Arial"/>
        </w:rPr>
        <w:t>o</w:t>
      </w:r>
    </w:p>
    <w:p w:rsidR="00B2772A" w:rsidRPr="00ED7393" w:rsidRDefault="00B2772A"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166EB9"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 </w:t>
      </w:r>
      <w:r w:rsidR="004D4705" w:rsidRPr="00ED7393">
        <w:rPr>
          <w:rFonts w:ascii="Arial" w:hAnsi="Arial" w:cs="Arial"/>
        </w:rPr>
        <w:t>Cuando</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transmita</w:t>
      </w:r>
      <w:r w:rsidR="007D27A6" w:rsidRPr="00ED7393">
        <w:rPr>
          <w:rFonts w:ascii="Arial" w:hAnsi="Arial" w:cs="Arial"/>
        </w:rPr>
        <w:t xml:space="preserve"> </w:t>
      </w:r>
      <w:r w:rsidR="004D4705" w:rsidRPr="00ED7393">
        <w:rPr>
          <w:rFonts w:ascii="Arial" w:hAnsi="Arial" w:cs="Arial"/>
        </w:rPr>
        <w:t>entre</w:t>
      </w:r>
      <w:r w:rsidR="007D27A6" w:rsidRPr="00ED7393">
        <w:rPr>
          <w:rFonts w:ascii="Arial" w:hAnsi="Arial" w:cs="Arial"/>
        </w:rPr>
        <w:t xml:space="preserve"> </w:t>
      </w:r>
      <w:r w:rsidR="004D4705" w:rsidRPr="00ED7393">
        <w:rPr>
          <w:rFonts w:ascii="Arial" w:hAnsi="Arial" w:cs="Arial"/>
        </w:rPr>
        <w:t>sujetos</w:t>
      </w:r>
      <w:r w:rsidR="007D27A6" w:rsidRPr="00ED7393">
        <w:rPr>
          <w:rFonts w:ascii="Arial" w:hAnsi="Arial" w:cs="Arial"/>
        </w:rPr>
        <w:t xml:space="preserve"> </w:t>
      </w:r>
      <w:r w:rsidR="004D4705" w:rsidRPr="00ED7393">
        <w:rPr>
          <w:rFonts w:ascii="Arial" w:hAnsi="Arial" w:cs="Arial"/>
        </w:rPr>
        <w:t>obligados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entre</w:t>
      </w:r>
      <w:r w:rsidR="007D27A6" w:rsidRPr="00ED7393">
        <w:rPr>
          <w:rFonts w:ascii="Arial" w:hAnsi="Arial" w:cs="Arial"/>
        </w:rPr>
        <w:t xml:space="preserve"> </w:t>
      </w:r>
      <w:r w:rsidR="004D4705" w:rsidRPr="00ED7393">
        <w:rPr>
          <w:rFonts w:ascii="Arial" w:hAnsi="Arial" w:cs="Arial"/>
        </w:rPr>
        <w:t>éstos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sujetos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derecho</w:t>
      </w:r>
      <w:r w:rsidR="007D27A6" w:rsidRPr="00ED7393">
        <w:rPr>
          <w:rFonts w:ascii="Arial" w:hAnsi="Arial" w:cs="Arial"/>
        </w:rPr>
        <w:t xml:space="preserve"> </w:t>
      </w:r>
      <w:r w:rsidR="004D4705" w:rsidRPr="00ED7393">
        <w:rPr>
          <w:rFonts w:ascii="Arial" w:hAnsi="Arial" w:cs="Arial"/>
        </w:rPr>
        <w:t>internacional,</w:t>
      </w:r>
      <w:r w:rsidR="007D27A6" w:rsidRPr="00ED7393">
        <w:rPr>
          <w:rStyle w:val="apple-converted-space"/>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términos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tratados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acuerdos</w:t>
      </w:r>
      <w:r w:rsidR="007D27A6" w:rsidRPr="00ED7393">
        <w:rPr>
          <w:rFonts w:ascii="Arial" w:hAnsi="Arial" w:cs="Arial"/>
        </w:rPr>
        <w:t xml:space="preserve"> </w:t>
      </w:r>
      <w:r w:rsidR="004D4705" w:rsidRPr="00ED7393">
        <w:rPr>
          <w:rFonts w:ascii="Arial" w:hAnsi="Arial" w:cs="Arial"/>
        </w:rPr>
        <w:t>interinstitucionales,</w:t>
      </w:r>
      <w:r w:rsidR="007D27A6" w:rsidRPr="00ED7393">
        <w:rPr>
          <w:rFonts w:ascii="Arial" w:hAnsi="Arial" w:cs="Arial"/>
        </w:rPr>
        <w:t xml:space="preserve"> </w:t>
      </w:r>
      <w:r w:rsidR="004D4705" w:rsidRPr="00ED7393">
        <w:rPr>
          <w:rFonts w:ascii="Arial" w:hAnsi="Arial" w:cs="Arial"/>
        </w:rPr>
        <w:t>siempre</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cuando</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Style w:val="apple-converted-space"/>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utilice</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ejercicio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facultades</w:t>
      </w:r>
      <w:r w:rsidR="007D27A6" w:rsidRPr="00ED7393">
        <w:rPr>
          <w:rFonts w:ascii="Arial" w:hAnsi="Arial" w:cs="Arial"/>
        </w:rPr>
        <w:t xml:space="preserve"> </w:t>
      </w:r>
      <w:r w:rsidR="004D4705" w:rsidRPr="00ED7393">
        <w:rPr>
          <w:rFonts w:ascii="Arial" w:hAnsi="Arial" w:cs="Arial"/>
        </w:rPr>
        <w:t>propias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mismos.</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efectos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fracción</w:t>
      </w:r>
      <w:r w:rsidR="007D27A6" w:rsidRPr="00ED7393">
        <w:rPr>
          <w:rFonts w:ascii="Arial" w:hAnsi="Arial" w:cs="Arial"/>
          <w:sz w:val="22"/>
          <w:szCs w:val="22"/>
        </w:rPr>
        <w:t xml:space="preserve"> </w:t>
      </w:r>
      <w:r w:rsidRPr="00ED7393">
        <w:rPr>
          <w:rFonts w:ascii="Arial" w:hAnsi="Arial" w:cs="Arial"/>
          <w:sz w:val="22"/>
          <w:szCs w:val="22"/>
        </w:rPr>
        <w:t>IV</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artículo,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aplicar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prueba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interés</w:t>
      </w:r>
      <w:r w:rsidR="007D27A6" w:rsidRPr="00ED7393">
        <w:rPr>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sz w:val="22"/>
          <w:szCs w:val="22"/>
        </w:rPr>
        <w:t xml:space="preserve"> </w:t>
      </w:r>
      <w:r w:rsidRPr="00ED7393">
        <w:rPr>
          <w:rFonts w:ascii="Arial" w:hAnsi="Arial" w:cs="Arial"/>
          <w:sz w:val="22"/>
          <w:szCs w:val="22"/>
        </w:rPr>
        <w:t>Además,</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corroborar</w:t>
      </w:r>
      <w:r w:rsidR="007D27A6" w:rsidRPr="00ED7393">
        <w:rPr>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conexión</w:t>
      </w:r>
      <w:r w:rsidR="007D27A6" w:rsidRPr="00ED7393">
        <w:rPr>
          <w:rFonts w:ascii="Arial" w:hAnsi="Arial" w:cs="Arial"/>
          <w:sz w:val="22"/>
          <w:szCs w:val="22"/>
        </w:rPr>
        <w:t xml:space="preserve"> </w:t>
      </w:r>
      <w:r w:rsidRPr="00ED7393">
        <w:rPr>
          <w:rFonts w:ascii="Arial" w:hAnsi="Arial" w:cs="Arial"/>
          <w:sz w:val="22"/>
          <w:szCs w:val="22"/>
        </w:rPr>
        <w:t>patente</w:t>
      </w:r>
      <w:r w:rsidR="007D27A6" w:rsidRPr="00ED7393">
        <w:rPr>
          <w:rFonts w:ascii="Arial" w:hAnsi="Arial" w:cs="Arial"/>
          <w:sz w:val="22"/>
          <w:szCs w:val="22"/>
        </w:rPr>
        <w:t xml:space="preserve"> </w:t>
      </w:r>
      <w:r w:rsidRPr="00ED7393">
        <w:rPr>
          <w:rFonts w:ascii="Arial" w:hAnsi="Arial" w:cs="Arial"/>
          <w:sz w:val="22"/>
          <w:szCs w:val="22"/>
        </w:rPr>
        <w:t>entre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confidencial</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Style w:val="apple-converted-space"/>
          <w:rFonts w:ascii="Arial" w:hAnsi="Arial" w:cs="Arial"/>
          <w:sz w:val="22"/>
          <w:szCs w:val="22"/>
        </w:rPr>
        <w:t xml:space="preserve"> </w:t>
      </w:r>
      <w:r w:rsidRPr="00ED7393">
        <w:rPr>
          <w:rFonts w:ascii="Arial" w:hAnsi="Arial" w:cs="Arial"/>
          <w:sz w:val="22"/>
          <w:szCs w:val="22"/>
        </w:rPr>
        <w:t>tema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interés</w:t>
      </w:r>
      <w:r w:rsidR="007D27A6" w:rsidRPr="00ED7393">
        <w:rPr>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proporcionalidad</w:t>
      </w:r>
      <w:r w:rsidR="007D27A6" w:rsidRPr="00ED7393">
        <w:rPr>
          <w:rFonts w:ascii="Arial" w:hAnsi="Arial" w:cs="Arial"/>
          <w:sz w:val="22"/>
          <w:szCs w:val="22"/>
        </w:rPr>
        <w:t xml:space="preserve"> </w:t>
      </w:r>
      <w:r w:rsidRPr="00ED7393">
        <w:rPr>
          <w:rFonts w:ascii="Arial" w:hAnsi="Arial" w:cs="Arial"/>
          <w:sz w:val="22"/>
          <w:szCs w:val="22"/>
        </w:rPr>
        <w:t>entre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invasión</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intimidad</w:t>
      </w:r>
      <w:r w:rsidR="007D27A6" w:rsidRPr="00ED7393">
        <w:rPr>
          <w:rFonts w:ascii="Arial" w:hAnsi="Arial" w:cs="Arial"/>
          <w:sz w:val="22"/>
          <w:szCs w:val="22"/>
        </w:rPr>
        <w:t xml:space="preserve"> </w:t>
      </w:r>
      <w:r w:rsidRPr="00ED7393">
        <w:rPr>
          <w:rFonts w:ascii="Arial" w:hAnsi="Arial" w:cs="Arial"/>
          <w:sz w:val="22"/>
          <w:szCs w:val="22"/>
        </w:rPr>
        <w:t>ocasionada</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divulgación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confidencial</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interés</w:t>
      </w:r>
      <w:r w:rsidR="007D27A6" w:rsidRPr="00ED7393">
        <w:rPr>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p>
    <w:p w:rsidR="00FF6489" w:rsidRPr="00ED7393" w:rsidRDefault="00FF6489" w:rsidP="00E31E9C">
      <w:pPr>
        <w:shd w:val="clear" w:color="auto" w:fill="FFFFFF"/>
        <w:jc w:val="both"/>
        <w:rPr>
          <w:rFonts w:ascii="Arial" w:hAnsi="Arial" w:cs="Arial"/>
          <w:sz w:val="22"/>
          <w:szCs w:val="22"/>
        </w:rPr>
      </w:pPr>
    </w:p>
    <w:p w:rsidR="00166EB9" w:rsidRPr="00ED7393" w:rsidRDefault="00166EB9" w:rsidP="00E31E9C">
      <w:pPr>
        <w:shd w:val="clear" w:color="auto" w:fill="FFFFFF"/>
        <w:jc w:val="both"/>
        <w:rPr>
          <w:rFonts w:ascii="Arial" w:hAnsi="Arial" w:cs="Arial"/>
          <w:sz w:val="22"/>
          <w:szCs w:val="22"/>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TÍTULO</w:t>
      </w:r>
      <w:r w:rsidR="007D27A6" w:rsidRPr="00ED7393">
        <w:rPr>
          <w:rFonts w:ascii="Arial" w:hAnsi="Arial" w:cs="Arial"/>
          <w:b/>
          <w:bCs/>
          <w:sz w:val="22"/>
          <w:szCs w:val="22"/>
        </w:rPr>
        <w:t xml:space="preserve"> </w:t>
      </w:r>
      <w:r w:rsidRPr="00ED7393">
        <w:rPr>
          <w:rFonts w:ascii="Arial" w:hAnsi="Arial" w:cs="Arial"/>
          <w:b/>
          <w:bCs/>
          <w:sz w:val="22"/>
          <w:szCs w:val="22"/>
        </w:rPr>
        <w:t>SÉPTIMO</w:t>
      </w: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PROCEDIMIENTOS</w:t>
      </w:r>
      <w:r w:rsidR="007D27A6" w:rsidRPr="00ED7393">
        <w:rPr>
          <w:rFonts w:ascii="Arial" w:hAnsi="Arial" w:cs="Arial"/>
          <w:b/>
          <w:bCs/>
          <w:sz w:val="22"/>
          <w:szCs w:val="22"/>
        </w:rPr>
        <w:t xml:space="preserve"> </w:t>
      </w: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ACCESO</w:t>
      </w:r>
      <w:r w:rsidR="007D27A6" w:rsidRPr="00ED7393">
        <w:rPr>
          <w:rFonts w:ascii="Arial" w:hAnsi="Arial" w:cs="Arial"/>
          <w:b/>
          <w:bCs/>
          <w:sz w:val="22"/>
          <w:szCs w:val="22"/>
        </w:rPr>
        <w:t xml:space="preserve"> </w:t>
      </w:r>
      <w:r w:rsidRPr="00ED7393">
        <w:rPr>
          <w:rFonts w:ascii="Arial" w:hAnsi="Arial" w:cs="Arial"/>
          <w:b/>
          <w:bCs/>
          <w:sz w:val="22"/>
          <w:szCs w:val="22"/>
        </w:rPr>
        <w:t>A</w:t>
      </w:r>
      <w:r w:rsidR="007D27A6" w:rsidRPr="00ED7393">
        <w:rPr>
          <w:rFonts w:ascii="Arial" w:hAnsi="Arial" w:cs="Arial"/>
          <w:b/>
          <w:bCs/>
          <w:sz w:val="22"/>
          <w:szCs w:val="22"/>
        </w:rPr>
        <w:t xml:space="preserve"> </w:t>
      </w:r>
      <w:r w:rsidRPr="00ED7393">
        <w:rPr>
          <w:rFonts w:ascii="Arial" w:hAnsi="Arial" w:cs="Arial"/>
          <w:b/>
          <w:bCs/>
          <w:sz w:val="22"/>
          <w:szCs w:val="22"/>
        </w:rPr>
        <w:t>LA</w:t>
      </w:r>
      <w:r w:rsidR="007D27A6" w:rsidRPr="00ED7393">
        <w:rPr>
          <w:rFonts w:ascii="Arial" w:hAnsi="Arial" w:cs="Arial"/>
          <w:b/>
          <w:bCs/>
          <w:sz w:val="22"/>
          <w:szCs w:val="22"/>
        </w:rPr>
        <w:t xml:space="preserve"> </w:t>
      </w:r>
      <w:r w:rsidRPr="00ED7393">
        <w:rPr>
          <w:rFonts w:ascii="Arial" w:hAnsi="Arial" w:cs="Arial"/>
          <w:b/>
          <w:bCs/>
          <w:sz w:val="22"/>
          <w:szCs w:val="22"/>
        </w:rPr>
        <w:t>INFORMACIÓN</w:t>
      </w:r>
      <w:r w:rsidR="007D27A6" w:rsidRPr="00ED7393">
        <w:rPr>
          <w:rFonts w:ascii="Arial" w:hAnsi="Arial" w:cs="Arial"/>
          <w:b/>
          <w:bCs/>
          <w:sz w:val="22"/>
          <w:szCs w:val="22"/>
        </w:rPr>
        <w:t xml:space="preserve"> </w:t>
      </w:r>
      <w:r w:rsidRPr="00ED7393">
        <w:rPr>
          <w:rFonts w:ascii="Arial" w:hAnsi="Arial" w:cs="Arial"/>
          <w:b/>
          <w:bCs/>
          <w:sz w:val="22"/>
          <w:szCs w:val="22"/>
        </w:rPr>
        <w:t>PÚBLICA</w:t>
      </w:r>
    </w:p>
    <w:p w:rsidR="004D4705" w:rsidRPr="00ED7393" w:rsidRDefault="004D4705" w:rsidP="00E31E9C">
      <w:pPr>
        <w:shd w:val="clear" w:color="auto" w:fill="FFFFFF"/>
        <w:jc w:val="center"/>
        <w:rPr>
          <w:rFonts w:ascii="Arial" w:hAnsi="Arial" w:cs="Arial"/>
          <w:b/>
          <w:bCs/>
          <w:sz w:val="22"/>
          <w:szCs w:val="22"/>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Capítulo</w:t>
      </w:r>
      <w:r w:rsidR="007D27A6" w:rsidRPr="00ED7393">
        <w:rPr>
          <w:rFonts w:ascii="Arial" w:hAnsi="Arial" w:cs="Arial"/>
          <w:b/>
          <w:bCs/>
          <w:sz w:val="22"/>
          <w:szCs w:val="22"/>
        </w:rPr>
        <w:t xml:space="preserve"> </w:t>
      </w:r>
      <w:r w:rsidRPr="00ED7393">
        <w:rPr>
          <w:rFonts w:ascii="Arial" w:hAnsi="Arial" w:cs="Arial"/>
          <w:b/>
          <w:bCs/>
          <w:sz w:val="22"/>
          <w:szCs w:val="22"/>
        </w:rPr>
        <w:t>I</w:t>
      </w:r>
    </w:p>
    <w:p w:rsidR="00FF6489" w:rsidRPr="00ED7393" w:rsidRDefault="004D4705" w:rsidP="00E31E9C">
      <w:pPr>
        <w:shd w:val="clear" w:color="auto" w:fill="FFFFFF"/>
        <w:jc w:val="center"/>
        <w:rPr>
          <w:rFonts w:ascii="Arial" w:hAnsi="Arial" w:cs="Arial"/>
          <w:b/>
          <w:bCs/>
          <w:sz w:val="22"/>
          <w:szCs w:val="22"/>
        </w:rPr>
      </w:pPr>
      <w:r w:rsidRPr="00ED7393">
        <w:rPr>
          <w:rFonts w:ascii="Arial" w:hAnsi="Arial" w:cs="Arial"/>
          <w:b/>
          <w:bCs/>
          <w:sz w:val="22"/>
          <w:szCs w:val="22"/>
        </w:rPr>
        <w:t>Del</w:t>
      </w:r>
      <w:r w:rsidR="007D27A6" w:rsidRPr="00ED7393">
        <w:rPr>
          <w:rFonts w:ascii="Arial" w:hAnsi="Arial" w:cs="Arial"/>
          <w:b/>
          <w:bCs/>
          <w:sz w:val="22"/>
          <w:szCs w:val="22"/>
        </w:rPr>
        <w:t xml:space="preserve"> </w:t>
      </w:r>
      <w:r w:rsidRPr="00ED7393">
        <w:rPr>
          <w:rFonts w:ascii="Arial" w:hAnsi="Arial" w:cs="Arial"/>
          <w:b/>
          <w:bCs/>
          <w:sz w:val="22"/>
          <w:szCs w:val="22"/>
        </w:rPr>
        <w:t>Procedimiento</w:t>
      </w:r>
      <w:r w:rsidR="007D27A6" w:rsidRPr="00ED7393">
        <w:rPr>
          <w:rFonts w:ascii="Arial" w:hAnsi="Arial" w:cs="Arial"/>
          <w:b/>
          <w:bCs/>
          <w:sz w:val="22"/>
          <w:szCs w:val="22"/>
        </w:rPr>
        <w:t xml:space="preserve"> </w:t>
      </w: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Acceso</w:t>
      </w:r>
      <w:r w:rsidR="007D27A6" w:rsidRPr="00ED7393">
        <w:rPr>
          <w:rFonts w:ascii="Arial" w:hAnsi="Arial" w:cs="Arial"/>
          <w:b/>
          <w:bCs/>
          <w:sz w:val="22"/>
          <w:szCs w:val="22"/>
        </w:rPr>
        <w:t xml:space="preserve"> </w:t>
      </w:r>
      <w:r w:rsidRPr="00ED7393">
        <w:rPr>
          <w:rFonts w:ascii="Arial" w:hAnsi="Arial" w:cs="Arial"/>
          <w:b/>
          <w:bCs/>
          <w:sz w:val="22"/>
          <w:szCs w:val="22"/>
        </w:rPr>
        <w:t>a</w:t>
      </w:r>
      <w:r w:rsidR="007D27A6" w:rsidRPr="00ED7393">
        <w:rPr>
          <w:rFonts w:ascii="Arial" w:hAnsi="Arial" w:cs="Arial"/>
          <w:b/>
          <w:bCs/>
          <w:sz w:val="22"/>
          <w:szCs w:val="22"/>
        </w:rPr>
        <w:t xml:space="preserve"> </w:t>
      </w:r>
      <w:r w:rsidRPr="00ED7393">
        <w:rPr>
          <w:rFonts w:ascii="Arial" w:hAnsi="Arial" w:cs="Arial"/>
          <w:b/>
          <w:bCs/>
          <w:sz w:val="22"/>
          <w:szCs w:val="22"/>
        </w:rPr>
        <w:t>la</w:t>
      </w:r>
      <w:r w:rsidR="007D27A6" w:rsidRPr="00ED7393">
        <w:rPr>
          <w:rFonts w:ascii="Arial" w:hAnsi="Arial" w:cs="Arial"/>
          <w:b/>
          <w:bCs/>
          <w:sz w:val="22"/>
          <w:szCs w:val="22"/>
        </w:rPr>
        <w:t xml:space="preserve"> </w:t>
      </w:r>
      <w:r w:rsidRPr="00ED7393">
        <w:rPr>
          <w:rFonts w:ascii="Arial" w:hAnsi="Arial" w:cs="Arial"/>
          <w:b/>
          <w:bCs/>
          <w:sz w:val="22"/>
          <w:szCs w:val="22"/>
        </w:rPr>
        <w:t>Información</w:t>
      </w:r>
    </w:p>
    <w:p w:rsidR="00FF6489" w:rsidRPr="00ED7393" w:rsidRDefault="00FF6489" w:rsidP="00E31E9C">
      <w:pPr>
        <w:shd w:val="clear" w:color="auto" w:fill="FFFFFF"/>
        <w:jc w:val="center"/>
        <w:rPr>
          <w:rFonts w:ascii="Arial" w:hAnsi="Arial" w:cs="Arial"/>
          <w:b/>
          <w:bCs/>
          <w:sz w:val="22"/>
          <w:szCs w:val="22"/>
        </w:rPr>
      </w:pPr>
    </w:p>
    <w:p w:rsidR="00166EB9" w:rsidRPr="00ED7393" w:rsidRDefault="00166EB9" w:rsidP="00E31E9C">
      <w:pPr>
        <w:shd w:val="clear" w:color="auto" w:fill="FFFFFF"/>
        <w:jc w:val="center"/>
        <w:rPr>
          <w:rFonts w:ascii="Arial" w:hAnsi="Arial" w:cs="Arial"/>
          <w:b/>
          <w:bCs/>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146.</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Unidades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garantizar</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medidas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Style w:val="apple-converted-space"/>
          <w:rFonts w:ascii="Arial" w:hAnsi="Arial" w:cs="Arial"/>
          <w:sz w:val="22"/>
          <w:szCs w:val="22"/>
        </w:rPr>
        <w:t xml:space="preserve"> </w:t>
      </w:r>
      <w:r w:rsidRPr="00ED7393">
        <w:rPr>
          <w:rFonts w:ascii="Arial" w:hAnsi="Arial" w:cs="Arial"/>
          <w:sz w:val="22"/>
          <w:szCs w:val="22"/>
        </w:rPr>
        <w:t>condiciones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accesibilidad</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toda</w:t>
      </w:r>
      <w:r w:rsidR="007D27A6" w:rsidRPr="00ED7393">
        <w:rPr>
          <w:rFonts w:ascii="Arial" w:hAnsi="Arial" w:cs="Arial"/>
          <w:sz w:val="22"/>
          <w:szCs w:val="22"/>
        </w:rPr>
        <w:t xml:space="preserve"> </w:t>
      </w:r>
      <w:r w:rsidRPr="00ED7393">
        <w:rPr>
          <w:rFonts w:ascii="Arial" w:hAnsi="Arial" w:cs="Arial"/>
          <w:sz w:val="22"/>
          <w:szCs w:val="22"/>
        </w:rPr>
        <w:t>persona</w:t>
      </w:r>
      <w:r w:rsidR="007D27A6" w:rsidRPr="00ED7393">
        <w:rPr>
          <w:rFonts w:ascii="Arial" w:hAnsi="Arial" w:cs="Arial"/>
          <w:sz w:val="22"/>
          <w:szCs w:val="22"/>
        </w:rPr>
        <w:t xml:space="preserve"> </w:t>
      </w:r>
      <w:r w:rsidRPr="00ED7393">
        <w:rPr>
          <w:rFonts w:ascii="Arial" w:hAnsi="Arial" w:cs="Arial"/>
          <w:sz w:val="22"/>
          <w:szCs w:val="22"/>
        </w:rPr>
        <w:t>pueda</w:t>
      </w:r>
      <w:r w:rsidR="007D27A6" w:rsidRPr="00ED7393">
        <w:rPr>
          <w:rFonts w:ascii="Arial" w:hAnsi="Arial" w:cs="Arial"/>
          <w:sz w:val="22"/>
          <w:szCs w:val="22"/>
        </w:rPr>
        <w:t xml:space="preserve"> </w:t>
      </w:r>
      <w:r w:rsidRPr="00ED7393">
        <w:rPr>
          <w:rFonts w:ascii="Arial" w:hAnsi="Arial" w:cs="Arial"/>
          <w:sz w:val="22"/>
          <w:szCs w:val="22"/>
        </w:rPr>
        <w:t>ejercer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derecho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Style w:val="apple-converted-space"/>
          <w:rFonts w:ascii="Arial" w:hAnsi="Arial" w:cs="Arial"/>
          <w:sz w:val="22"/>
          <w:szCs w:val="22"/>
        </w:rPr>
        <w:t xml:space="preserve"> </w:t>
      </w:r>
      <w:r w:rsidRPr="00ED7393">
        <w:rPr>
          <w:rFonts w:ascii="Arial" w:hAnsi="Arial" w:cs="Arial"/>
          <w:sz w:val="22"/>
          <w:szCs w:val="22"/>
        </w:rPr>
        <w:t>mediante</w:t>
      </w:r>
      <w:r w:rsidR="007D27A6" w:rsidRPr="00ED7393">
        <w:rPr>
          <w:rFonts w:ascii="Arial" w:hAnsi="Arial" w:cs="Arial"/>
          <w:sz w:val="22"/>
          <w:szCs w:val="22"/>
        </w:rPr>
        <w:t xml:space="preserve"> </w:t>
      </w:r>
      <w:r w:rsidRPr="00ED7393">
        <w:rPr>
          <w:rFonts w:ascii="Arial" w:hAnsi="Arial" w:cs="Arial"/>
          <w:sz w:val="22"/>
          <w:szCs w:val="22"/>
        </w:rPr>
        <w:t>solicitudes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apoyar</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solicitante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elaboración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mismas,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conformidad</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bases</w:t>
      </w:r>
      <w:r w:rsidR="007D27A6" w:rsidRPr="00ED7393">
        <w:rPr>
          <w:rFonts w:ascii="Arial" w:hAnsi="Arial" w:cs="Arial"/>
          <w:sz w:val="22"/>
          <w:szCs w:val="22"/>
        </w:rPr>
        <w:t xml:space="preserve"> </w:t>
      </w:r>
      <w:r w:rsidRPr="00ED7393">
        <w:rPr>
          <w:rFonts w:ascii="Arial" w:hAnsi="Arial" w:cs="Arial"/>
          <w:sz w:val="22"/>
          <w:szCs w:val="22"/>
        </w:rPr>
        <w:t>establecidas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Título.</w:t>
      </w:r>
    </w:p>
    <w:p w:rsidR="00FF6489" w:rsidRPr="00ED7393" w:rsidRDefault="00FF6489"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147.</w:t>
      </w:r>
      <w:r w:rsidR="007D27A6" w:rsidRPr="00ED7393">
        <w:rPr>
          <w:rStyle w:val="apple-converted-space"/>
          <w:rFonts w:ascii="Arial" w:hAnsi="Arial" w:cs="Arial"/>
          <w:b/>
          <w:bCs/>
          <w:sz w:val="22"/>
          <w:szCs w:val="22"/>
        </w:rPr>
        <w:t xml:space="preserve"> </w:t>
      </w:r>
      <w:r w:rsidRPr="00ED7393">
        <w:rPr>
          <w:rFonts w:ascii="Arial" w:hAnsi="Arial" w:cs="Arial"/>
          <w:sz w:val="22"/>
          <w:szCs w:val="22"/>
        </w:rPr>
        <w:t>Cualquier</w:t>
      </w:r>
      <w:r w:rsidR="007D27A6" w:rsidRPr="00ED7393">
        <w:rPr>
          <w:rFonts w:ascii="Arial" w:hAnsi="Arial" w:cs="Arial"/>
          <w:sz w:val="22"/>
          <w:szCs w:val="22"/>
        </w:rPr>
        <w:t xml:space="preserve"> </w:t>
      </w:r>
      <w:r w:rsidRPr="00ED7393">
        <w:rPr>
          <w:rFonts w:ascii="Arial" w:hAnsi="Arial" w:cs="Arial"/>
          <w:sz w:val="22"/>
          <w:szCs w:val="22"/>
        </w:rPr>
        <w:t>persona</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sí</w:t>
      </w:r>
      <w:r w:rsidR="007D27A6" w:rsidRPr="00ED7393">
        <w:rPr>
          <w:rFonts w:ascii="Arial" w:hAnsi="Arial" w:cs="Arial"/>
          <w:sz w:val="22"/>
          <w:szCs w:val="22"/>
        </w:rPr>
        <w:t xml:space="preserve"> </w:t>
      </w:r>
      <w:r w:rsidRPr="00ED7393">
        <w:rPr>
          <w:rFonts w:ascii="Arial" w:hAnsi="Arial" w:cs="Arial"/>
          <w:sz w:val="22"/>
          <w:szCs w:val="22"/>
        </w:rPr>
        <w:t>misma</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través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representante,</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presentar</w:t>
      </w:r>
      <w:r w:rsidR="007D27A6" w:rsidRPr="00ED7393">
        <w:rPr>
          <w:rFonts w:ascii="Arial" w:hAnsi="Arial" w:cs="Arial"/>
          <w:sz w:val="22"/>
          <w:szCs w:val="22"/>
        </w:rPr>
        <w:t xml:space="preserve"> </w:t>
      </w:r>
      <w:r w:rsidRPr="00ED7393">
        <w:rPr>
          <w:rFonts w:ascii="Arial" w:hAnsi="Arial" w:cs="Arial"/>
          <w:sz w:val="22"/>
          <w:szCs w:val="22"/>
        </w:rPr>
        <w:t>solicitud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ante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Unidad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través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Plataforma</w:t>
      </w:r>
      <w:r w:rsidR="007D27A6" w:rsidRPr="00ED7393">
        <w:rPr>
          <w:rFonts w:ascii="Arial" w:hAnsi="Arial" w:cs="Arial"/>
          <w:sz w:val="22"/>
          <w:szCs w:val="22"/>
        </w:rPr>
        <w:t xml:space="preserve"> </w:t>
      </w:r>
      <w:r w:rsidRPr="00ED7393">
        <w:rPr>
          <w:rFonts w:ascii="Arial" w:hAnsi="Arial" w:cs="Arial"/>
          <w:sz w:val="22"/>
          <w:szCs w:val="22"/>
        </w:rPr>
        <w:t>Nacional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oficina</w:t>
      </w:r>
      <w:r w:rsidR="007D27A6" w:rsidRPr="00ED7393">
        <w:rPr>
          <w:rFonts w:ascii="Arial" w:hAnsi="Arial" w:cs="Arial"/>
          <w:sz w:val="22"/>
          <w:szCs w:val="22"/>
        </w:rPr>
        <w:t xml:space="preserve"> </w:t>
      </w:r>
      <w:r w:rsidRPr="00ED7393">
        <w:rPr>
          <w:rFonts w:ascii="Arial" w:hAnsi="Arial" w:cs="Arial"/>
          <w:sz w:val="22"/>
          <w:szCs w:val="22"/>
        </w:rPr>
        <w:t>u</w:t>
      </w:r>
      <w:r w:rsidR="007D27A6" w:rsidRPr="00ED7393">
        <w:rPr>
          <w:rStyle w:val="apple-converted-space"/>
          <w:rFonts w:ascii="Arial" w:hAnsi="Arial" w:cs="Arial"/>
          <w:sz w:val="22"/>
          <w:szCs w:val="22"/>
        </w:rPr>
        <w:t xml:space="preserve"> </w:t>
      </w:r>
      <w:r w:rsidRPr="00ED7393">
        <w:rPr>
          <w:rFonts w:ascii="Arial" w:hAnsi="Arial" w:cs="Arial"/>
          <w:sz w:val="22"/>
          <w:szCs w:val="22"/>
        </w:rPr>
        <w:t>oficinas</w:t>
      </w:r>
      <w:r w:rsidR="007D27A6" w:rsidRPr="00ED7393">
        <w:rPr>
          <w:rFonts w:ascii="Arial" w:hAnsi="Arial" w:cs="Arial"/>
          <w:sz w:val="22"/>
          <w:szCs w:val="22"/>
        </w:rPr>
        <w:t xml:space="preserve"> </w:t>
      </w:r>
      <w:r w:rsidRPr="00ED7393">
        <w:rPr>
          <w:rFonts w:ascii="Arial" w:hAnsi="Arial" w:cs="Arial"/>
          <w:sz w:val="22"/>
          <w:szCs w:val="22"/>
        </w:rPr>
        <w:t>designadas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ello,</w:t>
      </w:r>
      <w:r w:rsidR="007D27A6" w:rsidRPr="00ED7393">
        <w:rPr>
          <w:rFonts w:ascii="Arial" w:hAnsi="Arial" w:cs="Arial"/>
          <w:sz w:val="22"/>
          <w:szCs w:val="22"/>
        </w:rPr>
        <w:t xml:space="preserve"> </w:t>
      </w:r>
      <w:r w:rsidRPr="00ED7393">
        <w:rPr>
          <w:rFonts w:ascii="Arial" w:hAnsi="Arial" w:cs="Arial"/>
          <w:sz w:val="22"/>
          <w:szCs w:val="22"/>
        </w:rPr>
        <w:t>vía</w:t>
      </w:r>
      <w:r w:rsidR="007D27A6" w:rsidRPr="00ED7393">
        <w:rPr>
          <w:rFonts w:ascii="Arial" w:hAnsi="Arial" w:cs="Arial"/>
          <w:sz w:val="22"/>
          <w:szCs w:val="22"/>
        </w:rPr>
        <w:t xml:space="preserve"> </w:t>
      </w:r>
      <w:r w:rsidRPr="00ED7393">
        <w:rPr>
          <w:rFonts w:ascii="Arial" w:hAnsi="Arial" w:cs="Arial"/>
          <w:sz w:val="22"/>
          <w:szCs w:val="22"/>
        </w:rPr>
        <w:t>correo</w:t>
      </w:r>
      <w:r w:rsidR="007D27A6" w:rsidRPr="00ED7393">
        <w:rPr>
          <w:rFonts w:ascii="Arial" w:hAnsi="Arial" w:cs="Arial"/>
          <w:sz w:val="22"/>
          <w:szCs w:val="22"/>
        </w:rPr>
        <w:t xml:space="preserve"> </w:t>
      </w:r>
      <w:r w:rsidRPr="00ED7393">
        <w:rPr>
          <w:rFonts w:ascii="Arial" w:hAnsi="Arial" w:cs="Arial"/>
          <w:sz w:val="22"/>
          <w:szCs w:val="22"/>
        </w:rPr>
        <w:t>electrónico,</w:t>
      </w:r>
      <w:r w:rsidR="007D27A6" w:rsidRPr="00ED7393">
        <w:rPr>
          <w:rFonts w:ascii="Arial" w:hAnsi="Arial" w:cs="Arial"/>
          <w:sz w:val="22"/>
          <w:szCs w:val="22"/>
        </w:rPr>
        <w:t xml:space="preserve"> </w:t>
      </w:r>
      <w:r w:rsidRPr="00ED7393">
        <w:rPr>
          <w:rFonts w:ascii="Arial" w:hAnsi="Arial" w:cs="Arial"/>
          <w:sz w:val="22"/>
          <w:szCs w:val="22"/>
        </w:rPr>
        <w:t>correo</w:t>
      </w:r>
      <w:r w:rsidR="007D27A6" w:rsidRPr="00ED7393">
        <w:rPr>
          <w:rFonts w:ascii="Arial" w:hAnsi="Arial" w:cs="Arial"/>
          <w:sz w:val="22"/>
          <w:szCs w:val="22"/>
        </w:rPr>
        <w:t xml:space="preserve"> </w:t>
      </w:r>
      <w:r w:rsidRPr="00ED7393">
        <w:rPr>
          <w:rFonts w:ascii="Arial" w:hAnsi="Arial" w:cs="Arial"/>
          <w:sz w:val="22"/>
          <w:szCs w:val="22"/>
        </w:rPr>
        <w:t>postal,</w:t>
      </w:r>
      <w:r w:rsidR="007D27A6" w:rsidRPr="00ED7393">
        <w:rPr>
          <w:rFonts w:ascii="Arial" w:hAnsi="Arial" w:cs="Arial"/>
          <w:sz w:val="22"/>
          <w:szCs w:val="22"/>
        </w:rPr>
        <w:t xml:space="preserve"> </w:t>
      </w:r>
      <w:r w:rsidRPr="00ED7393">
        <w:rPr>
          <w:rFonts w:ascii="Arial" w:hAnsi="Arial" w:cs="Arial"/>
          <w:sz w:val="22"/>
          <w:szCs w:val="22"/>
        </w:rPr>
        <w:t>mensajería,</w:t>
      </w:r>
      <w:r w:rsidR="007D27A6" w:rsidRPr="00ED7393">
        <w:rPr>
          <w:rFonts w:ascii="Arial" w:hAnsi="Arial" w:cs="Arial"/>
          <w:sz w:val="22"/>
          <w:szCs w:val="22"/>
        </w:rPr>
        <w:t xml:space="preserve"> </w:t>
      </w:r>
      <w:r w:rsidRPr="00ED7393">
        <w:rPr>
          <w:rFonts w:ascii="Arial" w:hAnsi="Arial" w:cs="Arial"/>
          <w:sz w:val="22"/>
          <w:szCs w:val="22"/>
        </w:rPr>
        <w:t>telégrafo,</w:t>
      </w:r>
      <w:r w:rsidR="007D27A6" w:rsidRPr="00ED7393">
        <w:rPr>
          <w:rFonts w:ascii="Arial" w:hAnsi="Arial" w:cs="Arial"/>
          <w:sz w:val="22"/>
          <w:szCs w:val="22"/>
        </w:rPr>
        <w:t xml:space="preserve"> </w:t>
      </w:r>
      <w:r w:rsidRPr="00ED7393">
        <w:rPr>
          <w:rFonts w:ascii="Arial" w:hAnsi="Arial" w:cs="Arial"/>
          <w:sz w:val="22"/>
          <w:szCs w:val="22"/>
        </w:rPr>
        <w:t>verbalmente</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Style w:val="apple-converted-space"/>
          <w:rFonts w:ascii="Arial" w:hAnsi="Arial" w:cs="Arial"/>
          <w:sz w:val="22"/>
          <w:szCs w:val="22"/>
        </w:rPr>
        <w:t xml:space="preserve"> </w:t>
      </w:r>
      <w:r w:rsidRPr="00ED7393">
        <w:rPr>
          <w:rFonts w:ascii="Arial" w:hAnsi="Arial" w:cs="Arial"/>
          <w:sz w:val="22"/>
          <w:szCs w:val="22"/>
        </w:rPr>
        <w:t>cualquier</w:t>
      </w:r>
      <w:r w:rsidR="007D27A6" w:rsidRPr="00ED7393">
        <w:rPr>
          <w:rFonts w:ascii="Arial" w:hAnsi="Arial" w:cs="Arial"/>
          <w:sz w:val="22"/>
          <w:szCs w:val="22"/>
        </w:rPr>
        <w:t xml:space="preserve"> </w:t>
      </w:r>
      <w:r w:rsidRPr="00ED7393">
        <w:rPr>
          <w:rFonts w:ascii="Arial" w:hAnsi="Arial" w:cs="Arial"/>
          <w:sz w:val="22"/>
          <w:szCs w:val="22"/>
        </w:rPr>
        <w:t>medio</w:t>
      </w:r>
      <w:r w:rsidR="007D27A6" w:rsidRPr="00ED7393">
        <w:rPr>
          <w:rFonts w:ascii="Arial" w:hAnsi="Arial" w:cs="Arial"/>
          <w:sz w:val="22"/>
          <w:szCs w:val="22"/>
        </w:rPr>
        <w:t xml:space="preserve"> </w:t>
      </w:r>
      <w:r w:rsidRPr="00ED7393">
        <w:rPr>
          <w:rFonts w:ascii="Arial" w:hAnsi="Arial" w:cs="Arial"/>
          <w:sz w:val="22"/>
          <w:szCs w:val="22"/>
        </w:rPr>
        <w:t>aprobado</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Sistema</w:t>
      </w:r>
      <w:r w:rsidR="007D27A6" w:rsidRPr="00ED7393">
        <w:rPr>
          <w:rFonts w:ascii="Arial" w:hAnsi="Arial" w:cs="Arial"/>
          <w:sz w:val="22"/>
          <w:szCs w:val="22"/>
        </w:rPr>
        <w:t xml:space="preserve"> </w:t>
      </w:r>
      <w:r w:rsidRPr="00ED7393">
        <w:rPr>
          <w:rFonts w:ascii="Arial" w:hAnsi="Arial" w:cs="Arial"/>
          <w:sz w:val="22"/>
          <w:szCs w:val="22"/>
        </w:rPr>
        <w:t>Nacional.</w:t>
      </w:r>
    </w:p>
    <w:p w:rsidR="00FF6489" w:rsidRPr="00ED7393" w:rsidRDefault="00FF6489"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148.</w:t>
      </w:r>
      <w:r w:rsidR="007D27A6" w:rsidRPr="00ED7393">
        <w:rPr>
          <w:rStyle w:val="apple-converted-space"/>
          <w:rFonts w:ascii="Arial" w:hAnsi="Arial" w:cs="Arial"/>
          <w:b/>
          <w:bCs/>
          <w:sz w:val="22"/>
          <w:szCs w:val="22"/>
        </w:rPr>
        <w:t xml:space="preserve"> </w:t>
      </w:r>
      <w:r w:rsidRPr="00ED7393">
        <w:rPr>
          <w:rFonts w:ascii="Arial" w:hAnsi="Arial" w:cs="Arial"/>
          <w:sz w:val="22"/>
          <w:szCs w:val="22"/>
        </w:rPr>
        <w:t>Tratándose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solicitudes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formuladas</w:t>
      </w:r>
      <w:r w:rsidR="007D27A6" w:rsidRPr="00ED7393">
        <w:rPr>
          <w:rFonts w:ascii="Arial" w:hAnsi="Arial" w:cs="Arial"/>
          <w:sz w:val="22"/>
          <w:szCs w:val="22"/>
        </w:rPr>
        <w:t xml:space="preserve"> </w:t>
      </w:r>
      <w:r w:rsidRPr="00ED7393">
        <w:rPr>
          <w:rFonts w:ascii="Arial" w:hAnsi="Arial" w:cs="Arial"/>
          <w:sz w:val="22"/>
          <w:szCs w:val="22"/>
        </w:rPr>
        <w:t>mediante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Plataforma</w:t>
      </w:r>
      <w:r w:rsidR="007D27A6" w:rsidRPr="00ED7393">
        <w:rPr>
          <w:rStyle w:val="apple-converted-space"/>
          <w:rFonts w:ascii="Arial" w:hAnsi="Arial" w:cs="Arial"/>
          <w:sz w:val="22"/>
          <w:szCs w:val="22"/>
        </w:rPr>
        <w:t xml:space="preserve"> </w:t>
      </w:r>
      <w:r w:rsidRPr="00ED7393">
        <w:rPr>
          <w:rFonts w:ascii="Arial" w:hAnsi="Arial" w:cs="Arial"/>
          <w:sz w:val="22"/>
          <w:szCs w:val="22"/>
        </w:rPr>
        <w:t>Nacional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asignará</w:t>
      </w:r>
      <w:r w:rsidR="007D27A6" w:rsidRPr="00ED7393">
        <w:rPr>
          <w:rFonts w:ascii="Arial" w:hAnsi="Arial" w:cs="Arial"/>
          <w:sz w:val="22"/>
          <w:szCs w:val="22"/>
        </w:rPr>
        <w:t xml:space="preserve"> </w:t>
      </w:r>
      <w:r w:rsidRPr="00ED7393">
        <w:rPr>
          <w:rFonts w:ascii="Arial" w:hAnsi="Arial" w:cs="Arial"/>
          <w:sz w:val="22"/>
          <w:szCs w:val="22"/>
        </w:rPr>
        <w:t>automáticamente</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número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folio,</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solicitantes</w:t>
      </w:r>
      <w:r w:rsidR="007D27A6" w:rsidRPr="00ED7393">
        <w:rPr>
          <w:rFonts w:ascii="Arial" w:hAnsi="Arial" w:cs="Arial"/>
          <w:sz w:val="22"/>
          <w:szCs w:val="22"/>
        </w:rPr>
        <w:t xml:space="preserve"> </w:t>
      </w:r>
      <w:r w:rsidRPr="00ED7393">
        <w:rPr>
          <w:rFonts w:ascii="Arial" w:hAnsi="Arial" w:cs="Arial"/>
          <w:sz w:val="22"/>
          <w:szCs w:val="22"/>
        </w:rPr>
        <w:t>podrán</w:t>
      </w:r>
      <w:r w:rsidR="007D27A6" w:rsidRPr="00ED7393">
        <w:rPr>
          <w:rFonts w:ascii="Arial" w:hAnsi="Arial" w:cs="Arial"/>
          <w:sz w:val="22"/>
          <w:szCs w:val="22"/>
        </w:rPr>
        <w:t xml:space="preserve"> </w:t>
      </w:r>
      <w:r w:rsidRPr="00ED7393">
        <w:rPr>
          <w:rFonts w:ascii="Arial" w:hAnsi="Arial" w:cs="Arial"/>
          <w:sz w:val="22"/>
          <w:szCs w:val="22"/>
        </w:rPr>
        <w:t>dar</w:t>
      </w:r>
      <w:r w:rsidR="007D27A6" w:rsidRPr="00ED7393">
        <w:rPr>
          <w:rFonts w:ascii="Arial" w:hAnsi="Arial" w:cs="Arial"/>
          <w:sz w:val="22"/>
          <w:szCs w:val="22"/>
        </w:rPr>
        <w:t xml:space="preserve"> </w:t>
      </w:r>
      <w:r w:rsidRPr="00ED7393">
        <w:rPr>
          <w:rFonts w:ascii="Arial" w:hAnsi="Arial" w:cs="Arial"/>
          <w:sz w:val="22"/>
          <w:szCs w:val="22"/>
        </w:rPr>
        <w:t>seguimiento</w:t>
      </w:r>
      <w:r w:rsidR="007D27A6" w:rsidRPr="00ED7393">
        <w:rPr>
          <w:rStyle w:val="apple-converted-space"/>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requerimientos.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demás</w:t>
      </w:r>
      <w:r w:rsidR="007D27A6" w:rsidRPr="00ED7393">
        <w:rPr>
          <w:rFonts w:ascii="Arial" w:hAnsi="Arial" w:cs="Arial"/>
          <w:sz w:val="22"/>
          <w:szCs w:val="22"/>
        </w:rPr>
        <w:t xml:space="preserve"> </w:t>
      </w:r>
      <w:r w:rsidRPr="00ED7393">
        <w:rPr>
          <w:rFonts w:ascii="Arial" w:hAnsi="Arial" w:cs="Arial"/>
          <w:sz w:val="22"/>
          <w:szCs w:val="22"/>
        </w:rPr>
        <w:t>casos,</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Unidad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tendrá</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registrar</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capturar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Style w:val="apple-converted-space"/>
          <w:rFonts w:ascii="Arial" w:hAnsi="Arial" w:cs="Arial"/>
          <w:sz w:val="22"/>
          <w:szCs w:val="22"/>
        </w:rPr>
        <w:t xml:space="preserve"> </w:t>
      </w:r>
      <w:r w:rsidRPr="00ED7393">
        <w:rPr>
          <w:rFonts w:ascii="Arial" w:hAnsi="Arial" w:cs="Arial"/>
          <w:sz w:val="22"/>
          <w:szCs w:val="22"/>
        </w:rPr>
        <w:t>solicitud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Plataforma</w:t>
      </w:r>
      <w:r w:rsidR="007D27A6" w:rsidRPr="00ED7393">
        <w:rPr>
          <w:rFonts w:ascii="Arial" w:hAnsi="Arial" w:cs="Arial"/>
          <w:sz w:val="22"/>
          <w:szCs w:val="22"/>
        </w:rPr>
        <w:t xml:space="preserve"> </w:t>
      </w:r>
      <w:r w:rsidRPr="00ED7393">
        <w:rPr>
          <w:rFonts w:ascii="Arial" w:hAnsi="Arial" w:cs="Arial"/>
          <w:sz w:val="22"/>
          <w:szCs w:val="22"/>
        </w:rPr>
        <w:t>Nacional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enviar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acuse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recibo</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solicitante,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Style w:val="apple-converted-space"/>
          <w:rFonts w:ascii="Arial" w:hAnsi="Arial" w:cs="Arial"/>
          <w:sz w:val="22"/>
          <w:szCs w:val="22"/>
        </w:rPr>
        <w:t xml:space="preserve"> </w:t>
      </w:r>
      <w:r w:rsidRPr="00ED7393">
        <w:rPr>
          <w:rFonts w:ascii="Arial" w:hAnsi="Arial" w:cs="Arial"/>
          <w:sz w:val="22"/>
          <w:szCs w:val="22"/>
        </w:rPr>
        <w:t>indique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fecha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recepción,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folio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corresponda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plazos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respuesta</w:t>
      </w:r>
      <w:r w:rsidR="007D27A6" w:rsidRPr="00ED7393">
        <w:rPr>
          <w:rFonts w:ascii="Arial" w:hAnsi="Arial" w:cs="Arial"/>
          <w:sz w:val="22"/>
          <w:szCs w:val="22"/>
        </w:rPr>
        <w:t xml:space="preserve"> </w:t>
      </w:r>
      <w:r w:rsidRPr="00ED7393">
        <w:rPr>
          <w:rFonts w:ascii="Arial" w:hAnsi="Arial" w:cs="Arial"/>
          <w:sz w:val="22"/>
          <w:szCs w:val="22"/>
        </w:rPr>
        <w:t>aplicables.</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149.</w:t>
      </w:r>
      <w:r w:rsidR="007D27A6" w:rsidRPr="00ED7393">
        <w:rPr>
          <w:rStyle w:val="apple-converted-space"/>
          <w:rFonts w:ascii="Arial" w:hAnsi="Arial" w:cs="Arial"/>
          <w:b/>
          <w:bCs/>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presentar</w:t>
      </w:r>
      <w:r w:rsidR="007D27A6" w:rsidRPr="00ED7393">
        <w:rPr>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solicitud</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podrán</w:t>
      </w:r>
      <w:r w:rsidR="007D27A6" w:rsidRPr="00ED7393">
        <w:rPr>
          <w:rFonts w:ascii="Arial" w:hAnsi="Arial" w:cs="Arial"/>
          <w:sz w:val="22"/>
          <w:szCs w:val="22"/>
        </w:rPr>
        <w:t xml:space="preserve"> </w:t>
      </w:r>
      <w:r w:rsidRPr="00ED7393">
        <w:rPr>
          <w:rFonts w:ascii="Arial" w:hAnsi="Arial" w:cs="Arial"/>
          <w:sz w:val="22"/>
          <w:szCs w:val="22"/>
        </w:rPr>
        <w:t>exigir</w:t>
      </w:r>
      <w:r w:rsidR="007D27A6" w:rsidRPr="00ED7393">
        <w:rPr>
          <w:rFonts w:ascii="Arial" w:hAnsi="Arial" w:cs="Arial"/>
          <w:sz w:val="22"/>
          <w:szCs w:val="22"/>
        </w:rPr>
        <w:t xml:space="preserve"> </w:t>
      </w:r>
      <w:r w:rsidRPr="00ED7393">
        <w:rPr>
          <w:rFonts w:ascii="Arial" w:hAnsi="Arial" w:cs="Arial"/>
          <w:sz w:val="22"/>
          <w:szCs w:val="22"/>
        </w:rPr>
        <w:t>mayores</w:t>
      </w:r>
      <w:r w:rsidR="007D27A6" w:rsidRPr="00ED7393">
        <w:rPr>
          <w:rFonts w:ascii="Arial" w:hAnsi="Arial" w:cs="Arial"/>
          <w:sz w:val="22"/>
          <w:szCs w:val="22"/>
        </w:rPr>
        <w:t xml:space="preserve"> </w:t>
      </w:r>
      <w:r w:rsidRPr="00ED7393">
        <w:rPr>
          <w:rFonts w:ascii="Arial" w:hAnsi="Arial" w:cs="Arial"/>
          <w:sz w:val="22"/>
          <w:szCs w:val="22"/>
        </w:rPr>
        <w:t>requisitos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siguientes:</w:t>
      </w:r>
    </w:p>
    <w:p w:rsidR="004D4705" w:rsidRPr="00ED7393" w:rsidRDefault="004D4705" w:rsidP="00E31E9C">
      <w:pPr>
        <w:shd w:val="clear" w:color="auto" w:fill="FFFFFF"/>
        <w:jc w:val="both"/>
        <w:rPr>
          <w:rFonts w:ascii="Arial" w:hAnsi="Arial" w:cs="Arial"/>
          <w:sz w:val="22"/>
          <w:szCs w:val="22"/>
        </w:rPr>
      </w:pPr>
    </w:p>
    <w:p w:rsidR="004D4705" w:rsidRPr="00ED7393" w:rsidRDefault="00166EB9"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Nombre</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caso,</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datos</w:t>
      </w:r>
      <w:r w:rsidR="007D27A6" w:rsidRPr="00ED7393">
        <w:rPr>
          <w:rFonts w:ascii="Arial" w:hAnsi="Arial" w:cs="Arial"/>
        </w:rPr>
        <w:t xml:space="preserve"> </w:t>
      </w:r>
      <w:r w:rsidR="004D4705" w:rsidRPr="00ED7393">
        <w:rPr>
          <w:rFonts w:ascii="Arial" w:hAnsi="Arial" w:cs="Arial"/>
        </w:rPr>
        <w:t>generales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representante;</w:t>
      </w:r>
    </w:p>
    <w:p w:rsidR="00B2772A" w:rsidRPr="00ED7393"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166EB9"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 </w:t>
      </w:r>
      <w:r w:rsidR="004D4705" w:rsidRPr="00ED7393">
        <w:rPr>
          <w:rFonts w:ascii="Arial" w:hAnsi="Arial" w:cs="Arial"/>
        </w:rPr>
        <w:t>Domicilio</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medio</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recibir</w:t>
      </w:r>
      <w:r w:rsidR="007D27A6" w:rsidRPr="00ED7393">
        <w:rPr>
          <w:rFonts w:ascii="Arial" w:hAnsi="Arial" w:cs="Arial"/>
        </w:rPr>
        <w:t xml:space="preserve"> </w:t>
      </w:r>
      <w:r w:rsidR="004D4705" w:rsidRPr="00ED7393">
        <w:rPr>
          <w:rFonts w:ascii="Arial" w:hAnsi="Arial" w:cs="Arial"/>
        </w:rPr>
        <w:t>notificaciones;</w:t>
      </w:r>
    </w:p>
    <w:p w:rsidR="00B2772A" w:rsidRPr="00ED7393"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166EB9"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lastRenderedPageBreak/>
        <w:t xml:space="preserve">III.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descripción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solicitada;</w:t>
      </w:r>
    </w:p>
    <w:p w:rsidR="00B2772A" w:rsidRPr="00ED7393"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166EB9"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IV. </w:t>
      </w:r>
      <w:r w:rsidR="004D4705" w:rsidRPr="00ED7393">
        <w:rPr>
          <w:rFonts w:ascii="Arial" w:hAnsi="Arial" w:cs="Arial"/>
        </w:rPr>
        <w:t>Cualquier</w:t>
      </w:r>
      <w:r w:rsidR="007D27A6" w:rsidRPr="00ED7393">
        <w:rPr>
          <w:rFonts w:ascii="Arial" w:hAnsi="Arial" w:cs="Arial"/>
        </w:rPr>
        <w:t xml:space="preserve"> </w:t>
      </w:r>
      <w:r w:rsidR="004D4705" w:rsidRPr="00ED7393">
        <w:rPr>
          <w:rFonts w:ascii="Arial" w:hAnsi="Arial" w:cs="Arial"/>
        </w:rPr>
        <w:t>otro</w:t>
      </w:r>
      <w:r w:rsidR="007D27A6" w:rsidRPr="00ED7393">
        <w:rPr>
          <w:rFonts w:ascii="Arial" w:hAnsi="Arial" w:cs="Arial"/>
        </w:rPr>
        <w:t xml:space="preserve"> </w:t>
      </w:r>
      <w:r w:rsidR="004D4705" w:rsidRPr="00ED7393">
        <w:rPr>
          <w:rFonts w:ascii="Arial" w:hAnsi="Arial" w:cs="Arial"/>
        </w:rPr>
        <w:t>dato</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facilite</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búsqueda</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eventual</w:t>
      </w:r>
      <w:r w:rsidR="007D27A6" w:rsidRPr="00ED7393">
        <w:rPr>
          <w:rFonts w:ascii="Arial" w:hAnsi="Arial" w:cs="Arial"/>
        </w:rPr>
        <w:t xml:space="preserve"> </w:t>
      </w:r>
      <w:r w:rsidR="004D4705" w:rsidRPr="00ED7393">
        <w:rPr>
          <w:rFonts w:ascii="Arial" w:hAnsi="Arial" w:cs="Arial"/>
        </w:rPr>
        <w:t>localización;</w:t>
      </w:r>
      <w:r w:rsidR="007D27A6" w:rsidRPr="00ED7393">
        <w:rPr>
          <w:rFonts w:ascii="Arial" w:hAnsi="Arial" w:cs="Arial"/>
        </w:rPr>
        <w:t xml:space="preserve"> </w:t>
      </w:r>
      <w:r w:rsidR="004D4705" w:rsidRPr="00ED7393">
        <w:rPr>
          <w:rFonts w:ascii="Arial" w:hAnsi="Arial" w:cs="Arial"/>
        </w:rPr>
        <w:t>y</w:t>
      </w:r>
    </w:p>
    <w:p w:rsidR="00B2772A" w:rsidRPr="00ED7393" w:rsidRDefault="00B2772A"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166EB9"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modalidad</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prefiere</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otorgue</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acceso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cual</w:t>
      </w:r>
      <w:r w:rsidR="007D27A6" w:rsidRPr="00ED7393">
        <w:rPr>
          <w:rFonts w:ascii="Arial" w:hAnsi="Arial" w:cs="Arial"/>
        </w:rPr>
        <w:t xml:space="preserve"> </w:t>
      </w:r>
      <w:r w:rsidR="004D4705" w:rsidRPr="00ED7393">
        <w:rPr>
          <w:rFonts w:ascii="Arial" w:hAnsi="Arial" w:cs="Arial"/>
        </w:rPr>
        <w:t>podrá</w:t>
      </w:r>
      <w:r w:rsidR="007D27A6" w:rsidRPr="00ED7393">
        <w:rPr>
          <w:rFonts w:ascii="Arial" w:hAnsi="Arial" w:cs="Arial"/>
        </w:rPr>
        <w:t xml:space="preserve"> </w:t>
      </w:r>
      <w:r w:rsidR="004D4705" w:rsidRPr="00ED7393">
        <w:rPr>
          <w:rFonts w:ascii="Arial" w:hAnsi="Arial" w:cs="Arial"/>
        </w:rPr>
        <w:t>ser</w:t>
      </w:r>
      <w:r w:rsidR="007D27A6" w:rsidRPr="00ED7393">
        <w:rPr>
          <w:rFonts w:ascii="Arial" w:hAnsi="Arial" w:cs="Arial"/>
        </w:rPr>
        <w:t xml:space="preserve"> </w:t>
      </w:r>
      <w:r w:rsidR="004D4705" w:rsidRPr="00ED7393">
        <w:rPr>
          <w:rFonts w:ascii="Arial" w:hAnsi="Arial" w:cs="Arial"/>
        </w:rPr>
        <w:t>verbal,</w:t>
      </w:r>
      <w:r w:rsidR="007D27A6" w:rsidRPr="00ED7393">
        <w:rPr>
          <w:rStyle w:val="apple-converted-space"/>
          <w:rFonts w:ascii="Arial" w:hAnsi="Arial" w:cs="Arial"/>
        </w:rPr>
        <w:t xml:space="preserve"> </w:t>
      </w:r>
      <w:r w:rsidR="004D4705" w:rsidRPr="00ED7393">
        <w:rPr>
          <w:rFonts w:ascii="Arial" w:hAnsi="Arial" w:cs="Arial"/>
        </w:rPr>
        <w:t>siempre</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cuando</w:t>
      </w:r>
      <w:r w:rsidR="007D27A6" w:rsidRPr="00ED7393">
        <w:rPr>
          <w:rFonts w:ascii="Arial" w:hAnsi="Arial" w:cs="Arial"/>
        </w:rPr>
        <w:t xml:space="preserve"> </w:t>
      </w:r>
      <w:r w:rsidR="004D4705" w:rsidRPr="00ED7393">
        <w:rPr>
          <w:rFonts w:ascii="Arial" w:hAnsi="Arial" w:cs="Arial"/>
        </w:rPr>
        <w:t>sea</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fines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orientación,</w:t>
      </w:r>
      <w:r w:rsidR="007D27A6" w:rsidRPr="00ED7393">
        <w:rPr>
          <w:rFonts w:ascii="Arial" w:hAnsi="Arial" w:cs="Arial"/>
        </w:rPr>
        <w:t xml:space="preserve"> </w:t>
      </w:r>
      <w:r w:rsidR="004D4705" w:rsidRPr="00ED7393">
        <w:rPr>
          <w:rFonts w:ascii="Arial" w:hAnsi="Arial" w:cs="Arial"/>
        </w:rPr>
        <w:t>mediante</w:t>
      </w:r>
      <w:r w:rsidR="007D27A6" w:rsidRPr="00ED7393">
        <w:rPr>
          <w:rFonts w:ascii="Arial" w:hAnsi="Arial" w:cs="Arial"/>
        </w:rPr>
        <w:t xml:space="preserve"> </w:t>
      </w:r>
      <w:r w:rsidR="004D4705" w:rsidRPr="00ED7393">
        <w:rPr>
          <w:rFonts w:ascii="Arial" w:hAnsi="Arial" w:cs="Arial"/>
        </w:rPr>
        <w:t>consulta</w:t>
      </w:r>
      <w:r w:rsidR="007D27A6" w:rsidRPr="00ED7393">
        <w:rPr>
          <w:rFonts w:ascii="Arial" w:hAnsi="Arial" w:cs="Arial"/>
        </w:rPr>
        <w:t xml:space="preserve"> </w:t>
      </w:r>
      <w:r w:rsidR="004D4705" w:rsidRPr="00ED7393">
        <w:rPr>
          <w:rFonts w:ascii="Arial" w:hAnsi="Arial" w:cs="Arial"/>
        </w:rPr>
        <w:t>directa,</w:t>
      </w:r>
      <w:r w:rsidR="007D27A6" w:rsidRPr="00ED7393">
        <w:rPr>
          <w:rFonts w:ascii="Arial" w:hAnsi="Arial" w:cs="Arial"/>
        </w:rPr>
        <w:t xml:space="preserve"> </w:t>
      </w:r>
      <w:r w:rsidR="004D4705" w:rsidRPr="00ED7393">
        <w:rPr>
          <w:rFonts w:ascii="Arial" w:hAnsi="Arial" w:cs="Arial"/>
        </w:rPr>
        <w:t>mediante</w:t>
      </w:r>
      <w:r w:rsidR="007D27A6" w:rsidRPr="00ED7393">
        <w:rPr>
          <w:rFonts w:ascii="Arial" w:hAnsi="Arial" w:cs="Arial"/>
        </w:rPr>
        <w:t xml:space="preserve"> </w:t>
      </w:r>
      <w:r w:rsidR="004D4705" w:rsidRPr="00ED7393">
        <w:rPr>
          <w:rFonts w:ascii="Arial" w:hAnsi="Arial" w:cs="Arial"/>
        </w:rPr>
        <w:t>la</w:t>
      </w:r>
      <w:r w:rsidR="007D27A6" w:rsidRPr="00ED7393">
        <w:rPr>
          <w:rStyle w:val="apple-converted-space"/>
          <w:rFonts w:ascii="Arial" w:hAnsi="Arial" w:cs="Arial"/>
        </w:rPr>
        <w:t xml:space="preserve"> </w:t>
      </w:r>
      <w:r w:rsidR="004D4705" w:rsidRPr="00ED7393">
        <w:rPr>
          <w:rFonts w:ascii="Arial" w:hAnsi="Arial" w:cs="Arial"/>
        </w:rPr>
        <w:t>expedición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copias</w:t>
      </w:r>
      <w:r w:rsidR="007D27A6" w:rsidRPr="00ED7393">
        <w:rPr>
          <w:rFonts w:ascii="Arial" w:hAnsi="Arial" w:cs="Arial"/>
        </w:rPr>
        <w:t xml:space="preserve"> </w:t>
      </w:r>
      <w:r w:rsidR="004D4705" w:rsidRPr="00ED7393">
        <w:rPr>
          <w:rFonts w:ascii="Arial" w:hAnsi="Arial" w:cs="Arial"/>
        </w:rPr>
        <w:t>simples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certificadas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reproducción</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cualquier</w:t>
      </w:r>
      <w:r w:rsidR="007D27A6" w:rsidRPr="00ED7393">
        <w:rPr>
          <w:rFonts w:ascii="Arial" w:hAnsi="Arial" w:cs="Arial"/>
        </w:rPr>
        <w:t xml:space="preserve"> </w:t>
      </w:r>
      <w:r w:rsidR="004D4705" w:rsidRPr="00ED7393">
        <w:rPr>
          <w:rFonts w:ascii="Arial" w:hAnsi="Arial" w:cs="Arial"/>
        </w:rPr>
        <w:t>otro</w:t>
      </w:r>
      <w:r w:rsidR="007D27A6" w:rsidRPr="00ED7393">
        <w:rPr>
          <w:rFonts w:ascii="Arial" w:hAnsi="Arial" w:cs="Arial"/>
        </w:rPr>
        <w:t xml:space="preserve"> </w:t>
      </w:r>
      <w:r w:rsidR="004D4705" w:rsidRPr="00ED7393">
        <w:rPr>
          <w:rFonts w:ascii="Arial" w:hAnsi="Arial" w:cs="Arial"/>
        </w:rPr>
        <w:t>medio,</w:t>
      </w:r>
      <w:r w:rsidR="007D27A6" w:rsidRPr="00ED7393">
        <w:rPr>
          <w:rFonts w:ascii="Arial" w:hAnsi="Arial" w:cs="Arial"/>
        </w:rPr>
        <w:t xml:space="preserve"> </w:t>
      </w:r>
      <w:r w:rsidR="004D4705" w:rsidRPr="00ED7393">
        <w:rPr>
          <w:rFonts w:ascii="Arial" w:hAnsi="Arial" w:cs="Arial"/>
        </w:rPr>
        <w:t>incluidos</w:t>
      </w:r>
      <w:r w:rsidR="007D27A6" w:rsidRPr="00ED7393">
        <w:rPr>
          <w:rStyle w:val="apple-converted-space"/>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electrónicos.</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solicitante</w:t>
      </w:r>
      <w:r w:rsidR="007D27A6" w:rsidRPr="00ED7393">
        <w:rPr>
          <w:rFonts w:ascii="Arial" w:hAnsi="Arial" w:cs="Arial"/>
          <w:sz w:val="22"/>
          <w:szCs w:val="22"/>
        </w:rPr>
        <w:t xml:space="preserve"> </w:t>
      </w:r>
      <w:r w:rsidRPr="00ED7393">
        <w:rPr>
          <w:rFonts w:ascii="Arial" w:hAnsi="Arial" w:cs="Arial"/>
          <w:sz w:val="22"/>
          <w:szCs w:val="22"/>
        </w:rPr>
        <w:t>señalará</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formato</w:t>
      </w:r>
      <w:r w:rsidR="007D27A6" w:rsidRPr="00ED7393">
        <w:rPr>
          <w:rFonts w:ascii="Arial" w:hAnsi="Arial" w:cs="Arial"/>
          <w:sz w:val="22"/>
          <w:szCs w:val="22"/>
        </w:rPr>
        <w:t xml:space="preserve"> </w:t>
      </w:r>
      <w:r w:rsidRPr="00ED7393">
        <w:rPr>
          <w:rFonts w:ascii="Arial" w:hAnsi="Arial" w:cs="Arial"/>
          <w:sz w:val="22"/>
          <w:szCs w:val="22"/>
        </w:rPr>
        <w:t>accesible</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lengua</w:t>
      </w:r>
      <w:r w:rsidR="007D27A6" w:rsidRPr="00ED7393">
        <w:rPr>
          <w:rFonts w:ascii="Arial" w:hAnsi="Arial" w:cs="Arial"/>
          <w:sz w:val="22"/>
          <w:szCs w:val="22"/>
        </w:rPr>
        <w:t xml:space="preserve"> </w:t>
      </w:r>
      <w:r w:rsidRPr="00ED7393">
        <w:rPr>
          <w:rFonts w:ascii="Arial" w:hAnsi="Arial" w:cs="Arial"/>
          <w:sz w:val="22"/>
          <w:szCs w:val="22"/>
        </w:rPr>
        <w:t>indígena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requiera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Style w:val="apple-converted-space"/>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acuerdo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señalado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Ley.</w:t>
      </w:r>
    </w:p>
    <w:p w:rsidR="004D4705" w:rsidRPr="00ED7393" w:rsidRDefault="004D4705"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fracciones</w:t>
      </w:r>
      <w:r w:rsidR="007D27A6" w:rsidRPr="00ED7393">
        <w:rPr>
          <w:rFonts w:ascii="Arial" w:hAnsi="Arial" w:cs="Arial"/>
          <w:sz w:val="22"/>
          <w:szCs w:val="22"/>
        </w:rPr>
        <w:t xml:space="preserve"> </w:t>
      </w:r>
      <w:r w:rsidRPr="00ED7393">
        <w:rPr>
          <w:rFonts w:ascii="Arial" w:hAnsi="Arial" w:cs="Arial"/>
          <w:sz w:val="22"/>
          <w:szCs w:val="22"/>
        </w:rPr>
        <w:t>I</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IV</w:t>
      </w:r>
      <w:r w:rsidR="007D27A6" w:rsidRPr="00ED7393">
        <w:rPr>
          <w:rFonts w:ascii="Arial" w:hAnsi="Arial" w:cs="Arial"/>
          <w:sz w:val="22"/>
          <w:szCs w:val="22"/>
        </w:rPr>
        <w:t xml:space="preserve"> </w:t>
      </w:r>
      <w:r w:rsidRPr="00ED7393">
        <w:rPr>
          <w:rFonts w:ascii="Arial" w:hAnsi="Arial" w:cs="Arial"/>
          <w:sz w:val="22"/>
          <w:szCs w:val="22"/>
        </w:rPr>
        <w:t>será</w:t>
      </w:r>
      <w:r w:rsidR="007D27A6" w:rsidRPr="00ED7393">
        <w:rPr>
          <w:rFonts w:ascii="Arial" w:hAnsi="Arial" w:cs="Arial"/>
          <w:sz w:val="22"/>
          <w:szCs w:val="22"/>
        </w:rPr>
        <w:t xml:space="preserve"> </w:t>
      </w:r>
      <w:r w:rsidRPr="00ED7393">
        <w:rPr>
          <w:rFonts w:ascii="Arial" w:hAnsi="Arial" w:cs="Arial"/>
          <w:sz w:val="22"/>
          <w:szCs w:val="22"/>
        </w:rPr>
        <w:t>proporcionada</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solicitante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manera</w:t>
      </w:r>
      <w:r w:rsidR="007D27A6" w:rsidRPr="00ED7393">
        <w:rPr>
          <w:rFonts w:ascii="Arial" w:hAnsi="Arial" w:cs="Arial"/>
          <w:sz w:val="22"/>
          <w:szCs w:val="22"/>
        </w:rPr>
        <w:t xml:space="preserve"> </w:t>
      </w:r>
      <w:r w:rsidRPr="00ED7393">
        <w:rPr>
          <w:rFonts w:ascii="Arial" w:hAnsi="Arial" w:cs="Arial"/>
          <w:sz w:val="22"/>
          <w:szCs w:val="22"/>
        </w:rPr>
        <w:t>opcional</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Style w:val="apple-converted-space"/>
          <w:rFonts w:ascii="Arial" w:hAnsi="Arial" w:cs="Arial"/>
          <w:sz w:val="22"/>
          <w:szCs w:val="22"/>
        </w:rPr>
        <w:t xml:space="preserve"> </w:t>
      </w:r>
      <w:r w:rsidRPr="00ED7393">
        <w:rPr>
          <w:rFonts w:ascii="Arial" w:hAnsi="Arial" w:cs="Arial"/>
          <w:sz w:val="22"/>
          <w:szCs w:val="22"/>
        </w:rPr>
        <w:t>ningún</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ser</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requisito</w:t>
      </w:r>
      <w:r w:rsidR="007D27A6" w:rsidRPr="00ED7393">
        <w:rPr>
          <w:rFonts w:ascii="Arial" w:hAnsi="Arial" w:cs="Arial"/>
          <w:sz w:val="22"/>
          <w:szCs w:val="22"/>
        </w:rPr>
        <w:t xml:space="preserve"> </w:t>
      </w:r>
      <w:r w:rsidRPr="00ED7393">
        <w:rPr>
          <w:rFonts w:ascii="Arial" w:hAnsi="Arial" w:cs="Arial"/>
          <w:sz w:val="22"/>
          <w:szCs w:val="22"/>
        </w:rPr>
        <w:t>indispensable</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procedencia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solicitud.</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150.</w:t>
      </w:r>
      <w:r w:rsidR="007D27A6" w:rsidRPr="00ED7393">
        <w:rPr>
          <w:rStyle w:val="apple-converted-space"/>
          <w:rFonts w:ascii="Arial" w:hAnsi="Arial" w:cs="Arial"/>
          <w:b/>
          <w:bCs/>
          <w:sz w:val="22"/>
          <w:szCs w:val="22"/>
        </w:rPr>
        <w:t xml:space="preserve"> </w:t>
      </w: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particular</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solicitud</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medios</w:t>
      </w:r>
      <w:r w:rsidR="007D27A6" w:rsidRPr="00ED7393">
        <w:rPr>
          <w:rFonts w:ascii="Arial" w:hAnsi="Arial" w:cs="Arial"/>
          <w:sz w:val="22"/>
          <w:szCs w:val="22"/>
        </w:rPr>
        <w:t xml:space="preserve"> </w:t>
      </w:r>
      <w:r w:rsidRPr="00ED7393">
        <w:rPr>
          <w:rFonts w:ascii="Arial" w:hAnsi="Arial" w:cs="Arial"/>
          <w:sz w:val="22"/>
          <w:szCs w:val="22"/>
        </w:rPr>
        <w:t>electrónicos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través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Plataforma</w:t>
      </w:r>
      <w:r w:rsidR="007D27A6" w:rsidRPr="00ED7393">
        <w:rPr>
          <w:rFonts w:ascii="Arial" w:hAnsi="Arial" w:cs="Arial"/>
          <w:sz w:val="22"/>
          <w:szCs w:val="22"/>
        </w:rPr>
        <w:t xml:space="preserve"> </w:t>
      </w:r>
      <w:r w:rsidRPr="00ED7393">
        <w:rPr>
          <w:rFonts w:ascii="Arial" w:hAnsi="Arial" w:cs="Arial"/>
          <w:sz w:val="22"/>
          <w:szCs w:val="22"/>
        </w:rPr>
        <w:t>Nacional</w:t>
      </w:r>
      <w:r w:rsidR="007D27A6" w:rsidRPr="00ED7393">
        <w:rPr>
          <w:rStyle w:val="apple-converted-space"/>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entenderá</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acepta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notificaciones</w:t>
      </w:r>
      <w:r w:rsidR="007D27A6" w:rsidRPr="00ED7393">
        <w:rPr>
          <w:rFonts w:ascii="Arial" w:hAnsi="Arial" w:cs="Arial"/>
          <w:sz w:val="22"/>
          <w:szCs w:val="22"/>
        </w:rPr>
        <w:t xml:space="preserve"> </w:t>
      </w:r>
      <w:r w:rsidRPr="00ED7393">
        <w:rPr>
          <w:rFonts w:ascii="Arial" w:hAnsi="Arial" w:cs="Arial"/>
          <w:sz w:val="22"/>
          <w:szCs w:val="22"/>
        </w:rPr>
        <w:t>le</w:t>
      </w:r>
      <w:r w:rsidR="007D27A6" w:rsidRPr="00ED7393">
        <w:rPr>
          <w:rFonts w:ascii="Arial" w:hAnsi="Arial" w:cs="Arial"/>
          <w:sz w:val="22"/>
          <w:szCs w:val="22"/>
        </w:rPr>
        <w:t xml:space="preserve"> </w:t>
      </w:r>
      <w:r w:rsidRPr="00ED7393">
        <w:rPr>
          <w:rFonts w:ascii="Arial" w:hAnsi="Arial" w:cs="Arial"/>
          <w:sz w:val="22"/>
          <w:szCs w:val="22"/>
        </w:rPr>
        <w:t>sean</w:t>
      </w:r>
      <w:r w:rsidR="007D27A6" w:rsidRPr="00ED7393">
        <w:rPr>
          <w:rFonts w:ascii="Arial" w:hAnsi="Arial" w:cs="Arial"/>
          <w:sz w:val="22"/>
          <w:szCs w:val="22"/>
        </w:rPr>
        <w:t xml:space="preserve"> </w:t>
      </w:r>
      <w:r w:rsidRPr="00ED7393">
        <w:rPr>
          <w:rFonts w:ascii="Arial" w:hAnsi="Arial" w:cs="Arial"/>
          <w:sz w:val="22"/>
          <w:szCs w:val="22"/>
        </w:rPr>
        <w:t>efectuadas</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dicho</w:t>
      </w:r>
      <w:r w:rsidR="007D27A6" w:rsidRPr="00ED7393">
        <w:rPr>
          <w:rFonts w:ascii="Arial" w:hAnsi="Arial" w:cs="Arial"/>
          <w:sz w:val="22"/>
          <w:szCs w:val="22"/>
        </w:rPr>
        <w:t xml:space="preserve"> </w:t>
      </w:r>
      <w:r w:rsidRPr="00ED7393">
        <w:rPr>
          <w:rFonts w:ascii="Arial" w:hAnsi="Arial" w:cs="Arial"/>
          <w:sz w:val="22"/>
          <w:szCs w:val="22"/>
        </w:rPr>
        <w:t>sistema,</w:t>
      </w:r>
      <w:r w:rsidR="007D27A6" w:rsidRPr="00ED7393">
        <w:rPr>
          <w:rFonts w:ascii="Arial" w:hAnsi="Arial" w:cs="Arial"/>
          <w:sz w:val="22"/>
          <w:szCs w:val="22"/>
        </w:rPr>
        <w:t xml:space="preserve"> </w:t>
      </w:r>
      <w:r w:rsidRPr="00ED7393">
        <w:rPr>
          <w:rFonts w:ascii="Arial" w:hAnsi="Arial" w:cs="Arial"/>
          <w:sz w:val="22"/>
          <w:szCs w:val="22"/>
        </w:rPr>
        <w:t>salvo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Style w:val="apple-converted-space"/>
          <w:rFonts w:ascii="Arial" w:hAnsi="Arial" w:cs="Arial"/>
          <w:sz w:val="22"/>
          <w:szCs w:val="22"/>
        </w:rPr>
        <w:t xml:space="preserve"> </w:t>
      </w:r>
      <w:r w:rsidRPr="00ED7393">
        <w:rPr>
          <w:rFonts w:ascii="Arial" w:hAnsi="Arial" w:cs="Arial"/>
          <w:sz w:val="22"/>
          <w:szCs w:val="22"/>
        </w:rPr>
        <w:t>señale</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medio</w:t>
      </w:r>
      <w:r w:rsidR="007D27A6" w:rsidRPr="00ED7393">
        <w:rPr>
          <w:rFonts w:ascii="Arial" w:hAnsi="Arial" w:cs="Arial"/>
          <w:sz w:val="22"/>
          <w:szCs w:val="22"/>
        </w:rPr>
        <w:t xml:space="preserve"> </w:t>
      </w:r>
      <w:r w:rsidRPr="00ED7393">
        <w:rPr>
          <w:rFonts w:ascii="Arial" w:hAnsi="Arial" w:cs="Arial"/>
          <w:sz w:val="22"/>
          <w:szCs w:val="22"/>
        </w:rPr>
        <w:t>distinto</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efectos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notificaciones.</w:t>
      </w:r>
    </w:p>
    <w:p w:rsidR="004D4705" w:rsidRPr="00ED7393" w:rsidRDefault="004D4705"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solicitudes</w:t>
      </w:r>
      <w:r w:rsidR="007D27A6" w:rsidRPr="00ED7393">
        <w:rPr>
          <w:rFonts w:ascii="Arial" w:hAnsi="Arial" w:cs="Arial"/>
          <w:sz w:val="22"/>
          <w:szCs w:val="22"/>
        </w:rPr>
        <w:t xml:space="preserve"> </w:t>
      </w:r>
      <w:r w:rsidRPr="00ED7393">
        <w:rPr>
          <w:rFonts w:ascii="Arial" w:hAnsi="Arial" w:cs="Arial"/>
          <w:sz w:val="22"/>
          <w:szCs w:val="22"/>
        </w:rPr>
        <w:t>recibidas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otros</w:t>
      </w:r>
      <w:r w:rsidR="007D27A6" w:rsidRPr="00ED7393">
        <w:rPr>
          <w:rFonts w:ascii="Arial" w:hAnsi="Arial" w:cs="Arial"/>
          <w:sz w:val="22"/>
          <w:szCs w:val="22"/>
        </w:rPr>
        <w:t xml:space="preserve"> </w:t>
      </w:r>
      <w:r w:rsidRPr="00ED7393">
        <w:rPr>
          <w:rFonts w:ascii="Arial" w:hAnsi="Arial" w:cs="Arial"/>
          <w:sz w:val="22"/>
          <w:szCs w:val="22"/>
        </w:rPr>
        <w:t>medios,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solicitantes</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proporcionen</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Style w:val="apple-converted-space"/>
          <w:rFonts w:ascii="Arial" w:hAnsi="Arial" w:cs="Arial"/>
          <w:sz w:val="22"/>
          <w:szCs w:val="22"/>
        </w:rPr>
        <w:t xml:space="preserve"> </w:t>
      </w:r>
      <w:r w:rsidRPr="00ED7393">
        <w:rPr>
          <w:rFonts w:ascii="Arial" w:hAnsi="Arial" w:cs="Arial"/>
          <w:sz w:val="22"/>
          <w:szCs w:val="22"/>
        </w:rPr>
        <w:t>domicilio</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medio</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recibir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defecto,</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haya</w:t>
      </w:r>
      <w:r w:rsidR="007D27A6" w:rsidRPr="00ED7393">
        <w:rPr>
          <w:rFonts w:ascii="Arial" w:hAnsi="Arial" w:cs="Arial"/>
          <w:sz w:val="22"/>
          <w:szCs w:val="22"/>
        </w:rPr>
        <w:t xml:space="preserve"> </w:t>
      </w:r>
      <w:r w:rsidRPr="00ED7393">
        <w:rPr>
          <w:rFonts w:ascii="Arial" w:hAnsi="Arial" w:cs="Arial"/>
          <w:sz w:val="22"/>
          <w:szCs w:val="22"/>
        </w:rPr>
        <w:t>sido</w:t>
      </w:r>
      <w:r w:rsidR="007D27A6" w:rsidRPr="00ED7393">
        <w:rPr>
          <w:rFonts w:ascii="Arial" w:hAnsi="Arial" w:cs="Arial"/>
          <w:sz w:val="22"/>
          <w:szCs w:val="22"/>
        </w:rPr>
        <w:t xml:space="preserve"> </w:t>
      </w:r>
      <w:r w:rsidRPr="00ED7393">
        <w:rPr>
          <w:rFonts w:ascii="Arial" w:hAnsi="Arial" w:cs="Arial"/>
          <w:sz w:val="22"/>
          <w:szCs w:val="22"/>
        </w:rPr>
        <w:t>posible</w:t>
      </w:r>
      <w:r w:rsidR="007D27A6" w:rsidRPr="00ED7393">
        <w:rPr>
          <w:rFonts w:ascii="Arial" w:hAnsi="Arial" w:cs="Arial"/>
          <w:sz w:val="22"/>
          <w:szCs w:val="22"/>
        </w:rPr>
        <w:t xml:space="preserve"> </w:t>
      </w:r>
      <w:r w:rsidRPr="00ED7393">
        <w:rPr>
          <w:rFonts w:ascii="Arial" w:hAnsi="Arial" w:cs="Arial"/>
          <w:sz w:val="22"/>
          <w:szCs w:val="22"/>
        </w:rPr>
        <w:t>practicar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notificación,</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Style w:val="apple-converted-space"/>
          <w:rFonts w:ascii="Arial" w:hAnsi="Arial" w:cs="Arial"/>
          <w:sz w:val="22"/>
          <w:szCs w:val="22"/>
        </w:rPr>
        <w:t xml:space="preserve"> </w:t>
      </w:r>
      <w:r w:rsidRPr="00ED7393">
        <w:rPr>
          <w:rFonts w:ascii="Arial" w:hAnsi="Arial" w:cs="Arial"/>
          <w:sz w:val="22"/>
          <w:szCs w:val="22"/>
        </w:rPr>
        <w:t>notificará</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estrados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oficina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Unidad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151.</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términos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todas</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notificaciones</w:t>
      </w:r>
      <w:r w:rsidR="007D27A6" w:rsidRPr="00ED7393">
        <w:rPr>
          <w:rFonts w:ascii="Arial" w:hAnsi="Arial" w:cs="Arial"/>
          <w:sz w:val="22"/>
          <w:szCs w:val="22"/>
        </w:rPr>
        <w:t xml:space="preserve"> </w:t>
      </w:r>
      <w:r w:rsidRPr="00ED7393">
        <w:rPr>
          <w:rFonts w:ascii="Arial" w:hAnsi="Arial" w:cs="Arial"/>
          <w:sz w:val="22"/>
          <w:szCs w:val="22"/>
        </w:rPr>
        <w:t>previstas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esta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empezarán</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correr</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día</w:t>
      </w:r>
      <w:r w:rsidR="007D27A6" w:rsidRPr="00ED7393">
        <w:rPr>
          <w:rStyle w:val="apple-converted-space"/>
          <w:rFonts w:ascii="Arial" w:hAnsi="Arial" w:cs="Arial"/>
          <w:sz w:val="22"/>
          <w:szCs w:val="22"/>
        </w:rPr>
        <w:t xml:space="preserve"> </w:t>
      </w:r>
      <w:r w:rsidRPr="00ED7393">
        <w:rPr>
          <w:rFonts w:ascii="Arial" w:hAnsi="Arial" w:cs="Arial"/>
          <w:sz w:val="22"/>
          <w:szCs w:val="22"/>
        </w:rPr>
        <w:t>siguiente</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practiquen.</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plazos</w:t>
      </w:r>
      <w:r w:rsidR="007D27A6" w:rsidRPr="00ED7393">
        <w:rPr>
          <w:rFonts w:ascii="Arial" w:hAnsi="Arial" w:cs="Arial"/>
          <w:sz w:val="22"/>
          <w:szCs w:val="22"/>
        </w:rPr>
        <w:t xml:space="preserve"> </w:t>
      </w:r>
      <w:r w:rsidRPr="00ED7393">
        <w:rPr>
          <w:rFonts w:ascii="Arial" w:hAnsi="Arial" w:cs="Arial"/>
          <w:sz w:val="22"/>
          <w:szCs w:val="22"/>
        </w:rPr>
        <w:t>fijados</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esta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sean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éstos</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entenderán</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hábiles.</w:t>
      </w:r>
    </w:p>
    <w:p w:rsidR="004407B9" w:rsidRPr="00ED7393" w:rsidRDefault="004407B9" w:rsidP="00E31E9C">
      <w:pPr>
        <w:shd w:val="clear" w:color="auto" w:fill="FFFFFF"/>
        <w:jc w:val="both"/>
        <w:rPr>
          <w:rFonts w:ascii="Arial" w:hAnsi="Arial" w:cs="Arial"/>
          <w:b/>
          <w:bCs/>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152.</w:t>
      </w:r>
      <w:r w:rsidR="007D27A6" w:rsidRPr="00ED7393">
        <w:rPr>
          <w:rStyle w:val="apple-converted-space"/>
          <w:rFonts w:ascii="Arial" w:hAnsi="Arial" w:cs="Arial"/>
          <w:b/>
          <w:bCs/>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manera</w:t>
      </w:r>
      <w:r w:rsidR="007D27A6" w:rsidRPr="00ED7393">
        <w:rPr>
          <w:rFonts w:ascii="Arial" w:hAnsi="Arial" w:cs="Arial"/>
          <w:sz w:val="22"/>
          <w:szCs w:val="22"/>
        </w:rPr>
        <w:t xml:space="preserve"> </w:t>
      </w:r>
      <w:r w:rsidRPr="00ED7393">
        <w:rPr>
          <w:rFonts w:ascii="Arial" w:hAnsi="Arial" w:cs="Arial"/>
          <w:sz w:val="22"/>
          <w:szCs w:val="22"/>
        </w:rPr>
        <w:t>excepcional,</w:t>
      </w:r>
      <w:r w:rsidR="007D27A6" w:rsidRPr="00ED7393">
        <w:rPr>
          <w:rFonts w:ascii="Arial" w:hAnsi="Arial" w:cs="Arial"/>
          <w:sz w:val="22"/>
          <w:szCs w:val="22"/>
        </w:rPr>
        <w:t xml:space="preserve"> </w:t>
      </w: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forma</w:t>
      </w:r>
      <w:r w:rsidR="007D27A6" w:rsidRPr="00ED7393">
        <w:rPr>
          <w:rFonts w:ascii="Arial" w:hAnsi="Arial" w:cs="Arial"/>
          <w:sz w:val="22"/>
          <w:szCs w:val="22"/>
        </w:rPr>
        <w:t xml:space="preserve"> </w:t>
      </w:r>
      <w:r w:rsidRPr="00ED7393">
        <w:rPr>
          <w:rFonts w:ascii="Arial" w:hAnsi="Arial" w:cs="Arial"/>
          <w:sz w:val="22"/>
          <w:szCs w:val="22"/>
        </w:rPr>
        <w:t>fundada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motivada,</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determine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Style w:val="apple-converted-space"/>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aquellos</w:t>
      </w:r>
      <w:r w:rsidR="007D27A6" w:rsidRPr="00ED7393">
        <w:rPr>
          <w:rFonts w:ascii="Arial" w:hAnsi="Arial" w:cs="Arial"/>
          <w:sz w:val="22"/>
          <w:szCs w:val="22"/>
        </w:rPr>
        <w:t xml:space="preserve"> </w:t>
      </w:r>
      <w:r w:rsidRPr="00ED7393">
        <w:rPr>
          <w:rFonts w:ascii="Arial" w:hAnsi="Arial" w:cs="Arial"/>
          <w:sz w:val="22"/>
          <w:szCs w:val="22"/>
        </w:rPr>
        <w:t>casos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solicitada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ya</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encuentre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posesión</w:t>
      </w:r>
      <w:r w:rsidR="007D27A6" w:rsidRPr="00ED7393">
        <w:rPr>
          <w:rFonts w:ascii="Arial" w:hAnsi="Arial" w:cs="Arial"/>
          <w:sz w:val="22"/>
          <w:szCs w:val="22"/>
        </w:rPr>
        <w:t xml:space="preserve"> </w:t>
      </w:r>
      <w:r w:rsidRPr="00ED7393">
        <w:rPr>
          <w:rFonts w:ascii="Arial" w:hAnsi="Arial" w:cs="Arial"/>
          <w:sz w:val="22"/>
          <w:szCs w:val="22"/>
        </w:rPr>
        <w:t>implique</w:t>
      </w:r>
      <w:r w:rsidR="007D27A6" w:rsidRPr="00ED7393">
        <w:rPr>
          <w:rStyle w:val="apple-converted-space"/>
          <w:rFonts w:ascii="Arial" w:hAnsi="Arial" w:cs="Arial"/>
          <w:sz w:val="22"/>
          <w:szCs w:val="22"/>
        </w:rPr>
        <w:t xml:space="preserve"> </w:t>
      </w:r>
      <w:r w:rsidRPr="00ED7393">
        <w:rPr>
          <w:rFonts w:ascii="Arial" w:hAnsi="Arial" w:cs="Arial"/>
          <w:sz w:val="22"/>
          <w:szCs w:val="22"/>
        </w:rPr>
        <w:t>análisis,</w:t>
      </w:r>
      <w:r w:rsidR="007D27A6" w:rsidRPr="00ED7393">
        <w:rPr>
          <w:rFonts w:ascii="Arial" w:hAnsi="Arial" w:cs="Arial"/>
          <w:sz w:val="22"/>
          <w:szCs w:val="22"/>
        </w:rPr>
        <w:t xml:space="preserve"> </w:t>
      </w:r>
      <w:r w:rsidRPr="00ED7393">
        <w:rPr>
          <w:rFonts w:ascii="Arial" w:hAnsi="Arial" w:cs="Arial"/>
          <w:sz w:val="22"/>
          <w:szCs w:val="22"/>
        </w:rPr>
        <w:t>estudio</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procesamiento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documentos</w:t>
      </w:r>
      <w:r w:rsidR="007D27A6" w:rsidRPr="00ED7393">
        <w:rPr>
          <w:rFonts w:ascii="Arial" w:hAnsi="Arial" w:cs="Arial"/>
          <w:sz w:val="22"/>
          <w:szCs w:val="22"/>
        </w:rPr>
        <w:t xml:space="preserve"> </w:t>
      </w:r>
      <w:r w:rsidRPr="00ED7393">
        <w:rPr>
          <w:rFonts w:ascii="Arial" w:hAnsi="Arial" w:cs="Arial"/>
          <w:sz w:val="22"/>
          <w:szCs w:val="22"/>
        </w:rPr>
        <w:t>cuya</w:t>
      </w:r>
      <w:r w:rsidR="007D27A6" w:rsidRPr="00ED7393">
        <w:rPr>
          <w:rFonts w:ascii="Arial" w:hAnsi="Arial" w:cs="Arial"/>
          <w:sz w:val="22"/>
          <w:szCs w:val="22"/>
        </w:rPr>
        <w:t xml:space="preserve"> </w:t>
      </w:r>
      <w:r w:rsidRPr="00ED7393">
        <w:rPr>
          <w:rFonts w:ascii="Arial" w:hAnsi="Arial" w:cs="Arial"/>
          <w:sz w:val="22"/>
          <w:szCs w:val="22"/>
        </w:rPr>
        <w:t>entrega</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reproducción</w:t>
      </w:r>
      <w:r w:rsidR="007D27A6" w:rsidRPr="00ED7393">
        <w:rPr>
          <w:rFonts w:ascii="Arial" w:hAnsi="Arial" w:cs="Arial"/>
          <w:sz w:val="22"/>
          <w:szCs w:val="22"/>
        </w:rPr>
        <w:t xml:space="preserve"> </w:t>
      </w:r>
      <w:r w:rsidRPr="00ED7393">
        <w:rPr>
          <w:rFonts w:ascii="Arial" w:hAnsi="Arial" w:cs="Arial"/>
          <w:sz w:val="22"/>
          <w:szCs w:val="22"/>
        </w:rPr>
        <w:t>sobrepase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capacidades</w:t>
      </w:r>
      <w:r w:rsidR="007D27A6" w:rsidRPr="00ED7393">
        <w:rPr>
          <w:rStyle w:val="apple-converted-space"/>
          <w:rFonts w:ascii="Arial" w:hAnsi="Arial" w:cs="Arial"/>
          <w:sz w:val="22"/>
          <w:szCs w:val="22"/>
        </w:rPr>
        <w:t xml:space="preserve"> </w:t>
      </w:r>
      <w:r w:rsidRPr="00ED7393">
        <w:rPr>
          <w:rFonts w:ascii="Arial" w:hAnsi="Arial" w:cs="Arial"/>
          <w:sz w:val="22"/>
          <w:szCs w:val="22"/>
        </w:rPr>
        <w:t>técnicas</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cumplir</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solicitud,</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plazos</w:t>
      </w:r>
      <w:r w:rsidR="007D27A6" w:rsidRPr="00ED7393">
        <w:rPr>
          <w:rFonts w:ascii="Arial" w:hAnsi="Arial" w:cs="Arial"/>
          <w:sz w:val="22"/>
          <w:szCs w:val="22"/>
        </w:rPr>
        <w:t xml:space="preserve"> </w:t>
      </w:r>
      <w:r w:rsidRPr="00ED7393">
        <w:rPr>
          <w:rFonts w:ascii="Arial" w:hAnsi="Arial" w:cs="Arial"/>
          <w:sz w:val="22"/>
          <w:szCs w:val="22"/>
        </w:rPr>
        <w:t>establecidos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dichos</w:t>
      </w:r>
      <w:r w:rsidR="007D27A6" w:rsidRPr="00ED7393">
        <w:rPr>
          <w:rFonts w:ascii="Arial" w:hAnsi="Arial" w:cs="Arial"/>
          <w:sz w:val="22"/>
          <w:szCs w:val="22"/>
        </w:rPr>
        <w:t xml:space="preserve"> </w:t>
      </w:r>
      <w:r w:rsidRPr="00ED7393">
        <w:rPr>
          <w:rFonts w:ascii="Arial" w:hAnsi="Arial" w:cs="Arial"/>
          <w:sz w:val="22"/>
          <w:szCs w:val="22"/>
        </w:rPr>
        <w:t>efectos,</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Style w:val="apple-converted-space"/>
          <w:rFonts w:ascii="Arial" w:hAnsi="Arial" w:cs="Arial"/>
          <w:sz w:val="22"/>
          <w:szCs w:val="22"/>
        </w:rPr>
        <w:t xml:space="preserve"> </w:t>
      </w:r>
      <w:r w:rsidRPr="00ED7393">
        <w:rPr>
          <w:rFonts w:ascii="Arial" w:hAnsi="Arial" w:cs="Arial"/>
          <w:sz w:val="22"/>
          <w:szCs w:val="22"/>
        </w:rPr>
        <w:t>podrán</w:t>
      </w:r>
      <w:r w:rsidR="007D27A6" w:rsidRPr="00ED7393">
        <w:rPr>
          <w:rFonts w:ascii="Arial" w:hAnsi="Arial" w:cs="Arial"/>
          <w:sz w:val="22"/>
          <w:szCs w:val="22"/>
        </w:rPr>
        <w:t xml:space="preserve"> </w:t>
      </w:r>
      <w:r w:rsidRPr="00ED7393">
        <w:rPr>
          <w:rFonts w:ascii="Arial" w:hAnsi="Arial" w:cs="Arial"/>
          <w:sz w:val="22"/>
          <w:szCs w:val="22"/>
        </w:rPr>
        <w:t>poner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disposición</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solicitante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Documentos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consulta</w:t>
      </w:r>
      <w:r w:rsidR="007D27A6" w:rsidRPr="00ED7393">
        <w:rPr>
          <w:rFonts w:ascii="Arial" w:hAnsi="Arial" w:cs="Arial"/>
          <w:sz w:val="22"/>
          <w:szCs w:val="22"/>
        </w:rPr>
        <w:t xml:space="preserve"> </w:t>
      </w:r>
      <w:r w:rsidRPr="00ED7393">
        <w:rPr>
          <w:rFonts w:ascii="Arial" w:hAnsi="Arial" w:cs="Arial"/>
          <w:sz w:val="22"/>
          <w:szCs w:val="22"/>
        </w:rPr>
        <w:t>directa,</w:t>
      </w:r>
      <w:r w:rsidR="007D27A6" w:rsidRPr="00ED7393">
        <w:rPr>
          <w:rFonts w:ascii="Arial" w:hAnsi="Arial" w:cs="Arial"/>
          <w:sz w:val="22"/>
          <w:szCs w:val="22"/>
        </w:rPr>
        <w:t xml:space="preserve"> </w:t>
      </w:r>
      <w:r w:rsidRPr="00ED7393">
        <w:rPr>
          <w:rFonts w:ascii="Arial" w:hAnsi="Arial" w:cs="Arial"/>
          <w:sz w:val="22"/>
          <w:szCs w:val="22"/>
        </w:rPr>
        <w:t>salvo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clasificada.</w:t>
      </w:r>
    </w:p>
    <w:p w:rsidR="004D4705" w:rsidRPr="00ED7393" w:rsidRDefault="004D4705"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todo</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facilitará</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copia</w:t>
      </w:r>
      <w:r w:rsidR="007D27A6" w:rsidRPr="00ED7393">
        <w:rPr>
          <w:rFonts w:ascii="Arial" w:hAnsi="Arial" w:cs="Arial"/>
          <w:sz w:val="22"/>
          <w:szCs w:val="22"/>
        </w:rPr>
        <w:t xml:space="preserve"> </w:t>
      </w:r>
      <w:r w:rsidRPr="00ED7393">
        <w:rPr>
          <w:rFonts w:ascii="Arial" w:hAnsi="Arial" w:cs="Arial"/>
          <w:sz w:val="22"/>
          <w:szCs w:val="22"/>
        </w:rPr>
        <w:t>simple</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certificada,</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reproducción</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cualquier</w:t>
      </w:r>
      <w:r w:rsidR="007D27A6" w:rsidRPr="00ED7393">
        <w:rPr>
          <w:rFonts w:ascii="Arial" w:hAnsi="Arial" w:cs="Arial"/>
          <w:sz w:val="22"/>
          <w:szCs w:val="22"/>
        </w:rPr>
        <w:t xml:space="preserve"> </w:t>
      </w:r>
      <w:r w:rsidRPr="00ED7393">
        <w:rPr>
          <w:rFonts w:ascii="Arial" w:hAnsi="Arial" w:cs="Arial"/>
          <w:sz w:val="22"/>
          <w:szCs w:val="22"/>
        </w:rPr>
        <w:t>medio</w:t>
      </w:r>
      <w:r w:rsidR="007D27A6" w:rsidRPr="00ED7393">
        <w:rPr>
          <w:rStyle w:val="apple-converted-space"/>
          <w:rFonts w:ascii="Arial" w:hAnsi="Arial" w:cs="Arial"/>
          <w:sz w:val="22"/>
          <w:szCs w:val="22"/>
        </w:rPr>
        <w:t xml:space="preserve"> </w:t>
      </w:r>
      <w:r w:rsidRPr="00ED7393">
        <w:rPr>
          <w:rFonts w:ascii="Arial" w:hAnsi="Arial" w:cs="Arial"/>
          <w:sz w:val="22"/>
          <w:szCs w:val="22"/>
        </w:rPr>
        <w:t>disponible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instalaciones</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aporte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solicitante.</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153.</w:t>
      </w:r>
      <w:r w:rsidR="007D27A6" w:rsidRPr="00ED7393">
        <w:rPr>
          <w:rStyle w:val="apple-converted-space"/>
          <w:rFonts w:ascii="Arial" w:hAnsi="Arial" w:cs="Arial"/>
          <w:b/>
          <w:bCs/>
          <w:sz w:val="22"/>
          <w:szCs w:val="22"/>
        </w:rPr>
        <w:t xml:space="preserve"> </w:t>
      </w: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detalles</w:t>
      </w:r>
      <w:r w:rsidR="007D27A6" w:rsidRPr="00ED7393">
        <w:rPr>
          <w:rFonts w:ascii="Arial" w:hAnsi="Arial" w:cs="Arial"/>
          <w:sz w:val="22"/>
          <w:szCs w:val="22"/>
        </w:rPr>
        <w:t xml:space="preserve"> </w:t>
      </w:r>
      <w:r w:rsidRPr="00ED7393">
        <w:rPr>
          <w:rFonts w:ascii="Arial" w:hAnsi="Arial" w:cs="Arial"/>
          <w:sz w:val="22"/>
          <w:szCs w:val="22"/>
        </w:rPr>
        <w:t>proporcionados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localizar</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documentos</w:t>
      </w:r>
      <w:r w:rsidR="007D27A6" w:rsidRPr="00ED7393">
        <w:rPr>
          <w:rFonts w:ascii="Arial" w:hAnsi="Arial" w:cs="Arial"/>
          <w:sz w:val="22"/>
          <w:szCs w:val="22"/>
        </w:rPr>
        <w:t xml:space="preserve"> </w:t>
      </w:r>
      <w:r w:rsidRPr="00ED7393">
        <w:rPr>
          <w:rFonts w:ascii="Arial" w:hAnsi="Arial" w:cs="Arial"/>
          <w:sz w:val="22"/>
          <w:szCs w:val="22"/>
        </w:rPr>
        <w:t>resulten</w:t>
      </w:r>
      <w:r w:rsidR="007D27A6" w:rsidRPr="00ED7393">
        <w:rPr>
          <w:rFonts w:ascii="Arial" w:hAnsi="Arial" w:cs="Arial"/>
          <w:sz w:val="22"/>
          <w:szCs w:val="22"/>
        </w:rPr>
        <w:t xml:space="preserve"> </w:t>
      </w:r>
      <w:r w:rsidRPr="00ED7393">
        <w:rPr>
          <w:rFonts w:ascii="Arial" w:hAnsi="Arial" w:cs="Arial"/>
          <w:sz w:val="22"/>
          <w:szCs w:val="22"/>
        </w:rPr>
        <w:t>insuficientes,</w:t>
      </w:r>
      <w:r w:rsidR="007D27A6" w:rsidRPr="00ED7393">
        <w:rPr>
          <w:rStyle w:val="apple-converted-space"/>
          <w:rFonts w:ascii="Arial" w:hAnsi="Arial" w:cs="Arial"/>
          <w:sz w:val="22"/>
          <w:szCs w:val="22"/>
        </w:rPr>
        <w:t xml:space="preserve"> </w:t>
      </w:r>
      <w:r w:rsidRPr="00ED7393">
        <w:rPr>
          <w:rFonts w:ascii="Arial" w:hAnsi="Arial" w:cs="Arial"/>
          <w:sz w:val="22"/>
          <w:szCs w:val="22"/>
        </w:rPr>
        <w:t>incompletos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sean</w:t>
      </w:r>
      <w:r w:rsidR="007D27A6" w:rsidRPr="00ED7393">
        <w:rPr>
          <w:rFonts w:ascii="Arial" w:hAnsi="Arial" w:cs="Arial"/>
          <w:sz w:val="22"/>
          <w:szCs w:val="22"/>
        </w:rPr>
        <w:t xml:space="preserve"> </w:t>
      </w:r>
      <w:r w:rsidRPr="00ED7393">
        <w:rPr>
          <w:rFonts w:ascii="Arial" w:hAnsi="Arial" w:cs="Arial"/>
          <w:sz w:val="22"/>
          <w:szCs w:val="22"/>
        </w:rPr>
        <w:t>erróneos,</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Unidad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requerir</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solicitante,</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sola</w:t>
      </w:r>
      <w:r w:rsidR="007D27A6" w:rsidRPr="00ED7393">
        <w:rPr>
          <w:rFonts w:ascii="Arial" w:hAnsi="Arial" w:cs="Arial"/>
          <w:sz w:val="22"/>
          <w:szCs w:val="22"/>
        </w:rPr>
        <w:t xml:space="preserve"> </w:t>
      </w:r>
      <w:r w:rsidRPr="00ED7393">
        <w:rPr>
          <w:rFonts w:ascii="Arial" w:hAnsi="Arial" w:cs="Arial"/>
          <w:sz w:val="22"/>
          <w:szCs w:val="22"/>
        </w:rPr>
        <w:t>vez</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Style w:val="apple-converted-space"/>
          <w:rFonts w:ascii="Arial" w:hAnsi="Arial" w:cs="Arial"/>
          <w:sz w:val="22"/>
          <w:szCs w:val="22"/>
        </w:rPr>
        <w:t xml:space="preserve"> </w:t>
      </w:r>
      <w:r w:rsidRPr="00ED7393">
        <w:rPr>
          <w:rFonts w:ascii="Arial" w:hAnsi="Arial" w:cs="Arial"/>
          <w:sz w:val="22"/>
          <w:szCs w:val="22"/>
        </w:rPr>
        <w:t>dentro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exceder</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cinco</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contados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partir</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presentación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solicitud,</w:t>
      </w:r>
      <w:r w:rsidR="007D27A6" w:rsidRPr="00ED7393">
        <w:rPr>
          <w:rStyle w:val="apple-converted-space"/>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término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hasta</w:t>
      </w:r>
      <w:r w:rsidR="007D27A6" w:rsidRPr="00ED7393">
        <w:rPr>
          <w:rFonts w:ascii="Arial" w:hAnsi="Arial" w:cs="Arial"/>
          <w:sz w:val="22"/>
          <w:szCs w:val="22"/>
        </w:rPr>
        <w:t xml:space="preserve"> </w:t>
      </w:r>
      <w:r w:rsidRPr="00ED7393">
        <w:rPr>
          <w:rFonts w:ascii="Arial" w:hAnsi="Arial" w:cs="Arial"/>
          <w:sz w:val="22"/>
          <w:szCs w:val="22"/>
        </w:rPr>
        <w:t>diez</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indique</w:t>
      </w:r>
      <w:r w:rsidR="007D27A6" w:rsidRPr="00ED7393">
        <w:rPr>
          <w:rFonts w:ascii="Arial" w:hAnsi="Arial" w:cs="Arial"/>
          <w:sz w:val="22"/>
          <w:szCs w:val="22"/>
        </w:rPr>
        <w:t xml:space="preserve"> </w:t>
      </w:r>
      <w:r w:rsidRPr="00ED7393">
        <w:rPr>
          <w:rFonts w:ascii="Arial" w:hAnsi="Arial" w:cs="Arial"/>
          <w:sz w:val="22"/>
          <w:szCs w:val="22"/>
        </w:rPr>
        <w:t>otros</w:t>
      </w:r>
      <w:r w:rsidR="007D27A6" w:rsidRPr="00ED7393">
        <w:rPr>
          <w:rFonts w:ascii="Arial" w:hAnsi="Arial" w:cs="Arial"/>
          <w:sz w:val="22"/>
          <w:szCs w:val="22"/>
        </w:rPr>
        <w:t xml:space="preserve"> </w:t>
      </w:r>
      <w:r w:rsidRPr="00ED7393">
        <w:rPr>
          <w:rFonts w:ascii="Arial" w:hAnsi="Arial" w:cs="Arial"/>
          <w:sz w:val="22"/>
          <w:szCs w:val="22"/>
        </w:rPr>
        <w:t>elementos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corrija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datos</w:t>
      </w:r>
      <w:r w:rsidR="007D27A6" w:rsidRPr="00ED7393">
        <w:rPr>
          <w:rFonts w:ascii="Arial" w:hAnsi="Arial" w:cs="Arial"/>
          <w:sz w:val="22"/>
          <w:szCs w:val="22"/>
        </w:rPr>
        <w:t xml:space="preserve"> </w:t>
      </w:r>
      <w:r w:rsidRPr="00ED7393">
        <w:rPr>
          <w:rFonts w:ascii="Arial" w:hAnsi="Arial" w:cs="Arial"/>
          <w:sz w:val="22"/>
          <w:szCs w:val="22"/>
        </w:rPr>
        <w:t>proporcionados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bien,</w:t>
      </w:r>
      <w:r w:rsidR="007D27A6" w:rsidRPr="00ED7393">
        <w:rPr>
          <w:rStyle w:val="apple-converted-space"/>
          <w:rFonts w:ascii="Arial" w:hAnsi="Arial" w:cs="Arial"/>
          <w:sz w:val="22"/>
          <w:szCs w:val="22"/>
        </w:rPr>
        <w:t xml:space="preserve"> </w:t>
      </w:r>
      <w:r w:rsidRPr="00ED7393">
        <w:rPr>
          <w:rFonts w:ascii="Arial" w:hAnsi="Arial" w:cs="Arial"/>
          <w:sz w:val="22"/>
          <w:szCs w:val="22"/>
        </w:rPr>
        <w:t>precise</w:t>
      </w:r>
      <w:r w:rsidR="007D27A6" w:rsidRPr="00ED7393">
        <w:rPr>
          <w:rFonts w:ascii="Arial" w:hAnsi="Arial" w:cs="Arial"/>
          <w:sz w:val="22"/>
          <w:szCs w:val="22"/>
        </w:rPr>
        <w:t xml:space="preserve"> </w:t>
      </w:r>
      <w:r w:rsidRPr="00ED7393">
        <w:rPr>
          <w:rFonts w:ascii="Arial" w:hAnsi="Arial" w:cs="Arial"/>
          <w:sz w:val="22"/>
          <w:szCs w:val="22"/>
        </w:rPr>
        <w:t>uno</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varios</w:t>
      </w:r>
      <w:r w:rsidR="007D27A6" w:rsidRPr="00ED7393">
        <w:rPr>
          <w:rFonts w:ascii="Arial" w:hAnsi="Arial" w:cs="Arial"/>
          <w:sz w:val="22"/>
          <w:szCs w:val="22"/>
        </w:rPr>
        <w:t xml:space="preserve"> </w:t>
      </w:r>
      <w:r w:rsidRPr="00ED7393">
        <w:rPr>
          <w:rFonts w:ascii="Arial" w:hAnsi="Arial" w:cs="Arial"/>
          <w:sz w:val="22"/>
          <w:szCs w:val="22"/>
        </w:rPr>
        <w:t>requerimientos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información.</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lastRenderedPageBreak/>
        <w:t>Este</w:t>
      </w:r>
      <w:r w:rsidR="007D27A6" w:rsidRPr="00ED7393">
        <w:rPr>
          <w:rFonts w:ascii="Arial" w:hAnsi="Arial" w:cs="Arial"/>
          <w:sz w:val="22"/>
          <w:szCs w:val="22"/>
        </w:rPr>
        <w:t xml:space="preserve"> </w:t>
      </w:r>
      <w:r w:rsidRPr="00ED7393">
        <w:rPr>
          <w:rFonts w:ascii="Arial" w:hAnsi="Arial" w:cs="Arial"/>
          <w:sz w:val="22"/>
          <w:szCs w:val="22"/>
        </w:rPr>
        <w:t>requerimiento</w:t>
      </w:r>
      <w:r w:rsidR="007D27A6" w:rsidRPr="00ED7393">
        <w:rPr>
          <w:rFonts w:ascii="Arial" w:hAnsi="Arial" w:cs="Arial"/>
          <w:sz w:val="22"/>
          <w:szCs w:val="22"/>
        </w:rPr>
        <w:t xml:space="preserve"> </w:t>
      </w:r>
      <w:r w:rsidRPr="00ED7393">
        <w:rPr>
          <w:rFonts w:ascii="Arial" w:hAnsi="Arial" w:cs="Arial"/>
          <w:sz w:val="22"/>
          <w:szCs w:val="22"/>
        </w:rPr>
        <w:t>interrumpirá</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respuesta</w:t>
      </w:r>
      <w:r w:rsidR="007D27A6" w:rsidRPr="00ED7393">
        <w:rPr>
          <w:rFonts w:ascii="Arial" w:hAnsi="Arial" w:cs="Arial"/>
          <w:sz w:val="22"/>
          <w:szCs w:val="22"/>
        </w:rPr>
        <w:t xml:space="preserve"> </w:t>
      </w:r>
      <w:r w:rsidRPr="00ED7393">
        <w:rPr>
          <w:rFonts w:ascii="Arial" w:hAnsi="Arial" w:cs="Arial"/>
          <w:sz w:val="22"/>
          <w:szCs w:val="22"/>
        </w:rPr>
        <w:t>establecido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artículo</w:t>
      </w:r>
      <w:r w:rsidR="007D27A6" w:rsidRPr="00ED7393">
        <w:rPr>
          <w:rFonts w:ascii="Arial" w:hAnsi="Arial" w:cs="Arial"/>
          <w:sz w:val="22"/>
          <w:szCs w:val="22"/>
        </w:rPr>
        <w:t xml:space="preserve"> </w:t>
      </w:r>
      <w:r w:rsidRPr="00ED7393">
        <w:rPr>
          <w:rFonts w:ascii="Arial" w:hAnsi="Arial" w:cs="Arial"/>
          <w:sz w:val="22"/>
          <w:szCs w:val="22"/>
        </w:rPr>
        <w:t>157</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Style w:val="apple-converted-space"/>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comenzará</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computarse</w:t>
      </w:r>
      <w:r w:rsidR="007D27A6" w:rsidRPr="00ED7393">
        <w:rPr>
          <w:rFonts w:ascii="Arial" w:hAnsi="Arial" w:cs="Arial"/>
          <w:sz w:val="22"/>
          <w:szCs w:val="22"/>
        </w:rPr>
        <w:t xml:space="preserve"> </w:t>
      </w:r>
      <w:r w:rsidRPr="00ED7393">
        <w:rPr>
          <w:rFonts w:ascii="Arial" w:hAnsi="Arial" w:cs="Arial"/>
          <w:sz w:val="22"/>
          <w:szCs w:val="22"/>
        </w:rPr>
        <w:t>nuevamente</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día</w:t>
      </w:r>
      <w:r w:rsidR="007D27A6" w:rsidRPr="00ED7393">
        <w:rPr>
          <w:rFonts w:ascii="Arial" w:hAnsi="Arial" w:cs="Arial"/>
          <w:sz w:val="22"/>
          <w:szCs w:val="22"/>
        </w:rPr>
        <w:t xml:space="preserve"> </w:t>
      </w:r>
      <w:r w:rsidRPr="00ED7393">
        <w:rPr>
          <w:rFonts w:ascii="Arial" w:hAnsi="Arial" w:cs="Arial"/>
          <w:sz w:val="22"/>
          <w:szCs w:val="22"/>
        </w:rPr>
        <w:t>siguiente</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desahogo</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parte</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particular.</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Style w:val="apple-converted-space"/>
          <w:rFonts w:ascii="Arial" w:hAnsi="Arial" w:cs="Arial"/>
          <w:sz w:val="22"/>
          <w:szCs w:val="22"/>
        </w:rPr>
        <w:t xml:space="preserve"> </w:t>
      </w:r>
      <w:r w:rsidRPr="00ED7393">
        <w:rPr>
          <w:rFonts w:ascii="Arial" w:hAnsi="Arial" w:cs="Arial"/>
          <w:sz w:val="22"/>
          <w:szCs w:val="22"/>
        </w:rPr>
        <w:t>este</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atenderá</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solicitud</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términos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fue</w:t>
      </w:r>
      <w:r w:rsidR="007D27A6" w:rsidRPr="00ED7393">
        <w:rPr>
          <w:rFonts w:ascii="Arial" w:hAnsi="Arial" w:cs="Arial"/>
          <w:sz w:val="22"/>
          <w:szCs w:val="22"/>
        </w:rPr>
        <w:t xml:space="preserve"> </w:t>
      </w:r>
      <w:r w:rsidRPr="00ED7393">
        <w:rPr>
          <w:rFonts w:ascii="Arial" w:hAnsi="Arial" w:cs="Arial"/>
          <w:sz w:val="22"/>
          <w:szCs w:val="22"/>
        </w:rPr>
        <w:t>desahogado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requerimiento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adicional.</w:t>
      </w:r>
    </w:p>
    <w:p w:rsidR="004D4705" w:rsidRPr="00ED7393" w:rsidRDefault="004D4705"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solicitud</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tendrá</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presentada</w:t>
      </w:r>
      <w:r w:rsidR="007D27A6" w:rsidRPr="00ED7393">
        <w:rPr>
          <w:rFonts w:ascii="Arial" w:hAnsi="Arial" w:cs="Arial"/>
          <w:sz w:val="22"/>
          <w:szCs w:val="22"/>
        </w:rPr>
        <w:t xml:space="preserve"> </w:t>
      </w: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solicitantes</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atiendan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requerimiento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adicional.</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requerimientos</w:t>
      </w:r>
      <w:r w:rsidR="007D27A6" w:rsidRPr="00ED7393">
        <w:rPr>
          <w:rFonts w:ascii="Arial" w:hAnsi="Arial" w:cs="Arial"/>
          <w:sz w:val="22"/>
          <w:szCs w:val="22"/>
        </w:rPr>
        <w:t xml:space="preserve"> </w:t>
      </w:r>
      <w:r w:rsidRPr="00ED7393">
        <w:rPr>
          <w:rFonts w:ascii="Arial" w:hAnsi="Arial" w:cs="Arial"/>
          <w:sz w:val="22"/>
          <w:szCs w:val="22"/>
        </w:rPr>
        <w:t>parciales</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desahogados,</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tendrá</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presentada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Style w:val="apple-converted-space"/>
          <w:rFonts w:ascii="Arial" w:hAnsi="Arial" w:cs="Arial"/>
          <w:sz w:val="22"/>
          <w:szCs w:val="22"/>
        </w:rPr>
        <w:t xml:space="preserve"> </w:t>
      </w:r>
      <w:r w:rsidRPr="00ED7393">
        <w:rPr>
          <w:rFonts w:ascii="Arial" w:hAnsi="Arial" w:cs="Arial"/>
          <w:sz w:val="22"/>
          <w:szCs w:val="22"/>
        </w:rPr>
        <w:t>solicitud</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respecta</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contenidos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formaron</w:t>
      </w:r>
      <w:r w:rsidR="007D27A6" w:rsidRPr="00ED7393">
        <w:rPr>
          <w:rFonts w:ascii="Arial" w:hAnsi="Arial" w:cs="Arial"/>
          <w:sz w:val="22"/>
          <w:szCs w:val="22"/>
        </w:rPr>
        <w:t xml:space="preserve"> </w:t>
      </w:r>
      <w:r w:rsidRPr="00ED7393">
        <w:rPr>
          <w:rFonts w:ascii="Arial" w:hAnsi="Arial" w:cs="Arial"/>
          <w:sz w:val="22"/>
          <w:szCs w:val="22"/>
        </w:rPr>
        <w:t>parte</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requerimiento.</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154.</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otorgar</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Documentos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encuentren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Style w:val="apple-converted-space"/>
          <w:rFonts w:ascii="Arial" w:hAnsi="Arial" w:cs="Arial"/>
          <w:sz w:val="22"/>
          <w:szCs w:val="22"/>
        </w:rPr>
        <w:t xml:space="preserve"> </w:t>
      </w:r>
      <w:r w:rsidRPr="00ED7393">
        <w:rPr>
          <w:rFonts w:ascii="Arial" w:hAnsi="Arial" w:cs="Arial"/>
          <w:sz w:val="22"/>
          <w:szCs w:val="22"/>
        </w:rPr>
        <w:t>archivos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estén</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documentar</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acuerdo</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facultades,</w:t>
      </w:r>
      <w:r w:rsidR="007D27A6" w:rsidRPr="00ED7393">
        <w:rPr>
          <w:rFonts w:ascii="Arial" w:hAnsi="Arial" w:cs="Arial"/>
          <w:sz w:val="22"/>
          <w:szCs w:val="22"/>
        </w:rPr>
        <w:t xml:space="preserve"> </w:t>
      </w:r>
      <w:r w:rsidRPr="00ED7393">
        <w:rPr>
          <w:rFonts w:ascii="Arial" w:hAnsi="Arial" w:cs="Arial"/>
          <w:sz w:val="22"/>
          <w:szCs w:val="22"/>
        </w:rPr>
        <w:t>competencias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funciones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Style w:val="apple-converted-space"/>
          <w:rFonts w:ascii="Arial" w:hAnsi="Arial" w:cs="Arial"/>
          <w:sz w:val="22"/>
          <w:szCs w:val="22"/>
        </w:rPr>
        <w:t xml:space="preserve"> </w:t>
      </w:r>
      <w:r w:rsidRPr="00ED7393">
        <w:rPr>
          <w:rFonts w:ascii="Arial" w:hAnsi="Arial" w:cs="Arial"/>
          <w:sz w:val="22"/>
          <w:szCs w:val="22"/>
        </w:rPr>
        <w:t>formato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solicitante</w:t>
      </w:r>
      <w:r w:rsidR="007D27A6" w:rsidRPr="00ED7393">
        <w:rPr>
          <w:rFonts w:ascii="Arial" w:hAnsi="Arial" w:cs="Arial"/>
          <w:sz w:val="22"/>
          <w:szCs w:val="22"/>
        </w:rPr>
        <w:t xml:space="preserve"> </w:t>
      </w:r>
      <w:r w:rsidRPr="00ED7393">
        <w:rPr>
          <w:rFonts w:ascii="Arial" w:hAnsi="Arial" w:cs="Arial"/>
          <w:sz w:val="22"/>
          <w:szCs w:val="22"/>
        </w:rPr>
        <w:t>manifieste,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entre</w:t>
      </w:r>
      <w:r w:rsidR="007D27A6" w:rsidRPr="00ED7393">
        <w:rPr>
          <w:rFonts w:ascii="Arial" w:hAnsi="Arial" w:cs="Arial"/>
          <w:sz w:val="22"/>
          <w:szCs w:val="22"/>
        </w:rPr>
        <w:t xml:space="preserve"> </w:t>
      </w:r>
      <w:r w:rsidRPr="00ED7393">
        <w:rPr>
          <w:rFonts w:ascii="Arial" w:hAnsi="Arial" w:cs="Arial"/>
          <w:sz w:val="22"/>
          <w:szCs w:val="22"/>
        </w:rPr>
        <w:t>aquellos</w:t>
      </w:r>
      <w:r w:rsidR="007D27A6" w:rsidRPr="00ED7393">
        <w:rPr>
          <w:rFonts w:ascii="Arial" w:hAnsi="Arial" w:cs="Arial"/>
          <w:sz w:val="22"/>
          <w:szCs w:val="22"/>
        </w:rPr>
        <w:t xml:space="preserve"> </w:t>
      </w:r>
      <w:r w:rsidRPr="00ED7393">
        <w:rPr>
          <w:rFonts w:ascii="Arial" w:hAnsi="Arial" w:cs="Arial"/>
          <w:sz w:val="22"/>
          <w:szCs w:val="22"/>
        </w:rPr>
        <w:t>formatos</w:t>
      </w:r>
      <w:r w:rsidR="007D27A6" w:rsidRPr="00ED7393">
        <w:rPr>
          <w:rFonts w:ascii="Arial" w:hAnsi="Arial" w:cs="Arial"/>
          <w:sz w:val="22"/>
          <w:szCs w:val="22"/>
        </w:rPr>
        <w:t xml:space="preserve"> </w:t>
      </w:r>
      <w:r w:rsidRPr="00ED7393">
        <w:rPr>
          <w:rFonts w:ascii="Arial" w:hAnsi="Arial" w:cs="Arial"/>
          <w:sz w:val="22"/>
          <w:szCs w:val="22"/>
        </w:rPr>
        <w:t>existentes,</w:t>
      </w:r>
      <w:r w:rsidR="007D27A6" w:rsidRPr="00ED7393">
        <w:rPr>
          <w:rFonts w:ascii="Arial" w:hAnsi="Arial" w:cs="Arial"/>
          <w:sz w:val="22"/>
          <w:szCs w:val="22"/>
        </w:rPr>
        <w:t xml:space="preserve"> </w:t>
      </w:r>
      <w:r w:rsidRPr="00ED7393">
        <w:rPr>
          <w:rFonts w:ascii="Arial" w:hAnsi="Arial" w:cs="Arial"/>
          <w:sz w:val="22"/>
          <w:szCs w:val="22"/>
        </w:rPr>
        <w:t>conforme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características</w:t>
      </w:r>
      <w:r w:rsidR="007D27A6" w:rsidRPr="00ED7393">
        <w:rPr>
          <w:rStyle w:val="apple-converted-space"/>
          <w:rFonts w:ascii="Arial" w:hAnsi="Arial" w:cs="Arial"/>
          <w:sz w:val="22"/>
          <w:szCs w:val="22"/>
        </w:rPr>
        <w:t xml:space="preserve"> </w:t>
      </w:r>
      <w:r w:rsidRPr="00ED7393">
        <w:rPr>
          <w:rFonts w:ascii="Arial" w:hAnsi="Arial" w:cs="Arial"/>
          <w:sz w:val="22"/>
          <w:szCs w:val="22"/>
        </w:rPr>
        <w:t>físicas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lugar</w:t>
      </w:r>
      <w:r w:rsidR="007D27A6" w:rsidRPr="00ED7393">
        <w:rPr>
          <w:rFonts w:ascii="Arial" w:hAnsi="Arial" w:cs="Arial"/>
          <w:sz w:val="22"/>
          <w:szCs w:val="22"/>
        </w:rPr>
        <w:t xml:space="preserve"> </w:t>
      </w:r>
      <w:r w:rsidRPr="00ED7393">
        <w:rPr>
          <w:rFonts w:ascii="Arial" w:hAnsi="Arial" w:cs="Arial"/>
          <w:sz w:val="22"/>
          <w:szCs w:val="22"/>
        </w:rPr>
        <w:t>donde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encuentre</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permita.</w:t>
      </w:r>
    </w:p>
    <w:p w:rsidR="004D4705" w:rsidRPr="00ED7393" w:rsidRDefault="004D4705"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solicitada</w:t>
      </w:r>
      <w:r w:rsidR="007D27A6" w:rsidRPr="00ED7393">
        <w:rPr>
          <w:rFonts w:ascii="Arial" w:hAnsi="Arial" w:cs="Arial"/>
          <w:sz w:val="22"/>
          <w:szCs w:val="22"/>
        </w:rPr>
        <w:t xml:space="preserve"> </w:t>
      </w:r>
      <w:r w:rsidRPr="00ED7393">
        <w:rPr>
          <w:rFonts w:ascii="Arial" w:hAnsi="Arial" w:cs="Arial"/>
          <w:sz w:val="22"/>
          <w:szCs w:val="22"/>
        </w:rPr>
        <w:t>consista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bases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datos</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privilegiar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entrega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misma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Formatos</w:t>
      </w:r>
      <w:r w:rsidR="007D27A6" w:rsidRPr="00ED7393">
        <w:rPr>
          <w:rFonts w:ascii="Arial" w:hAnsi="Arial" w:cs="Arial"/>
          <w:sz w:val="22"/>
          <w:szCs w:val="22"/>
        </w:rPr>
        <w:t xml:space="preserve"> </w:t>
      </w:r>
      <w:r w:rsidRPr="00ED7393">
        <w:rPr>
          <w:rFonts w:ascii="Arial" w:hAnsi="Arial" w:cs="Arial"/>
          <w:sz w:val="22"/>
          <w:szCs w:val="22"/>
        </w:rPr>
        <w:t>Abiertos.</w:t>
      </w:r>
    </w:p>
    <w:p w:rsidR="00FF6489" w:rsidRPr="00ED7393" w:rsidRDefault="00FF6489"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155.</w:t>
      </w:r>
      <w:r w:rsidR="007D27A6" w:rsidRPr="00ED7393">
        <w:rPr>
          <w:rStyle w:val="apple-converted-space"/>
          <w:rFonts w:ascii="Arial" w:hAnsi="Arial" w:cs="Arial"/>
          <w:b/>
          <w:bCs/>
          <w:sz w:val="22"/>
          <w:szCs w:val="22"/>
        </w:rPr>
        <w:t xml:space="preserve"> </w:t>
      </w: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requerida</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solicitante</w:t>
      </w:r>
      <w:r w:rsidR="007D27A6" w:rsidRPr="00ED7393">
        <w:rPr>
          <w:rFonts w:ascii="Arial" w:hAnsi="Arial" w:cs="Arial"/>
          <w:sz w:val="22"/>
          <w:szCs w:val="22"/>
        </w:rPr>
        <w:t xml:space="preserve"> </w:t>
      </w:r>
      <w:r w:rsidRPr="00ED7393">
        <w:rPr>
          <w:rFonts w:ascii="Arial" w:hAnsi="Arial" w:cs="Arial"/>
          <w:sz w:val="22"/>
          <w:szCs w:val="22"/>
        </w:rPr>
        <w:t>ya</w:t>
      </w:r>
      <w:r w:rsidR="007D27A6" w:rsidRPr="00ED7393">
        <w:rPr>
          <w:rFonts w:ascii="Arial" w:hAnsi="Arial" w:cs="Arial"/>
          <w:sz w:val="22"/>
          <w:szCs w:val="22"/>
        </w:rPr>
        <w:t xml:space="preserve"> </w:t>
      </w:r>
      <w:r w:rsidRPr="00ED7393">
        <w:rPr>
          <w:rFonts w:ascii="Arial" w:hAnsi="Arial" w:cs="Arial"/>
          <w:sz w:val="22"/>
          <w:szCs w:val="22"/>
        </w:rPr>
        <w:t>esté</w:t>
      </w:r>
      <w:r w:rsidR="007D27A6" w:rsidRPr="00ED7393">
        <w:rPr>
          <w:rFonts w:ascii="Arial" w:hAnsi="Arial" w:cs="Arial"/>
          <w:sz w:val="22"/>
          <w:szCs w:val="22"/>
        </w:rPr>
        <w:t xml:space="preserve"> </w:t>
      </w:r>
      <w:r w:rsidRPr="00ED7393">
        <w:rPr>
          <w:rFonts w:ascii="Arial" w:hAnsi="Arial" w:cs="Arial"/>
          <w:sz w:val="22"/>
          <w:szCs w:val="22"/>
        </w:rPr>
        <w:t>disponible</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medios</w:t>
      </w:r>
      <w:r w:rsidR="007D27A6" w:rsidRPr="00ED7393">
        <w:rPr>
          <w:rStyle w:val="apple-converted-space"/>
          <w:rFonts w:ascii="Arial" w:hAnsi="Arial" w:cs="Arial"/>
          <w:sz w:val="22"/>
          <w:szCs w:val="22"/>
        </w:rPr>
        <w:t xml:space="preserve"> </w:t>
      </w:r>
      <w:r w:rsidRPr="00ED7393">
        <w:rPr>
          <w:rFonts w:ascii="Arial" w:hAnsi="Arial" w:cs="Arial"/>
          <w:sz w:val="22"/>
          <w:szCs w:val="22"/>
        </w:rPr>
        <w:t>impresos,</w:t>
      </w:r>
      <w:r w:rsidR="007D27A6" w:rsidRPr="00ED7393">
        <w:rPr>
          <w:rFonts w:ascii="Arial" w:hAnsi="Arial" w:cs="Arial"/>
          <w:sz w:val="22"/>
          <w:szCs w:val="22"/>
        </w:rPr>
        <w:t xml:space="preserve"> </w:t>
      </w:r>
      <w:r w:rsidRPr="00ED7393">
        <w:rPr>
          <w:rFonts w:ascii="Arial" w:hAnsi="Arial" w:cs="Arial"/>
          <w:sz w:val="22"/>
          <w:szCs w:val="22"/>
        </w:rPr>
        <w:t>tales</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libros,</w:t>
      </w:r>
      <w:r w:rsidR="007D27A6" w:rsidRPr="00ED7393">
        <w:rPr>
          <w:rFonts w:ascii="Arial" w:hAnsi="Arial" w:cs="Arial"/>
          <w:sz w:val="22"/>
          <w:szCs w:val="22"/>
        </w:rPr>
        <w:t xml:space="preserve"> </w:t>
      </w:r>
      <w:r w:rsidRPr="00ED7393">
        <w:rPr>
          <w:rFonts w:ascii="Arial" w:hAnsi="Arial" w:cs="Arial"/>
          <w:sz w:val="22"/>
          <w:szCs w:val="22"/>
        </w:rPr>
        <w:t>compendios,</w:t>
      </w:r>
      <w:r w:rsidR="007D27A6" w:rsidRPr="00ED7393">
        <w:rPr>
          <w:rFonts w:ascii="Arial" w:hAnsi="Arial" w:cs="Arial"/>
          <w:sz w:val="22"/>
          <w:szCs w:val="22"/>
        </w:rPr>
        <w:t xml:space="preserve"> </w:t>
      </w:r>
      <w:r w:rsidRPr="00ED7393">
        <w:rPr>
          <w:rFonts w:ascii="Arial" w:hAnsi="Arial" w:cs="Arial"/>
          <w:sz w:val="22"/>
          <w:szCs w:val="22"/>
        </w:rPr>
        <w:t>trípticos,</w:t>
      </w:r>
      <w:r w:rsidR="007D27A6" w:rsidRPr="00ED7393">
        <w:rPr>
          <w:rFonts w:ascii="Arial" w:hAnsi="Arial" w:cs="Arial"/>
          <w:sz w:val="22"/>
          <w:szCs w:val="22"/>
        </w:rPr>
        <w:t xml:space="preserve"> </w:t>
      </w:r>
      <w:r w:rsidRPr="00ED7393">
        <w:rPr>
          <w:rFonts w:ascii="Arial" w:hAnsi="Arial" w:cs="Arial"/>
          <w:sz w:val="22"/>
          <w:szCs w:val="22"/>
        </w:rPr>
        <w:t>registros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formatos</w:t>
      </w:r>
      <w:r w:rsidR="007D27A6" w:rsidRPr="00ED7393">
        <w:rPr>
          <w:rFonts w:ascii="Arial" w:hAnsi="Arial" w:cs="Arial"/>
          <w:sz w:val="22"/>
          <w:szCs w:val="22"/>
        </w:rPr>
        <w:t xml:space="preserve"> </w:t>
      </w:r>
      <w:r w:rsidRPr="00ED7393">
        <w:rPr>
          <w:rFonts w:ascii="Arial" w:hAnsi="Arial" w:cs="Arial"/>
          <w:sz w:val="22"/>
          <w:szCs w:val="22"/>
        </w:rPr>
        <w:t>electrónicos</w:t>
      </w:r>
      <w:r w:rsidR="007D27A6" w:rsidRPr="00ED7393">
        <w:rPr>
          <w:rFonts w:ascii="Arial" w:hAnsi="Arial" w:cs="Arial"/>
          <w:sz w:val="22"/>
          <w:szCs w:val="22"/>
        </w:rPr>
        <w:t xml:space="preserve"> </w:t>
      </w:r>
      <w:r w:rsidRPr="00ED7393">
        <w:rPr>
          <w:rFonts w:ascii="Arial" w:hAnsi="Arial" w:cs="Arial"/>
          <w:sz w:val="22"/>
          <w:szCs w:val="22"/>
        </w:rPr>
        <w:t>disponibles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Style w:val="apple-converted-space"/>
          <w:rFonts w:ascii="Arial" w:hAnsi="Arial" w:cs="Arial"/>
          <w:sz w:val="22"/>
          <w:szCs w:val="22"/>
        </w:rPr>
        <w:t xml:space="preserve"> </w:t>
      </w:r>
      <w:r w:rsidRPr="00ED7393">
        <w:rPr>
          <w:rFonts w:ascii="Arial" w:hAnsi="Arial" w:cs="Arial"/>
          <w:sz w:val="22"/>
          <w:szCs w:val="22"/>
        </w:rPr>
        <w:t>Internet</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cualquier</w:t>
      </w:r>
      <w:r w:rsidR="007D27A6" w:rsidRPr="00ED7393">
        <w:rPr>
          <w:rFonts w:ascii="Arial" w:hAnsi="Arial" w:cs="Arial"/>
          <w:sz w:val="22"/>
          <w:szCs w:val="22"/>
        </w:rPr>
        <w:t xml:space="preserve"> </w:t>
      </w:r>
      <w:r w:rsidRPr="00ED7393">
        <w:rPr>
          <w:rFonts w:ascii="Arial" w:hAnsi="Arial" w:cs="Arial"/>
          <w:sz w:val="22"/>
          <w:szCs w:val="22"/>
        </w:rPr>
        <w:t>otro</w:t>
      </w:r>
      <w:r w:rsidR="007D27A6" w:rsidRPr="00ED7393">
        <w:rPr>
          <w:rFonts w:ascii="Arial" w:hAnsi="Arial" w:cs="Arial"/>
          <w:sz w:val="22"/>
          <w:szCs w:val="22"/>
        </w:rPr>
        <w:t xml:space="preserve"> </w:t>
      </w:r>
      <w:r w:rsidRPr="00ED7393">
        <w:rPr>
          <w:rFonts w:ascii="Arial" w:hAnsi="Arial" w:cs="Arial"/>
          <w:sz w:val="22"/>
          <w:szCs w:val="22"/>
        </w:rPr>
        <w:t>medio,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le</w:t>
      </w:r>
      <w:r w:rsidR="007D27A6" w:rsidRPr="00ED7393">
        <w:rPr>
          <w:rFonts w:ascii="Arial" w:hAnsi="Arial" w:cs="Arial"/>
          <w:sz w:val="22"/>
          <w:szCs w:val="22"/>
        </w:rPr>
        <w:t xml:space="preserve"> </w:t>
      </w:r>
      <w:r w:rsidRPr="00ED7393">
        <w:rPr>
          <w:rFonts w:ascii="Arial" w:hAnsi="Arial" w:cs="Arial"/>
          <w:sz w:val="22"/>
          <w:szCs w:val="22"/>
        </w:rPr>
        <w:t>hará</w:t>
      </w:r>
      <w:r w:rsidR="007D27A6" w:rsidRPr="00ED7393">
        <w:rPr>
          <w:rFonts w:ascii="Arial" w:hAnsi="Arial" w:cs="Arial"/>
          <w:sz w:val="22"/>
          <w:szCs w:val="22"/>
        </w:rPr>
        <w:t xml:space="preserve"> </w:t>
      </w:r>
      <w:r w:rsidRPr="00ED7393">
        <w:rPr>
          <w:rFonts w:ascii="Arial" w:hAnsi="Arial" w:cs="Arial"/>
          <w:sz w:val="22"/>
          <w:szCs w:val="22"/>
        </w:rPr>
        <w:t>saber</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medio</w:t>
      </w:r>
      <w:r w:rsidR="007D27A6" w:rsidRPr="00ED7393">
        <w:rPr>
          <w:rFonts w:ascii="Arial" w:hAnsi="Arial" w:cs="Arial"/>
          <w:sz w:val="22"/>
          <w:szCs w:val="22"/>
        </w:rPr>
        <w:t xml:space="preserve"> </w:t>
      </w:r>
      <w:r w:rsidRPr="00ED7393">
        <w:rPr>
          <w:rFonts w:ascii="Arial" w:hAnsi="Arial" w:cs="Arial"/>
          <w:sz w:val="22"/>
          <w:szCs w:val="22"/>
        </w:rPr>
        <w:t>requerido</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solicitante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fuente,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lugar</w:t>
      </w:r>
      <w:r w:rsidR="007D27A6" w:rsidRPr="00ED7393">
        <w:rPr>
          <w:rStyle w:val="apple-converted-space"/>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forma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puede</w:t>
      </w:r>
      <w:r w:rsidR="007D27A6" w:rsidRPr="00ED7393">
        <w:rPr>
          <w:rFonts w:ascii="Arial" w:hAnsi="Arial" w:cs="Arial"/>
          <w:sz w:val="22"/>
          <w:szCs w:val="22"/>
        </w:rPr>
        <w:t xml:space="preserve"> </w:t>
      </w:r>
      <w:r w:rsidRPr="00ED7393">
        <w:rPr>
          <w:rFonts w:ascii="Arial" w:hAnsi="Arial" w:cs="Arial"/>
          <w:sz w:val="22"/>
          <w:szCs w:val="22"/>
        </w:rPr>
        <w:t>consultar,</w:t>
      </w:r>
      <w:r w:rsidR="007D27A6" w:rsidRPr="00ED7393">
        <w:rPr>
          <w:rFonts w:ascii="Arial" w:hAnsi="Arial" w:cs="Arial"/>
          <w:sz w:val="22"/>
          <w:szCs w:val="22"/>
        </w:rPr>
        <w:t xml:space="preserve"> </w:t>
      </w:r>
      <w:r w:rsidRPr="00ED7393">
        <w:rPr>
          <w:rFonts w:ascii="Arial" w:hAnsi="Arial" w:cs="Arial"/>
          <w:sz w:val="22"/>
          <w:szCs w:val="22"/>
        </w:rPr>
        <w:t>reproducir</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adquirir</w:t>
      </w:r>
      <w:r w:rsidR="007D27A6" w:rsidRPr="00ED7393">
        <w:rPr>
          <w:rFonts w:ascii="Arial" w:hAnsi="Arial" w:cs="Arial"/>
          <w:sz w:val="22"/>
          <w:szCs w:val="22"/>
        </w:rPr>
        <w:t xml:space="preserve"> </w:t>
      </w:r>
      <w:r w:rsidRPr="00ED7393">
        <w:rPr>
          <w:rFonts w:ascii="Arial" w:hAnsi="Arial" w:cs="Arial"/>
          <w:sz w:val="22"/>
          <w:szCs w:val="22"/>
        </w:rPr>
        <w:t>dicha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mayor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cinco</w:t>
      </w:r>
      <w:r w:rsidR="007D27A6" w:rsidRPr="00ED7393">
        <w:rPr>
          <w:rFonts w:ascii="Arial" w:hAnsi="Arial" w:cs="Arial"/>
          <w:sz w:val="22"/>
          <w:szCs w:val="22"/>
        </w:rPr>
        <w:t xml:space="preserve"> </w:t>
      </w:r>
      <w:r w:rsidRPr="00ED7393">
        <w:rPr>
          <w:rFonts w:ascii="Arial" w:hAnsi="Arial" w:cs="Arial"/>
          <w:sz w:val="22"/>
          <w:szCs w:val="22"/>
        </w:rPr>
        <w:t>días.</w:t>
      </w:r>
    </w:p>
    <w:p w:rsidR="00FF6489" w:rsidRPr="00ED7393" w:rsidRDefault="00FF6489"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156.</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Unidades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garantizar</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solicitudes</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turnen</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todas</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Style w:val="apple-converted-space"/>
          <w:rFonts w:ascii="Arial" w:hAnsi="Arial" w:cs="Arial"/>
          <w:sz w:val="22"/>
          <w:szCs w:val="22"/>
        </w:rPr>
        <w:t xml:space="preserve"> </w:t>
      </w:r>
      <w:r w:rsidRPr="00ED7393">
        <w:rPr>
          <w:rFonts w:ascii="Arial" w:hAnsi="Arial" w:cs="Arial"/>
          <w:sz w:val="22"/>
          <w:szCs w:val="22"/>
        </w:rPr>
        <w:t>Áreas</w:t>
      </w:r>
      <w:r w:rsidR="007D27A6" w:rsidRPr="00ED7393">
        <w:rPr>
          <w:rFonts w:ascii="Arial" w:hAnsi="Arial" w:cs="Arial"/>
          <w:sz w:val="22"/>
          <w:szCs w:val="22"/>
        </w:rPr>
        <w:t xml:space="preserve"> </w:t>
      </w:r>
      <w:r w:rsidRPr="00ED7393">
        <w:rPr>
          <w:rFonts w:ascii="Arial" w:hAnsi="Arial" w:cs="Arial"/>
          <w:sz w:val="22"/>
          <w:szCs w:val="22"/>
        </w:rPr>
        <w:t>competentes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cuenten</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deban</w:t>
      </w:r>
      <w:r w:rsidR="007D27A6" w:rsidRPr="00ED7393">
        <w:rPr>
          <w:rFonts w:ascii="Arial" w:hAnsi="Arial" w:cs="Arial"/>
          <w:sz w:val="22"/>
          <w:szCs w:val="22"/>
        </w:rPr>
        <w:t xml:space="preserve"> </w:t>
      </w:r>
      <w:r w:rsidRPr="00ED7393">
        <w:rPr>
          <w:rFonts w:ascii="Arial" w:hAnsi="Arial" w:cs="Arial"/>
          <w:sz w:val="22"/>
          <w:szCs w:val="22"/>
        </w:rPr>
        <w:t>tenerla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acuerdo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facultades,</w:t>
      </w:r>
      <w:r w:rsidR="007D27A6" w:rsidRPr="00ED7393">
        <w:rPr>
          <w:rStyle w:val="apple-converted-space"/>
          <w:rFonts w:ascii="Arial" w:hAnsi="Arial" w:cs="Arial"/>
          <w:sz w:val="22"/>
          <w:szCs w:val="22"/>
        </w:rPr>
        <w:t xml:space="preserve"> </w:t>
      </w:r>
      <w:r w:rsidRPr="00ED7393">
        <w:rPr>
          <w:rFonts w:ascii="Arial" w:hAnsi="Arial" w:cs="Arial"/>
          <w:sz w:val="22"/>
          <w:szCs w:val="22"/>
        </w:rPr>
        <w:t>competencias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funciones,</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objeto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realicen</w:t>
      </w:r>
      <w:r w:rsidR="007D27A6" w:rsidRPr="00ED7393">
        <w:rPr>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búsqueda</w:t>
      </w:r>
      <w:r w:rsidR="007D27A6" w:rsidRPr="00ED7393">
        <w:rPr>
          <w:rFonts w:ascii="Arial" w:hAnsi="Arial" w:cs="Arial"/>
          <w:sz w:val="22"/>
          <w:szCs w:val="22"/>
        </w:rPr>
        <w:t xml:space="preserve"> </w:t>
      </w:r>
      <w:r w:rsidRPr="00ED7393">
        <w:rPr>
          <w:rFonts w:ascii="Arial" w:hAnsi="Arial" w:cs="Arial"/>
          <w:sz w:val="22"/>
          <w:szCs w:val="22"/>
        </w:rPr>
        <w:t>exhaustiva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razonable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Style w:val="apple-converted-space"/>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solicitada.</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157.</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respuesta</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solicitud</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ser</w:t>
      </w:r>
      <w:r w:rsidR="007D27A6" w:rsidRPr="00ED7393">
        <w:rPr>
          <w:rFonts w:ascii="Arial" w:hAnsi="Arial" w:cs="Arial"/>
          <w:sz w:val="22"/>
          <w:szCs w:val="22"/>
        </w:rPr>
        <w:t xml:space="preserve"> </w:t>
      </w:r>
      <w:r w:rsidRPr="00ED7393">
        <w:rPr>
          <w:rFonts w:ascii="Arial" w:hAnsi="Arial" w:cs="Arial"/>
          <w:sz w:val="22"/>
          <w:szCs w:val="22"/>
        </w:rPr>
        <w:t>notificada</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interesado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menor</w:t>
      </w:r>
      <w:r w:rsidR="007D27A6" w:rsidRPr="00ED7393">
        <w:rPr>
          <w:rFonts w:ascii="Arial" w:hAnsi="Arial" w:cs="Arial"/>
          <w:sz w:val="22"/>
          <w:szCs w:val="22"/>
        </w:rPr>
        <w:t xml:space="preserve"> </w:t>
      </w:r>
      <w:r w:rsidRPr="00ED7393">
        <w:rPr>
          <w:rFonts w:ascii="Arial" w:hAnsi="Arial" w:cs="Arial"/>
          <w:sz w:val="22"/>
          <w:szCs w:val="22"/>
        </w:rPr>
        <w:t>tiempo</w:t>
      </w:r>
      <w:r w:rsidR="007D27A6" w:rsidRPr="00ED7393">
        <w:rPr>
          <w:rFonts w:ascii="Arial" w:hAnsi="Arial" w:cs="Arial"/>
          <w:sz w:val="22"/>
          <w:szCs w:val="22"/>
        </w:rPr>
        <w:t xml:space="preserve"> </w:t>
      </w:r>
      <w:r w:rsidRPr="00ED7393">
        <w:rPr>
          <w:rFonts w:ascii="Arial" w:hAnsi="Arial" w:cs="Arial"/>
          <w:sz w:val="22"/>
          <w:szCs w:val="22"/>
        </w:rPr>
        <w:t>posible,</w:t>
      </w:r>
      <w:r w:rsidR="007D27A6" w:rsidRPr="00ED7393">
        <w:rPr>
          <w:rStyle w:val="apple-converted-space"/>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exceder</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diez</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contados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partir</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día</w:t>
      </w:r>
      <w:r w:rsidR="007D27A6" w:rsidRPr="00ED7393">
        <w:rPr>
          <w:rFonts w:ascii="Arial" w:hAnsi="Arial" w:cs="Arial"/>
          <w:sz w:val="22"/>
          <w:szCs w:val="22"/>
        </w:rPr>
        <w:t xml:space="preserve"> </w:t>
      </w:r>
      <w:r w:rsidRPr="00ED7393">
        <w:rPr>
          <w:rFonts w:ascii="Arial" w:hAnsi="Arial" w:cs="Arial"/>
          <w:sz w:val="22"/>
          <w:szCs w:val="22"/>
        </w:rPr>
        <w:t>siguiente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presentación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aquélla.</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Excepcionalmente,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referido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párrafo</w:t>
      </w:r>
      <w:r w:rsidR="007D27A6" w:rsidRPr="00ED7393">
        <w:rPr>
          <w:rFonts w:ascii="Arial" w:hAnsi="Arial" w:cs="Arial"/>
          <w:sz w:val="22"/>
          <w:szCs w:val="22"/>
        </w:rPr>
        <w:t xml:space="preserve"> </w:t>
      </w:r>
      <w:r w:rsidRPr="00ED7393">
        <w:rPr>
          <w:rFonts w:ascii="Arial" w:hAnsi="Arial" w:cs="Arial"/>
          <w:sz w:val="22"/>
          <w:szCs w:val="22"/>
        </w:rPr>
        <w:t>anterior</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ampliarse</w:t>
      </w:r>
      <w:r w:rsidR="007D27A6" w:rsidRPr="00ED7393">
        <w:rPr>
          <w:rFonts w:ascii="Arial" w:hAnsi="Arial" w:cs="Arial"/>
          <w:sz w:val="22"/>
          <w:szCs w:val="22"/>
        </w:rPr>
        <w:t xml:space="preserve"> </w:t>
      </w:r>
      <w:r w:rsidRPr="00ED7393">
        <w:rPr>
          <w:rFonts w:ascii="Arial" w:hAnsi="Arial" w:cs="Arial"/>
          <w:sz w:val="22"/>
          <w:szCs w:val="22"/>
        </w:rPr>
        <w:t>hasta</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diez</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más,</w:t>
      </w:r>
      <w:r w:rsidR="007D27A6" w:rsidRPr="00ED7393">
        <w:rPr>
          <w:rStyle w:val="apple-converted-space"/>
          <w:rFonts w:ascii="Arial" w:hAnsi="Arial" w:cs="Arial"/>
          <w:sz w:val="22"/>
          <w:szCs w:val="22"/>
        </w:rPr>
        <w:t xml:space="preserve"> </w:t>
      </w:r>
      <w:r w:rsidRPr="00ED7393">
        <w:rPr>
          <w:rFonts w:ascii="Arial" w:hAnsi="Arial" w:cs="Arial"/>
          <w:sz w:val="22"/>
          <w:szCs w:val="22"/>
        </w:rPr>
        <w:t>siempre</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existan</w:t>
      </w:r>
      <w:r w:rsidR="007D27A6" w:rsidRPr="00ED7393">
        <w:rPr>
          <w:rFonts w:ascii="Arial" w:hAnsi="Arial" w:cs="Arial"/>
          <w:sz w:val="22"/>
          <w:szCs w:val="22"/>
        </w:rPr>
        <w:t xml:space="preserve"> </w:t>
      </w:r>
      <w:r w:rsidRPr="00ED7393">
        <w:rPr>
          <w:rFonts w:ascii="Arial" w:hAnsi="Arial" w:cs="Arial"/>
          <w:sz w:val="22"/>
          <w:szCs w:val="22"/>
        </w:rPr>
        <w:t>razones</w:t>
      </w:r>
      <w:r w:rsidR="007D27A6" w:rsidRPr="00ED7393">
        <w:rPr>
          <w:rFonts w:ascii="Arial" w:hAnsi="Arial" w:cs="Arial"/>
          <w:sz w:val="22"/>
          <w:szCs w:val="22"/>
        </w:rPr>
        <w:t xml:space="preserve"> </w:t>
      </w:r>
      <w:r w:rsidRPr="00ED7393">
        <w:rPr>
          <w:rFonts w:ascii="Arial" w:hAnsi="Arial" w:cs="Arial"/>
          <w:sz w:val="22"/>
          <w:szCs w:val="22"/>
        </w:rPr>
        <w:t>fundadas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motivadas,</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cuales</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ser</w:t>
      </w:r>
      <w:r w:rsidR="007D27A6" w:rsidRPr="00ED7393">
        <w:rPr>
          <w:rFonts w:ascii="Arial" w:hAnsi="Arial" w:cs="Arial"/>
          <w:sz w:val="22"/>
          <w:szCs w:val="22"/>
        </w:rPr>
        <w:t xml:space="preserve"> </w:t>
      </w:r>
      <w:r w:rsidRPr="00ED7393">
        <w:rPr>
          <w:rFonts w:ascii="Arial" w:hAnsi="Arial" w:cs="Arial"/>
          <w:sz w:val="22"/>
          <w:szCs w:val="22"/>
        </w:rPr>
        <w:t>aprobadas</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Comité</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mediante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emisión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resolución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notificarse</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solicitante,</w:t>
      </w:r>
      <w:r w:rsidR="007D27A6" w:rsidRPr="00ED7393">
        <w:rPr>
          <w:rStyle w:val="apple-converted-space"/>
          <w:rFonts w:ascii="Arial" w:hAnsi="Arial" w:cs="Arial"/>
          <w:sz w:val="22"/>
          <w:szCs w:val="22"/>
        </w:rPr>
        <w:t xml:space="preserve"> </w:t>
      </w:r>
      <w:r w:rsidRPr="00ED7393">
        <w:rPr>
          <w:rFonts w:ascii="Arial" w:hAnsi="Arial" w:cs="Arial"/>
          <w:sz w:val="22"/>
          <w:szCs w:val="22"/>
        </w:rPr>
        <w:t>antes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Style w:val="apple-converted-space"/>
          <w:rFonts w:ascii="Arial" w:hAnsi="Arial" w:cs="Arial"/>
          <w:sz w:val="22"/>
          <w:szCs w:val="22"/>
        </w:rPr>
        <w:t xml:space="preserve"> </w:t>
      </w:r>
      <w:r w:rsidRPr="00ED7393">
        <w:rPr>
          <w:rFonts w:ascii="Arial" w:hAnsi="Arial" w:cs="Arial"/>
          <w:sz w:val="22"/>
          <w:szCs w:val="22"/>
        </w:rPr>
        <w:t>vencimiento.</w:t>
      </w:r>
    </w:p>
    <w:p w:rsidR="004D4705" w:rsidRPr="00ED7393" w:rsidRDefault="004D4705"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ningún</w:t>
      </w:r>
      <w:r w:rsidR="007D27A6" w:rsidRPr="00ED7393">
        <w:rPr>
          <w:rFonts w:ascii="Arial" w:hAnsi="Arial" w:cs="Arial"/>
          <w:sz w:val="22"/>
          <w:szCs w:val="22"/>
        </w:rPr>
        <w:t xml:space="preserve"> </w:t>
      </w:r>
      <w:r w:rsidRPr="00ED7393">
        <w:rPr>
          <w:rFonts w:ascii="Arial" w:hAnsi="Arial" w:cs="Arial"/>
          <w:sz w:val="22"/>
          <w:szCs w:val="22"/>
        </w:rPr>
        <w:t>motivo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negar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solicitada,</w:t>
      </w:r>
      <w:r w:rsidR="007D27A6" w:rsidRPr="00ED7393">
        <w:rPr>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vez</w:t>
      </w:r>
      <w:r w:rsidR="007D27A6" w:rsidRPr="00ED7393">
        <w:rPr>
          <w:rFonts w:ascii="Arial" w:hAnsi="Arial" w:cs="Arial"/>
          <w:sz w:val="22"/>
          <w:szCs w:val="22"/>
        </w:rPr>
        <w:t xml:space="preserve"> </w:t>
      </w:r>
      <w:r w:rsidRPr="00ED7393">
        <w:rPr>
          <w:rFonts w:ascii="Arial" w:hAnsi="Arial" w:cs="Arial"/>
          <w:sz w:val="22"/>
          <w:szCs w:val="22"/>
        </w:rPr>
        <w:t>acordada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ampliación</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términos</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párrafo</w:t>
      </w:r>
      <w:r w:rsidR="007D27A6" w:rsidRPr="00ED7393">
        <w:rPr>
          <w:rFonts w:ascii="Arial" w:hAnsi="Arial" w:cs="Arial"/>
          <w:sz w:val="22"/>
          <w:szCs w:val="22"/>
        </w:rPr>
        <w:t xml:space="preserve"> </w:t>
      </w:r>
      <w:r w:rsidRPr="00ED7393">
        <w:rPr>
          <w:rFonts w:ascii="Arial" w:hAnsi="Arial" w:cs="Arial"/>
          <w:sz w:val="22"/>
          <w:szCs w:val="22"/>
        </w:rPr>
        <w:t>anterior.</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158.</w:t>
      </w:r>
      <w:r w:rsidR="007D27A6" w:rsidRPr="00ED7393">
        <w:rPr>
          <w:rStyle w:val="apple-converted-space"/>
          <w:rFonts w:ascii="Arial" w:hAnsi="Arial" w:cs="Arial"/>
          <w:b/>
          <w:bCs/>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dará</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modalidad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entrega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envío</w:t>
      </w:r>
      <w:r w:rsidR="007D27A6" w:rsidRPr="00ED7393">
        <w:rPr>
          <w:rFonts w:ascii="Arial" w:hAnsi="Arial" w:cs="Arial"/>
          <w:sz w:val="22"/>
          <w:szCs w:val="22"/>
        </w:rPr>
        <w:t xml:space="preserve"> </w:t>
      </w:r>
      <w:r w:rsidRPr="00ED7393">
        <w:rPr>
          <w:rFonts w:ascii="Arial" w:hAnsi="Arial" w:cs="Arial"/>
          <w:sz w:val="22"/>
          <w:szCs w:val="22"/>
        </w:rPr>
        <w:t>elegidos</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Style w:val="apple-converted-space"/>
          <w:rFonts w:ascii="Arial" w:hAnsi="Arial" w:cs="Arial"/>
          <w:sz w:val="22"/>
          <w:szCs w:val="22"/>
        </w:rPr>
        <w:t xml:space="preserve"> </w:t>
      </w:r>
      <w:r w:rsidRPr="00ED7393">
        <w:rPr>
          <w:rFonts w:ascii="Arial" w:hAnsi="Arial" w:cs="Arial"/>
          <w:sz w:val="22"/>
          <w:szCs w:val="22"/>
        </w:rPr>
        <w:t>solicitante.</w:t>
      </w:r>
      <w:r w:rsidR="007D27A6" w:rsidRPr="00ED7393">
        <w:rPr>
          <w:rFonts w:ascii="Arial" w:hAnsi="Arial" w:cs="Arial"/>
          <w:sz w:val="22"/>
          <w:szCs w:val="22"/>
        </w:rPr>
        <w:t xml:space="preserve"> </w:t>
      </w: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pueda</w:t>
      </w:r>
      <w:r w:rsidR="007D27A6" w:rsidRPr="00ED7393">
        <w:rPr>
          <w:rFonts w:ascii="Arial" w:hAnsi="Arial" w:cs="Arial"/>
          <w:sz w:val="22"/>
          <w:szCs w:val="22"/>
        </w:rPr>
        <w:t xml:space="preserve"> </w:t>
      </w:r>
      <w:r w:rsidRPr="00ED7393">
        <w:rPr>
          <w:rFonts w:ascii="Arial" w:hAnsi="Arial" w:cs="Arial"/>
          <w:sz w:val="22"/>
          <w:szCs w:val="22"/>
        </w:rPr>
        <w:t>entregarse</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enviarse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modalidad</w:t>
      </w:r>
      <w:r w:rsidR="007D27A6" w:rsidRPr="00ED7393">
        <w:rPr>
          <w:rFonts w:ascii="Arial" w:hAnsi="Arial" w:cs="Arial"/>
          <w:sz w:val="22"/>
          <w:szCs w:val="22"/>
        </w:rPr>
        <w:t xml:space="preserve"> </w:t>
      </w:r>
      <w:r w:rsidRPr="00ED7393">
        <w:rPr>
          <w:rFonts w:ascii="Arial" w:hAnsi="Arial" w:cs="Arial"/>
          <w:sz w:val="22"/>
          <w:szCs w:val="22"/>
        </w:rPr>
        <w:t>elegida,</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Style w:val="apple-converted-space"/>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ofrecer</w:t>
      </w:r>
      <w:r w:rsidR="007D27A6" w:rsidRPr="00ED7393">
        <w:rPr>
          <w:rFonts w:ascii="Arial" w:hAnsi="Arial" w:cs="Arial"/>
          <w:sz w:val="22"/>
          <w:szCs w:val="22"/>
        </w:rPr>
        <w:t xml:space="preserve"> </w:t>
      </w:r>
      <w:r w:rsidRPr="00ED7393">
        <w:rPr>
          <w:rFonts w:ascii="Arial" w:hAnsi="Arial" w:cs="Arial"/>
          <w:sz w:val="22"/>
          <w:szCs w:val="22"/>
        </w:rPr>
        <w:t>otra</w:t>
      </w:r>
      <w:r w:rsidR="007D27A6" w:rsidRPr="00ED7393">
        <w:rPr>
          <w:rFonts w:ascii="Arial" w:hAnsi="Arial" w:cs="Arial"/>
          <w:sz w:val="22"/>
          <w:szCs w:val="22"/>
        </w:rPr>
        <w:t xml:space="preserve"> </w:t>
      </w:r>
      <w:r w:rsidRPr="00ED7393">
        <w:rPr>
          <w:rFonts w:ascii="Arial" w:hAnsi="Arial" w:cs="Arial"/>
          <w:sz w:val="22"/>
          <w:szCs w:val="22"/>
        </w:rPr>
        <w:t>u</w:t>
      </w:r>
      <w:r w:rsidR="007D27A6" w:rsidRPr="00ED7393">
        <w:rPr>
          <w:rFonts w:ascii="Arial" w:hAnsi="Arial" w:cs="Arial"/>
          <w:sz w:val="22"/>
          <w:szCs w:val="22"/>
        </w:rPr>
        <w:t xml:space="preserve"> </w:t>
      </w:r>
      <w:r w:rsidRPr="00ED7393">
        <w:rPr>
          <w:rFonts w:ascii="Arial" w:hAnsi="Arial" w:cs="Arial"/>
          <w:sz w:val="22"/>
          <w:szCs w:val="22"/>
        </w:rPr>
        <w:t>otras</w:t>
      </w:r>
      <w:r w:rsidR="007D27A6" w:rsidRPr="00ED7393">
        <w:rPr>
          <w:rFonts w:ascii="Arial" w:hAnsi="Arial" w:cs="Arial"/>
          <w:sz w:val="22"/>
          <w:szCs w:val="22"/>
        </w:rPr>
        <w:t xml:space="preserve"> </w:t>
      </w:r>
      <w:r w:rsidRPr="00ED7393">
        <w:rPr>
          <w:rFonts w:ascii="Arial" w:hAnsi="Arial" w:cs="Arial"/>
          <w:sz w:val="22"/>
          <w:szCs w:val="22"/>
        </w:rPr>
        <w:t>modalidades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entrega.</w:t>
      </w:r>
    </w:p>
    <w:p w:rsidR="004D4705" w:rsidRPr="00ED7393" w:rsidRDefault="004D4705"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cualquier</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fundar</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motivar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necesidad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ofrecer</w:t>
      </w:r>
      <w:r w:rsidR="007D27A6" w:rsidRPr="00ED7393">
        <w:rPr>
          <w:rFonts w:ascii="Arial" w:hAnsi="Arial" w:cs="Arial"/>
          <w:sz w:val="22"/>
          <w:szCs w:val="22"/>
        </w:rPr>
        <w:t xml:space="preserve"> </w:t>
      </w:r>
      <w:r w:rsidRPr="00ED7393">
        <w:rPr>
          <w:rFonts w:ascii="Arial" w:hAnsi="Arial" w:cs="Arial"/>
          <w:sz w:val="22"/>
          <w:szCs w:val="22"/>
        </w:rPr>
        <w:t>otras</w:t>
      </w:r>
      <w:r w:rsidR="007D27A6" w:rsidRPr="00ED7393">
        <w:rPr>
          <w:rFonts w:ascii="Arial" w:hAnsi="Arial" w:cs="Arial"/>
          <w:sz w:val="22"/>
          <w:szCs w:val="22"/>
        </w:rPr>
        <w:t xml:space="preserve"> </w:t>
      </w:r>
      <w:r w:rsidRPr="00ED7393">
        <w:rPr>
          <w:rFonts w:ascii="Arial" w:hAnsi="Arial" w:cs="Arial"/>
          <w:sz w:val="22"/>
          <w:szCs w:val="22"/>
        </w:rPr>
        <w:t>modalidades.</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159.</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establecerán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forma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términos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darán</w:t>
      </w:r>
      <w:r w:rsidR="007D27A6" w:rsidRPr="00ED7393">
        <w:rPr>
          <w:rFonts w:ascii="Arial" w:hAnsi="Arial" w:cs="Arial"/>
          <w:sz w:val="22"/>
          <w:szCs w:val="22"/>
        </w:rPr>
        <w:t xml:space="preserve"> </w:t>
      </w:r>
      <w:r w:rsidRPr="00ED7393">
        <w:rPr>
          <w:rFonts w:ascii="Arial" w:hAnsi="Arial" w:cs="Arial"/>
          <w:sz w:val="22"/>
          <w:szCs w:val="22"/>
        </w:rPr>
        <w:t>trámite</w:t>
      </w:r>
      <w:r w:rsidR="007D27A6" w:rsidRPr="00ED7393">
        <w:rPr>
          <w:rFonts w:ascii="Arial" w:hAnsi="Arial" w:cs="Arial"/>
          <w:sz w:val="22"/>
          <w:szCs w:val="22"/>
        </w:rPr>
        <w:t xml:space="preserve"> </w:t>
      </w:r>
      <w:r w:rsidRPr="00ED7393">
        <w:rPr>
          <w:rFonts w:ascii="Arial" w:hAnsi="Arial" w:cs="Arial"/>
          <w:sz w:val="22"/>
          <w:szCs w:val="22"/>
        </w:rPr>
        <w:t>interno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Style w:val="apple-converted-space"/>
          <w:rFonts w:ascii="Arial" w:hAnsi="Arial" w:cs="Arial"/>
          <w:sz w:val="22"/>
          <w:szCs w:val="22"/>
        </w:rPr>
        <w:t xml:space="preserve"> </w:t>
      </w:r>
      <w:r w:rsidRPr="00ED7393">
        <w:rPr>
          <w:rFonts w:ascii="Arial" w:hAnsi="Arial" w:cs="Arial"/>
          <w:sz w:val="22"/>
          <w:szCs w:val="22"/>
        </w:rPr>
        <w:t>solicitudes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materia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p>
    <w:p w:rsidR="004D4705" w:rsidRPr="00ED7393" w:rsidRDefault="004D4705" w:rsidP="00E31E9C">
      <w:pPr>
        <w:shd w:val="clear" w:color="auto" w:fill="FFFFFF"/>
        <w:jc w:val="both"/>
        <w:rPr>
          <w:rFonts w:ascii="Arial" w:hAnsi="Arial" w:cs="Arial"/>
          <w:sz w:val="22"/>
          <w:szCs w:val="22"/>
        </w:rPr>
      </w:pPr>
    </w:p>
    <w:p w:rsidR="00002343" w:rsidRPr="00ED7393" w:rsidRDefault="00002343" w:rsidP="00002343">
      <w:pPr>
        <w:rPr>
          <w:rFonts w:ascii="Arial" w:hAnsi="Arial" w:cs="Arial"/>
          <w:sz w:val="22"/>
          <w:szCs w:val="22"/>
        </w:rPr>
      </w:pPr>
      <w:r w:rsidRPr="00ED7393">
        <w:rPr>
          <w:rFonts w:ascii="Arial" w:hAnsi="Arial" w:cs="Arial"/>
          <w:sz w:val="22"/>
          <w:szCs w:val="22"/>
        </w:rPr>
        <w:t>(REFORMADO, P.O. 20 DE AGOSTO DE 2021)</w:t>
      </w:r>
    </w:p>
    <w:p w:rsidR="00002343" w:rsidRPr="00ED7393" w:rsidRDefault="00002343" w:rsidP="00002343">
      <w:pPr>
        <w:jc w:val="both"/>
        <w:rPr>
          <w:rFonts w:ascii="Arial" w:hAnsi="Arial" w:cs="Arial"/>
          <w:bCs/>
          <w:sz w:val="22"/>
          <w:szCs w:val="22"/>
          <w:lang w:val="es-ES"/>
        </w:rPr>
      </w:pPr>
      <w:r w:rsidRPr="00ED7393">
        <w:rPr>
          <w:rFonts w:ascii="Arial" w:hAnsi="Arial" w:cs="Arial"/>
          <w:bCs/>
          <w:sz w:val="22"/>
          <w:szCs w:val="22"/>
          <w:lang w:val="es-ES"/>
        </w:rPr>
        <w:t>La elaboración de versiones públicas, se llevará a cabo como lo establecen los Lineamientos en materia de clasificación y desclasificación de la información, así como para la elaboración de versiones públicas de los sujetos obligados del Estado de Nuevo León y cuando la modalidad de reproducción o envío tenga un costo, procederá una vez que se acredite el pago respectivo.</w:t>
      </w:r>
    </w:p>
    <w:p w:rsidR="00002343" w:rsidRPr="00ED7393" w:rsidRDefault="00002343" w:rsidP="00002343">
      <w:pPr>
        <w:jc w:val="both"/>
        <w:rPr>
          <w:rFonts w:ascii="Arial" w:hAnsi="Arial" w:cs="Arial"/>
          <w:bCs/>
          <w:sz w:val="22"/>
          <w:szCs w:val="22"/>
          <w:lang w:val="es-ES"/>
        </w:rPr>
      </w:pPr>
    </w:p>
    <w:p w:rsidR="00002343" w:rsidRPr="00ED7393" w:rsidRDefault="00002343" w:rsidP="00002343">
      <w:pPr>
        <w:rPr>
          <w:rFonts w:ascii="Arial" w:hAnsi="Arial" w:cs="Arial"/>
          <w:sz w:val="22"/>
          <w:szCs w:val="22"/>
        </w:rPr>
      </w:pPr>
      <w:r w:rsidRPr="00ED7393">
        <w:rPr>
          <w:rFonts w:ascii="Arial" w:hAnsi="Arial" w:cs="Arial"/>
          <w:sz w:val="22"/>
          <w:szCs w:val="22"/>
        </w:rPr>
        <w:t>(REFORMADO, P.O. 20 DE AGOSTO DE 2021)</w:t>
      </w:r>
    </w:p>
    <w:p w:rsidR="00002343" w:rsidRPr="00ED7393" w:rsidRDefault="00002343" w:rsidP="00002343">
      <w:pPr>
        <w:jc w:val="both"/>
        <w:rPr>
          <w:rFonts w:ascii="Arial" w:hAnsi="Arial" w:cs="Arial"/>
          <w:bCs/>
          <w:sz w:val="22"/>
          <w:szCs w:val="22"/>
          <w:lang w:val="es-ES"/>
        </w:rPr>
      </w:pPr>
      <w:r w:rsidRPr="00ED7393">
        <w:rPr>
          <w:rFonts w:ascii="Arial" w:hAnsi="Arial" w:cs="Arial"/>
          <w:bCs/>
          <w:sz w:val="22"/>
          <w:szCs w:val="22"/>
          <w:lang w:val="es-ES"/>
        </w:rPr>
        <w:t>Ante la falta de respuesta a una solicitud en el plazo previsto y en caso de que proceda el acceso, los costos de reproducción, de certificación y envío correrán a cargo del sujeto obligado.</w:t>
      </w:r>
    </w:p>
    <w:p w:rsidR="00002343" w:rsidRPr="00ED7393" w:rsidRDefault="00002343" w:rsidP="00002343">
      <w:pPr>
        <w:jc w:val="both"/>
        <w:rPr>
          <w:rFonts w:ascii="Arial" w:hAnsi="Arial" w:cs="Arial"/>
          <w:bCs/>
          <w:sz w:val="22"/>
          <w:szCs w:val="22"/>
          <w:lang w:val="es-ES"/>
        </w:rPr>
      </w:pPr>
    </w:p>
    <w:p w:rsidR="00002343" w:rsidRPr="00ED7393" w:rsidRDefault="00002343" w:rsidP="00002343">
      <w:pPr>
        <w:rPr>
          <w:rFonts w:ascii="Arial" w:hAnsi="Arial" w:cs="Arial"/>
          <w:sz w:val="22"/>
          <w:szCs w:val="22"/>
        </w:rPr>
      </w:pPr>
      <w:r w:rsidRPr="00ED7393">
        <w:rPr>
          <w:rFonts w:ascii="Arial" w:hAnsi="Arial" w:cs="Arial"/>
          <w:sz w:val="22"/>
          <w:szCs w:val="22"/>
        </w:rPr>
        <w:t>(REFORMADO, P.O. 20 DE AGOSTO DE 2021)</w:t>
      </w:r>
    </w:p>
    <w:p w:rsidR="00002343" w:rsidRPr="00ED7393" w:rsidRDefault="00002343" w:rsidP="00002343">
      <w:pPr>
        <w:jc w:val="both"/>
        <w:rPr>
          <w:rFonts w:ascii="Arial" w:hAnsi="Arial" w:cs="Arial"/>
          <w:bCs/>
          <w:sz w:val="22"/>
          <w:szCs w:val="22"/>
        </w:rPr>
      </w:pPr>
      <w:r w:rsidRPr="00ED7393">
        <w:rPr>
          <w:rFonts w:ascii="Arial" w:hAnsi="Arial" w:cs="Arial"/>
          <w:bCs/>
          <w:sz w:val="22"/>
          <w:szCs w:val="22"/>
          <w:lang w:val="es-ES"/>
        </w:rPr>
        <w:t>Artículo 160. La Unidad de Transparencia tendrá disponible la información solicitada, durante un plazo mínimo de sesenta días, contado a partir de que el solicitante hubiere realizado, en su caso, el pago respectivo, el cual deberá efectuarse en un plazo no mayor a treinta días.</w:t>
      </w:r>
    </w:p>
    <w:p w:rsidR="00002343" w:rsidRPr="00ED7393" w:rsidRDefault="00002343" w:rsidP="00002343">
      <w:pPr>
        <w:jc w:val="both"/>
        <w:rPr>
          <w:rFonts w:ascii="Arial" w:hAnsi="Arial" w:cs="Arial"/>
          <w:bCs/>
          <w:sz w:val="22"/>
          <w:szCs w:val="22"/>
          <w:lang w:val="es-ES"/>
        </w:rPr>
      </w:pPr>
    </w:p>
    <w:p w:rsidR="00002343" w:rsidRPr="00ED7393" w:rsidRDefault="00002343" w:rsidP="00002343">
      <w:pPr>
        <w:jc w:val="both"/>
        <w:rPr>
          <w:rFonts w:ascii="Arial" w:hAnsi="Arial" w:cs="Arial"/>
          <w:bCs/>
          <w:sz w:val="22"/>
          <w:szCs w:val="22"/>
          <w:lang w:val="es-ES"/>
        </w:rPr>
      </w:pPr>
      <w:r w:rsidRPr="00ED7393">
        <w:rPr>
          <w:rFonts w:ascii="Arial" w:hAnsi="Arial" w:cs="Arial"/>
          <w:bCs/>
          <w:sz w:val="22"/>
          <w:szCs w:val="22"/>
          <w:lang w:val="es-ES"/>
        </w:rPr>
        <w:t>Transcurrido el plazo de treinta días, sin que el solicitante hubiere realizado el pago respectivo, los sujetos obligados darán por concluida la solicitud; de igual forma, si se hubiere efectuado el pago, y transcurren los sesenta días posteriores a éste, los sujetos obligados, darán por concluida la solicitud; y procederán, de ser el caso, a la destrucción del material en el que se reprodujo la información.</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161.</w:t>
      </w:r>
      <w:r w:rsidR="007D27A6" w:rsidRPr="00ED7393">
        <w:rPr>
          <w:rFonts w:ascii="Arial" w:hAnsi="Arial" w:cs="Arial"/>
          <w:b/>
          <w:bCs/>
          <w:sz w:val="22"/>
          <w:szCs w:val="22"/>
        </w:rPr>
        <w:t xml:space="preserve"> </w:t>
      </w: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Unidades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determinen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notoria</w:t>
      </w:r>
      <w:r w:rsidR="007D27A6" w:rsidRPr="00ED7393">
        <w:rPr>
          <w:rFonts w:ascii="Arial" w:hAnsi="Arial" w:cs="Arial"/>
          <w:sz w:val="22"/>
          <w:szCs w:val="22"/>
        </w:rPr>
        <w:t xml:space="preserve"> </w:t>
      </w:r>
      <w:r w:rsidRPr="00ED7393">
        <w:rPr>
          <w:rFonts w:ascii="Arial" w:hAnsi="Arial" w:cs="Arial"/>
          <w:sz w:val="22"/>
          <w:szCs w:val="22"/>
        </w:rPr>
        <w:t>incompetencia</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parte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Style w:val="apple-converted-space"/>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dentro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ámbito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aplicación,</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atender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solicitud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Style w:val="apple-converted-space"/>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comunicarlo</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solicitante,</w:t>
      </w:r>
      <w:r w:rsidR="007D27A6" w:rsidRPr="00ED7393">
        <w:rPr>
          <w:rFonts w:ascii="Arial" w:hAnsi="Arial" w:cs="Arial"/>
          <w:sz w:val="22"/>
          <w:szCs w:val="22"/>
        </w:rPr>
        <w:t xml:space="preserve"> </w:t>
      </w:r>
      <w:r w:rsidRPr="00ED7393">
        <w:rPr>
          <w:rFonts w:ascii="Arial" w:hAnsi="Arial" w:cs="Arial"/>
          <w:sz w:val="22"/>
          <w:szCs w:val="22"/>
        </w:rPr>
        <w:t>dentro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tres</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posteriores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recepción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solicitud</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Style w:val="apple-converted-space"/>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poderlo</w:t>
      </w:r>
      <w:r w:rsidR="007D27A6" w:rsidRPr="00ED7393">
        <w:rPr>
          <w:rFonts w:ascii="Arial" w:hAnsi="Arial" w:cs="Arial"/>
          <w:sz w:val="22"/>
          <w:szCs w:val="22"/>
        </w:rPr>
        <w:t xml:space="preserve"> </w:t>
      </w:r>
      <w:r w:rsidRPr="00ED7393">
        <w:rPr>
          <w:rFonts w:ascii="Arial" w:hAnsi="Arial" w:cs="Arial"/>
          <w:sz w:val="22"/>
          <w:szCs w:val="22"/>
        </w:rPr>
        <w:t>determinar,</w:t>
      </w:r>
      <w:r w:rsidR="007D27A6" w:rsidRPr="00ED7393">
        <w:rPr>
          <w:rFonts w:ascii="Arial" w:hAnsi="Arial" w:cs="Arial"/>
          <w:sz w:val="22"/>
          <w:szCs w:val="22"/>
        </w:rPr>
        <w:t xml:space="preserve"> </w:t>
      </w:r>
      <w:r w:rsidRPr="00ED7393">
        <w:rPr>
          <w:rFonts w:ascii="Arial" w:hAnsi="Arial" w:cs="Arial"/>
          <w:sz w:val="22"/>
          <w:szCs w:val="22"/>
        </w:rPr>
        <w:t>señalar</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solicitante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competentes.</w:t>
      </w:r>
    </w:p>
    <w:p w:rsidR="004D4705" w:rsidRPr="00ED7393" w:rsidRDefault="004D4705"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Si</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son</w:t>
      </w:r>
      <w:r w:rsidR="007D27A6" w:rsidRPr="00ED7393">
        <w:rPr>
          <w:rFonts w:ascii="Arial" w:hAnsi="Arial" w:cs="Arial"/>
          <w:sz w:val="22"/>
          <w:szCs w:val="22"/>
        </w:rPr>
        <w:t xml:space="preserve"> </w:t>
      </w:r>
      <w:r w:rsidRPr="00ED7393">
        <w:rPr>
          <w:rFonts w:ascii="Arial" w:hAnsi="Arial" w:cs="Arial"/>
          <w:sz w:val="22"/>
          <w:szCs w:val="22"/>
        </w:rPr>
        <w:t>competentes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atender</w:t>
      </w:r>
      <w:r w:rsidR="007D27A6" w:rsidRPr="00ED7393">
        <w:rPr>
          <w:rFonts w:ascii="Arial" w:hAnsi="Arial" w:cs="Arial"/>
          <w:sz w:val="22"/>
          <w:szCs w:val="22"/>
        </w:rPr>
        <w:t xml:space="preserve"> </w:t>
      </w:r>
      <w:r w:rsidRPr="00ED7393">
        <w:rPr>
          <w:rFonts w:ascii="Arial" w:hAnsi="Arial" w:cs="Arial"/>
          <w:sz w:val="22"/>
          <w:szCs w:val="22"/>
        </w:rPr>
        <w:t>parcialmente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solicitud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Style w:val="apple-converted-space"/>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dar</w:t>
      </w:r>
      <w:r w:rsidR="007D27A6" w:rsidRPr="00ED7393">
        <w:rPr>
          <w:rFonts w:ascii="Arial" w:hAnsi="Arial" w:cs="Arial"/>
          <w:sz w:val="22"/>
          <w:szCs w:val="22"/>
        </w:rPr>
        <w:t xml:space="preserve"> </w:t>
      </w:r>
      <w:r w:rsidRPr="00ED7393">
        <w:rPr>
          <w:rFonts w:ascii="Arial" w:hAnsi="Arial" w:cs="Arial"/>
          <w:sz w:val="22"/>
          <w:szCs w:val="22"/>
        </w:rPr>
        <w:t>respuesta</w:t>
      </w:r>
      <w:r w:rsidR="007D27A6" w:rsidRPr="00ED7393">
        <w:rPr>
          <w:rFonts w:ascii="Arial" w:hAnsi="Arial" w:cs="Arial"/>
          <w:sz w:val="22"/>
          <w:szCs w:val="22"/>
        </w:rPr>
        <w:t xml:space="preserve"> </w:t>
      </w:r>
      <w:r w:rsidRPr="00ED7393">
        <w:rPr>
          <w:rFonts w:ascii="Arial" w:hAnsi="Arial" w:cs="Arial"/>
          <w:sz w:val="22"/>
          <w:szCs w:val="22"/>
        </w:rPr>
        <w:t>respecto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dicha</w:t>
      </w:r>
      <w:r w:rsidR="007D27A6" w:rsidRPr="00ED7393">
        <w:rPr>
          <w:rFonts w:ascii="Arial" w:hAnsi="Arial" w:cs="Arial"/>
          <w:sz w:val="22"/>
          <w:szCs w:val="22"/>
        </w:rPr>
        <w:t xml:space="preserve"> </w:t>
      </w:r>
      <w:r w:rsidRPr="00ED7393">
        <w:rPr>
          <w:rFonts w:ascii="Arial" w:hAnsi="Arial" w:cs="Arial"/>
          <w:sz w:val="22"/>
          <w:szCs w:val="22"/>
        </w:rPr>
        <w:t>parte.</w:t>
      </w:r>
      <w:r w:rsidR="007D27A6" w:rsidRPr="00ED7393">
        <w:rPr>
          <w:rFonts w:ascii="Arial" w:hAnsi="Arial" w:cs="Arial"/>
          <w:sz w:val="22"/>
          <w:szCs w:val="22"/>
        </w:rPr>
        <w:t xml:space="preserve"> </w:t>
      </w:r>
      <w:r w:rsidRPr="00ED7393">
        <w:rPr>
          <w:rFonts w:ascii="Arial" w:hAnsi="Arial" w:cs="Arial"/>
          <w:sz w:val="22"/>
          <w:szCs w:val="22"/>
        </w:rPr>
        <w:t>Respecto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sobre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cual</w:t>
      </w:r>
      <w:r w:rsidR="007D27A6" w:rsidRPr="00ED7393">
        <w:rPr>
          <w:rFonts w:ascii="Arial" w:hAnsi="Arial" w:cs="Arial"/>
          <w:sz w:val="22"/>
          <w:szCs w:val="22"/>
        </w:rPr>
        <w:t xml:space="preserve"> </w:t>
      </w:r>
      <w:r w:rsidRPr="00ED7393">
        <w:rPr>
          <w:rFonts w:ascii="Arial" w:hAnsi="Arial" w:cs="Arial"/>
          <w:sz w:val="22"/>
          <w:szCs w:val="22"/>
        </w:rPr>
        <w:t>es</w:t>
      </w:r>
      <w:r w:rsidR="007D27A6" w:rsidRPr="00ED7393">
        <w:rPr>
          <w:rFonts w:ascii="Arial" w:hAnsi="Arial" w:cs="Arial"/>
          <w:sz w:val="22"/>
          <w:szCs w:val="22"/>
        </w:rPr>
        <w:t xml:space="preserve"> </w:t>
      </w:r>
      <w:r w:rsidRPr="00ED7393">
        <w:rPr>
          <w:rFonts w:ascii="Arial" w:hAnsi="Arial" w:cs="Arial"/>
          <w:sz w:val="22"/>
          <w:szCs w:val="22"/>
        </w:rPr>
        <w:t>incompetente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procederá</w:t>
      </w:r>
      <w:r w:rsidR="007D27A6" w:rsidRPr="00ED7393">
        <w:rPr>
          <w:rFonts w:ascii="Arial" w:hAnsi="Arial" w:cs="Arial"/>
          <w:sz w:val="22"/>
          <w:szCs w:val="22"/>
        </w:rPr>
        <w:t xml:space="preserve"> </w:t>
      </w:r>
      <w:r w:rsidRPr="00ED7393">
        <w:rPr>
          <w:rFonts w:ascii="Arial" w:hAnsi="Arial" w:cs="Arial"/>
          <w:sz w:val="22"/>
          <w:szCs w:val="22"/>
        </w:rPr>
        <w:t>conforme</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señala</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párrafo</w:t>
      </w:r>
      <w:r w:rsidR="007D27A6" w:rsidRPr="00ED7393">
        <w:rPr>
          <w:rFonts w:ascii="Arial" w:hAnsi="Arial" w:cs="Arial"/>
          <w:sz w:val="22"/>
          <w:szCs w:val="22"/>
        </w:rPr>
        <w:t xml:space="preserve"> </w:t>
      </w:r>
      <w:r w:rsidRPr="00ED7393">
        <w:rPr>
          <w:rFonts w:ascii="Arial" w:hAnsi="Arial" w:cs="Arial"/>
          <w:sz w:val="22"/>
          <w:szCs w:val="22"/>
        </w:rPr>
        <w:t>anterior.</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162.</w:t>
      </w:r>
      <w:r w:rsidR="007D27A6" w:rsidRPr="00ED7393">
        <w:rPr>
          <w:rStyle w:val="apple-converted-space"/>
          <w:rFonts w:ascii="Arial" w:hAnsi="Arial" w:cs="Arial"/>
          <w:b/>
          <w:bCs/>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consideren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documentos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deba</w:t>
      </w:r>
      <w:r w:rsidR="007D27A6" w:rsidRPr="00ED7393">
        <w:rPr>
          <w:rStyle w:val="apple-converted-space"/>
          <w:rFonts w:ascii="Arial" w:hAnsi="Arial" w:cs="Arial"/>
          <w:sz w:val="22"/>
          <w:szCs w:val="22"/>
        </w:rPr>
        <w:t xml:space="preserve"> </w:t>
      </w:r>
      <w:r w:rsidRPr="00ED7393">
        <w:rPr>
          <w:rFonts w:ascii="Arial" w:hAnsi="Arial" w:cs="Arial"/>
          <w:sz w:val="22"/>
          <w:szCs w:val="22"/>
        </w:rPr>
        <w:t>ser</w:t>
      </w:r>
      <w:r w:rsidR="007D27A6" w:rsidRPr="00ED7393">
        <w:rPr>
          <w:rFonts w:ascii="Arial" w:hAnsi="Arial" w:cs="Arial"/>
          <w:sz w:val="22"/>
          <w:szCs w:val="22"/>
        </w:rPr>
        <w:t xml:space="preserve"> </w:t>
      </w:r>
      <w:r w:rsidRPr="00ED7393">
        <w:rPr>
          <w:rFonts w:ascii="Arial" w:hAnsi="Arial" w:cs="Arial"/>
          <w:sz w:val="22"/>
          <w:szCs w:val="22"/>
        </w:rPr>
        <w:t>clasificada,</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sujetará</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siguiente:</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Área</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remitir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solicitud,</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escrito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funde</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motive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clasificación</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Comité</w:t>
      </w:r>
      <w:r w:rsidR="007D27A6" w:rsidRPr="00ED7393">
        <w:rPr>
          <w:rStyle w:val="apple-converted-space"/>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mismo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resolver</w:t>
      </w:r>
      <w:r w:rsidR="007D27A6" w:rsidRPr="00ED7393">
        <w:rPr>
          <w:rFonts w:ascii="Arial" w:hAnsi="Arial" w:cs="Arial"/>
          <w:sz w:val="22"/>
          <w:szCs w:val="22"/>
        </w:rPr>
        <w:t xml:space="preserve"> </w:t>
      </w:r>
      <w:r w:rsidRPr="00ED7393">
        <w:rPr>
          <w:rFonts w:ascii="Arial" w:hAnsi="Arial" w:cs="Arial"/>
          <w:sz w:val="22"/>
          <w:szCs w:val="22"/>
        </w:rPr>
        <w:t>para:</w:t>
      </w:r>
    </w:p>
    <w:p w:rsidR="004D4705" w:rsidRPr="00ED7393" w:rsidRDefault="004D4705" w:rsidP="00E31E9C">
      <w:pPr>
        <w:shd w:val="clear" w:color="auto" w:fill="FFFFFF"/>
        <w:jc w:val="both"/>
        <w:rPr>
          <w:rFonts w:ascii="Arial" w:hAnsi="Arial" w:cs="Arial"/>
          <w:sz w:val="22"/>
          <w:szCs w:val="22"/>
        </w:rPr>
      </w:pPr>
    </w:p>
    <w:p w:rsidR="004D4705" w:rsidRPr="00ED7393" w:rsidRDefault="0098084F" w:rsidP="00E31E9C">
      <w:pPr>
        <w:shd w:val="clear" w:color="auto" w:fill="FFFFFF"/>
        <w:jc w:val="both"/>
        <w:rPr>
          <w:rFonts w:ascii="Arial" w:hAnsi="Arial" w:cs="Arial"/>
          <w:sz w:val="22"/>
          <w:szCs w:val="22"/>
        </w:rPr>
      </w:pPr>
      <w:r w:rsidRPr="00ED7393">
        <w:rPr>
          <w:rFonts w:ascii="Arial" w:hAnsi="Arial" w:cs="Arial"/>
          <w:sz w:val="22"/>
          <w:szCs w:val="22"/>
        </w:rPr>
        <w:t xml:space="preserve">a) </w:t>
      </w:r>
      <w:r w:rsidR="004D4705" w:rsidRPr="00ED7393">
        <w:rPr>
          <w:rFonts w:ascii="Arial" w:hAnsi="Arial" w:cs="Arial"/>
          <w:sz w:val="22"/>
          <w:szCs w:val="22"/>
        </w:rPr>
        <w:t>Confirmar</w:t>
      </w:r>
      <w:r w:rsidR="007D27A6" w:rsidRPr="00ED7393">
        <w:rPr>
          <w:rFonts w:ascii="Arial" w:hAnsi="Arial" w:cs="Arial"/>
          <w:sz w:val="22"/>
          <w:szCs w:val="22"/>
        </w:rPr>
        <w:t xml:space="preserve"> </w:t>
      </w:r>
      <w:r w:rsidR="004D4705" w:rsidRPr="00ED7393">
        <w:rPr>
          <w:rFonts w:ascii="Arial" w:hAnsi="Arial" w:cs="Arial"/>
          <w:sz w:val="22"/>
          <w:szCs w:val="22"/>
        </w:rPr>
        <w:t>la</w:t>
      </w:r>
      <w:r w:rsidR="007D27A6" w:rsidRPr="00ED7393">
        <w:rPr>
          <w:rFonts w:ascii="Arial" w:hAnsi="Arial" w:cs="Arial"/>
          <w:sz w:val="22"/>
          <w:szCs w:val="22"/>
        </w:rPr>
        <w:t xml:space="preserve"> </w:t>
      </w:r>
      <w:r w:rsidR="004D4705" w:rsidRPr="00ED7393">
        <w:rPr>
          <w:rFonts w:ascii="Arial" w:hAnsi="Arial" w:cs="Arial"/>
          <w:sz w:val="22"/>
          <w:szCs w:val="22"/>
        </w:rPr>
        <w:t>clasificación;</w:t>
      </w:r>
    </w:p>
    <w:p w:rsidR="004407B9" w:rsidRPr="00ED7393" w:rsidRDefault="004407B9" w:rsidP="00E31E9C">
      <w:pPr>
        <w:shd w:val="clear" w:color="auto" w:fill="FFFFFF"/>
        <w:jc w:val="both"/>
        <w:rPr>
          <w:rFonts w:ascii="Arial" w:hAnsi="Arial" w:cs="Arial"/>
          <w:sz w:val="22"/>
          <w:szCs w:val="22"/>
        </w:rPr>
      </w:pPr>
    </w:p>
    <w:p w:rsidR="004D4705" w:rsidRPr="00ED7393" w:rsidRDefault="0098084F" w:rsidP="00E31E9C">
      <w:pPr>
        <w:shd w:val="clear" w:color="auto" w:fill="FFFFFF"/>
        <w:tabs>
          <w:tab w:val="left" w:pos="851"/>
        </w:tabs>
        <w:jc w:val="both"/>
        <w:rPr>
          <w:rFonts w:ascii="Arial" w:hAnsi="Arial" w:cs="Arial"/>
          <w:sz w:val="22"/>
          <w:szCs w:val="22"/>
        </w:rPr>
      </w:pPr>
      <w:r w:rsidRPr="00ED7393">
        <w:rPr>
          <w:rFonts w:ascii="Arial" w:hAnsi="Arial" w:cs="Arial"/>
          <w:sz w:val="22"/>
          <w:szCs w:val="22"/>
        </w:rPr>
        <w:t xml:space="preserve">b) </w:t>
      </w:r>
      <w:r w:rsidR="004D4705" w:rsidRPr="00ED7393">
        <w:rPr>
          <w:rFonts w:ascii="Arial" w:hAnsi="Arial" w:cs="Arial"/>
          <w:sz w:val="22"/>
          <w:szCs w:val="22"/>
        </w:rPr>
        <w:t>Modificar</w:t>
      </w:r>
      <w:r w:rsidR="007D27A6" w:rsidRPr="00ED7393">
        <w:rPr>
          <w:rFonts w:ascii="Arial" w:hAnsi="Arial" w:cs="Arial"/>
          <w:sz w:val="22"/>
          <w:szCs w:val="22"/>
        </w:rPr>
        <w:t xml:space="preserve"> </w:t>
      </w:r>
      <w:r w:rsidR="004D4705" w:rsidRPr="00ED7393">
        <w:rPr>
          <w:rFonts w:ascii="Arial" w:hAnsi="Arial" w:cs="Arial"/>
          <w:sz w:val="22"/>
          <w:szCs w:val="22"/>
        </w:rPr>
        <w:t>la</w:t>
      </w:r>
      <w:r w:rsidR="007D27A6" w:rsidRPr="00ED7393">
        <w:rPr>
          <w:rFonts w:ascii="Arial" w:hAnsi="Arial" w:cs="Arial"/>
          <w:sz w:val="22"/>
          <w:szCs w:val="22"/>
        </w:rPr>
        <w:t xml:space="preserve"> </w:t>
      </w:r>
      <w:r w:rsidR="004D4705" w:rsidRPr="00ED7393">
        <w:rPr>
          <w:rFonts w:ascii="Arial" w:hAnsi="Arial" w:cs="Arial"/>
          <w:sz w:val="22"/>
          <w:szCs w:val="22"/>
        </w:rPr>
        <w:t>clasificación</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otorgar</w:t>
      </w:r>
      <w:r w:rsidR="007D27A6" w:rsidRPr="00ED7393">
        <w:rPr>
          <w:rFonts w:ascii="Arial" w:hAnsi="Arial" w:cs="Arial"/>
          <w:sz w:val="22"/>
          <w:szCs w:val="22"/>
        </w:rPr>
        <w:t xml:space="preserve"> </w:t>
      </w:r>
      <w:r w:rsidR="004D4705" w:rsidRPr="00ED7393">
        <w:rPr>
          <w:rFonts w:ascii="Arial" w:hAnsi="Arial" w:cs="Arial"/>
          <w:sz w:val="22"/>
          <w:szCs w:val="22"/>
        </w:rPr>
        <w:t>total</w:t>
      </w:r>
      <w:r w:rsidR="007D27A6" w:rsidRPr="00ED7393">
        <w:rPr>
          <w:rFonts w:ascii="Arial" w:hAnsi="Arial" w:cs="Arial"/>
          <w:sz w:val="22"/>
          <w:szCs w:val="22"/>
        </w:rPr>
        <w:t xml:space="preserve"> </w:t>
      </w:r>
      <w:r w:rsidR="004D4705" w:rsidRPr="00ED7393">
        <w:rPr>
          <w:rFonts w:ascii="Arial" w:hAnsi="Arial" w:cs="Arial"/>
          <w:sz w:val="22"/>
          <w:szCs w:val="22"/>
        </w:rPr>
        <w:t>o</w:t>
      </w:r>
      <w:r w:rsidR="007D27A6" w:rsidRPr="00ED7393">
        <w:rPr>
          <w:rFonts w:ascii="Arial" w:hAnsi="Arial" w:cs="Arial"/>
          <w:sz w:val="22"/>
          <w:szCs w:val="22"/>
        </w:rPr>
        <w:t xml:space="preserve"> </w:t>
      </w:r>
      <w:r w:rsidR="004D4705" w:rsidRPr="00ED7393">
        <w:rPr>
          <w:rFonts w:ascii="Arial" w:hAnsi="Arial" w:cs="Arial"/>
          <w:sz w:val="22"/>
          <w:szCs w:val="22"/>
        </w:rPr>
        <w:t>parcialmente</w:t>
      </w:r>
      <w:r w:rsidR="007D27A6" w:rsidRPr="00ED7393">
        <w:rPr>
          <w:rFonts w:ascii="Arial" w:hAnsi="Arial" w:cs="Arial"/>
          <w:sz w:val="22"/>
          <w:szCs w:val="22"/>
        </w:rPr>
        <w:t xml:space="preserve"> </w:t>
      </w:r>
      <w:r w:rsidR="004D4705" w:rsidRPr="00ED7393">
        <w:rPr>
          <w:rFonts w:ascii="Arial" w:hAnsi="Arial" w:cs="Arial"/>
          <w:sz w:val="22"/>
          <w:szCs w:val="22"/>
        </w:rPr>
        <w:t>el</w:t>
      </w:r>
      <w:r w:rsidR="007D27A6" w:rsidRPr="00ED7393">
        <w:rPr>
          <w:rFonts w:ascii="Arial" w:hAnsi="Arial" w:cs="Arial"/>
          <w:sz w:val="22"/>
          <w:szCs w:val="22"/>
        </w:rPr>
        <w:t xml:space="preserve"> </w:t>
      </w:r>
      <w:r w:rsidR="004407B9" w:rsidRPr="00ED7393">
        <w:rPr>
          <w:rFonts w:ascii="Arial" w:hAnsi="Arial" w:cs="Arial"/>
          <w:sz w:val="22"/>
          <w:szCs w:val="22"/>
        </w:rPr>
        <w:t>acceso</w:t>
      </w:r>
      <w:r w:rsidR="007D27A6" w:rsidRPr="00ED7393">
        <w:rPr>
          <w:rFonts w:ascii="Arial" w:hAnsi="Arial" w:cs="Arial"/>
          <w:sz w:val="22"/>
          <w:szCs w:val="22"/>
        </w:rPr>
        <w:t xml:space="preserve"> </w:t>
      </w:r>
      <w:r w:rsidR="004407B9" w:rsidRPr="00ED7393">
        <w:rPr>
          <w:rFonts w:ascii="Arial" w:hAnsi="Arial" w:cs="Arial"/>
          <w:sz w:val="22"/>
          <w:szCs w:val="22"/>
        </w:rPr>
        <w:t>a</w:t>
      </w:r>
      <w:r w:rsidR="007D27A6" w:rsidRPr="00ED7393">
        <w:rPr>
          <w:rFonts w:ascii="Arial" w:hAnsi="Arial" w:cs="Arial"/>
          <w:sz w:val="22"/>
          <w:szCs w:val="22"/>
        </w:rPr>
        <w:t xml:space="preserve"> </w:t>
      </w:r>
      <w:r w:rsidR="004407B9" w:rsidRPr="00ED7393">
        <w:rPr>
          <w:rFonts w:ascii="Arial" w:hAnsi="Arial" w:cs="Arial"/>
          <w:sz w:val="22"/>
          <w:szCs w:val="22"/>
        </w:rPr>
        <w:t>la</w:t>
      </w:r>
      <w:r w:rsidR="00171350" w:rsidRPr="00ED7393">
        <w:rPr>
          <w:rFonts w:ascii="Arial" w:hAnsi="Arial" w:cs="Arial"/>
          <w:sz w:val="22"/>
          <w:szCs w:val="22"/>
        </w:rPr>
        <w:t xml:space="preserve"> </w:t>
      </w:r>
      <w:r w:rsidR="004407B9" w:rsidRPr="00ED7393">
        <w:rPr>
          <w:rFonts w:ascii="Arial" w:hAnsi="Arial" w:cs="Arial"/>
          <w:sz w:val="22"/>
          <w:szCs w:val="22"/>
        </w:rPr>
        <w:t>información;</w:t>
      </w:r>
      <w:r w:rsidR="007D27A6" w:rsidRPr="00ED7393">
        <w:rPr>
          <w:rFonts w:ascii="Arial" w:hAnsi="Arial" w:cs="Arial"/>
          <w:sz w:val="22"/>
          <w:szCs w:val="22"/>
        </w:rPr>
        <w:t xml:space="preserve"> </w:t>
      </w:r>
      <w:r w:rsidR="004407B9" w:rsidRPr="00ED7393">
        <w:rPr>
          <w:rFonts w:ascii="Arial" w:hAnsi="Arial" w:cs="Arial"/>
          <w:sz w:val="22"/>
          <w:szCs w:val="22"/>
        </w:rPr>
        <w:t>o</w:t>
      </w:r>
    </w:p>
    <w:p w:rsidR="004407B9" w:rsidRPr="00ED7393" w:rsidRDefault="004407B9" w:rsidP="00E31E9C">
      <w:pPr>
        <w:shd w:val="clear" w:color="auto" w:fill="FFFFFF"/>
        <w:tabs>
          <w:tab w:val="left" w:pos="851"/>
        </w:tabs>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c)</w:t>
      </w:r>
      <w:r w:rsidR="007D27A6" w:rsidRPr="00ED7393">
        <w:rPr>
          <w:rFonts w:ascii="Arial" w:hAnsi="Arial" w:cs="Arial"/>
          <w:sz w:val="22"/>
          <w:szCs w:val="22"/>
        </w:rPr>
        <w:t xml:space="preserve"> </w:t>
      </w:r>
      <w:r w:rsidRPr="00ED7393">
        <w:rPr>
          <w:rFonts w:ascii="Arial" w:hAnsi="Arial" w:cs="Arial"/>
          <w:sz w:val="22"/>
          <w:szCs w:val="22"/>
        </w:rPr>
        <w:t>Revocar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clasificación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conceder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Comité</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tener</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esté</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poder</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Área</w:t>
      </w:r>
      <w:r w:rsidR="007D27A6" w:rsidRPr="00ED7393">
        <w:rPr>
          <w:rStyle w:val="apple-converted-space"/>
          <w:rFonts w:ascii="Arial" w:hAnsi="Arial" w:cs="Arial"/>
          <w:sz w:val="22"/>
          <w:szCs w:val="22"/>
        </w:rPr>
        <w:t xml:space="preserve"> </w:t>
      </w:r>
      <w:r w:rsidRPr="00ED7393">
        <w:rPr>
          <w:rFonts w:ascii="Arial" w:hAnsi="Arial" w:cs="Arial"/>
          <w:sz w:val="22"/>
          <w:szCs w:val="22"/>
        </w:rPr>
        <w:t>correspondiente,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cual</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haya</w:t>
      </w:r>
      <w:r w:rsidR="007D27A6" w:rsidRPr="00ED7393">
        <w:rPr>
          <w:rFonts w:ascii="Arial" w:hAnsi="Arial" w:cs="Arial"/>
          <w:sz w:val="22"/>
          <w:szCs w:val="22"/>
        </w:rPr>
        <w:t xml:space="preserve"> </w:t>
      </w:r>
      <w:r w:rsidRPr="00ED7393">
        <w:rPr>
          <w:rFonts w:ascii="Arial" w:hAnsi="Arial" w:cs="Arial"/>
          <w:sz w:val="22"/>
          <w:szCs w:val="22"/>
        </w:rPr>
        <w:t>solicitado</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clasificación.</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resolución</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Comité</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será</w:t>
      </w:r>
      <w:r w:rsidR="007D27A6" w:rsidRPr="00ED7393">
        <w:rPr>
          <w:rFonts w:ascii="Arial" w:hAnsi="Arial" w:cs="Arial"/>
          <w:sz w:val="22"/>
          <w:szCs w:val="22"/>
        </w:rPr>
        <w:t xml:space="preserve"> </w:t>
      </w:r>
      <w:r w:rsidRPr="00ED7393">
        <w:rPr>
          <w:rFonts w:ascii="Arial" w:hAnsi="Arial" w:cs="Arial"/>
          <w:sz w:val="22"/>
          <w:szCs w:val="22"/>
        </w:rPr>
        <w:t>notificada</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interesado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respuesta</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Style w:val="apple-converted-space"/>
          <w:rFonts w:ascii="Arial" w:hAnsi="Arial" w:cs="Arial"/>
          <w:sz w:val="22"/>
          <w:szCs w:val="22"/>
        </w:rPr>
        <w:t xml:space="preserve"> </w:t>
      </w:r>
      <w:r w:rsidRPr="00ED7393">
        <w:rPr>
          <w:rFonts w:ascii="Arial" w:hAnsi="Arial" w:cs="Arial"/>
          <w:sz w:val="22"/>
          <w:szCs w:val="22"/>
        </w:rPr>
        <w:t>solicitud</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establece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artículo</w:t>
      </w:r>
      <w:r w:rsidR="007D27A6" w:rsidRPr="00ED7393">
        <w:rPr>
          <w:rFonts w:ascii="Arial" w:hAnsi="Arial" w:cs="Arial"/>
          <w:sz w:val="22"/>
          <w:szCs w:val="22"/>
        </w:rPr>
        <w:t xml:space="preserve"> </w:t>
      </w:r>
      <w:r w:rsidRPr="00ED7393">
        <w:rPr>
          <w:rFonts w:ascii="Arial" w:hAnsi="Arial" w:cs="Arial"/>
          <w:sz w:val="22"/>
          <w:szCs w:val="22"/>
        </w:rPr>
        <w:t>157</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Ley.</w:t>
      </w:r>
    </w:p>
    <w:p w:rsidR="004407B9" w:rsidRPr="00ED7393" w:rsidRDefault="004407B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163.</w:t>
      </w:r>
      <w:r w:rsidR="007D27A6" w:rsidRPr="00ED7393">
        <w:rPr>
          <w:rStyle w:val="apple-converted-space"/>
          <w:rFonts w:ascii="Arial" w:hAnsi="Arial" w:cs="Arial"/>
          <w:b/>
          <w:bCs/>
          <w:sz w:val="22"/>
          <w:szCs w:val="22"/>
        </w:rPr>
        <w:t xml:space="preserve"> </w:t>
      </w: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encuentre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archivos</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Comité</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Transparencia:</w:t>
      </w:r>
    </w:p>
    <w:p w:rsidR="004D4705" w:rsidRPr="00ED7393" w:rsidRDefault="004D4705" w:rsidP="00E31E9C">
      <w:pPr>
        <w:shd w:val="clear" w:color="auto" w:fill="FFFFFF"/>
        <w:jc w:val="both"/>
        <w:rPr>
          <w:rFonts w:ascii="Arial" w:hAnsi="Arial" w:cs="Arial"/>
          <w:sz w:val="22"/>
          <w:szCs w:val="22"/>
        </w:rPr>
      </w:pPr>
    </w:p>
    <w:p w:rsidR="00373A6B" w:rsidRPr="00ED7393" w:rsidRDefault="0098084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Analizará</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caso</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tomará</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medidas</w:t>
      </w:r>
      <w:r w:rsidR="007D27A6" w:rsidRPr="00ED7393">
        <w:rPr>
          <w:rFonts w:ascii="Arial" w:hAnsi="Arial" w:cs="Arial"/>
        </w:rPr>
        <w:t xml:space="preserve"> </w:t>
      </w:r>
      <w:r w:rsidR="004D4705" w:rsidRPr="00ED7393">
        <w:rPr>
          <w:rFonts w:ascii="Arial" w:hAnsi="Arial" w:cs="Arial"/>
        </w:rPr>
        <w:t>necesarias</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localizar</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p>
    <w:p w:rsidR="00685BA5" w:rsidRPr="00ED7393" w:rsidRDefault="00685BA5"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8084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 </w:t>
      </w:r>
      <w:r w:rsidR="004D4705" w:rsidRPr="00ED7393">
        <w:rPr>
          <w:rFonts w:ascii="Arial" w:hAnsi="Arial" w:cs="Arial"/>
        </w:rPr>
        <w:t>Expedirá</w:t>
      </w:r>
      <w:r w:rsidR="007D27A6" w:rsidRPr="00ED7393">
        <w:rPr>
          <w:rFonts w:ascii="Arial" w:hAnsi="Arial" w:cs="Arial"/>
        </w:rPr>
        <w:t xml:space="preserve"> </w:t>
      </w:r>
      <w:r w:rsidR="004D4705" w:rsidRPr="00ED7393">
        <w:rPr>
          <w:rFonts w:ascii="Arial" w:hAnsi="Arial" w:cs="Arial"/>
        </w:rPr>
        <w:t>una</w:t>
      </w:r>
      <w:r w:rsidR="007D27A6" w:rsidRPr="00ED7393">
        <w:rPr>
          <w:rFonts w:ascii="Arial" w:hAnsi="Arial" w:cs="Arial"/>
        </w:rPr>
        <w:t xml:space="preserve"> </w:t>
      </w:r>
      <w:r w:rsidR="004D4705" w:rsidRPr="00ED7393">
        <w:rPr>
          <w:rFonts w:ascii="Arial" w:hAnsi="Arial" w:cs="Arial"/>
        </w:rPr>
        <w:t>resolución</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confirme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inexistencia</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Documento;</w:t>
      </w:r>
    </w:p>
    <w:p w:rsidR="00373A6B" w:rsidRPr="00ED7393" w:rsidRDefault="00373A6B"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8084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III. </w:t>
      </w:r>
      <w:r w:rsidR="004D4705" w:rsidRPr="00ED7393">
        <w:rPr>
          <w:rFonts w:ascii="Arial" w:hAnsi="Arial" w:cs="Arial"/>
        </w:rPr>
        <w:t>Ordenará,</w:t>
      </w:r>
      <w:r w:rsidR="007D27A6" w:rsidRPr="00ED7393">
        <w:rPr>
          <w:rFonts w:ascii="Arial" w:hAnsi="Arial" w:cs="Arial"/>
        </w:rPr>
        <w:t xml:space="preserve"> </w:t>
      </w:r>
      <w:r w:rsidR="004D4705" w:rsidRPr="00ED7393">
        <w:rPr>
          <w:rFonts w:ascii="Arial" w:hAnsi="Arial" w:cs="Arial"/>
        </w:rPr>
        <w:t>siempre</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sea</w:t>
      </w:r>
      <w:r w:rsidR="007D27A6" w:rsidRPr="00ED7393">
        <w:rPr>
          <w:rFonts w:ascii="Arial" w:hAnsi="Arial" w:cs="Arial"/>
        </w:rPr>
        <w:t xml:space="preserve"> </w:t>
      </w:r>
      <w:r w:rsidR="004D4705" w:rsidRPr="00ED7393">
        <w:rPr>
          <w:rFonts w:ascii="Arial" w:hAnsi="Arial" w:cs="Arial"/>
        </w:rPr>
        <w:t>materialmente</w:t>
      </w:r>
      <w:r w:rsidR="007D27A6" w:rsidRPr="00ED7393">
        <w:rPr>
          <w:rFonts w:ascii="Arial" w:hAnsi="Arial" w:cs="Arial"/>
        </w:rPr>
        <w:t xml:space="preserve"> </w:t>
      </w:r>
      <w:r w:rsidR="004D4705" w:rsidRPr="00ED7393">
        <w:rPr>
          <w:rFonts w:ascii="Arial" w:hAnsi="Arial" w:cs="Arial"/>
        </w:rPr>
        <w:t>posible,</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genere</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reponga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en</w:t>
      </w:r>
      <w:r w:rsidR="007D27A6" w:rsidRPr="00ED7393">
        <w:rPr>
          <w:rStyle w:val="apple-converted-space"/>
          <w:rFonts w:ascii="Arial" w:hAnsi="Arial" w:cs="Arial"/>
        </w:rPr>
        <w:t xml:space="preserve"> </w:t>
      </w:r>
      <w:r w:rsidR="004D4705" w:rsidRPr="00ED7393">
        <w:rPr>
          <w:rFonts w:ascii="Arial" w:hAnsi="Arial" w:cs="Arial"/>
        </w:rPr>
        <w:t>caso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ésta</w:t>
      </w:r>
      <w:r w:rsidR="007D27A6" w:rsidRPr="00ED7393">
        <w:rPr>
          <w:rFonts w:ascii="Arial" w:hAnsi="Arial" w:cs="Arial"/>
        </w:rPr>
        <w:t xml:space="preserve"> </w:t>
      </w:r>
      <w:r w:rsidR="004D4705" w:rsidRPr="00ED7393">
        <w:rPr>
          <w:rFonts w:ascii="Arial" w:hAnsi="Arial" w:cs="Arial"/>
        </w:rPr>
        <w:t>tuviera</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existir</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medida</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deriva</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ejercicio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sus</w:t>
      </w:r>
      <w:r w:rsidR="007D27A6" w:rsidRPr="00ED7393">
        <w:rPr>
          <w:rFonts w:ascii="Arial" w:hAnsi="Arial" w:cs="Arial"/>
        </w:rPr>
        <w:t xml:space="preserve"> </w:t>
      </w:r>
      <w:r w:rsidR="004D4705" w:rsidRPr="00ED7393">
        <w:rPr>
          <w:rFonts w:ascii="Arial" w:hAnsi="Arial" w:cs="Arial"/>
        </w:rPr>
        <w:t>facultades,</w:t>
      </w:r>
      <w:r w:rsidR="007D27A6" w:rsidRPr="00ED7393">
        <w:rPr>
          <w:rStyle w:val="apple-converted-space"/>
          <w:rFonts w:ascii="Arial" w:hAnsi="Arial" w:cs="Arial"/>
        </w:rPr>
        <w:t xml:space="preserve"> </w:t>
      </w:r>
      <w:r w:rsidR="004D4705" w:rsidRPr="00ED7393">
        <w:rPr>
          <w:rFonts w:ascii="Arial" w:hAnsi="Arial" w:cs="Arial"/>
        </w:rPr>
        <w:t>competencias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funciones,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previa</w:t>
      </w:r>
      <w:r w:rsidR="007D27A6" w:rsidRPr="00ED7393">
        <w:rPr>
          <w:rFonts w:ascii="Arial" w:hAnsi="Arial" w:cs="Arial"/>
        </w:rPr>
        <w:t xml:space="preserve"> </w:t>
      </w:r>
      <w:r w:rsidR="004D4705" w:rsidRPr="00ED7393">
        <w:rPr>
          <w:rFonts w:ascii="Arial" w:hAnsi="Arial" w:cs="Arial"/>
        </w:rPr>
        <w:t>acreditación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imposibilidad</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generación,</w:t>
      </w:r>
      <w:r w:rsidR="007D27A6" w:rsidRPr="00ED7393">
        <w:rPr>
          <w:rStyle w:val="apple-converted-space"/>
          <w:rFonts w:ascii="Arial" w:hAnsi="Arial" w:cs="Arial"/>
        </w:rPr>
        <w:t xml:space="preserve"> </w:t>
      </w:r>
      <w:r w:rsidR="004D4705" w:rsidRPr="00ED7393">
        <w:rPr>
          <w:rFonts w:ascii="Arial" w:hAnsi="Arial" w:cs="Arial"/>
        </w:rPr>
        <w:t>exponga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forma</w:t>
      </w:r>
      <w:r w:rsidR="007D27A6" w:rsidRPr="00ED7393">
        <w:rPr>
          <w:rFonts w:ascii="Arial" w:hAnsi="Arial" w:cs="Arial"/>
        </w:rPr>
        <w:t xml:space="preserve"> </w:t>
      </w:r>
      <w:r w:rsidR="004D4705" w:rsidRPr="00ED7393">
        <w:rPr>
          <w:rFonts w:ascii="Arial" w:hAnsi="Arial" w:cs="Arial"/>
        </w:rPr>
        <w:t>fundada</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motivada,</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razones</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cuales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caso</w:t>
      </w:r>
      <w:r w:rsidR="007D27A6" w:rsidRPr="00ED7393">
        <w:rPr>
          <w:rFonts w:ascii="Arial" w:hAnsi="Arial" w:cs="Arial"/>
        </w:rPr>
        <w:t xml:space="preserve"> </w:t>
      </w:r>
      <w:r w:rsidR="004D4705" w:rsidRPr="00ED7393">
        <w:rPr>
          <w:rFonts w:ascii="Arial" w:hAnsi="Arial" w:cs="Arial"/>
        </w:rPr>
        <w:t>particular</w:t>
      </w:r>
      <w:r w:rsidR="007D27A6" w:rsidRPr="00ED7393">
        <w:rPr>
          <w:rFonts w:ascii="Arial" w:hAnsi="Arial" w:cs="Arial"/>
        </w:rPr>
        <w:t xml:space="preserve"> </w:t>
      </w:r>
      <w:r w:rsidR="004D4705" w:rsidRPr="00ED7393">
        <w:rPr>
          <w:rFonts w:ascii="Arial" w:hAnsi="Arial" w:cs="Arial"/>
        </w:rPr>
        <w:t>no</w:t>
      </w:r>
      <w:r w:rsidR="007D27A6" w:rsidRPr="00ED7393">
        <w:rPr>
          <w:rFonts w:ascii="Arial" w:hAnsi="Arial" w:cs="Arial"/>
        </w:rPr>
        <w:t xml:space="preserve"> </w:t>
      </w:r>
      <w:r w:rsidR="004D4705" w:rsidRPr="00ED7393">
        <w:rPr>
          <w:rFonts w:ascii="Arial" w:hAnsi="Arial" w:cs="Arial"/>
        </w:rPr>
        <w:t>ejerció</w:t>
      </w:r>
      <w:r w:rsidR="007D27A6" w:rsidRPr="00ED7393">
        <w:rPr>
          <w:rStyle w:val="apple-converted-space"/>
          <w:rFonts w:ascii="Arial" w:hAnsi="Arial" w:cs="Arial"/>
        </w:rPr>
        <w:t xml:space="preserve"> </w:t>
      </w:r>
      <w:r w:rsidR="004D4705" w:rsidRPr="00ED7393">
        <w:rPr>
          <w:rFonts w:ascii="Arial" w:hAnsi="Arial" w:cs="Arial"/>
        </w:rPr>
        <w:t>dichas</w:t>
      </w:r>
      <w:r w:rsidR="007D27A6" w:rsidRPr="00ED7393">
        <w:rPr>
          <w:rFonts w:ascii="Arial" w:hAnsi="Arial" w:cs="Arial"/>
        </w:rPr>
        <w:t xml:space="preserve"> </w:t>
      </w:r>
      <w:r w:rsidR="004D4705" w:rsidRPr="00ED7393">
        <w:rPr>
          <w:rFonts w:ascii="Arial" w:hAnsi="Arial" w:cs="Arial"/>
        </w:rPr>
        <w:t>facultades,</w:t>
      </w:r>
      <w:r w:rsidR="007D27A6" w:rsidRPr="00ED7393">
        <w:rPr>
          <w:rFonts w:ascii="Arial" w:hAnsi="Arial" w:cs="Arial"/>
        </w:rPr>
        <w:t xml:space="preserve"> </w:t>
      </w:r>
      <w:r w:rsidR="004D4705" w:rsidRPr="00ED7393">
        <w:rPr>
          <w:rFonts w:ascii="Arial" w:hAnsi="Arial" w:cs="Arial"/>
        </w:rPr>
        <w:t>competencias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funciones,</w:t>
      </w:r>
      <w:r w:rsidR="007D27A6" w:rsidRPr="00ED7393">
        <w:rPr>
          <w:rFonts w:ascii="Arial" w:hAnsi="Arial" w:cs="Arial"/>
        </w:rPr>
        <w:t xml:space="preserve"> </w:t>
      </w:r>
      <w:r w:rsidR="004D4705" w:rsidRPr="00ED7393">
        <w:rPr>
          <w:rFonts w:ascii="Arial" w:hAnsi="Arial" w:cs="Arial"/>
        </w:rPr>
        <w:t>lo</w:t>
      </w:r>
      <w:r w:rsidR="007D27A6" w:rsidRPr="00ED7393">
        <w:rPr>
          <w:rFonts w:ascii="Arial" w:hAnsi="Arial" w:cs="Arial"/>
        </w:rPr>
        <w:t xml:space="preserve"> </w:t>
      </w:r>
      <w:r w:rsidR="004D4705" w:rsidRPr="00ED7393">
        <w:rPr>
          <w:rFonts w:ascii="Arial" w:hAnsi="Arial" w:cs="Arial"/>
        </w:rPr>
        <w:t>cual</w:t>
      </w:r>
      <w:r w:rsidR="007D27A6" w:rsidRPr="00ED7393">
        <w:rPr>
          <w:rFonts w:ascii="Arial" w:hAnsi="Arial" w:cs="Arial"/>
        </w:rPr>
        <w:t xml:space="preserve"> </w:t>
      </w:r>
      <w:r w:rsidR="004D4705" w:rsidRPr="00ED7393">
        <w:rPr>
          <w:rFonts w:ascii="Arial" w:hAnsi="Arial" w:cs="Arial"/>
        </w:rPr>
        <w:t>notificará</w:t>
      </w:r>
      <w:r w:rsidR="007D27A6" w:rsidRPr="00ED7393">
        <w:rPr>
          <w:rFonts w:ascii="Arial" w:hAnsi="Arial" w:cs="Arial"/>
        </w:rPr>
        <w:t xml:space="preserve"> </w:t>
      </w:r>
      <w:r w:rsidR="004D4705" w:rsidRPr="00ED7393">
        <w:rPr>
          <w:rFonts w:ascii="Arial" w:hAnsi="Arial" w:cs="Arial"/>
        </w:rPr>
        <w:t>al</w:t>
      </w:r>
      <w:r w:rsidR="007D27A6" w:rsidRPr="00ED7393">
        <w:rPr>
          <w:rFonts w:ascii="Arial" w:hAnsi="Arial" w:cs="Arial"/>
        </w:rPr>
        <w:t xml:space="preserve"> </w:t>
      </w:r>
      <w:r w:rsidR="004D4705" w:rsidRPr="00ED7393">
        <w:rPr>
          <w:rFonts w:ascii="Arial" w:hAnsi="Arial" w:cs="Arial"/>
        </w:rPr>
        <w:t>solicitante</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través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Unidad</w:t>
      </w:r>
      <w:r w:rsidR="007D27A6" w:rsidRPr="00ED7393">
        <w:rPr>
          <w:rStyle w:val="apple-converted-space"/>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Transparencia;</w:t>
      </w:r>
      <w:r w:rsidR="007D27A6" w:rsidRPr="00ED7393">
        <w:rPr>
          <w:rFonts w:ascii="Arial" w:hAnsi="Arial" w:cs="Arial"/>
        </w:rPr>
        <w:t xml:space="preserve"> </w:t>
      </w:r>
      <w:r w:rsidR="004D4705" w:rsidRPr="00ED7393">
        <w:rPr>
          <w:rFonts w:ascii="Arial" w:hAnsi="Arial" w:cs="Arial"/>
        </w:rPr>
        <w:t>y</w:t>
      </w:r>
    </w:p>
    <w:p w:rsidR="00373A6B" w:rsidRPr="00ED7393" w:rsidRDefault="00373A6B"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8084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IV. </w:t>
      </w:r>
      <w:r w:rsidR="004D4705" w:rsidRPr="00ED7393">
        <w:rPr>
          <w:rFonts w:ascii="Arial" w:hAnsi="Arial" w:cs="Arial"/>
        </w:rPr>
        <w:t>Notificará</w:t>
      </w:r>
      <w:r w:rsidR="007D27A6" w:rsidRPr="00ED7393">
        <w:rPr>
          <w:rFonts w:ascii="Arial" w:hAnsi="Arial" w:cs="Arial"/>
        </w:rPr>
        <w:t xml:space="preserve"> </w:t>
      </w:r>
      <w:r w:rsidR="004D4705" w:rsidRPr="00ED7393">
        <w:rPr>
          <w:rFonts w:ascii="Arial" w:hAnsi="Arial" w:cs="Arial"/>
        </w:rPr>
        <w:t>al</w:t>
      </w:r>
      <w:r w:rsidR="007D27A6" w:rsidRPr="00ED7393">
        <w:rPr>
          <w:rFonts w:ascii="Arial" w:hAnsi="Arial" w:cs="Arial"/>
        </w:rPr>
        <w:t xml:space="preserve"> </w:t>
      </w:r>
      <w:r w:rsidR="004D4705" w:rsidRPr="00ED7393">
        <w:rPr>
          <w:rFonts w:ascii="Arial" w:hAnsi="Arial" w:cs="Arial"/>
        </w:rPr>
        <w:t>órgano</w:t>
      </w:r>
      <w:r w:rsidR="007D27A6" w:rsidRPr="00ED7393">
        <w:rPr>
          <w:rFonts w:ascii="Arial" w:hAnsi="Arial" w:cs="Arial"/>
        </w:rPr>
        <w:t xml:space="preserve"> </w:t>
      </w:r>
      <w:r w:rsidR="004D4705" w:rsidRPr="00ED7393">
        <w:rPr>
          <w:rFonts w:ascii="Arial" w:hAnsi="Arial" w:cs="Arial"/>
        </w:rPr>
        <w:t>interno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control</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equivalente</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sujeto</w:t>
      </w:r>
      <w:r w:rsidR="007D27A6" w:rsidRPr="00ED7393">
        <w:rPr>
          <w:rFonts w:ascii="Arial" w:hAnsi="Arial" w:cs="Arial"/>
        </w:rPr>
        <w:t xml:space="preserve"> </w:t>
      </w:r>
      <w:r w:rsidR="004D4705" w:rsidRPr="00ED7393">
        <w:rPr>
          <w:rFonts w:ascii="Arial" w:hAnsi="Arial" w:cs="Arial"/>
        </w:rPr>
        <w:t>obligado</w:t>
      </w:r>
      <w:r w:rsidR="007D27A6" w:rsidRPr="00ED7393">
        <w:rPr>
          <w:rFonts w:ascii="Arial" w:hAnsi="Arial" w:cs="Arial"/>
        </w:rPr>
        <w:t xml:space="preserve"> </w:t>
      </w:r>
      <w:r w:rsidR="004D4705" w:rsidRPr="00ED7393">
        <w:rPr>
          <w:rFonts w:ascii="Arial" w:hAnsi="Arial" w:cs="Arial"/>
        </w:rPr>
        <w:t>quien,</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caso,</w:t>
      </w:r>
      <w:r w:rsidR="007D27A6" w:rsidRPr="00ED7393">
        <w:rPr>
          <w:rFonts w:ascii="Arial" w:hAnsi="Arial" w:cs="Arial"/>
        </w:rPr>
        <w:t xml:space="preserve"> </w:t>
      </w:r>
      <w:r w:rsidR="004D4705" w:rsidRPr="00ED7393">
        <w:rPr>
          <w:rFonts w:ascii="Arial" w:hAnsi="Arial" w:cs="Arial"/>
        </w:rPr>
        <w:t>deberá</w:t>
      </w:r>
      <w:r w:rsidR="007D27A6" w:rsidRPr="00ED7393">
        <w:rPr>
          <w:rStyle w:val="apple-converted-space"/>
          <w:rFonts w:ascii="Arial" w:hAnsi="Arial" w:cs="Arial"/>
        </w:rPr>
        <w:t xml:space="preserve"> </w:t>
      </w:r>
      <w:r w:rsidR="004D4705" w:rsidRPr="00ED7393">
        <w:rPr>
          <w:rFonts w:ascii="Arial" w:hAnsi="Arial" w:cs="Arial"/>
        </w:rPr>
        <w:t>iniciar</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procedimiento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responsabilidad</w:t>
      </w:r>
      <w:r w:rsidR="007D27A6" w:rsidRPr="00ED7393">
        <w:rPr>
          <w:rFonts w:ascii="Arial" w:hAnsi="Arial" w:cs="Arial"/>
        </w:rPr>
        <w:t xml:space="preserve"> </w:t>
      </w:r>
      <w:r w:rsidR="004D4705" w:rsidRPr="00ED7393">
        <w:rPr>
          <w:rFonts w:ascii="Arial" w:hAnsi="Arial" w:cs="Arial"/>
        </w:rPr>
        <w:t>administrativa</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corresponda.</w:t>
      </w:r>
    </w:p>
    <w:p w:rsidR="00373A6B" w:rsidRPr="00ED7393" w:rsidRDefault="00373A6B" w:rsidP="00E31E9C">
      <w:pPr>
        <w:shd w:val="clear" w:color="auto" w:fill="FFFFFF"/>
        <w:jc w:val="both"/>
        <w:rPr>
          <w:rFonts w:ascii="Arial" w:hAnsi="Arial" w:cs="Arial"/>
          <w:b/>
          <w:bCs/>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164.</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resolución</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Comité</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confirme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inexistencia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Style w:val="apple-converted-space"/>
          <w:rFonts w:ascii="Arial" w:hAnsi="Arial" w:cs="Arial"/>
          <w:sz w:val="22"/>
          <w:szCs w:val="22"/>
        </w:rPr>
        <w:t xml:space="preserve"> </w:t>
      </w:r>
      <w:r w:rsidRPr="00ED7393">
        <w:rPr>
          <w:rFonts w:ascii="Arial" w:hAnsi="Arial" w:cs="Arial"/>
          <w:sz w:val="22"/>
          <w:szCs w:val="22"/>
        </w:rPr>
        <w:t>solicitada</w:t>
      </w:r>
      <w:r w:rsidR="007D27A6" w:rsidRPr="00ED7393">
        <w:rPr>
          <w:rFonts w:ascii="Arial" w:hAnsi="Arial" w:cs="Arial"/>
          <w:sz w:val="22"/>
          <w:szCs w:val="22"/>
        </w:rPr>
        <w:t xml:space="preserve"> </w:t>
      </w:r>
      <w:r w:rsidRPr="00ED7393">
        <w:rPr>
          <w:rFonts w:ascii="Arial" w:hAnsi="Arial" w:cs="Arial"/>
          <w:sz w:val="22"/>
          <w:szCs w:val="22"/>
        </w:rPr>
        <w:t>contendrá</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elementos</w:t>
      </w:r>
      <w:r w:rsidR="007D27A6" w:rsidRPr="00ED7393">
        <w:rPr>
          <w:rFonts w:ascii="Arial" w:hAnsi="Arial" w:cs="Arial"/>
          <w:sz w:val="22"/>
          <w:szCs w:val="22"/>
        </w:rPr>
        <w:t xml:space="preserve"> </w:t>
      </w:r>
      <w:r w:rsidRPr="00ED7393">
        <w:rPr>
          <w:rFonts w:ascii="Arial" w:hAnsi="Arial" w:cs="Arial"/>
          <w:sz w:val="22"/>
          <w:szCs w:val="22"/>
        </w:rPr>
        <w:t>mínimos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permitan</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solicitante</w:t>
      </w:r>
      <w:r w:rsidR="007D27A6" w:rsidRPr="00ED7393">
        <w:rPr>
          <w:rFonts w:ascii="Arial" w:hAnsi="Arial" w:cs="Arial"/>
          <w:sz w:val="22"/>
          <w:szCs w:val="22"/>
        </w:rPr>
        <w:t xml:space="preserve"> </w:t>
      </w:r>
      <w:r w:rsidRPr="00ED7393">
        <w:rPr>
          <w:rFonts w:ascii="Arial" w:hAnsi="Arial" w:cs="Arial"/>
          <w:sz w:val="22"/>
          <w:szCs w:val="22"/>
        </w:rPr>
        <w:t>tener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certeza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utilizó</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Style w:val="apple-converted-space"/>
          <w:rFonts w:ascii="Arial" w:hAnsi="Arial" w:cs="Arial"/>
          <w:sz w:val="22"/>
          <w:szCs w:val="22"/>
        </w:rPr>
        <w:t xml:space="preserve"> </w:t>
      </w:r>
      <w:r w:rsidRPr="00ED7393">
        <w:rPr>
          <w:rFonts w:ascii="Arial" w:hAnsi="Arial" w:cs="Arial"/>
          <w:sz w:val="22"/>
          <w:szCs w:val="22"/>
        </w:rPr>
        <w:t>criterio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búsqueda</w:t>
      </w:r>
      <w:r w:rsidR="007D27A6" w:rsidRPr="00ED7393">
        <w:rPr>
          <w:rFonts w:ascii="Arial" w:hAnsi="Arial" w:cs="Arial"/>
          <w:sz w:val="22"/>
          <w:szCs w:val="22"/>
        </w:rPr>
        <w:t xml:space="preserve"> </w:t>
      </w:r>
      <w:r w:rsidRPr="00ED7393">
        <w:rPr>
          <w:rFonts w:ascii="Arial" w:hAnsi="Arial" w:cs="Arial"/>
          <w:sz w:val="22"/>
          <w:szCs w:val="22"/>
        </w:rPr>
        <w:t>exhaustivo,</w:t>
      </w:r>
      <w:r w:rsidR="007D27A6" w:rsidRPr="00ED7393">
        <w:rPr>
          <w:rFonts w:ascii="Arial" w:hAnsi="Arial" w:cs="Arial"/>
          <w:sz w:val="22"/>
          <w:szCs w:val="22"/>
        </w:rPr>
        <w:t xml:space="preserve"> </w:t>
      </w:r>
      <w:r w:rsidRPr="00ED7393">
        <w:rPr>
          <w:rFonts w:ascii="Arial" w:hAnsi="Arial" w:cs="Arial"/>
          <w:sz w:val="22"/>
          <w:szCs w:val="22"/>
        </w:rPr>
        <w:t>además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señalar</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circunstancias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tiempo,</w:t>
      </w:r>
      <w:r w:rsidR="007D27A6" w:rsidRPr="00ED7393">
        <w:rPr>
          <w:rFonts w:ascii="Arial" w:hAnsi="Arial" w:cs="Arial"/>
          <w:sz w:val="22"/>
          <w:szCs w:val="22"/>
        </w:rPr>
        <w:t xml:space="preserve"> </w:t>
      </w:r>
      <w:r w:rsidRPr="00ED7393">
        <w:rPr>
          <w:rFonts w:ascii="Arial" w:hAnsi="Arial" w:cs="Arial"/>
          <w:sz w:val="22"/>
          <w:szCs w:val="22"/>
        </w:rPr>
        <w:t>modo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lugar</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Style w:val="apple-converted-space"/>
          <w:rFonts w:ascii="Arial" w:hAnsi="Arial" w:cs="Arial"/>
          <w:sz w:val="22"/>
          <w:szCs w:val="22"/>
        </w:rPr>
        <w:t xml:space="preserve"> </w:t>
      </w:r>
      <w:r w:rsidRPr="00ED7393">
        <w:rPr>
          <w:rFonts w:ascii="Arial" w:hAnsi="Arial" w:cs="Arial"/>
          <w:sz w:val="22"/>
          <w:szCs w:val="22"/>
        </w:rPr>
        <w:t>generaron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inexistencia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cuestión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señalará</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servidor</w:t>
      </w:r>
      <w:r w:rsidR="007D27A6" w:rsidRPr="00ED7393">
        <w:rPr>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sz w:val="22"/>
          <w:szCs w:val="22"/>
        </w:rPr>
        <w:t xml:space="preserve"> </w:t>
      </w:r>
      <w:r w:rsidRPr="00ED7393">
        <w:rPr>
          <w:rFonts w:ascii="Arial" w:hAnsi="Arial" w:cs="Arial"/>
          <w:sz w:val="22"/>
          <w:szCs w:val="22"/>
        </w:rPr>
        <w:t>responsable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contar</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misma.</w:t>
      </w:r>
    </w:p>
    <w:p w:rsidR="00373A6B" w:rsidRPr="00ED7393" w:rsidRDefault="00373A6B" w:rsidP="00E31E9C">
      <w:pPr>
        <w:shd w:val="clear" w:color="auto" w:fill="FFFFFF"/>
        <w:jc w:val="both"/>
        <w:rPr>
          <w:rFonts w:ascii="Arial" w:hAnsi="Arial" w:cs="Arial"/>
          <w:b/>
          <w:bCs/>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165.</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personas</w:t>
      </w:r>
      <w:r w:rsidR="007D27A6" w:rsidRPr="00ED7393">
        <w:rPr>
          <w:rFonts w:ascii="Arial" w:hAnsi="Arial" w:cs="Arial"/>
          <w:sz w:val="22"/>
          <w:szCs w:val="22"/>
        </w:rPr>
        <w:t xml:space="preserve"> </w:t>
      </w:r>
      <w:r w:rsidRPr="00ED7393">
        <w:rPr>
          <w:rFonts w:ascii="Arial" w:hAnsi="Arial" w:cs="Arial"/>
          <w:sz w:val="22"/>
          <w:szCs w:val="22"/>
        </w:rPr>
        <w:t>físicas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morales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reciban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ejerzan</w:t>
      </w:r>
      <w:r w:rsidR="007D27A6" w:rsidRPr="00ED7393">
        <w:rPr>
          <w:rFonts w:ascii="Arial" w:hAnsi="Arial" w:cs="Arial"/>
          <w:sz w:val="22"/>
          <w:szCs w:val="22"/>
        </w:rPr>
        <w:t xml:space="preserve"> </w:t>
      </w:r>
      <w:r w:rsidRPr="00ED7393">
        <w:rPr>
          <w:rFonts w:ascii="Arial" w:hAnsi="Arial" w:cs="Arial"/>
          <w:sz w:val="22"/>
          <w:szCs w:val="22"/>
        </w:rPr>
        <w:t>recursos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realicen</w:t>
      </w:r>
      <w:r w:rsidR="007D27A6" w:rsidRPr="00ED7393">
        <w:rPr>
          <w:rFonts w:ascii="Arial" w:hAnsi="Arial" w:cs="Arial"/>
          <w:sz w:val="22"/>
          <w:szCs w:val="22"/>
        </w:rPr>
        <w:t xml:space="preserve"> </w:t>
      </w:r>
      <w:r w:rsidRPr="00ED7393">
        <w:rPr>
          <w:rFonts w:ascii="Arial" w:hAnsi="Arial" w:cs="Arial"/>
          <w:sz w:val="22"/>
          <w:szCs w:val="22"/>
        </w:rPr>
        <w:t>actos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autoridad,</w:t>
      </w:r>
      <w:r w:rsidR="007D27A6" w:rsidRPr="00ED7393">
        <w:rPr>
          <w:rFonts w:ascii="Arial" w:hAnsi="Arial" w:cs="Arial"/>
          <w:sz w:val="22"/>
          <w:szCs w:val="22"/>
        </w:rPr>
        <w:t xml:space="preserve"> </w:t>
      </w:r>
      <w:r w:rsidRPr="00ED7393">
        <w:rPr>
          <w:rFonts w:ascii="Arial" w:hAnsi="Arial" w:cs="Arial"/>
          <w:sz w:val="22"/>
          <w:szCs w:val="22"/>
        </w:rPr>
        <w:t>serán</w:t>
      </w:r>
      <w:r w:rsidR="007D27A6" w:rsidRPr="00ED7393">
        <w:rPr>
          <w:rFonts w:ascii="Arial" w:hAnsi="Arial" w:cs="Arial"/>
          <w:sz w:val="22"/>
          <w:szCs w:val="22"/>
        </w:rPr>
        <w:t xml:space="preserve"> </w:t>
      </w:r>
      <w:r w:rsidRPr="00ED7393">
        <w:rPr>
          <w:rFonts w:ascii="Arial" w:hAnsi="Arial" w:cs="Arial"/>
          <w:sz w:val="22"/>
          <w:szCs w:val="22"/>
        </w:rPr>
        <w:t>responsables</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cumplimiento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plazos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términos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otorgar</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Capítulo</w:t>
      </w:r>
      <w:r w:rsidR="007D27A6" w:rsidRPr="00ED7393">
        <w:rPr>
          <w:rFonts w:ascii="Arial" w:hAnsi="Arial" w:cs="Arial"/>
          <w:b/>
          <w:bCs/>
          <w:sz w:val="22"/>
          <w:szCs w:val="22"/>
        </w:rPr>
        <w:t xml:space="preserve"> </w:t>
      </w:r>
      <w:r w:rsidRPr="00ED7393">
        <w:rPr>
          <w:rFonts w:ascii="Arial" w:hAnsi="Arial" w:cs="Arial"/>
          <w:b/>
          <w:bCs/>
          <w:sz w:val="22"/>
          <w:szCs w:val="22"/>
        </w:rPr>
        <w:t>II</w:t>
      </w:r>
    </w:p>
    <w:p w:rsidR="0098084F" w:rsidRPr="00ED7393" w:rsidRDefault="004D4705" w:rsidP="00E31E9C">
      <w:pPr>
        <w:shd w:val="clear" w:color="auto" w:fill="FFFFFF"/>
        <w:jc w:val="center"/>
        <w:rPr>
          <w:rFonts w:ascii="Arial" w:hAnsi="Arial" w:cs="Arial"/>
          <w:b/>
          <w:bCs/>
          <w:sz w:val="22"/>
          <w:szCs w:val="22"/>
        </w:rPr>
      </w:pP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los</w:t>
      </w:r>
      <w:r w:rsidR="007D27A6" w:rsidRPr="00ED7393">
        <w:rPr>
          <w:rFonts w:ascii="Arial" w:hAnsi="Arial" w:cs="Arial"/>
          <w:b/>
          <w:bCs/>
          <w:sz w:val="22"/>
          <w:szCs w:val="22"/>
        </w:rPr>
        <w:t xml:space="preserve"> </w:t>
      </w:r>
      <w:r w:rsidRPr="00ED7393">
        <w:rPr>
          <w:rFonts w:ascii="Arial" w:hAnsi="Arial" w:cs="Arial"/>
          <w:b/>
          <w:bCs/>
          <w:sz w:val="22"/>
          <w:szCs w:val="22"/>
        </w:rPr>
        <w:t>Costos</w:t>
      </w:r>
      <w:r w:rsidR="007D27A6" w:rsidRPr="00ED7393">
        <w:rPr>
          <w:rFonts w:ascii="Arial" w:hAnsi="Arial" w:cs="Arial"/>
          <w:b/>
          <w:bCs/>
          <w:sz w:val="22"/>
          <w:szCs w:val="22"/>
        </w:rPr>
        <w:t xml:space="preserve"> </w:t>
      </w: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Acceso</w:t>
      </w:r>
    </w:p>
    <w:p w:rsidR="00FF6489" w:rsidRPr="00ED7393" w:rsidRDefault="00FF6489" w:rsidP="00E31E9C">
      <w:pPr>
        <w:shd w:val="clear" w:color="auto" w:fill="FFFFFF"/>
        <w:jc w:val="center"/>
        <w:rPr>
          <w:rFonts w:ascii="Arial" w:hAnsi="Arial" w:cs="Arial"/>
          <w:sz w:val="22"/>
          <w:szCs w:val="22"/>
        </w:rPr>
      </w:pPr>
    </w:p>
    <w:p w:rsidR="0098084F" w:rsidRPr="00ED7393" w:rsidRDefault="0098084F" w:rsidP="00E31E9C">
      <w:pPr>
        <w:shd w:val="clear" w:color="auto" w:fill="FFFFFF"/>
        <w:jc w:val="center"/>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166.</w:t>
      </w:r>
      <w:r w:rsidR="007D27A6" w:rsidRPr="00ED7393">
        <w:rPr>
          <w:rStyle w:val="apple-converted-space"/>
          <w:rFonts w:ascii="Arial" w:hAnsi="Arial" w:cs="Arial"/>
          <w:b/>
          <w:bCs/>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existir</w:t>
      </w:r>
      <w:r w:rsidR="007D27A6" w:rsidRPr="00ED7393">
        <w:rPr>
          <w:rFonts w:ascii="Arial" w:hAnsi="Arial" w:cs="Arial"/>
          <w:sz w:val="22"/>
          <w:szCs w:val="22"/>
        </w:rPr>
        <w:t xml:space="preserve"> </w:t>
      </w:r>
      <w:r w:rsidRPr="00ED7393">
        <w:rPr>
          <w:rFonts w:ascii="Arial" w:hAnsi="Arial" w:cs="Arial"/>
          <w:sz w:val="22"/>
          <w:szCs w:val="22"/>
        </w:rPr>
        <w:t>costos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obtener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cubrirse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manera</w:t>
      </w:r>
      <w:r w:rsidR="007D27A6" w:rsidRPr="00ED7393">
        <w:rPr>
          <w:rFonts w:ascii="Arial" w:hAnsi="Arial" w:cs="Arial"/>
          <w:sz w:val="22"/>
          <w:szCs w:val="22"/>
        </w:rPr>
        <w:t xml:space="preserve"> </w:t>
      </w:r>
      <w:r w:rsidRPr="00ED7393">
        <w:rPr>
          <w:rFonts w:ascii="Arial" w:hAnsi="Arial" w:cs="Arial"/>
          <w:sz w:val="22"/>
          <w:szCs w:val="22"/>
        </w:rPr>
        <w:t>previa</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Style w:val="apple-converted-space"/>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entrega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podrán</w:t>
      </w:r>
      <w:r w:rsidR="007D27A6" w:rsidRPr="00ED7393">
        <w:rPr>
          <w:rFonts w:ascii="Arial" w:hAnsi="Arial" w:cs="Arial"/>
          <w:sz w:val="22"/>
          <w:szCs w:val="22"/>
        </w:rPr>
        <w:t xml:space="preserve"> </w:t>
      </w:r>
      <w:r w:rsidRPr="00ED7393">
        <w:rPr>
          <w:rFonts w:ascii="Arial" w:hAnsi="Arial" w:cs="Arial"/>
          <w:sz w:val="22"/>
          <w:szCs w:val="22"/>
        </w:rPr>
        <w:t>ser</w:t>
      </w:r>
      <w:r w:rsidR="007D27A6" w:rsidRPr="00ED7393">
        <w:rPr>
          <w:rFonts w:ascii="Arial" w:hAnsi="Arial" w:cs="Arial"/>
          <w:sz w:val="22"/>
          <w:szCs w:val="22"/>
        </w:rPr>
        <w:t xml:space="preserve"> </w:t>
      </w:r>
      <w:r w:rsidRPr="00ED7393">
        <w:rPr>
          <w:rFonts w:ascii="Arial" w:hAnsi="Arial" w:cs="Arial"/>
          <w:sz w:val="22"/>
          <w:szCs w:val="22"/>
        </w:rPr>
        <w:t>superiores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suma</w:t>
      </w:r>
      <w:r w:rsidR="007D27A6" w:rsidRPr="00ED7393">
        <w:rPr>
          <w:rFonts w:ascii="Arial" w:hAnsi="Arial" w:cs="Arial"/>
          <w:sz w:val="22"/>
          <w:szCs w:val="22"/>
        </w:rPr>
        <w:t xml:space="preserve"> </w:t>
      </w:r>
      <w:r w:rsidRPr="00ED7393">
        <w:rPr>
          <w:rFonts w:ascii="Arial" w:hAnsi="Arial" w:cs="Arial"/>
          <w:sz w:val="22"/>
          <w:szCs w:val="22"/>
        </w:rPr>
        <w:t>de:</w:t>
      </w:r>
    </w:p>
    <w:p w:rsidR="004D4705" w:rsidRPr="00ED7393" w:rsidRDefault="004D4705" w:rsidP="00E31E9C">
      <w:pPr>
        <w:shd w:val="clear" w:color="auto" w:fill="FFFFFF"/>
        <w:jc w:val="both"/>
        <w:rPr>
          <w:rFonts w:ascii="Arial" w:hAnsi="Arial" w:cs="Arial"/>
          <w:sz w:val="22"/>
          <w:szCs w:val="22"/>
        </w:rPr>
      </w:pPr>
    </w:p>
    <w:p w:rsidR="004D4705" w:rsidRPr="00ED7393" w:rsidRDefault="0098084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costo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materiales</w:t>
      </w:r>
      <w:r w:rsidR="007D27A6" w:rsidRPr="00ED7393">
        <w:rPr>
          <w:rFonts w:ascii="Arial" w:hAnsi="Arial" w:cs="Arial"/>
        </w:rPr>
        <w:t xml:space="preserve"> </w:t>
      </w:r>
      <w:r w:rsidR="004D4705" w:rsidRPr="00ED7393">
        <w:rPr>
          <w:rFonts w:ascii="Arial" w:hAnsi="Arial" w:cs="Arial"/>
        </w:rPr>
        <w:t>utilizados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reproducción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p>
    <w:p w:rsidR="00373A6B" w:rsidRPr="00ED7393" w:rsidRDefault="00373A6B"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98084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costo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envío,</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caso;</w:t>
      </w:r>
      <w:r w:rsidR="007D27A6" w:rsidRPr="00ED7393">
        <w:rPr>
          <w:rFonts w:ascii="Arial" w:hAnsi="Arial" w:cs="Arial"/>
        </w:rPr>
        <w:t xml:space="preserve"> </w:t>
      </w:r>
      <w:r w:rsidR="004D4705" w:rsidRPr="00ED7393">
        <w:rPr>
          <w:rFonts w:ascii="Arial" w:hAnsi="Arial" w:cs="Arial"/>
        </w:rPr>
        <w:t>y</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98084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III.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pago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certificación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documentos,</w:t>
      </w:r>
      <w:r w:rsidR="007D27A6" w:rsidRPr="00ED7393">
        <w:rPr>
          <w:rFonts w:ascii="Arial" w:hAnsi="Arial" w:cs="Arial"/>
        </w:rPr>
        <w:t xml:space="preserve"> </w:t>
      </w:r>
      <w:r w:rsidR="004D4705" w:rsidRPr="00ED7393">
        <w:rPr>
          <w:rFonts w:ascii="Arial" w:hAnsi="Arial" w:cs="Arial"/>
        </w:rPr>
        <w:t>cuando</w:t>
      </w:r>
      <w:r w:rsidR="007D27A6" w:rsidRPr="00ED7393">
        <w:rPr>
          <w:rFonts w:ascii="Arial" w:hAnsi="Arial" w:cs="Arial"/>
        </w:rPr>
        <w:t xml:space="preserve"> </w:t>
      </w:r>
      <w:r w:rsidR="004D4705" w:rsidRPr="00ED7393">
        <w:rPr>
          <w:rFonts w:ascii="Arial" w:hAnsi="Arial" w:cs="Arial"/>
        </w:rPr>
        <w:t>proceda.</w:t>
      </w:r>
    </w:p>
    <w:p w:rsidR="004D4705" w:rsidRPr="00ED7393" w:rsidRDefault="004D4705" w:rsidP="00E31E9C">
      <w:pPr>
        <w:shd w:val="clear" w:color="auto" w:fill="FFFFFF"/>
        <w:jc w:val="both"/>
        <w:rPr>
          <w:rFonts w:ascii="Arial" w:hAnsi="Arial" w:cs="Arial"/>
          <w:sz w:val="22"/>
          <w:szCs w:val="22"/>
        </w:rPr>
      </w:pPr>
    </w:p>
    <w:p w:rsidR="0098084F"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montos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derechos</w:t>
      </w:r>
      <w:r w:rsidR="007D27A6" w:rsidRPr="00ED7393">
        <w:rPr>
          <w:rFonts w:ascii="Arial" w:hAnsi="Arial" w:cs="Arial"/>
          <w:sz w:val="22"/>
          <w:szCs w:val="22"/>
        </w:rPr>
        <w:t xml:space="preserve"> </w:t>
      </w:r>
      <w:r w:rsidRPr="00ED7393">
        <w:rPr>
          <w:rFonts w:ascii="Arial" w:hAnsi="Arial" w:cs="Arial"/>
          <w:sz w:val="22"/>
          <w:szCs w:val="22"/>
        </w:rPr>
        <w:t>aplicables</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establecerse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Hacienda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corresponda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ser</w:t>
      </w:r>
      <w:r w:rsidR="007D27A6" w:rsidRPr="00ED7393">
        <w:rPr>
          <w:rFonts w:ascii="Arial" w:hAnsi="Arial" w:cs="Arial"/>
          <w:sz w:val="22"/>
          <w:szCs w:val="22"/>
        </w:rPr>
        <w:t xml:space="preserve"> </w:t>
      </w:r>
      <w:r w:rsidRPr="00ED7393">
        <w:rPr>
          <w:rFonts w:ascii="Arial" w:hAnsi="Arial" w:cs="Arial"/>
          <w:sz w:val="22"/>
          <w:szCs w:val="22"/>
        </w:rPr>
        <w:t>mayores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dispuestos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Federal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Derechos.</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montos</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Style w:val="apple-converted-space"/>
          <w:rFonts w:ascii="Arial" w:hAnsi="Arial" w:cs="Arial"/>
          <w:sz w:val="22"/>
          <w:szCs w:val="22"/>
        </w:rPr>
        <w:t xml:space="preserve"> </w:t>
      </w:r>
      <w:r w:rsidRPr="00ED7393">
        <w:rPr>
          <w:rFonts w:ascii="Arial" w:hAnsi="Arial" w:cs="Arial"/>
          <w:sz w:val="22"/>
          <w:szCs w:val="22"/>
        </w:rPr>
        <w:t>publicarán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sitios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Internet</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determinación</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considerar</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permitan</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faciliten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ejercicio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derecho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asimismo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establecerá</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Style w:val="apple-converted-space"/>
          <w:rFonts w:ascii="Arial" w:hAnsi="Arial" w:cs="Arial"/>
          <w:sz w:val="22"/>
          <w:szCs w:val="22"/>
        </w:rPr>
        <w:t xml:space="preserve"> </w:t>
      </w:r>
      <w:r w:rsidRPr="00ED7393">
        <w:rPr>
          <w:rFonts w:ascii="Arial" w:hAnsi="Arial" w:cs="Arial"/>
          <w:sz w:val="22"/>
          <w:szCs w:val="22"/>
        </w:rPr>
        <w:t>obligación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fijar</w:t>
      </w:r>
      <w:r w:rsidR="007D27A6" w:rsidRPr="00ED7393">
        <w:rPr>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cuenta</w:t>
      </w:r>
      <w:r w:rsidR="007D27A6" w:rsidRPr="00ED7393">
        <w:rPr>
          <w:rFonts w:ascii="Arial" w:hAnsi="Arial" w:cs="Arial"/>
          <w:sz w:val="22"/>
          <w:szCs w:val="22"/>
        </w:rPr>
        <w:t xml:space="preserve"> </w:t>
      </w:r>
      <w:r w:rsidRPr="00ED7393">
        <w:rPr>
          <w:rFonts w:ascii="Arial" w:hAnsi="Arial" w:cs="Arial"/>
          <w:sz w:val="22"/>
          <w:szCs w:val="22"/>
        </w:rPr>
        <w:lastRenderedPageBreak/>
        <w:t>bancaria</w:t>
      </w:r>
      <w:r w:rsidR="007D27A6" w:rsidRPr="00ED7393">
        <w:rPr>
          <w:rFonts w:ascii="Arial" w:hAnsi="Arial" w:cs="Arial"/>
          <w:sz w:val="22"/>
          <w:szCs w:val="22"/>
        </w:rPr>
        <w:t xml:space="preserve"> </w:t>
      </w:r>
      <w:r w:rsidRPr="00ED7393">
        <w:rPr>
          <w:rFonts w:ascii="Arial" w:hAnsi="Arial" w:cs="Arial"/>
          <w:sz w:val="22"/>
          <w:szCs w:val="22"/>
        </w:rPr>
        <w:t>única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exclusiva</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solicitante</w:t>
      </w:r>
      <w:r w:rsidR="007D27A6" w:rsidRPr="00ED7393">
        <w:rPr>
          <w:rFonts w:ascii="Arial" w:hAnsi="Arial" w:cs="Arial"/>
          <w:sz w:val="22"/>
          <w:szCs w:val="22"/>
        </w:rPr>
        <w:t xml:space="preserve"> </w:t>
      </w:r>
      <w:r w:rsidRPr="00ED7393">
        <w:rPr>
          <w:rFonts w:ascii="Arial" w:hAnsi="Arial" w:cs="Arial"/>
          <w:sz w:val="22"/>
          <w:szCs w:val="22"/>
        </w:rPr>
        <w:t>realice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pago</w:t>
      </w:r>
      <w:r w:rsidR="007D27A6" w:rsidRPr="00ED7393">
        <w:rPr>
          <w:rFonts w:ascii="Arial" w:hAnsi="Arial" w:cs="Arial"/>
          <w:sz w:val="22"/>
          <w:szCs w:val="22"/>
        </w:rPr>
        <w:t xml:space="preserve"> </w:t>
      </w:r>
      <w:r w:rsidRPr="00ED7393">
        <w:rPr>
          <w:rFonts w:ascii="Arial" w:hAnsi="Arial" w:cs="Arial"/>
          <w:sz w:val="22"/>
          <w:szCs w:val="22"/>
        </w:rPr>
        <w:t>íntegro</w:t>
      </w:r>
      <w:r w:rsidR="007D27A6" w:rsidRPr="00ED7393">
        <w:rPr>
          <w:rStyle w:val="apple-converted-space"/>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costo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solicitó.</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ser</w:t>
      </w:r>
      <w:r w:rsidR="007D27A6" w:rsidRPr="00ED7393">
        <w:rPr>
          <w:rFonts w:ascii="Arial" w:hAnsi="Arial" w:cs="Arial"/>
          <w:sz w:val="22"/>
          <w:szCs w:val="22"/>
        </w:rPr>
        <w:t xml:space="preserve"> </w:t>
      </w:r>
      <w:r w:rsidRPr="00ED7393">
        <w:rPr>
          <w:rFonts w:ascii="Arial" w:hAnsi="Arial" w:cs="Arial"/>
          <w:sz w:val="22"/>
          <w:szCs w:val="22"/>
        </w:rPr>
        <w:t>entregada</w:t>
      </w:r>
      <w:r w:rsidR="007D27A6" w:rsidRPr="00ED7393">
        <w:rPr>
          <w:rFonts w:ascii="Arial" w:hAnsi="Arial" w:cs="Arial"/>
          <w:sz w:val="22"/>
          <w:szCs w:val="22"/>
        </w:rPr>
        <w:t xml:space="preserve"> </w:t>
      </w:r>
      <w:r w:rsidRPr="00ED7393">
        <w:rPr>
          <w:rFonts w:ascii="Arial" w:hAnsi="Arial" w:cs="Arial"/>
          <w:sz w:val="22"/>
          <w:szCs w:val="22"/>
        </w:rPr>
        <w:t>sin</w:t>
      </w:r>
      <w:r w:rsidR="007D27A6" w:rsidRPr="00ED7393">
        <w:rPr>
          <w:rFonts w:ascii="Arial" w:hAnsi="Arial" w:cs="Arial"/>
          <w:sz w:val="22"/>
          <w:szCs w:val="22"/>
        </w:rPr>
        <w:t xml:space="preserve"> </w:t>
      </w:r>
      <w:r w:rsidRPr="00ED7393">
        <w:rPr>
          <w:rFonts w:ascii="Arial" w:hAnsi="Arial" w:cs="Arial"/>
          <w:sz w:val="22"/>
          <w:szCs w:val="22"/>
        </w:rPr>
        <w:t>costo,</w:t>
      </w:r>
      <w:r w:rsidR="007D27A6" w:rsidRPr="00ED7393">
        <w:rPr>
          <w:rFonts w:ascii="Arial" w:hAnsi="Arial" w:cs="Arial"/>
          <w:sz w:val="22"/>
          <w:szCs w:val="22"/>
        </w:rPr>
        <w:t xml:space="preserve"> </w:t>
      </w: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implique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entrega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más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veinte</w:t>
      </w:r>
      <w:r w:rsidR="007D27A6" w:rsidRPr="00ED7393">
        <w:rPr>
          <w:rFonts w:ascii="Arial" w:hAnsi="Arial" w:cs="Arial"/>
          <w:sz w:val="22"/>
          <w:szCs w:val="22"/>
        </w:rPr>
        <w:t xml:space="preserve"> </w:t>
      </w:r>
      <w:r w:rsidRPr="00ED7393">
        <w:rPr>
          <w:rFonts w:ascii="Arial" w:hAnsi="Arial" w:cs="Arial"/>
          <w:sz w:val="22"/>
          <w:szCs w:val="22"/>
        </w:rPr>
        <w:t>hojas</w:t>
      </w:r>
      <w:r w:rsidR="007D27A6" w:rsidRPr="00ED7393">
        <w:rPr>
          <w:rStyle w:val="apple-converted-space"/>
          <w:rFonts w:ascii="Arial" w:hAnsi="Arial" w:cs="Arial"/>
          <w:sz w:val="22"/>
          <w:szCs w:val="22"/>
        </w:rPr>
        <w:t xml:space="preserve"> </w:t>
      </w:r>
      <w:r w:rsidRPr="00ED7393">
        <w:rPr>
          <w:rFonts w:ascii="Arial" w:hAnsi="Arial" w:cs="Arial"/>
          <w:sz w:val="22"/>
          <w:szCs w:val="22"/>
        </w:rPr>
        <w:t>simples.</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unidades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podrán</w:t>
      </w:r>
      <w:r w:rsidR="007D27A6" w:rsidRPr="00ED7393">
        <w:rPr>
          <w:rFonts w:ascii="Arial" w:hAnsi="Arial" w:cs="Arial"/>
          <w:sz w:val="22"/>
          <w:szCs w:val="22"/>
        </w:rPr>
        <w:t xml:space="preserve"> </w:t>
      </w:r>
      <w:r w:rsidRPr="00ED7393">
        <w:rPr>
          <w:rFonts w:ascii="Arial" w:hAnsi="Arial" w:cs="Arial"/>
          <w:sz w:val="22"/>
          <w:szCs w:val="22"/>
        </w:rPr>
        <w:t>exceptuar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pago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reproducción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envío</w:t>
      </w:r>
      <w:r w:rsidR="007D27A6" w:rsidRPr="00ED7393">
        <w:rPr>
          <w:rFonts w:ascii="Arial" w:hAnsi="Arial" w:cs="Arial"/>
          <w:sz w:val="22"/>
          <w:szCs w:val="22"/>
        </w:rPr>
        <w:t xml:space="preserve"> </w:t>
      </w:r>
      <w:r w:rsidRPr="00ED7393">
        <w:rPr>
          <w:rFonts w:ascii="Arial" w:hAnsi="Arial" w:cs="Arial"/>
          <w:sz w:val="22"/>
          <w:szCs w:val="22"/>
        </w:rPr>
        <w:t>atendiendo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Style w:val="apple-converted-space"/>
          <w:rFonts w:ascii="Arial" w:hAnsi="Arial" w:cs="Arial"/>
          <w:sz w:val="22"/>
          <w:szCs w:val="22"/>
        </w:rPr>
        <w:t xml:space="preserve"> </w:t>
      </w:r>
      <w:r w:rsidRPr="00ED7393">
        <w:rPr>
          <w:rFonts w:ascii="Arial" w:hAnsi="Arial" w:cs="Arial"/>
          <w:sz w:val="22"/>
          <w:szCs w:val="22"/>
        </w:rPr>
        <w:t>circunstancias</w:t>
      </w:r>
      <w:r w:rsidR="007D27A6" w:rsidRPr="00ED7393">
        <w:rPr>
          <w:rFonts w:ascii="Arial" w:hAnsi="Arial" w:cs="Arial"/>
          <w:sz w:val="22"/>
          <w:szCs w:val="22"/>
        </w:rPr>
        <w:t xml:space="preserve"> </w:t>
      </w:r>
      <w:r w:rsidRPr="00ED7393">
        <w:rPr>
          <w:rFonts w:ascii="Arial" w:hAnsi="Arial" w:cs="Arial"/>
          <w:sz w:val="22"/>
          <w:szCs w:val="22"/>
        </w:rPr>
        <w:t>socioeconómicas</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solicitante.</w:t>
      </w:r>
    </w:p>
    <w:p w:rsidR="004D4705" w:rsidRPr="00ED7393" w:rsidRDefault="004D4705" w:rsidP="00E31E9C">
      <w:pPr>
        <w:shd w:val="clear" w:color="auto" w:fill="FFFFFF"/>
        <w:jc w:val="both"/>
        <w:rPr>
          <w:rFonts w:ascii="Arial" w:hAnsi="Arial" w:cs="Arial"/>
          <w:sz w:val="22"/>
          <w:szCs w:val="22"/>
        </w:rPr>
      </w:pPr>
    </w:p>
    <w:p w:rsidR="0098084F" w:rsidRPr="00ED7393" w:rsidRDefault="0098084F" w:rsidP="00E31E9C">
      <w:pPr>
        <w:shd w:val="clear" w:color="auto" w:fill="FFFFFF"/>
        <w:jc w:val="both"/>
        <w:rPr>
          <w:rFonts w:ascii="Arial" w:hAnsi="Arial" w:cs="Arial"/>
          <w:sz w:val="22"/>
          <w:szCs w:val="22"/>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TÍTULO</w:t>
      </w:r>
      <w:r w:rsidR="007D27A6" w:rsidRPr="00ED7393">
        <w:rPr>
          <w:rFonts w:ascii="Arial" w:hAnsi="Arial" w:cs="Arial"/>
          <w:b/>
          <w:bCs/>
          <w:sz w:val="22"/>
          <w:szCs w:val="22"/>
        </w:rPr>
        <w:t xml:space="preserve"> </w:t>
      </w:r>
      <w:r w:rsidRPr="00ED7393">
        <w:rPr>
          <w:rFonts w:ascii="Arial" w:hAnsi="Arial" w:cs="Arial"/>
          <w:b/>
          <w:bCs/>
          <w:sz w:val="22"/>
          <w:szCs w:val="22"/>
        </w:rPr>
        <w:t>OCTAVO</w:t>
      </w:r>
    </w:p>
    <w:p w:rsidR="004D4705" w:rsidRPr="00ED7393" w:rsidRDefault="004D4705" w:rsidP="00E31E9C">
      <w:pPr>
        <w:shd w:val="clear" w:color="auto" w:fill="FFFFFF"/>
        <w:jc w:val="center"/>
        <w:rPr>
          <w:rFonts w:ascii="Arial" w:hAnsi="Arial" w:cs="Arial"/>
          <w:b/>
          <w:bCs/>
          <w:sz w:val="22"/>
          <w:szCs w:val="22"/>
        </w:rPr>
      </w:pP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LOS</w:t>
      </w:r>
      <w:r w:rsidR="007D27A6" w:rsidRPr="00ED7393">
        <w:rPr>
          <w:rFonts w:ascii="Arial" w:hAnsi="Arial" w:cs="Arial"/>
          <w:b/>
          <w:bCs/>
          <w:sz w:val="22"/>
          <w:szCs w:val="22"/>
        </w:rPr>
        <w:t xml:space="preserve"> </w:t>
      </w:r>
      <w:r w:rsidRPr="00ED7393">
        <w:rPr>
          <w:rFonts w:ascii="Arial" w:hAnsi="Arial" w:cs="Arial"/>
          <w:b/>
          <w:bCs/>
          <w:sz w:val="22"/>
          <w:szCs w:val="22"/>
        </w:rPr>
        <w:t>PROCEDIMIENTOS</w:t>
      </w:r>
      <w:r w:rsidR="007D27A6" w:rsidRPr="00ED7393">
        <w:rPr>
          <w:rFonts w:ascii="Arial" w:hAnsi="Arial" w:cs="Arial"/>
          <w:b/>
          <w:bCs/>
          <w:sz w:val="22"/>
          <w:szCs w:val="22"/>
        </w:rPr>
        <w:t xml:space="preserve"> </w:t>
      </w: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IMPUGNACIÓN</w:t>
      </w:r>
      <w:r w:rsidR="007D27A6" w:rsidRPr="00ED7393">
        <w:rPr>
          <w:rStyle w:val="apple-converted-space"/>
          <w:rFonts w:ascii="Arial" w:hAnsi="Arial" w:cs="Arial"/>
          <w:b/>
          <w:bCs/>
          <w:sz w:val="22"/>
          <w:szCs w:val="22"/>
        </w:rPr>
        <w:t xml:space="preserve"> </w:t>
      </w:r>
      <w:r w:rsidRPr="00ED7393">
        <w:rPr>
          <w:rFonts w:ascii="Arial" w:hAnsi="Arial" w:cs="Arial"/>
          <w:b/>
          <w:bCs/>
          <w:sz w:val="22"/>
          <w:szCs w:val="22"/>
        </w:rPr>
        <w:t>EN</w:t>
      </w:r>
      <w:r w:rsidR="007D27A6" w:rsidRPr="00ED7393">
        <w:rPr>
          <w:rFonts w:ascii="Arial" w:hAnsi="Arial" w:cs="Arial"/>
          <w:b/>
          <w:bCs/>
          <w:sz w:val="22"/>
          <w:szCs w:val="22"/>
        </w:rPr>
        <w:t xml:space="preserve"> </w:t>
      </w:r>
      <w:r w:rsidRPr="00ED7393">
        <w:rPr>
          <w:rFonts w:ascii="Arial" w:hAnsi="Arial" w:cs="Arial"/>
          <w:b/>
          <w:bCs/>
          <w:sz w:val="22"/>
          <w:szCs w:val="22"/>
        </w:rPr>
        <w:t>MATERIA</w:t>
      </w:r>
      <w:r w:rsidR="007D27A6" w:rsidRPr="00ED7393">
        <w:rPr>
          <w:rFonts w:ascii="Arial" w:hAnsi="Arial" w:cs="Arial"/>
          <w:b/>
          <w:bCs/>
          <w:sz w:val="22"/>
          <w:szCs w:val="22"/>
        </w:rPr>
        <w:t xml:space="preserve"> </w:t>
      </w: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ACCESO</w:t>
      </w:r>
      <w:r w:rsidR="007D27A6" w:rsidRPr="00ED7393">
        <w:rPr>
          <w:rFonts w:ascii="Arial" w:hAnsi="Arial" w:cs="Arial"/>
          <w:b/>
          <w:bCs/>
          <w:sz w:val="22"/>
          <w:szCs w:val="22"/>
        </w:rPr>
        <w:t xml:space="preserve"> </w:t>
      </w:r>
      <w:r w:rsidRPr="00ED7393">
        <w:rPr>
          <w:rFonts w:ascii="Arial" w:hAnsi="Arial" w:cs="Arial"/>
          <w:b/>
          <w:bCs/>
          <w:sz w:val="22"/>
          <w:szCs w:val="22"/>
        </w:rPr>
        <w:t>A</w:t>
      </w:r>
      <w:r w:rsidR="007D27A6" w:rsidRPr="00ED7393">
        <w:rPr>
          <w:rFonts w:ascii="Arial" w:hAnsi="Arial" w:cs="Arial"/>
          <w:b/>
          <w:bCs/>
          <w:sz w:val="22"/>
          <w:szCs w:val="22"/>
        </w:rPr>
        <w:t xml:space="preserve"> </w:t>
      </w:r>
      <w:r w:rsidRPr="00ED7393">
        <w:rPr>
          <w:rFonts w:ascii="Arial" w:hAnsi="Arial" w:cs="Arial"/>
          <w:b/>
          <w:bCs/>
          <w:sz w:val="22"/>
          <w:szCs w:val="22"/>
        </w:rPr>
        <w:t>LA</w:t>
      </w:r>
      <w:r w:rsidR="007D27A6" w:rsidRPr="00ED7393">
        <w:rPr>
          <w:rFonts w:ascii="Arial" w:hAnsi="Arial" w:cs="Arial"/>
          <w:b/>
          <w:bCs/>
          <w:sz w:val="22"/>
          <w:szCs w:val="22"/>
        </w:rPr>
        <w:t xml:space="preserve"> </w:t>
      </w:r>
      <w:r w:rsidRPr="00ED7393">
        <w:rPr>
          <w:rFonts w:ascii="Arial" w:hAnsi="Arial" w:cs="Arial"/>
          <w:b/>
          <w:bCs/>
          <w:sz w:val="22"/>
          <w:szCs w:val="22"/>
        </w:rPr>
        <w:t>INFORMACIÓN</w:t>
      </w:r>
      <w:r w:rsidR="0098084F" w:rsidRPr="00ED7393">
        <w:rPr>
          <w:rFonts w:ascii="Arial" w:hAnsi="Arial" w:cs="Arial"/>
          <w:b/>
          <w:bCs/>
          <w:sz w:val="22"/>
          <w:szCs w:val="22"/>
        </w:rPr>
        <w:t xml:space="preserve"> </w:t>
      </w:r>
      <w:r w:rsidRPr="00ED7393">
        <w:rPr>
          <w:rFonts w:ascii="Arial" w:hAnsi="Arial" w:cs="Arial"/>
          <w:b/>
          <w:bCs/>
          <w:sz w:val="22"/>
          <w:szCs w:val="22"/>
        </w:rPr>
        <w:t>PÚBLICA</w:t>
      </w:r>
    </w:p>
    <w:p w:rsidR="004D4705" w:rsidRPr="00ED7393" w:rsidRDefault="004D4705" w:rsidP="00E31E9C">
      <w:pPr>
        <w:shd w:val="clear" w:color="auto" w:fill="FFFFFF"/>
        <w:jc w:val="center"/>
        <w:rPr>
          <w:rFonts w:ascii="Arial" w:hAnsi="Arial" w:cs="Arial"/>
          <w:sz w:val="22"/>
          <w:szCs w:val="22"/>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Capítulo</w:t>
      </w:r>
      <w:r w:rsidR="007D27A6" w:rsidRPr="00ED7393">
        <w:rPr>
          <w:rFonts w:ascii="Arial" w:hAnsi="Arial" w:cs="Arial"/>
          <w:b/>
          <w:bCs/>
          <w:sz w:val="22"/>
          <w:szCs w:val="22"/>
        </w:rPr>
        <w:t xml:space="preserve"> </w:t>
      </w:r>
      <w:r w:rsidRPr="00ED7393">
        <w:rPr>
          <w:rFonts w:ascii="Arial" w:hAnsi="Arial" w:cs="Arial"/>
          <w:b/>
          <w:bCs/>
          <w:sz w:val="22"/>
          <w:szCs w:val="22"/>
        </w:rPr>
        <w:t>I</w:t>
      </w:r>
    </w:p>
    <w:p w:rsidR="00FF6489" w:rsidRPr="00ED7393" w:rsidRDefault="004D4705" w:rsidP="00E31E9C">
      <w:pPr>
        <w:shd w:val="clear" w:color="auto" w:fill="FFFFFF"/>
        <w:jc w:val="center"/>
        <w:rPr>
          <w:rFonts w:ascii="Arial" w:hAnsi="Arial" w:cs="Arial"/>
          <w:b/>
          <w:sz w:val="22"/>
          <w:szCs w:val="22"/>
        </w:rPr>
      </w:pPr>
      <w:r w:rsidRPr="00ED7393">
        <w:rPr>
          <w:rFonts w:ascii="Arial" w:hAnsi="Arial" w:cs="Arial"/>
          <w:b/>
          <w:bCs/>
          <w:sz w:val="22"/>
          <w:szCs w:val="22"/>
        </w:rPr>
        <w:t>Del</w:t>
      </w:r>
      <w:r w:rsidR="007D27A6" w:rsidRPr="00ED7393">
        <w:rPr>
          <w:rFonts w:ascii="Arial" w:hAnsi="Arial" w:cs="Arial"/>
          <w:b/>
          <w:bCs/>
          <w:sz w:val="22"/>
          <w:szCs w:val="22"/>
        </w:rPr>
        <w:t xml:space="preserve"> </w:t>
      </w:r>
      <w:r w:rsidRPr="00ED7393">
        <w:rPr>
          <w:rFonts w:ascii="Arial" w:hAnsi="Arial" w:cs="Arial"/>
          <w:b/>
          <w:bCs/>
          <w:sz w:val="22"/>
          <w:szCs w:val="22"/>
        </w:rPr>
        <w:t>Recurso</w:t>
      </w:r>
      <w:r w:rsidR="007D27A6" w:rsidRPr="00ED7393">
        <w:rPr>
          <w:rFonts w:ascii="Arial" w:hAnsi="Arial" w:cs="Arial"/>
          <w:b/>
          <w:bCs/>
          <w:sz w:val="22"/>
          <w:szCs w:val="22"/>
        </w:rPr>
        <w:t xml:space="preserve"> </w:t>
      </w: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Revisión</w:t>
      </w:r>
      <w:r w:rsidR="007D27A6" w:rsidRPr="00ED7393">
        <w:rPr>
          <w:rFonts w:ascii="Arial" w:hAnsi="Arial" w:cs="Arial"/>
          <w:b/>
          <w:bCs/>
          <w:sz w:val="22"/>
          <w:szCs w:val="22"/>
        </w:rPr>
        <w:t xml:space="preserve"> </w:t>
      </w:r>
      <w:r w:rsidRPr="00ED7393">
        <w:rPr>
          <w:rFonts w:ascii="Arial" w:hAnsi="Arial" w:cs="Arial"/>
          <w:b/>
          <w:bCs/>
          <w:sz w:val="22"/>
          <w:szCs w:val="22"/>
        </w:rPr>
        <w:t>ante</w:t>
      </w:r>
      <w:r w:rsidR="007D27A6" w:rsidRPr="00ED7393">
        <w:rPr>
          <w:rFonts w:ascii="Arial" w:hAnsi="Arial" w:cs="Arial"/>
          <w:b/>
          <w:bCs/>
          <w:sz w:val="22"/>
          <w:szCs w:val="22"/>
        </w:rPr>
        <w:t xml:space="preserve"> </w:t>
      </w:r>
      <w:r w:rsidRPr="00ED7393">
        <w:rPr>
          <w:rFonts w:ascii="Arial" w:hAnsi="Arial" w:cs="Arial"/>
          <w:b/>
          <w:sz w:val="22"/>
          <w:szCs w:val="22"/>
        </w:rPr>
        <w:t>la</w:t>
      </w:r>
      <w:r w:rsidR="007D27A6" w:rsidRPr="00ED7393">
        <w:rPr>
          <w:rFonts w:ascii="Arial" w:hAnsi="Arial" w:cs="Arial"/>
          <w:b/>
          <w:sz w:val="22"/>
          <w:szCs w:val="22"/>
        </w:rPr>
        <w:t xml:space="preserve"> </w:t>
      </w:r>
      <w:r w:rsidRPr="00ED7393">
        <w:rPr>
          <w:rFonts w:ascii="Arial" w:hAnsi="Arial" w:cs="Arial"/>
          <w:b/>
          <w:sz w:val="22"/>
          <w:szCs w:val="22"/>
        </w:rPr>
        <w:t>Comisión</w:t>
      </w:r>
    </w:p>
    <w:p w:rsidR="00FF6489" w:rsidRPr="00ED7393" w:rsidRDefault="00FF6489" w:rsidP="00E31E9C">
      <w:pPr>
        <w:shd w:val="clear" w:color="auto" w:fill="FFFFFF"/>
        <w:jc w:val="center"/>
        <w:rPr>
          <w:rFonts w:ascii="Arial" w:hAnsi="Arial" w:cs="Arial"/>
          <w:b/>
          <w:sz w:val="22"/>
          <w:szCs w:val="22"/>
        </w:rPr>
      </w:pPr>
    </w:p>
    <w:p w:rsidR="0098084F" w:rsidRPr="00ED7393" w:rsidRDefault="0098084F" w:rsidP="00E31E9C">
      <w:pPr>
        <w:shd w:val="clear" w:color="auto" w:fill="FFFFFF"/>
        <w:jc w:val="center"/>
        <w:rPr>
          <w:rFonts w:ascii="Arial" w:hAnsi="Arial" w:cs="Arial"/>
          <w:b/>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167.</w:t>
      </w:r>
      <w:r w:rsidR="007D27A6" w:rsidRPr="00ED7393">
        <w:rPr>
          <w:rStyle w:val="apple-converted-space"/>
          <w:rFonts w:ascii="Arial" w:hAnsi="Arial" w:cs="Arial"/>
          <w:b/>
          <w:bCs/>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solicitante</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interponer,</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sí</w:t>
      </w:r>
      <w:r w:rsidR="007D27A6" w:rsidRPr="00ED7393">
        <w:rPr>
          <w:rFonts w:ascii="Arial" w:hAnsi="Arial" w:cs="Arial"/>
          <w:sz w:val="22"/>
          <w:szCs w:val="22"/>
        </w:rPr>
        <w:t xml:space="preserve"> </w:t>
      </w:r>
      <w:r w:rsidRPr="00ED7393">
        <w:rPr>
          <w:rFonts w:ascii="Arial" w:hAnsi="Arial" w:cs="Arial"/>
          <w:sz w:val="22"/>
          <w:szCs w:val="22"/>
        </w:rPr>
        <w:t>mismo</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través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representante,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manera</w:t>
      </w:r>
      <w:r w:rsidR="007D27A6" w:rsidRPr="00ED7393">
        <w:rPr>
          <w:rStyle w:val="apple-converted-space"/>
          <w:rFonts w:ascii="Arial" w:hAnsi="Arial" w:cs="Arial"/>
          <w:sz w:val="22"/>
          <w:szCs w:val="22"/>
        </w:rPr>
        <w:t xml:space="preserve"> </w:t>
      </w:r>
      <w:r w:rsidRPr="00ED7393">
        <w:rPr>
          <w:rFonts w:ascii="Arial" w:hAnsi="Arial" w:cs="Arial"/>
          <w:sz w:val="22"/>
          <w:szCs w:val="22"/>
        </w:rPr>
        <w:t>directa</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medios</w:t>
      </w:r>
      <w:r w:rsidR="007D27A6" w:rsidRPr="00ED7393">
        <w:rPr>
          <w:rFonts w:ascii="Arial" w:hAnsi="Arial" w:cs="Arial"/>
          <w:sz w:val="22"/>
          <w:szCs w:val="22"/>
        </w:rPr>
        <w:t xml:space="preserve"> </w:t>
      </w:r>
      <w:r w:rsidRPr="00ED7393">
        <w:rPr>
          <w:rFonts w:ascii="Arial" w:hAnsi="Arial" w:cs="Arial"/>
          <w:sz w:val="22"/>
          <w:szCs w:val="22"/>
        </w:rPr>
        <w:t>electrónicos,</w:t>
      </w:r>
      <w:r w:rsidR="007D27A6" w:rsidRPr="00ED7393">
        <w:rPr>
          <w:rFonts w:ascii="Arial" w:hAnsi="Arial" w:cs="Arial"/>
          <w:sz w:val="22"/>
          <w:szCs w:val="22"/>
        </w:rPr>
        <w:t xml:space="preserve"> </w:t>
      </w:r>
      <w:r w:rsidRPr="00ED7393">
        <w:rPr>
          <w:rFonts w:ascii="Arial" w:hAnsi="Arial" w:cs="Arial"/>
          <w:sz w:val="22"/>
          <w:szCs w:val="22"/>
        </w:rPr>
        <w:t>recurso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revisión</w:t>
      </w:r>
      <w:r w:rsidR="007D27A6" w:rsidRPr="00ED7393">
        <w:rPr>
          <w:rFonts w:ascii="Arial" w:hAnsi="Arial" w:cs="Arial"/>
          <w:sz w:val="22"/>
          <w:szCs w:val="22"/>
        </w:rPr>
        <w:t xml:space="preserve"> </w:t>
      </w:r>
      <w:r w:rsidRPr="00ED7393">
        <w:rPr>
          <w:rFonts w:ascii="Arial" w:hAnsi="Arial" w:cs="Arial"/>
          <w:sz w:val="22"/>
          <w:szCs w:val="22"/>
        </w:rPr>
        <w:t>ante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ante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Style w:val="apple-converted-space"/>
          <w:rFonts w:ascii="Arial" w:hAnsi="Arial" w:cs="Arial"/>
          <w:sz w:val="22"/>
          <w:szCs w:val="22"/>
        </w:rPr>
        <w:t xml:space="preserve"> </w:t>
      </w:r>
      <w:r w:rsidRPr="00ED7393">
        <w:rPr>
          <w:rFonts w:ascii="Arial" w:hAnsi="Arial" w:cs="Arial"/>
          <w:sz w:val="22"/>
          <w:szCs w:val="22"/>
        </w:rPr>
        <w:t>Unidad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haya</w:t>
      </w:r>
      <w:r w:rsidR="007D27A6" w:rsidRPr="00ED7393">
        <w:rPr>
          <w:rFonts w:ascii="Arial" w:hAnsi="Arial" w:cs="Arial"/>
          <w:sz w:val="22"/>
          <w:szCs w:val="22"/>
        </w:rPr>
        <w:t xml:space="preserve"> </w:t>
      </w:r>
      <w:r w:rsidRPr="00ED7393">
        <w:rPr>
          <w:rFonts w:ascii="Arial" w:hAnsi="Arial" w:cs="Arial"/>
          <w:sz w:val="22"/>
          <w:szCs w:val="22"/>
        </w:rPr>
        <w:t>conocido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solicitud</w:t>
      </w:r>
      <w:r w:rsidR="007D27A6" w:rsidRPr="00ED7393">
        <w:rPr>
          <w:rFonts w:ascii="Arial" w:hAnsi="Arial" w:cs="Arial"/>
          <w:sz w:val="22"/>
          <w:szCs w:val="22"/>
        </w:rPr>
        <w:t xml:space="preserve"> </w:t>
      </w:r>
      <w:r w:rsidRPr="00ED7393">
        <w:rPr>
          <w:rFonts w:ascii="Arial" w:hAnsi="Arial" w:cs="Arial"/>
          <w:sz w:val="22"/>
          <w:szCs w:val="22"/>
        </w:rPr>
        <w:t>dentro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quince</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siguientes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fecha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notificación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respuesta,</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vencimiento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notificación.</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pStyle w:val="Textoindependiente"/>
        <w:spacing w:line="240" w:lineRule="auto"/>
        <w:rPr>
          <w:rFonts w:ascii="Arial" w:hAnsi="Arial" w:cs="Arial"/>
          <w:b/>
          <w:sz w:val="22"/>
          <w:szCs w:val="22"/>
        </w:rPr>
      </w:pP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Unidad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dar</w:t>
      </w:r>
      <w:r w:rsidR="007D27A6" w:rsidRPr="00ED7393">
        <w:rPr>
          <w:rFonts w:ascii="Arial" w:hAnsi="Arial" w:cs="Arial"/>
          <w:sz w:val="22"/>
          <w:szCs w:val="22"/>
        </w:rPr>
        <w:t xml:space="preserve"> </w:t>
      </w:r>
      <w:r w:rsidRPr="00ED7393">
        <w:rPr>
          <w:rFonts w:ascii="Arial" w:hAnsi="Arial" w:cs="Arial"/>
          <w:sz w:val="22"/>
          <w:szCs w:val="22"/>
        </w:rPr>
        <w:t>respuesta</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solicitud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orientar</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particular</w:t>
      </w:r>
      <w:r w:rsidR="007D27A6" w:rsidRPr="00ED7393">
        <w:rPr>
          <w:rFonts w:ascii="Arial" w:hAnsi="Arial" w:cs="Arial"/>
          <w:sz w:val="22"/>
          <w:szCs w:val="22"/>
        </w:rPr>
        <w:t xml:space="preserve"> </w:t>
      </w:r>
      <w:r w:rsidRPr="00ED7393">
        <w:rPr>
          <w:rFonts w:ascii="Arial" w:hAnsi="Arial" w:cs="Arial"/>
          <w:sz w:val="22"/>
          <w:szCs w:val="22"/>
        </w:rPr>
        <w:t>sobre</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derecho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interponer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recurso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revisión,</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modo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hacerlo.</w:t>
      </w:r>
    </w:p>
    <w:p w:rsidR="004D4705" w:rsidRPr="00ED7393" w:rsidRDefault="004D4705"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interponga</w:t>
      </w:r>
      <w:r w:rsidR="007D27A6" w:rsidRPr="00ED7393">
        <w:rPr>
          <w:rFonts w:ascii="Arial" w:hAnsi="Arial" w:cs="Arial"/>
          <w:sz w:val="22"/>
          <w:szCs w:val="22"/>
        </w:rPr>
        <w:t xml:space="preserve"> </w:t>
      </w:r>
      <w:r w:rsidRPr="00ED7393">
        <w:rPr>
          <w:rFonts w:ascii="Arial" w:hAnsi="Arial" w:cs="Arial"/>
          <w:sz w:val="22"/>
          <w:szCs w:val="22"/>
        </w:rPr>
        <w:t>ante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Unidad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ésta</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remitir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recurso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revisión</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más</w:t>
      </w:r>
      <w:r w:rsidR="007D27A6" w:rsidRPr="00ED7393">
        <w:rPr>
          <w:rFonts w:ascii="Arial" w:hAnsi="Arial" w:cs="Arial"/>
          <w:sz w:val="22"/>
          <w:szCs w:val="22"/>
        </w:rPr>
        <w:t xml:space="preserve"> </w:t>
      </w:r>
      <w:r w:rsidRPr="00ED7393">
        <w:rPr>
          <w:rFonts w:ascii="Arial" w:hAnsi="Arial" w:cs="Arial"/>
          <w:sz w:val="22"/>
          <w:szCs w:val="22"/>
        </w:rPr>
        <w:t>tardar</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día</w:t>
      </w:r>
      <w:r w:rsidR="007D27A6" w:rsidRPr="00ED7393">
        <w:rPr>
          <w:rFonts w:ascii="Arial" w:hAnsi="Arial" w:cs="Arial"/>
          <w:sz w:val="22"/>
          <w:szCs w:val="22"/>
        </w:rPr>
        <w:t xml:space="preserve"> </w:t>
      </w:r>
      <w:r w:rsidRPr="00ED7393">
        <w:rPr>
          <w:rFonts w:ascii="Arial" w:hAnsi="Arial" w:cs="Arial"/>
          <w:sz w:val="22"/>
          <w:szCs w:val="22"/>
        </w:rPr>
        <w:t>siguiente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haberlo</w:t>
      </w:r>
      <w:r w:rsidR="007D27A6" w:rsidRPr="00ED7393">
        <w:rPr>
          <w:rFonts w:ascii="Arial" w:hAnsi="Arial" w:cs="Arial"/>
          <w:sz w:val="22"/>
          <w:szCs w:val="22"/>
        </w:rPr>
        <w:t xml:space="preserve"> </w:t>
      </w:r>
      <w:r w:rsidRPr="00ED7393">
        <w:rPr>
          <w:rFonts w:ascii="Arial" w:hAnsi="Arial" w:cs="Arial"/>
          <w:sz w:val="22"/>
          <w:szCs w:val="22"/>
        </w:rPr>
        <w:t>recibido.</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168.</w:t>
      </w:r>
      <w:r w:rsidR="007D27A6" w:rsidRPr="00ED7393">
        <w:rPr>
          <w:rStyle w:val="apple-converted-space"/>
          <w:rFonts w:ascii="Arial" w:hAnsi="Arial" w:cs="Arial"/>
          <w:b/>
          <w:bCs/>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recurso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revisión</w:t>
      </w:r>
      <w:r w:rsidR="007D27A6" w:rsidRPr="00ED7393">
        <w:rPr>
          <w:rFonts w:ascii="Arial" w:hAnsi="Arial" w:cs="Arial"/>
          <w:sz w:val="22"/>
          <w:szCs w:val="22"/>
        </w:rPr>
        <w:t xml:space="preserve"> </w:t>
      </w:r>
      <w:r w:rsidRPr="00ED7393">
        <w:rPr>
          <w:rFonts w:ascii="Arial" w:hAnsi="Arial" w:cs="Arial"/>
          <w:sz w:val="22"/>
          <w:szCs w:val="22"/>
        </w:rPr>
        <w:t>procederá</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contra</w:t>
      </w:r>
      <w:r w:rsidR="007D27A6" w:rsidRPr="00ED7393">
        <w:rPr>
          <w:rFonts w:ascii="Arial" w:hAnsi="Arial" w:cs="Arial"/>
          <w:sz w:val="22"/>
          <w:szCs w:val="22"/>
        </w:rPr>
        <w:t xml:space="preserve"> </w:t>
      </w:r>
      <w:r w:rsidRPr="00ED7393">
        <w:rPr>
          <w:rFonts w:ascii="Arial" w:hAnsi="Arial" w:cs="Arial"/>
          <w:sz w:val="22"/>
          <w:szCs w:val="22"/>
        </w:rPr>
        <w:t>de:</w:t>
      </w:r>
    </w:p>
    <w:p w:rsidR="004D4705" w:rsidRPr="00ED7393" w:rsidRDefault="004D4705" w:rsidP="00E31E9C">
      <w:pPr>
        <w:shd w:val="clear" w:color="auto" w:fill="FFFFFF"/>
        <w:jc w:val="both"/>
        <w:rPr>
          <w:rFonts w:ascii="Arial" w:hAnsi="Arial" w:cs="Arial"/>
          <w:sz w:val="22"/>
          <w:szCs w:val="22"/>
        </w:rPr>
      </w:pPr>
    </w:p>
    <w:p w:rsidR="004D4705" w:rsidRPr="00ED7393" w:rsidRDefault="0098084F"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clasificación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p>
    <w:p w:rsidR="007400C2" w:rsidRPr="00ED7393" w:rsidRDefault="007400C2"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E43C0A"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declaración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inexistencia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información;</w:t>
      </w:r>
    </w:p>
    <w:p w:rsidR="007400C2" w:rsidRPr="00ED7393" w:rsidRDefault="007400C2"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E43C0A"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III.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declaración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incompetencia</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sujeto</w:t>
      </w:r>
      <w:r w:rsidR="007D27A6" w:rsidRPr="00ED7393">
        <w:rPr>
          <w:rFonts w:ascii="Arial" w:hAnsi="Arial" w:cs="Arial"/>
        </w:rPr>
        <w:t xml:space="preserve"> </w:t>
      </w:r>
      <w:r w:rsidR="004D4705" w:rsidRPr="00ED7393">
        <w:rPr>
          <w:rFonts w:ascii="Arial" w:hAnsi="Arial" w:cs="Arial"/>
        </w:rPr>
        <w:t>obligado;</w:t>
      </w:r>
    </w:p>
    <w:p w:rsidR="007400C2" w:rsidRPr="00ED7393" w:rsidRDefault="007400C2"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E43C0A"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IV.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entrega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incompleta;</w:t>
      </w:r>
    </w:p>
    <w:p w:rsidR="007400C2" w:rsidRPr="00ED7393" w:rsidRDefault="007400C2"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E43C0A"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entrega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no</w:t>
      </w:r>
      <w:r w:rsidR="007D27A6" w:rsidRPr="00ED7393">
        <w:rPr>
          <w:rFonts w:ascii="Arial" w:hAnsi="Arial" w:cs="Arial"/>
        </w:rPr>
        <w:t xml:space="preserve"> </w:t>
      </w:r>
      <w:r w:rsidR="004D4705" w:rsidRPr="00ED7393">
        <w:rPr>
          <w:rFonts w:ascii="Arial" w:hAnsi="Arial" w:cs="Arial"/>
        </w:rPr>
        <w:t>corresponda</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lo</w:t>
      </w:r>
      <w:r w:rsidR="007D27A6" w:rsidRPr="00ED7393">
        <w:rPr>
          <w:rFonts w:ascii="Arial" w:hAnsi="Arial" w:cs="Arial"/>
        </w:rPr>
        <w:t xml:space="preserve"> </w:t>
      </w:r>
      <w:r w:rsidR="004D4705" w:rsidRPr="00ED7393">
        <w:rPr>
          <w:rFonts w:ascii="Arial" w:hAnsi="Arial" w:cs="Arial"/>
        </w:rPr>
        <w:t>solicitado;</w:t>
      </w:r>
    </w:p>
    <w:p w:rsidR="007400C2" w:rsidRPr="00ED7393" w:rsidRDefault="007400C2" w:rsidP="00E31E9C">
      <w:pPr>
        <w:pStyle w:val="Prrafodelista"/>
        <w:shd w:val="clear" w:color="auto" w:fill="FFFFFF"/>
        <w:spacing w:after="0" w:line="240" w:lineRule="auto"/>
        <w:ind w:left="0"/>
        <w:contextualSpacing w:val="0"/>
        <w:jc w:val="both"/>
        <w:rPr>
          <w:rFonts w:ascii="Arial" w:hAnsi="Arial" w:cs="Arial"/>
        </w:rPr>
      </w:pPr>
    </w:p>
    <w:p w:rsidR="00002343" w:rsidRPr="00ED7393" w:rsidRDefault="00002343" w:rsidP="00002343">
      <w:pPr>
        <w:rPr>
          <w:rFonts w:ascii="Arial" w:hAnsi="Arial" w:cs="Arial"/>
          <w:sz w:val="22"/>
          <w:szCs w:val="22"/>
        </w:rPr>
      </w:pPr>
      <w:r w:rsidRPr="00ED7393">
        <w:rPr>
          <w:rFonts w:ascii="Arial" w:hAnsi="Arial" w:cs="Arial"/>
          <w:sz w:val="22"/>
          <w:szCs w:val="22"/>
        </w:rPr>
        <w:t>(REFORMADA, P.O. 20 DE AGOSTO DE 2021)</w:t>
      </w:r>
    </w:p>
    <w:p w:rsidR="00002343" w:rsidRPr="00ED7393" w:rsidRDefault="00002343" w:rsidP="00002343">
      <w:pPr>
        <w:jc w:val="both"/>
        <w:rPr>
          <w:rFonts w:ascii="Arial" w:hAnsi="Arial" w:cs="Arial"/>
          <w:bCs/>
          <w:sz w:val="22"/>
          <w:szCs w:val="22"/>
          <w:lang w:val="es-ES"/>
        </w:rPr>
      </w:pPr>
      <w:r w:rsidRPr="00ED7393">
        <w:rPr>
          <w:rFonts w:ascii="Arial" w:hAnsi="Arial" w:cs="Arial"/>
          <w:bCs/>
          <w:sz w:val="22"/>
          <w:szCs w:val="22"/>
          <w:lang w:val="es-ES"/>
        </w:rPr>
        <w:t xml:space="preserve">VI. La falta de respuesta a una solicitud de acceso a la información dentro de los plazos establecidos en la Ley, siempre y cuando se inconforme con el contenido de la respuesta; </w:t>
      </w:r>
    </w:p>
    <w:p w:rsidR="007400C2" w:rsidRPr="00ED7393" w:rsidRDefault="007400C2"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E43C0A"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VII.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notificación,</w:t>
      </w:r>
      <w:r w:rsidR="007D27A6" w:rsidRPr="00ED7393">
        <w:rPr>
          <w:rFonts w:ascii="Arial" w:hAnsi="Arial" w:cs="Arial"/>
        </w:rPr>
        <w:t xml:space="preserve"> </w:t>
      </w:r>
      <w:r w:rsidR="004D4705" w:rsidRPr="00ED7393">
        <w:rPr>
          <w:rFonts w:ascii="Arial" w:hAnsi="Arial" w:cs="Arial"/>
        </w:rPr>
        <w:t>entrega</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puesta</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disposición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una</w:t>
      </w:r>
      <w:r w:rsidR="007D27A6" w:rsidRPr="00ED7393">
        <w:rPr>
          <w:rFonts w:ascii="Arial" w:hAnsi="Arial" w:cs="Arial"/>
        </w:rPr>
        <w:t xml:space="preserve"> </w:t>
      </w:r>
      <w:r w:rsidR="004D4705" w:rsidRPr="00ED7393">
        <w:rPr>
          <w:rFonts w:ascii="Arial" w:hAnsi="Arial" w:cs="Arial"/>
        </w:rPr>
        <w:t>modalidad</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formato</w:t>
      </w:r>
      <w:r w:rsidR="007D27A6" w:rsidRPr="00ED7393">
        <w:rPr>
          <w:rFonts w:ascii="Arial" w:hAnsi="Arial" w:cs="Arial"/>
        </w:rPr>
        <w:t xml:space="preserve"> </w:t>
      </w:r>
      <w:r w:rsidR="004D4705" w:rsidRPr="00ED7393">
        <w:rPr>
          <w:rFonts w:ascii="Arial" w:hAnsi="Arial" w:cs="Arial"/>
        </w:rPr>
        <w:t>distinto</w:t>
      </w:r>
      <w:r w:rsidR="007D27A6" w:rsidRPr="00ED7393">
        <w:rPr>
          <w:rStyle w:val="apple-converted-space"/>
          <w:rFonts w:ascii="Arial" w:hAnsi="Arial" w:cs="Arial"/>
        </w:rPr>
        <w:t xml:space="preserve"> </w:t>
      </w:r>
      <w:r w:rsidR="004D4705" w:rsidRPr="00ED7393">
        <w:rPr>
          <w:rFonts w:ascii="Arial" w:hAnsi="Arial" w:cs="Arial"/>
        </w:rPr>
        <w:t>al</w:t>
      </w:r>
      <w:r w:rsidR="007D27A6" w:rsidRPr="00ED7393">
        <w:rPr>
          <w:rFonts w:ascii="Arial" w:hAnsi="Arial" w:cs="Arial"/>
        </w:rPr>
        <w:t xml:space="preserve"> </w:t>
      </w:r>
      <w:r w:rsidR="004D4705" w:rsidRPr="00ED7393">
        <w:rPr>
          <w:rFonts w:ascii="Arial" w:hAnsi="Arial" w:cs="Arial"/>
        </w:rPr>
        <w:t>solicitado;</w:t>
      </w:r>
    </w:p>
    <w:p w:rsidR="007400C2" w:rsidRPr="00ED7393" w:rsidRDefault="007400C2"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E43C0A"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VIII.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entrega</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puesta</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disposición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un</w:t>
      </w:r>
      <w:r w:rsidR="007D27A6" w:rsidRPr="00ED7393">
        <w:rPr>
          <w:rFonts w:ascii="Arial" w:hAnsi="Arial" w:cs="Arial"/>
        </w:rPr>
        <w:t xml:space="preserve"> </w:t>
      </w:r>
      <w:r w:rsidR="004D4705" w:rsidRPr="00ED7393">
        <w:rPr>
          <w:rFonts w:ascii="Arial" w:hAnsi="Arial" w:cs="Arial"/>
        </w:rPr>
        <w:t>formato</w:t>
      </w:r>
      <w:r w:rsidR="007D27A6" w:rsidRPr="00ED7393">
        <w:rPr>
          <w:rFonts w:ascii="Arial" w:hAnsi="Arial" w:cs="Arial"/>
        </w:rPr>
        <w:t xml:space="preserve"> </w:t>
      </w:r>
      <w:r w:rsidR="004D4705" w:rsidRPr="00ED7393">
        <w:rPr>
          <w:rFonts w:ascii="Arial" w:hAnsi="Arial" w:cs="Arial"/>
        </w:rPr>
        <w:t>incomprensible</w:t>
      </w:r>
      <w:r w:rsidR="007D27A6" w:rsidRPr="00ED7393">
        <w:rPr>
          <w:rFonts w:ascii="Arial" w:hAnsi="Arial" w:cs="Arial"/>
        </w:rPr>
        <w:t xml:space="preserve"> </w:t>
      </w:r>
      <w:r w:rsidR="004D4705" w:rsidRPr="00ED7393">
        <w:rPr>
          <w:rFonts w:ascii="Arial" w:hAnsi="Arial" w:cs="Arial"/>
        </w:rPr>
        <w:t>y/o</w:t>
      </w:r>
      <w:r w:rsidR="007D27A6" w:rsidRPr="00ED7393">
        <w:rPr>
          <w:rFonts w:ascii="Arial" w:hAnsi="Arial" w:cs="Arial"/>
        </w:rPr>
        <w:t xml:space="preserve"> </w:t>
      </w:r>
      <w:r w:rsidR="004D4705" w:rsidRPr="00ED7393">
        <w:rPr>
          <w:rFonts w:ascii="Arial" w:hAnsi="Arial" w:cs="Arial"/>
        </w:rPr>
        <w:t>no</w:t>
      </w:r>
      <w:r w:rsidR="007D27A6" w:rsidRPr="00ED7393">
        <w:rPr>
          <w:rFonts w:ascii="Arial" w:hAnsi="Arial" w:cs="Arial"/>
        </w:rPr>
        <w:t xml:space="preserve"> </w:t>
      </w:r>
      <w:r w:rsidR="004D4705" w:rsidRPr="00ED7393">
        <w:rPr>
          <w:rFonts w:ascii="Arial" w:hAnsi="Arial" w:cs="Arial"/>
        </w:rPr>
        <w:t>accesible</w:t>
      </w:r>
      <w:r w:rsidR="007D27A6" w:rsidRPr="00ED7393">
        <w:rPr>
          <w:rStyle w:val="apple-converted-space"/>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solicitante;</w:t>
      </w:r>
    </w:p>
    <w:p w:rsidR="007400C2" w:rsidRPr="00ED7393" w:rsidRDefault="007400C2"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E43C0A"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IX.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costos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tiempos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entrega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p>
    <w:p w:rsidR="007400C2" w:rsidRPr="00ED7393" w:rsidRDefault="007400C2"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E43C0A"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falta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trámite</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una</w:t>
      </w:r>
      <w:r w:rsidR="007D27A6" w:rsidRPr="00ED7393">
        <w:rPr>
          <w:rFonts w:ascii="Arial" w:hAnsi="Arial" w:cs="Arial"/>
        </w:rPr>
        <w:t xml:space="preserve"> </w:t>
      </w:r>
      <w:r w:rsidR="004D4705" w:rsidRPr="00ED7393">
        <w:rPr>
          <w:rFonts w:ascii="Arial" w:hAnsi="Arial" w:cs="Arial"/>
        </w:rPr>
        <w:t>solicitud;</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E43C0A"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XI.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negativa</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permitir</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consulta</w:t>
      </w:r>
      <w:r w:rsidR="007D27A6" w:rsidRPr="00ED7393">
        <w:rPr>
          <w:rFonts w:ascii="Arial" w:hAnsi="Arial" w:cs="Arial"/>
        </w:rPr>
        <w:t xml:space="preserve"> </w:t>
      </w:r>
      <w:r w:rsidR="004D4705" w:rsidRPr="00ED7393">
        <w:rPr>
          <w:rFonts w:ascii="Arial" w:hAnsi="Arial" w:cs="Arial"/>
        </w:rPr>
        <w:t>directa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p>
    <w:p w:rsidR="007400C2" w:rsidRPr="00ED7393" w:rsidRDefault="007400C2" w:rsidP="00E31E9C">
      <w:pPr>
        <w:pStyle w:val="Prrafodelista"/>
        <w:shd w:val="clear" w:color="auto" w:fill="FFFFFF"/>
        <w:spacing w:after="0" w:line="240" w:lineRule="auto"/>
        <w:ind w:left="0"/>
        <w:contextualSpacing w:val="0"/>
        <w:jc w:val="both"/>
        <w:rPr>
          <w:rFonts w:ascii="Arial" w:hAnsi="Arial" w:cs="Arial"/>
        </w:rPr>
      </w:pPr>
    </w:p>
    <w:p w:rsidR="002210A7" w:rsidRPr="00ED7393" w:rsidRDefault="002210A7" w:rsidP="002210A7">
      <w:pPr>
        <w:rPr>
          <w:rFonts w:ascii="Arial" w:hAnsi="Arial" w:cs="Arial"/>
          <w:sz w:val="22"/>
          <w:szCs w:val="22"/>
        </w:rPr>
      </w:pPr>
      <w:r w:rsidRPr="00ED7393">
        <w:rPr>
          <w:rFonts w:ascii="Arial" w:hAnsi="Arial" w:cs="Arial"/>
          <w:sz w:val="22"/>
          <w:szCs w:val="22"/>
        </w:rPr>
        <w:t>(REFORMADA, P.O. 20 DE AGOSTO DE 2021)</w:t>
      </w:r>
    </w:p>
    <w:p w:rsidR="002210A7" w:rsidRPr="00ED7393" w:rsidRDefault="002210A7" w:rsidP="002210A7">
      <w:pPr>
        <w:jc w:val="both"/>
        <w:rPr>
          <w:rFonts w:ascii="Arial" w:hAnsi="Arial" w:cs="Arial"/>
          <w:bCs/>
          <w:sz w:val="22"/>
          <w:szCs w:val="22"/>
          <w:lang w:val="es-ES"/>
        </w:rPr>
      </w:pPr>
      <w:r w:rsidRPr="00ED7393">
        <w:rPr>
          <w:rFonts w:ascii="Arial" w:hAnsi="Arial" w:cs="Arial"/>
          <w:bCs/>
          <w:sz w:val="22"/>
          <w:szCs w:val="22"/>
          <w:lang w:val="es-ES"/>
        </w:rPr>
        <w:t xml:space="preserve">XII. La falta, deficiencia o insuficiencia de la fundamentación y/o motivación en la respuesta; </w:t>
      </w:r>
    </w:p>
    <w:p w:rsidR="002210A7" w:rsidRPr="00ED7393" w:rsidRDefault="002210A7" w:rsidP="002210A7">
      <w:pPr>
        <w:jc w:val="both"/>
        <w:rPr>
          <w:rFonts w:ascii="Arial" w:hAnsi="Arial" w:cs="Arial"/>
          <w:bCs/>
          <w:sz w:val="22"/>
          <w:szCs w:val="22"/>
          <w:lang w:val="es-ES"/>
        </w:rPr>
      </w:pPr>
    </w:p>
    <w:p w:rsidR="002210A7" w:rsidRPr="00ED7393" w:rsidRDefault="002210A7" w:rsidP="002210A7">
      <w:pPr>
        <w:rPr>
          <w:rFonts w:ascii="Arial" w:hAnsi="Arial" w:cs="Arial"/>
          <w:sz w:val="22"/>
          <w:szCs w:val="22"/>
        </w:rPr>
      </w:pPr>
      <w:r w:rsidRPr="00ED7393">
        <w:rPr>
          <w:rFonts w:ascii="Arial" w:hAnsi="Arial" w:cs="Arial"/>
          <w:sz w:val="22"/>
          <w:szCs w:val="22"/>
        </w:rPr>
        <w:t>(REFORMADA, P.O. 20 DE AGOSTO DE 2021)</w:t>
      </w:r>
    </w:p>
    <w:p w:rsidR="002210A7" w:rsidRPr="00ED7393" w:rsidRDefault="002210A7" w:rsidP="002210A7">
      <w:pPr>
        <w:jc w:val="both"/>
        <w:rPr>
          <w:rFonts w:ascii="Arial" w:hAnsi="Arial" w:cs="Arial"/>
          <w:bCs/>
          <w:sz w:val="22"/>
          <w:szCs w:val="22"/>
          <w:lang w:val="es-ES"/>
        </w:rPr>
      </w:pPr>
      <w:r w:rsidRPr="00ED7393">
        <w:rPr>
          <w:rFonts w:ascii="Arial" w:hAnsi="Arial" w:cs="Arial"/>
          <w:bCs/>
          <w:sz w:val="22"/>
          <w:szCs w:val="22"/>
          <w:lang w:val="es-ES"/>
        </w:rPr>
        <w:t>XIII. La orientación a un trámite específico; o</w:t>
      </w:r>
    </w:p>
    <w:p w:rsidR="002210A7" w:rsidRPr="00ED7393" w:rsidRDefault="002210A7" w:rsidP="002210A7">
      <w:pPr>
        <w:jc w:val="both"/>
        <w:rPr>
          <w:rFonts w:ascii="Arial" w:hAnsi="Arial" w:cs="Arial"/>
          <w:bCs/>
          <w:sz w:val="22"/>
          <w:szCs w:val="22"/>
          <w:lang w:val="es-ES"/>
        </w:rPr>
      </w:pPr>
    </w:p>
    <w:p w:rsidR="002210A7" w:rsidRPr="00ED7393" w:rsidRDefault="002210A7" w:rsidP="002210A7">
      <w:pPr>
        <w:rPr>
          <w:rFonts w:ascii="Arial" w:hAnsi="Arial" w:cs="Arial"/>
          <w:sz w:val="22"/>
          <w:szCs w:val="22"/>
        </w:rPr>
      </w:pPr>
      <w:r w:rsidRPr="00ED7393">
        <w:rPr>
          <w:rFonts w:ascii="Arial" w:hAnsi="Arial" w:cs="Arial"/>
          <w:sz w:val="22"/>
          <w:szCs w:val="22"/>
        </w:rPr>
        <w:t>(ADICIONADA, P.O. 20 DE AGOSTO DE 2021)</w:t>
      </w:r>
    </w:p>
    <w:p w:rsidR="002210A7" w:rsidRPr="00ED7393" w:rsidRDefault="002210A7" w:rsidP="002210A7">
      <w:pPr>
        <w:jc w:val="both"/>
        <w:rPr>
          <w:rFonts w:ascii="Arial" w:hAnsi="Arial" w:cs="Arial"/>
          <w:bCs/>
          <w:sz w:val="22"/>
          <w:szCs w:val="22"/>
          <w:lang w:val="es-ES"/>
        </w:rPr>
      </w:pPr>
      <w:r w:rsidRPr="00ED7393">
        <w:rPr>
          <w:rFonts w:ascii="Arial" w:hAnsi="Arial" w:cs="Arial"/>
          <w:bCs/>
          <w:sz w:val="22"/>
          <w:szCs w:val="22"/>
          <w:lang w:val="es-ES"/>
        </w:rPr>
        <w:t>XIV. La falta de respuesta a una solicitud de acceso a la información.</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respuesta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den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derivada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resolución</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recurso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revisión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proceda</w:t>
      </w:r>
      <w:r w:rsidR="007D27A6" w:rsidRPr="00ED7393">
        <w:rPr>
          <w:rStyle w:val="apple-converted-space"/>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causales</w:t>
      </w:r>
      <w:r w:rsidR="007D27A6" w:rsidRPr="00ED7393">
        <w:rPr>
          <w:rFonts w:ascii="Arial" w:hAnsi="Arial" w:cs="Arial"/>
          <w:sz w:val="22"/>
          <w:szCs w:val="22"/>
        </w:rPr>
        <w:t xml:space="preserve"> </w:t>
      </w:r>
      <w:r w:rsidRPr="00ED7393">
        <w:rPr>
          <w:rFonts w:ascii="Arial" w:hAnsi="Arial" w:cs="Arial"/>
          <w:sz w:val="22"/>
          <w:szCs w:val="22"/>
        </w:rPr>
        <w:t>señaladas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fracciones</w:t>
      </w:r>
      <w:r w:rsidR="007D27A6" w:rsidRPr="00ED7393">
        <w:rPr>
          <w:rFonts w:ascii="Arial" w:hAnsi="Arial" w:cs="Arial"/>
          <w:sz w:val="22"/>
          <w:szCs w:val="22"/>
        </w:rPr>
        <w:t xml:space="preserve"> </w:t>
      </w:r>
      <w:r w:rsidRPr="00ED7393">
        <w:rPr>
          <w:rFonts w:ascii="Arial" w:hAnsi="Arial" w:cs="Arial"/>
          <w:sz w:val="22"/>
          <w:szCs w:val="22"/>
        </w:rPr>
        <w:t>III,</w:t>
      </w:r>
      <w:r w:rsidR="007D27A6" w:rsidRPr="00ED7393">
        <w:rPr>
          <w:rFonts w:ascii="Arial" w:hAnsi="Arial" w:cs="Arial"/>
          <w:sz w:val="22"/>
          <w:szCs w:val="22"/>
        </w:rPr>
        <w:t xml:space="preserve"> </w:t>
      </w:r>
      <w:r w:rsidRPr="00ED7393">
        <w:rPr>
          <w:rFonts w:ascii="Arial" w:hAnsi="Arial" w:cs="Arial"/>
          <w:sz w:val="22"/>
          <w:szCs w:val="22"/>
        </w:rPr>
        <w:t>VI,</w:t>
      </w:r>
      <w:r w:rsidR="007D27A6" w:rsidRPr="00ED7393">
        <w:rPr>
          <w:rFonts w:ascii="Arial" w:hAnsi="Arial" w:cs="Arial"/>
          <w:sz w:val="22"/>
          <w:szCs w:val="22"/>
        </w:rPr>
        <w:t xml:space="preserve"> </w:t>
      </w:r>
      <w:r w:rsidRPr="00ED7393">
        <w:rPr>
          <w:rFonts w:ascii="Arial" w:hAnsi="Arial" w:cs="Arial"/>
          <w:sz w:val="22"/>
          <w:szCs w:val="22"/>
        </w:rPr>
        <w:t>VIII,</w:t>
      </w:r>
      <w:r w:rsidR="007D27A6" w:rsidRPr="00ED7393">
        <w:rPr>
          <w:rFonts w:ascii="Arial" w:hAnsi="Arial" w:cs="Arial"/>
          <w:sz w:val="22"/>
          <w:szCs w:val="22"/>
        </w:rPr>
        <w:t xml:space="preserve"> </w:t>
      </w:r>
      <w:r w:rsidRPr="00ED7393">
        <w:rPr>
          <w:rFonts w:ascii="Arial" w:hAnsi="Arial" w:cs="Arial"/>
          <w:sz w:val="22"/>
          <w:szCs w:val="22"/>
        </w:rPr>
        <w:t>IX,</w:t>
      </w:r>
      <w:r w:rsidR="007D27A6" w:rsidRPr="00ED7393">
        <w:rPr>
          <w:rFonts w:ascii="Arial" w:hAnsi="Arial" w:cs="Arial"/>
          <w:sz w:val="22"/>
          <w:szCs w:val="22"/>
        </w:rPr>
        <w:t xml:space="preserve"> </w:t>
      </w:r>
      <w:r w:rsidRPr="00ED7393">
        <w:rPr>
          <w:rFonts w:ascii="Arial" w:hAnsi="Arial" w:cs="Arial"/>
          <w:sz w:val="22"/>
          <w:szCs w:val="22"/>
        </w:rPr>
        <w:t>X</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XI</w:t>
      </w:r>
      <w:r w:rsidR="007D27A6" w:rsidRPr="00ED7393">
        <w:rPr>
          <w:rFonts w:ascii="Arial" w:hAnsi="Arial" w:cs="Arial"/>
          <w:sz w:val="22"/>
          <w:szCs w:val="22"/>
        </w:rPr>
        <w:t xml:space="preserve"> </w:t>
      </w:r>
      <w:r w:rsidRPr="00ED7393">
        <w:rPr>
          <w:rFonts w:ascii="Arial" w:hAnsi="Arial" w:cs="Arial"/>
          <w:sz w:val="22"/>
          <w:szCs w:val="22"/>
        </w:rPr>
        <w:t>es</w:t>
      </w:r>
      <w:r w:rsidR="007D27A6" w:rsidRPr="00ED7393">
        <w:rPr>
          <w:rFonts w:ascii="Arial" w:hAnsi="Arial" w:cs="Arial"/>
          <w:sz w:val="22"/>
          <w:szCs w:val="22"/>
        </w:rPr>
        <w:t xml:space="preserve"> </w:t>
      </w:r>
      <w:r w:rsidRPr="00ED7393">
        <w:rPr>
          <w:rFonts w:ascii="Arial" w:hAnsi="Arial" w:cs="Arial"/>
          <w:sz w:val="22"/>
          <w:szCs w:val="22"/>
        </w:rPr>
        <w:t>susceptible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ser</w:t>
      </w:r>
      <w:r w:rsidR="007D27A6" w:rsidRPr="00ED7393">
        <w:rPr>
          <w:rFonts w:ascii="Arial" w:hAnsi="Arial" w:cs="Arial"/>
          <w:sz w:val="22"/>
          <w:szCs w:val="22"/>
        </w:rPr>
        <w:t xml:space="preserve"> </w:t>
      </w:r>
      <w:r w:rsidRPr="00ED7393">
        <w:rPr>
          <w:rFonts w:ascii="Arial" w:hAnsi="Arial" w:cs="Arial"/>
          <w:sz w:val="22"/>
          <w:szCs w:val="22"/>
        </w:rPr>
        <w:t>impugnada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nueva</w:t>
      </w:r>
      <w:r w:rsidR="007D27A6" w:rsidRPr="00ED7393">
        <w:rPr>
          <w:rStyle w:val="apple-converted-space"/>
          <w:rFonts w:ascii="Arial" w:hAnsi="Arial" w:cs="Arial"/>
          <w:sz w:val="22"/>
          <w:szCs w:val="22"/>
        </w:rPr>
        <w:t xml:space="preserve"> </w:t>
      </w:r>
      <w:r w:rsidRPr="00ED7393">
        <w:rPr>
          <w:rFonts w:ascii="Arial" w:hAnsi="Arial" w:cs="Arial"/>
          <w:sz w:val="22"/>
          <w:szCs w:val="22"/>
        </w:rPr>
        <w:t>cuenta,</w:t>
      </w:r>
      <w:r w:rsidR="007D27A6" w:rsidRPr="00ED7393">
        <w:rPr>
          <w:rFonts w:ascii="Arial" w:hAnsi="Arial" w:cs="Arial"/>
          <w:sz w:val="22"/>
          <w:szCs w:val="22"/>
        </w:rPr>
        <w:t xml:space="preserve"> </w:t>
      </w:r>
      <w:r w:rsidRPr="00ED7393">
        <w:rPr>
          <w:rFonts w:ascii="Arial" w:hAnsi="Arial" w:cs="Arial"/>
          <w:sz w:val="22"/>
          <w:szCs w:val="22"/>
        </w:rPr>
        <w:t>mediante</w:t>
      </w:r>
      <w:r w:rsidR="007D27A6" w:rsidRPr="00ED7393">
        <w:rPr>
          <w:rFonts w:ascii="Arial" w:hAnsi="Arial" w:cs="Arial"/>
          <w:sz w:val="22"/>
          <w:szCs w:val="22"/>
        </w:rPr>
        <w:t xml:space="preserve"> </w:t>
      </w:r>
      <w:r w:rsidRPr="00ED7393">
        <w:rPr>
          <w:rFonts w:ascii="Arial" w:hAnsi="Arial" w:cs="Arial"/>
          <w:sz w:val="22"/>
          <w:szCs w:val="22"/>
        </w:rPr>
        <w:t>recurso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revisión,</w:t>
      </w:r>
      <w:r w:rsidR="007D27A6" w:rsidRPr="00ED7393">
        <w:rPr>
          <w:rFonts w:ascii="Arial" w:hAnsi="Arial" w:cs="Arial"/>
          <w:sz w:val="22"/>
          <w:szCs w:val="22"/>
        </w:rPr>
        <w:t xml:space="preserve"> </w:t>
      </w:r>
      <w:r w:rsidRPr="00ED7393">
        <w:rPr>
          <w:rFonts w:ascii="Arial" w:hAnsi="Arial" w:cs="Arial"/>
          <w:sz w:val="22"/>
          <w:szCs w:val="22"/>
        </w:rPr>
        <w:t>ante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169.</w:t>
      </w:r>
      <w:r w:rsidR="007D27A6" w:rsidRPr="00ED7393">
        <w:rPr>
          <w:rStyle w:val="apple-converted-space"/>
          <w:rFonts w:ascii="Arial" w:hAnsi="Arial" w:cs="Arial"/>
          <w:b/>
          <w:bCs/>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recurso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revisión</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contener:</w:t>
      </w:r>
    </w:p>
    <w:p w:rsidR="004D4705" w:rsidRPr="00ED7393" w:rsidRDefault="004D4705" w:rsidP="00E31E9C">
      <w:pPr>
        <w:shd w:val="clear" w:color="auto" w:fill="FFFFFF"/>
        <w:jc w:val="both"/>
        <w:rPr>
          <w:rFonts w:ascii="Arial" w:hAnsi="Arial" w:cs="Arial"/>
          <w:sz w:val="22"/>
          <w:szCs w:val="22"/>
        </w:rPr>
      </w:pPr>
    </w:p>
    <w:p w:rsidR="004D4705" w:rsidRPr="00ED7393" w:rsidRDefault="00F751A3"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número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folio</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registro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solicitud</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acceso;</w:t>
      </w:r>
    </w:p>
    <w:p w:rsidR="007400C2" w:rsidRPr="00ED7393" w:rsidRDefault="007400C2"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F751A3"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sujeto</w:t>
      </w:r>
      <w:r w:rsidR="007D27A6" w:rsidRPr="00ED7393">
        <w:rPr>
          <w:rFonts w:ascii="Arial" w:hAnsi="Arial" w:cs="Arial"/>
        </w:rPr>
        <w:t xml:space="preserve"> </w:t>
      </w:r>
      <w:r w:rsidR="004D4705" w:rsidRPr="00ED7393">
        <w:rPr>
          <w:rFonts w:ascii="Arial" w:hAnsi="Arial" w:cs="Arial"/>
        </w:rPr>
        <w:t>obligado</w:t>
      </w:r>
      <w:r w:rsidR="007D27A6" w:rsidRPr="00ED7393">
        <w:rPr>
          <w:rFonts w:ascii="Arial" w:hAnsi="Arial" w:cs="Arial"/>
        </w:rPr>
        <w:t xml:space="preserve"> </w:t>
      </w:r>
      <w:r w:rsidR="004D4705" w:rsidRPr="00ED7393">
        <w:rPr>
          <w:rFonts w:ascii="Arial" w:hAnsi="Arial" w:cs="Arial"/>
        </w:rPr>
        <w:t>ante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cual</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presentó</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solicitud;</w:t>
      </w:r>
    </w:p>
    <w:p w:rsidR="007400C2" w:rsidRPr="00ED7393" w:rsidRDefault="007400C2"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F751A3"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III.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nombre</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solicitante</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recurre</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representante,</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caso,</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nombre</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razón</w:t>
      </w:r>
      <w:r w:rsidR="007D27A6" w:rsidRPr="00ED7393">
        <w:rPr>
          <w:rFonts w:ascii="Arial" w:hAnsi="Arial" w:cs="Arial"/>
        </w:rPr>
        <w:t xml:space="preserve"> </w:t>
      </w:r>
      <w:r w:rsidR="004D4705" w:rsidRPr="00ED7393">
        <w:rPr>
          <w:rFonts w:ascii="Arial" w:hAnsi="Arial" w:cs="Arial"/>
        </w:rPr>
        <w:t>social</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tercero</w:t>
      </w:r>
      <w:r w:rsidR="007D27A6" w:rsidRPr="00ED7393">
        <w:rPr>
          <w:rFonts w:ascii="Arial" w:hAnsi="Arial" w:cs="Arial"/>
        </w:rPr>
        <w:t xml:space="preserve"> </w:t>
      </w:r>
      <w:r w:rsidR="004D4705" w:rsidRPr="00ED7393">
        <w:rPr>
          <w:rFonts w:ascii="Arial" w:hAnsi="Arial" w:cs="Arial"/>
        </w:rPr>
        <w:t>interesado,</w:t>
      </w:r>
      <w:r w:rsidR="007D27A6" w:rsidRPr="00ED7393">
        <w:rPr>
          <w:rStyle w:val="apple-converted-space"/>
          <w:rFonts w:ascii="Arial" w:hAnsi="Arial" w:cs="Arial"/>
        </w:rPr>
        <w:t xml:space="preserve"> </w:t>
      </w:r>
      <w:r w:rsidR="004D4705" w:rsidRPr="00ED7393">
        <w:rPr>
          <w:rFonts w:ascii="Arial" w:hAnsi="Arial" w:cs="Arial"/>
        </w:rPr>
        <w:t>así</w:t>
      </w:r>
      <w:r w:rsidR="007D27A6" w:rsidRPr="00ED7393">
        <w:rPr>
          <w:rFonts w:ascii="Arial" w:hAnsi="Arial" w:cs="Arial"/>
        </w:rPr>
        <w:t xml:space="preserve"> </w:t>
      </w:r>
      <w:r w:rsidR="004D4705" w:rsidRPr="00ED7393">
        <w:rPr>
          <w:rFonts w:ascii="Arial" w:hAnsi="Arial" w:cs="Arial"/>
        </w:rPr>
        <w:t>como</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dirección</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medio</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señale</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recibir</w:t>
      </w:r>
      <w:r w:rsidR="007D27A6" w:rsidRPr="00ED7393">
        <w:rPr>
          <w:rFonts w:ascii="Arial" w:hAnsi="Arial" w:cs="Arial"/>
        </w:rPr>
        <w:t xml:space="preserve"> </w:t>
      </w:r>
      <w:r w:rsidR="004D4705" w:rsidRPr="00ED7393">
        <w:rPr>
          <w:rFonts w:ascii="Arial" w:hAnsi="Arial" w:cs="Arial"/>
        </w:rPr>
        <w:t>notificaciones;</w:t>
      </w:r>
    </w:p>
    <w:p w:rsidR="007400C2" w:rsidRPr="00ED7393" w:rsidRDefault="007400C2"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F751A3"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IV.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domicilio</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medio</w:t>
      </w:r>
      <w:r w:rsidR="007D27A6" w:rsidRPr="00ED7393">
        <w:rPr>
          <w:rFonts w:ascii="Arial" w:hAnsi="Arial" w:cs="Arial"/>
        </w:rPr>
        <w:t xml:space="preserve"> </w:t>
      </w:r>
      <w:r w:rsidR="004D4705" w:rsidRPr="00ED7393">
        <w:rPr>
          <w:rFonts w:ascii="Arial" w:hAnsi="Arial" w:cs="Arial"/>
        </w:rPr>
        <w:t>electrónico</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particular</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tercero</w:t>
      </w:r>
      <w:r w:rsidR="007D27A6" w:rsidRPr="00ED7393">
        <w:rPr>
          <w:rFonts w:ascii="Arial" w:hAnsi="Arial" w:cs="Arial"/>
        </w:rPr>
        <w:t xml:space="preserve"> </w:t>
      </w:r>
      <w:r w:rsidR="004D4705" w:rsidRPr="00ED7393">
        <w:rPr>
          <w:rFonts w:ascii="Arial" w:hAnsi="Arial" w:cs="Arial"/>
        </w:rPr>
        <w:t>interesado,</w:t>
      </w:r>
      <w:r w:rsidR="007D27A6" w:rsidRPr="00ED7393">
        <w:rPr>
          <w:rFonts w:ascii="Arial" w:hAnsi="Arial" w:cs="Arial"/>
        </w:rPr>
        <w:t xml:space="preserve"> </w:t>
      </w:r>
      <w:r w:rsidR="004D4705" w:rsidRPr="00ED7393">
        <w:rPr>
          <w:rFonts w:ascii="Arial" w:hAnsi="Arial" w:cs="Arial"/>
        </w:rPr>
        <w:t>si</w:t>
      </w:r>
      <w:r w:rsidR="007D27A6" w:rsidRPr="00ED7393">
        <w:rPr>
          <w:rFonts w:ascii="Arial" w:hAnsi="Arial" w:cs="Arial"/>
        </w:rPr>
        <w:t xml:space="preserve"> </w:t>
      </w:r>
      <w:r w:rsidR="004D4705" w:rsidRPr="00ED7393">
        <w:rPr>
          <w:rFonts w:ascii="Arial" w:hAnsi="Arial" w:cs="Arial"/>
        </w:rPr>
        <w:t>lo</w:t>
      </w:r>
      <w:r w:rsidR="007D27A6" w:rsidRPr="00ED7393">
        <w:rPr>
          <w:rFonts w:ascii="Arial" w:hAnsi="Arial" w:cs="Arial"/>
        </w:rPr>
        <w:t xml:space="preserve"> </w:t>
      </w:r>
      <w:r w:rsidR="004D4705" w:rsidRPr="00ED7393">
        <w:rPr>
          <w:rFonts w:ascii="Arial" w:hAnsi="Arial" w:cs="Arial"/>
        </w:rPr>
        <w:t>hubiera,</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efectos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oír</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recibir</w:t>
      </w:r>
      <w:r w:rsidR="007D27A6" w:rsidRPr="00ED7393">
        <w:rPr>
          <w:rFonts w:ascii="Arial" w:hAnsi="Arial" w:cs="Arial"/>
        </w:rPr>
        <w:t xml:space="preserve"> </w:t>
      </w:r>
      <w:r w:rsidR="004D4705" w:rsidRPr="00ED7393">
        <w:rPr>
          <w:rFonts w:ascii="Arial" w:hAnsi="Arial" w:cs="Arial"/>
        </w:rPr>
        <w:t>notificaciones;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caso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no</w:t>
      </w:r>
      <w:r w:rsidR="007D27A6" w:rsidRPr="00ED7393">
        <w:rPr>
          <w:rFonts w:ascii="Arial" w:hAnsi="Arial" w:cs="Arial"/>
        </w:rPr>
        <w:t xml:space="preserve"> </w:t>
      </w:r>
      <w:r w:rsidR="004D4705" w:rsidRPr="00ED7393">
        <w:rPr>
          <w:rFonts w:ascii="Arial" w:hAnsi="Arial" w:cs="Arial"/>
        </w:rPr>
        <w:t>haber</w:t>
      </w:r>
      <w:r w:rsidR="007D27A6" w:rsidRPr="00ED7393">
        <w:rPr>
          <w:rFonts w:ascii="Arial" w:hAnsi="Arial" w:cs="Arial"/>
        </w:rPr>
        <w:t xml:space="preserve"> </w:t>
      </w:r>
      <w:r w:rsidR="004D4705" w:rsidRPr="00ED7393">
        <w:rPr>
          <w:rFonts w:ascii="Arial" w:hAnsi="Arial" w:cs="Arial"/>
        </w:rPr>
        <w:t>señalado</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particular,</w:t>
      </w:r>
      <w:r w:rsidR="007D27A6" w:rsidRPr="00ED7393">
        <w:rPr>
          <w:rFonts w:ascii="Arial" w:hAnsi="Arial" w:cs="Arial"/>
        </w:rPr>
        <w:t xml:space="preserve"> </w:t>
      </w:r>
      <w:r w:rsidR="004D4705" w:rsidRPr="00ED7393">
        <w:rPr>
          <w:rFonts w:ascii="Arial" w:hAnsi="Arial" w:cs="Arial"/>
        </w:rPr>
        <w:t>aún</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carácter</w:t>
      </w:r>
      <w:r w:rsidR="007D27A6" w:rsidRPr="00ED7393">
        <w:rPr>
          <w:rFonts w:ascii="Arial" w:hAnsi="Arial" w:cs="Arial"/>
        </w:rPr>
        <w:t xml:space="preserve"> </w:t>
      </w:r>
      <w:r w:rsidR="004D4705" w:rsidRPr="00ED7393">
        <w:rPr>
          <w:rFonts w:ascii="Arial" w:hAnsi="Arial" w:cs="Arial"/>
        </w:rPr>
        <w:t>personal</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harán</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tabla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avisos;</w:t>
      </w:r>
    </w:p>
    <w:p w:rsidR="007400C2" w:rsidRPr="00ED7393" w:rsidRDefault="007400C2"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F751A3"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fecha</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fue</w:t>
      </w:r>
      <w:r w:rsidR="007D27A6" w:rsidRPr="00ED7393">
        <w:rPr>
          <w:rFonts w:ascii="Arial" w:hAnsi="Arial" w:cs="Arial"/>
        </w:rPr>
        <w:t xml:space="preserve"> </w:t>
      </w:r>
      <w:r w:rsidR="004D4705" w:rsidRPr="00ED7393">
        <w:rPr>
          <w:rFonts w:ascii="Arial" w:hAnsi="Arial" w:cs="Arial"/>
        </w:rPr>
        <w:t>notificada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respuesta</w:t>
      </w:r>
      <w:r w:rsidR="007D27A6" w:rsidRPr="00ED7393">
        <w:rPr>
          <w:rFonts w:ascii="Arial" w:hAnsi="Arial" w:cs="Arial"/>
        </w:rPr>
        <w:t xml:space="preserve"> </w:t>
      </w:r>
      <w:r w:rsidR="004D4705" w:rsidRPr="00ED7393">
        <w:rPr>
          <w:rFonts w:ascii="Arial" w:hAnsi="Arial" w:cs="Arial"/>
        </w:rPr>
        <w:t>al</w:t>
      </w:r>
      <w:r w:rsidR="007D27A6" w:rsidRPr="00ED7393">
        <w:rPr>
          <w:rFonts w:ascii="Arial" w:hAnsi="Arial" w:cs="Arial"/>
        </w:rPr>
        <w:t xml:space="preserve"> </w:t>
      </w:r>
      <w:r w:rsidR="004D4705" w:rsidRPr="00ED7393">
        <w:rPr>
          <w:rFonts w:ascii="Arial" w:hAnsi="Arial" w:cs="Arial"/>
        </w:rPr>
        <w:t>solicitante</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tuvo</w:t>
      </w:r>
      <w:r w:rsidR="007D27A6" w:rsidRPr="00ED7393">
        <w:rPr>
          <w:rFonts w:ascii="Arial" w:hAnsi="Arial" w:cs="Arial"/>
        </w:rPr>
        <w:t xml:space="preserve"> </w:t>
      </w:r>
      <w:r w:rsidR="004D4705" w:rsidRPr="00ED7393">
        <w:rPr>
          <w:rFonts w:ascii="Arial" w:hAnsi="Arial" w:cs="Arial"/>
        </w:rPr>
        <w:t>conocimiento</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acto</w:t>
      </w:r>
      <w:r w:rsidR="007D27A6" w:rsidRPr="00ED7393">
        <w:rPr>
          <w:rFonts w:ascii="Arial" w:hAnsi="Arial" w:cs="Arial"/>
        </w:rPr>
        <w:t xml:space="preserve"> </w:t>
      </w:r>
      <w:r w:rsidR="004D4705" w:rsidRPr="00ED7393">
        <w:rPr>
          <w:rFonts w:ascii="Arial" w:hAnsi="Arial" w:cs="Arial"/>
        </w:rPr>
        <w:t>reclamado,</w:t>
      </w:r>
      <w:r w:rsidR="007D27A6" w:rsidRPr="00ED7393">
        <w:rPr>
          <w:rStyle w:val="apple-converted-space"/>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presentación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solicitud,</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caso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falta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respuesta;</w:t>
      </w:r>
    </w:p>
    <w:p w:rsidR="007400C2" w:rsidRPr="00ED7393" w:rsidRDefault="007400C2"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F751A3"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acto</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recurre;</w:t>
      </w:r>
    </w:p>
    <w:p w:rsidR="007400C2" w:rsidRPr="00ED7393" w:rsidRDefault="007400C2" w:rsidP="00E31E9C">
      <w:pPr>
        <w:pStyle w:val="Prrafodelista"/>
        <w:shd w:val="clear" w:color="auto" w:fill="FFFFFF"/>
        <w:spacing w:after="0" w:line="240" w:lineRule="auto"/>
        <w:ind w:left="0"/>
        <w:contextualSpacing w:val="0"/>
        <w:jc w:val="both"/>
        <w:rPr>
          <w:rFonts w:ascii="Arial" w:hAnsi="Arial" w:cs="Arial"/>
        </w:rPr>
      </w:pPr>
    </w:p>
    <w:p w:rsidR="007400C2" w:rsidRPr="00ED7393" w:rsidRDefault="00F751A3"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VII.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razones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motivos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inconformidad;</w:t>
      </w:r>
      <w:r w:rsidR="007D27A6" w:rsidRPr="00ED7393">
        <w:rPr>
          <w:rFonts w:ascii="Arial" w:hAnsi="Arial" w:cs="Arial"/>
        </w:rPr>
        <w:t xml:space="preserve"> </w:t>
      </w:r>
      <w:r w:rsidR="004D4705" w:rsidRPr="00ED7393">
        <w:rPr>
          <w:rFonts w:ascii="Arial" w:hAnsi="Arial" w:cs="Arial"/>
        </w:rPr>
        <w:t>y</w:t>
      </w:r>
    </w:p>
    <w:p w:rsidR="007400C2" w:rsidRPr="00ED7393" w:rsidRDefault="007400C2" w:rsidP="00E31E9C">
      <w:pPr>
        <w:pStyle w:val="Prrafodelista"/>
        <w:spacing w:after="0" w:line="240" w:lineRule="auto"/>
        <w:ind w:left="0"/>
        <w:rPr>
          <w:rFonts w:ascii="Arial" w:hAnsi="Arial" w:cs="Arial"/>
        </w:rPr>
      </w:pPr>
    </w:p>
    <w:p w:rsidR="004D4705" w:rsidRPr="00ED7393" w:rsidRDefault="00F751A3"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VIII.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copia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respuesta</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impugna</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caso,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notificación</w:t>
      </w:r>
      <w:r w:rsidR="007D27A6" w:rsidRPr="00ED7393">
        <w:rPr>
          <w:rFonts w:ascii="Arial" w:hAnsi="Arial" w:cs="Arial"/>
        </w:rPr>
        <w:t xml:space="preserve"> </w:t>
      </w:r>
      <w:r w:rsidR="004D4705" w:rsidRPr="00ED7393">
        <w:rPr>
          <w:rFonts w:ascii="Arial" w:hAnsi="Arial" w:cs="Arial"/>
        </w:rPr>
        <w:t>correspondiente,</w:t>
      </w:r>
      <w:r w:rsidR="007D27A6" w:rsidRPr="00ED7393">
        <w:rPr>
          <w:rFonts w:ascii="Arial" w:hAnsi="Arial" w:cs="Arial"/>
        </w:rPr>
        <w:t xml:space="preserve"> </w:t>
      </w:r>
      <w:r w:rsidR="004D4705" w:rsidRPr="00ED7393">
        <w:rPr>
          <w:rFonts w:ascii="Arial" w:hAnsi="Arial" w:cs="Arial"/>
        </w:rPr>
        <w:t>salvo</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caso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respuesta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solicitud.</w:t>
      </w:r>
    </w:p>
    <w:p w:rsidR="007400C2" w:rsidRPr="00ED7393" w:rsidRDefault="007400C2"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Adicionalmente,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podrán</w:t>
      </w:r>
      <w:r w:rsidR="007D27A6" w:rsidRPr="00ED7393">
        <w:rPr>
          <w:rFonts w:ascii="Arial" w:hAnsi="Arial" w:cs="Arial"/>
          <w:sz w:val="22"/>
          <w:szCs w:val="22"/>
        </w:rPr>
        <w:t xml:space="preserve"> </w:t>
      </w:r>
      <w:r w:rsidRPr="00ED7393">
        <w:rPr>
          <w:rFonts w:ascii="Arial" w:hAnsi="Arial" w:cs="Arial"/>
          <w:sz w:val="22"/>
          <w:szCs w:val="22"/>
        </w:rPr>
        <w:t>anexar</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pruebas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demás</w:t>
      </w:r>
      <w:r w:rsidR="007D27A6" w:rsidRPr="00ED7393">
        <w:rPr>
          <w:rFonts w:ascii="Arial" w:hAnsi="Arial" w:cs="Arial"/>
          <w:sz w:val="22"/>
          <w:szCs w:val="22"/>
        </w:rPr>
        <w:t xml:space="preserve"> </w:t>
      </w:r>
      <w:r w:rsidRPr="00ED7393">
        <w:rPr>
          <w:rFonts w:ascii="Arial" w:hAnsi="Arial" w:cs="Arial"/>
          <w:sz w:val="22"/>
          <w:szCs w:val="22"/>
        </w:rPr>
        <w:t>elementos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considere</w:t>
      </w:r>
      <w:r w:rsidR="007D27A6" w:rsidRPr="00ED7393">
        <w:rPr>
          <w:rFonts w:ascii="Arial" w:hAnsi="Arial" w:cs="Arial"/>
          <w:sz w:val="22"/>
          <w:szCs w:val="22"/>
        </w:rPr>
        <w:t xml:space="preserve"> </w:t>
      </w:r>
      <w:r w:rsidRPr="00ED7393">
        <w:rPr>
          <w:rFonts w:ascii="Arial" w:hAnsi="Arial" w:cs="Arial"/>
          <w:sz w:val="22"/>
          <w:szCs w:val="22"/>
        </w:rPr>
        <w:t>procedentes</w:t>
      </w:r>
      <w:r w:rsidR="007D27A6" w:rsidRPr="00ED7393">
        <w:rPr>
          <w:rFonts w:ascii="Arial" w:hAnsi="Arial" w:cs="Arial"/>
          <w:sz w:val="22"/>
          <w:szCs w:val="22"/>
        </w:rPr>
        <w:t xml:space="preserve"> </w:t>
      </w:r>
      <w:r w:rsidRPr="00ED7393">
        <w:rPr>
          <w:rFonts w:ascii="Arial" w:hAnsi="Arial" w:cs="Arial"/>
          <w:sz w:val="22"/>
          <w:szCs w:val="22"/>
        </w:rPr>
        <w:t>someter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Style w:val="apple-converted-space"/>
          <w:rFonts w:ascii="Arial" w:hAnsi="Arial" w:cs="Arial"/>
          <w:sz w:val="22"/>
          <w:szCs w:val="22"/>
        </w:rPr>
        <w:t xml:space="preserve"> </w:t>
      </w:r>
      <w:r w:rsidRPr="00ED7393">
        <w:rPr>
          <w:rFonts w:ascii="Arial" w:hAnsi="Arial" w:cs="Arial"/>
          <w:sz w:val="22"/>
          <w:szCs w:val="22"/>
        </w:rPr>
        <w:t>juicio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p>
    <w:p w:rsidR="004D4705" w:rsidRPr="00ED7393" w:rsidRDefault="004D4705"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lastRenderedPageBreak/>
        <w:t>En</w:t>
      </w:r>
      <w:r w:rsidR="007D27A6" w:rsidRPr="00ED7393">
        <w:rPr>
          <w:rFonts w:ascii="Arial" w:hAnsi="Arial" w:cs="Arial"/>
          <w:sz w:val="22"/>
          <w:szCs w:val="22"/>
        </w:rPr>
        <w:t xml:space="preserve"> </w:t>
      </w:r>
      <w:r w:rsidRPr="00ED7393">
        <w:rPr>
          <w:rFonts w:ascii="Arial" w:hAnsi="Arial" w:cs="Arial"/>
          <w:sz w:val="22"/>
          <w:szCs w:val="22"/>
        </w:rPr>
        <w:t>ningún</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será</w:t>
      </w:r>
      <w:r w:rsidR="007D27A6" w:rsidRPr="00ED7393">
        <w:rPr>
          <w:rFonts w:ascii="Arial" w:hAnsi="Arial" w:cs="Arial"/>
          <w:sz w:val="22"/>
          <w:szCs w:val="22"/>
        </w:rPr>
        <w:t xml:space="preserve"> </w:t>
      </w:r>
      <w:r w:rsidRPr="00ED7393">
        <w:rPr>
          <w:rFonts w:ascii="Arial" w:hAnsi="Arial" w:cs="Arial"/>
          <w:sz w:val="22"/>
          <w:szCs w:val="22"/>
        </w:rPr>
        <w:t>necesario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particular</w:t>
      </w:r>
      <w:r w:rsidR="007D27A6" w:rsidRPr="00ED7393">
        <w:rPr>
          <w:rFonts w:ascii="Arial" w:hAnsi="Arial" w:cs="Arial"/>
          <w:sz w:val="22"/>
          <w:szCs w:val="22"/>
        </w:rPr>
        <w:t xml:space="preserve"> </w:t>
      </w:r>
      <w:r w:rsidRPr="00ED7393">
        <w:rPr>
          <w:rFonts w:ascii="Arial" w:hAnsi="Arial" w:cs="Arial"/>
          <w:sz w:val="22"/>
          <w:szCs w:val="22"/>
        </w:rPr>
        <w:t>ratifique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recurso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revisión</w:t>
      </w:r>
      <w:r w:rsidR="007D27A6" w:rsidRPr="00ED7393">
        <w:rPr>
          <w:rFonts w:ascii="Arial" w:hAnsi="Arial" w:cs="Arial"/>
          <w:sz w:val="22"/>
          <w:szCs w:val="22"/>
        </w:rPr>
        <w:t xml:space="preserve"> </w:t>
      </w:r>
      <w:r w:rsidRPr="00ED7393">
        <w:rPr>
          <w:rFonts w:ascii="Arial" w:hAnsi="Arial" w:cs="Arial"/>
          <w:sz w:val="22"/>
          <w:szCs w:val="22"/>
        </w:rPr>
        <w:t>interpuesto.</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170.</w:t>
      </w:r>
      <w:r w:rsidR="007D27A6" w:rsidRPr="00ED7393">
        <w:rPr>
          <w:rStyle w:val="apple-converted-space"/>
          <w:rFonts w:ascii="Arial" w:hAnsi="Arial" w:cs="Arial"/>
          <w:b/>
          <w:bCs/>
          <w:sz w:val="22"/>
          <w:szCs w:val="22"/>
        </w:rPr>
        <w:t xml:space="preserve"> </w:t>
      </w:r>
      <w:r w:rsidRPr="00ED7393">
        <w:rPr>
          <w:rFonts w:ascii="Arial" w:hAnsi="Arial" w:cs="Arial"/>
          <w:sz w:val="22"/>
          <w:szCs w:val="22"/>
        </w:rPr>
        <w:t>Si</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escrito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interposición</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recurso</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cumple</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alguno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requisitos</w:t>
      </w:r>
      <w:r w:rsidR="007D27A6" w:rsidRPr="00ED7393">
        <w:rPr>
          <w:rFonts w:ascii="Arial" w:hAnsi="Arial" w:cs="Arial"/>
          <w:sz w:val="22"/>
          <w:szCs w:val="22"/>
        </w:rPr>
        <w:t xml:space="preserve"> </w:t>
      </w:r>
      <w:r w:rsidRPr="00ED7393">
        <w:rPr>
          <w:rFonts w:ascii="Arial" w:hAnsi="Arial" w:cs="Arial"/>
          <w:sz w:val="22"/>
          <w:szCs w:val="22"/>
        </w:rPr>
        <w:t>establecidos</w:t>
      </w:r>
      <w:r w:rsidR="007D27A6" w:rsidRPr="00ED7393">
        <w:rPr>
          <w:rStyle w:val="apple-converted-space"/>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artículo</w:t>
      </w:r>
      <w:r w:rsidR="007D27A6" w:rsidRPr="00ED7393">
        <w:rPr>
          <w:rFonts w:ascii="Arial" w:hAnsi="Arial" w:cs="Arial"/>
          <w:sz w:val="22"/>
          <w:szCs w:val="22"/>
        </w:rPr>
        <w:t xml:space="preserve"> </w:t>
      </w:r>
      <w:r w:rsidRPr="00ED7393">
        <w:rPr>
          <w:rFonts w:ascii="Arial" w:hAnsi="Arial" w:cs="Arial"/>
          <w:sz w:val="22"/>
          <w:szCs w:val="22"/>
        </w:rPr>
        <w:t>anterior</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cuenta</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elementos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subsanarlos,</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Style w:val="apple-converted-space"/>
          <w:rFonts w:ascii="Arial" w:hAnsi="Arial" w:cs="Arial"/>
          <w:sz w:val="22"/>
          <w:szCs w:val="22"/>
        </w:rPr>
        <w:t xml:space="preserve"> </w:t>
      </w:r>
      <w:r w:rsidRPr="00ED7393">
        <w:rPr>
          <w:rFonts w:ascii="Arial" w:hAnsi="Arial" w:cs="Arial"/>
          <w:sz w:val="22"/>
          <w:szCs w:val="22"/>
        </w:rPr>
        <w:t>prevendrá</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recurrente,</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sola</w:t>
      </w:r>
      <w:r w:rsidR="007D27A6" w:rsidRPr="00ED7393">
        <w:rPr>
          <w:rFonts w:ascii="Arial" w:hAnsi="Arial" w:cs="Arial"/>
          <w:sz w:val="22"/>
          <w:szCs w:val="22"/>
        </w:rPr>
        <w:t xml:space="preserve"> </w:t>
      </w:r>
      <w:r w:rsidRPr="00ED7393">
        <w:rPr>
          <w:rFonts w:ascii="Arial" w:hAnsi="Arial" w:cs="Arial"/>
          <w:sz w:val="22"/>
          <w:szCs w:val="22"/>
        </w:rPr>
        <w:t>ocasión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través</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medio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haya</w:t>
      </w:r>
      <w:r w:rsidR="007D27A6" w:rsidRPr="00ED7393">
        <w:rPr>
          <w:rFonts w:ascii="Arial" w:hAnsi="Arial" w:cs="Arial"/>
          <w:sz w:val="22"/>
          <w:szCs w:val="22"/>
        </w:rPr>
        <w:t xml:space="preserve"> </w:t>
      </w:r>
      <w:r w:rsidRPr="00ED7393">
        <w:rPr>
          <w:rFonts w:ascii="Arial" w:hAnsi="Arial" w:cs="Arial"/>
          <w:sz w:val="22"/>
          <w:szCs w:val="22"/>
        </w:rPr>
        <w:t>elegido</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recibir</w:t>
      </w:r>
      <w:r w:rsidR="007D27A6" w:rsidRPr="00ED7393">
        <w:rPr>
          <w:rStyle w:val="apple-converted-space"/>
          <w:rFonts w:ascii="Arial" w:hAnsi="Arial" w:cs="Arial"/>
          <w:sz w:val="22"/>
          <w:szCs w:val="22"/>
        </w:rPr>
        <w:t xml:space="preserve"> </w:t>
      </w:r>
      <w:r w:rsidRPr="00ED7393">
        <w:rPr>
          <w:rFonts w:ascii="Arial" w:hAnsi="Arial" w:cs="Arial"/>
          <w:sz w:val="22"/>
          <w:szCs w:val="22"/>
        </w:rPr>
        <w:t>notificaciones,</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objeto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subsane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omisiones</w:t>
      </w:r>
      <w:r w:rsidR="007D27A6" w:rsidRPr="00ED7393">
        <w:rPr>
          <w:rFonts w:ascii="Arial" w:hAnsi="Arial" w:cs="Arial"/>
          <w:sz w:val="22"/>
          <w:szCs w:val="22"/>
        </w:rPr>
        <w:t xml:space="preserve"> </w:t>
      </w:r>
      <w:r w:rsidRPr="00ED7393">
        <w:rPr>
          <w:rFonts w:ascii="Arial" w:hAnsi="Arial" w:cs="Arial"/>
          <w:sz w:val="22"/>
          <w:szCs w:val="22"/>
        </w:rPr>
        <w:t>dentro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exceder</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cinco</w:t>
      </w:r>
      <w:r w:rsidR="007D27A6" w:rsidRPr="00ED7393">
        <w:rPr>
          <w:rStyle w:val="apple-converted-space"/>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contados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partir</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día</w:t>
      </w:r>
      <w:r w:rsidR="007D27A6" w:rsidRPr="00ED7393">
        <w:rPr>
          <w:rFonts w:ascii="Arial" w:hAnsi="Arial" w:cs="Arial"/>
          <w:sz w:val="22"/>
          <w:szCs w:val="22"/>
        </w:rPr>
        <w:t xml:space="preserve"> </w:t>
      </w:r>
      <w:r w:rsidRPr="00ED7393">
        <w:rPr>
          <w:rFonts w:ascii="Arial" w:hAnsi="Arial" w:cs="Arial"/>
          <w:sz w:val="22"/>
          <w:szCs w:val="22"/>
        </w:rPr>
        <w:t>siguiente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notificación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prevención,</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apercibimiento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cumplir,</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desechará</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recurso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revisión.</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prevención</w:t>
      </w:r>
      <w:r w:rsidR="007D27A6" w:rsidRPr="00ED7393">
        <w:rPr>
          <w:rFonts w:ascii="Arial" w:hAnsi="Arial" w:cs="Arial"/>
          <w:sz w:val="22"/>
          <w:szCs w:val="22"/>
        </w:rPr>
        <w:t xml:space="preserve"> </w:t>
      </w:r>
      <w:r w:rsidRPr="00ED7393">
        <w:rPr>
          <w:rFonts w:ascii="Arial" w:hAnsi="Arial" w:cs="Arial"/>
          <w:sz w:val="22"/>
          <w:szCs w:val="22"/>
        </w:rPr>
        <w:t>tendrá</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efecto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interrumpir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tiene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resolver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Style w:val="apple-converted-space"/>
          <w:rFonts w:ascii="Arial" w:hAnsi="Arial" w:cs="Arial"/>
          <w:sz w:val="22"/>
          <w:szCs w:val="22"/>
        </w:rPr>
        <w:t xml:space="preserve"> </w:t>
      </w:r>
      <w:r w:rsidRPr="00ED7393">
        <w:rPr>
          <w:rFonts w:ascii="Arial" w:hAnsi="Arial" w:cs="Arial"/>
          <w:sz w:val="22"/>
          <w:szCs w:val="22"/>
        </w:rPr>
        <w:t>recurso,</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comenzará</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computarse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partir</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día</w:t>
      </w:r>
      <w:r w:rsidR="007D27A6" w:rsidRPr="00ED7393">
        <w:rPr>
          <w:rFonts w:ascii="Arial" w:hAnsi="Arial" w:cs="Arial"/>
          <w:sz w:val="22"/>
          <w:szCs w:val="22"/>
        </w:rPr>
        <w:t xml:space="preserve"> </w:t>
      </w:r>
      <w:r w:rsidRPr="00ED7393">
        <w:rPr>
          <w:rFonts w:ascii="Arial" w:hAnsi="Arial" w:cs="Arial"/>
          <w:sz w:val="22"/>
          <w:szCs w:val="22"/>
        </w:rPr>
        <w:t>siguiente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desahogo.</w:t>
      </w:r>
    </w:p>
    <w:p w:rsidR="004D4705" w:rsidRPr="00ED7393" w:rsidRDefault="004D4705"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prevenirse</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nombre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proporcione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solicitante.</w:t>
      </w:r>
    </w:p>
    <w:p w:rsidR="00FF6489" w:rsidRPr="00ED7393" w:rsidRDefault="00FF6489"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171.</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resolverá</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recurso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revisión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exceder</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cuarenta</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contados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partir</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admisión</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mismo,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términos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establezca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respectiva,</w:t>
      </w:r>
      <w:r w:rsidR="007D27A6" w:rsidRPr="00ED7393">
        <w:rPr>
          <w:rStyle w:val="apple-converted-space"/>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ampliarse</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sola</w:t>
      </w:r>
      <w:r w:rsidR="007D27A6" w:rsidRPr="00ED7393">
        <w:rPr>
          <w:rFonts w:ascii="Arial" w:hAnsi="Arial" w:cs="Arial"/>
          <w:sz w:val="22"/>
          <w:szCs w:val="22"/>
        </w:rPr>
        <w:t xml:space="preserve"> </w:t>
      </w:r>
      <w:r w:rsidRPr="00ED7393">
        <w:rPr>
          <w:rFonts w:ascii="Arial" w:hAnsi="Arial" w:cs="Arial"/>
          <w:sz w:val="22"/>
          <w:szCs w:val="22"/>
        </w:rPr>
        <w:t>vez</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hasta</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periodo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veinte</w:t>
      </w:r>
      <w:r w:rsidR="007D27A6" w:rsidRPr="00ED7393">
        <w:rPr>
          <w:rFonts w:ascii="Arial" w:hAnsi="Arial" w:cs="Arial"/>
          <w:sz w:val="22"/>
          <w:szCs w:val="22"/>
        </w:rPr>
        <w:t xml:space="preserve"> </w:t>
      </w:r>
      <w:r w:rsidRPr="00ED7393">
        <w:rPr>
          <w:rFonts w:ascii="Arial" w:hAnsi="Arial" w:cs="Arial"/>
          <w:sz w:val="22"/>
          <w:szCs w:val="22"/>
        </w:rPr>
        <w:t>días.</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Durante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procedimiento</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aplicarse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suplencia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queja</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favor</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recurrente,</w:t>
      </w:r>
      <w:r w:rsidR="007D27A6" w:rsidRPr="00ED7393">
        <w:rPr>
          <w:rFonts w:ascii="Arial" w:hAnsi="Arial" w:cs="Arial"/>
          <w:sz w:val="22"/>
          <w:szCs w:val="22"/>
        </w:rPr>
        <w:t xml:space="preserve"> </w:t>
      </w:r>
      <w:r w:rsidRPr="00ED7393">
        <w:rPr>
          <w:rFonts w:ascii="Arial" w:hAnsi="Arial" w:cs="Arial"/>
          <w:sz w:val="22"/>
          <w:szCs w:val="22"/>
        </w:rPr>
        <w:t>sin</w:t>
      </w:r>
      <w:r w:rsidR="007D27A6" w:rsidRPr="00ED7393">
        <w:rPr>
          <w:rFonts w:ascii="Arial" w:hAnsi="Arial" w:cs="Arial"/>
          <w:sz w:val="22"/>
          <w:szCs w:val="22"/>
        </w:rPr>
        <w:t xml:space="preserve"> </w:t>
      </w:r>
      <w:r w:rsidRPr="00ED7393">
        <w:rPr>
          <w:rFonts w:ascii="Arial" w:hAnsi="Arial" w:cs="Arial"/>
          <w:sz w:val="22"/>
          <w:szCs w:val="22"/>
        </w:rPr>
        <w:t>cambiar</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Style w:val="apple-converted-space"/>
          <w:rFonts w:ascii="Arial" w:hAnsi="Arial" w:cs="Arial"/>
          <w:sz w:val="22"/>
          <w:szCs w:val="22"/>
        </w:rPr>
        <w:t xml:space="preserve"> </w:t>
      </w:r>
      <w:r w:rsidRPr="00ED7393">
        <w:rPr>
          <w:rFonts w:ascii="Arial" w:hAnsi="Arial" w:cs="Arial"/>
          <w:sz w:val="22"/>
          <w:szCs w:val="22"/>
        </w:rPr>
        <w:t>hechos</w:t>
      </w:r>
      <w:r w:rsidR="007D27A6" w:rsidRPr="00ED7393">
        <w:rPr>
          <w:rFonts w:ascii="Arial" w:hAnsi="Arial" w:cs="Arial"/>
          <w:sz w:val="22"/>
          <w:szCs w:val="22"/>
        </w:rPr>
        <w:t xml:space="preserve"> </w:t>
      </w:r>
      <w:r w:rsidRPr="00ED7393">
        <w:rPr>
          <w:rFonts w:ascii="Arial" w:hAnsi="Arial" w:cs="Arial"/>
          <w:sz w:val="22"/>
          <w:szCs w:val="22"/>
        </w:rPr>
        <w:t>expuestos,</w:t>
      </w:r>
      <w:r w:rsidR="007D27A6" w:rsidRPr="00ED7393">
        <w:rPr>
          <w:rFonts w:ascii="Arial" w:hAnsi="Arial" w:cs="Arial"/>
          <w:sz w:val="22"/>
          <w:szCs w:val="22"/>
        </w:rPr>
        <w:t xml:space="preserve"> </w:t>
      </w:r>
      <w:r w:rsidRPr="00ED7393">
        <w:rPr>
          <w:rFonts w:ascii="Arial" w:hAnsi="Arial" w:cs="Arial"/>
          <w:sz w:val="22"/>
          <w:szCs w:val="22"/>
        </w:rPr>
        <w:t>asegurándose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partes</w:t>
      </w:r>
      <w:r w:rsidR="007D27A6" w:rsidRPr="00ED7393">
        <w:rPr>
          <w:rFonts w:ascii="Arial" w:hAnsi="Arial" w:cs="Arial"/>
          <w:sz w:val="22"/>
          <w:szCs w:val="22"/>
        </w:rPr>
        <w:t xml:space="preserve"> </w:t>
      </w:r>
      <w:r w:rsidRPr="00ED7393">
        <w:rPr>
          <w:rFonts w:ascii="Arial" w:hAnsi="Arial" w:cs="Arial"/>
          <w:sz w:val="22"/>
          <w:szCs w:val="22"/>
        </w:rPr>
        <w:t>puedan</w:t>
      </w:r>
      <w:r w:rsidR="007D27A6" w:rsidRPr="00ED7393">
        <w:rPr>
          <w:rFonts w:ascii="Arial" w:hAnsi="Arial" w:cs="Arial"/>
          <w:sz w:val="22"/>
          <w:szCs w:val="22"/>
        </w:rPr>
        <w:t xml:space="preserve"> </w:t>
      </w:r>
      <w:r w:rsidRPr="00ED7393">
        <w:rPr>
          <w:rFonts w:ascii="Arial" w:hAnsi="Arial" w:cs="Arial"/>
          <w:sz w:val="22"/>
          <w:szCs w:val="22"/>
        </w:rPr>
        <w:t>presentar,</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manera</w:t>
      </w:r>
      <w:r w:rsidR="007D27A6" w:rsidRPr="00ED7393">
        <w:rPr>
          <w:rFonts w:ascii="Arial" w:hAnsi="Arial" w:cs="Arial"/>
          <w:sz w:val="22"/>
          <w:szCs w:val="22"/>
        </w:rPr>
        <w:t xml:space="preserve"> </w:t>
      </w:r>
      <w:r w:rsidRPr="00ED7393">
        <w:rPr>
          <w:rFonts w:ascii="Arial" w:hAnsi="Arial" w:cs="Arial"/>
          <w:sz w:val="22"/>
          <w:szCs w:val="22"/>
        </w:rPr>
        <w:t>oral</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escrita,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Style w:val="apple-converted-space"/>
          <w:rFonts w:ascii="Arial" w:hAnsi="Arial" w:cs="Arial"/>
          <w:sz w:val="22"/>
          <w:szCs w:val="22"/>
        </w:rPr>
        <w:t xml:space="preserve"> </w:t>
      </w:r>
      <w:r w:rsidRPr="00ED7393">
        <w:rPr>
          <w:rFonts w:ascii="Arial" w:hAnsi="Arial" w:cs="Arial"/>
          <w:sz w:val="22"/>
          <w:szCs w:val="22"/>
        </w:rPr>
        <w:t>argumentos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funden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motiven</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pretensiones.</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pStyle w:val="Pa6"/>
        <w:tabs>
          <w:tab w:val="left" w:pos="567"/>
        </w:tabs>
        <w:spacing w:line="240" w:lineRule="auto"/>
        <w:jc w:val="both"/>
        <w:rPr>
          <w:rFonts w:ascii="Arial" w:hAnsi="Arial" w:cs="Arial"/>
          <w:color w:val="000000"/>
          <w:sz w:val="22"/>
          <w:szCs w:val="22"/>
        </w:rPr>
      </w:pPr>
      <w:r w:rsidRPr="00ED7393">
        <w:rPr>
          <w:rStyle w:val="A11"/>
          <w:rFonts w:ascii="Arial" w:hAnsi="Arial" w:cs="Arial"/>
          <w:sz w:val="22"/>
          <w:szCs w:val="22"/>
        </w:rPr>
        <w:t>Para</w:t>
      </w:r>
      <w:r w:rsidR="007D27A6" w:rsidRPr="00ED7393">
        <w:rPr>
          <w:rStyle w:val="A11"/>
          <w:rFonts w:ascii="Arial" w:hAnsi="Arial" w:cs="Arial"/>
          <w:sz w:val="22"/>
          <w:szCs w:val="22"/>
        </w:rPr>
        <w:t xml:space="preserve"> </w:t>
      </w:r>
      <w:r w:rsidRPr="00ED7393">
        <w:rPr>
          <w:rStyle w:val="A11"/>
          <w:rFonts w:ascii="Arial" w:hAnsi="Arial" w:cs="Arial"/>
          <w:sz w:val="22"/>
          <w:szCs w:val="22"/>
        </w:rPr>
        <w:t>la</w:t>
      </w:r>
      <w:r w:rsidR="007D27A6" w:rsidRPr="00ED7393">
        <w:rPr>
          <w:rStyle w:val="A11"/>
          <w:rFonts w:ascii="Arial" w:hAnsi="Arial" w:cs="Arial"/>
          <w:sz w:val="22"/>
          <w:szCs w:val="22"/>
        </w:rPr>
        <w:t xml:space="preserve"> </w:t>
      </w:r>
      <w:r w:rsidRPr="00ED7393">
        <w:rPr>
          <w:rStyle w:val="A11"/>
          <w:rFonts w:ascii="Arial" w:hAnsi="Arial" w:cs="Arial"/>
          <w:sz w:val="22"/>
          <w:szCs w:val="22"/>
        </w:rPr>
        <w:t>consecución</w:t>
      </w:r>
      <w:r w:rsidR="007D27A6" w:rsidRPr="00ED7393">
        <w:rPr>
          <w:rStyle w:val="A11"/>
          <w:rFonts w:ascii="Arial" w:hAnsi="Arial" w:cs="Arial"/>
          <w:sz w:val="22"/>
          <w:szCs w:val="22"/>
        </w:rPr>
        <w:t xml:space="preserve"> </w:t>
      </w:r>
      <w:r w:rsidRPr="00ED7393">
        <w:rPr>
          <w:rStyle w:val="A11"/>
          <w:rFonts w:ascii="Arial" w:hAnsi="Arial" w:cs="Arial"/>
          <w:sz w:val="22"/>
          <w:szCs w:val="22"/>
        </w:rPr>
        <w:t>de</w:t>
      </w:r>
      <w:r w:rsidR="007D27A6" w:rsidRPr="00ED7393">
        <w:rPr>
          <w:rStyle w:val="A11"/>
          <w:rFonts w:ascii="Arial" w:hAnsi="Arial" w:cs="Arial"/>
          <w:sz w:val="22"/>
          <w:szCs w:val="22"/>
        </w:rPr>
        <w:t xml:space="preserve"> </w:t>
      </w:r>
      <w:r w:rsidRPr="00ED7393">
        <w:rPr>
          <w:rStyle w:val="A11"/>
          <w:rFonts w:ascii="Arial" w:hAnsi="Arial" w:cs="Arial"/>
          <w:sz w:val="22"/>
          <w:szCs w:val="22"/>
        </w:rPr>
        <w:t>la</w:t>
      </w:r>
      <w:r w:rsidR="007D27A6" w:rsidRPr="00ED7393">
        <w:rPr>
          <w:rStyle w:val="A11"/>
          <w:rFonts w:ascii="Arial" w:hAnsi="Arial" w:cs="Arial"/>
          <w:sz w:val="22"/>
          <w:szCs w:val="22"/>
        </w:rPr>
        <w:t xml:space="preserve"> </w:t>
      </w:r>
      <w:r w:rsidRPr="00ED7393">
        <w:rPr>
          <w:rStyle w:val="A11"/>
          <w:rFonts w:ascii="Arial" w:hAnsi="Arial" w:cs="Arial"/>
          <w:sz w:val="22"/>
          <w:szCs w:val="22"/>
        </w:rPr>
        <w:t>verdad</w:t>
      </w:r>
      <w:r w:rsidR="007D27A6" w:rsidRPr="00ED7393">
        <w:rPr>
          <w:rStyle w:val="A11"/>
          <w:rFonts w:ascii="Arial" w:hAnsi="Arial" w:cs="Arial"/>
          <w:sz w:val="22"/>
          <w:szCs w:val="22"/>
        </w:rPr>
        <w:t xml:space="preserve"> </w:t>
      </w:r>
      <w:r w:rsidRPr="00ED7393">
        <w:rPr>
          <w:rStyle w:val="A11"/>
          <w:rFonts w:ascii="Arial" w:hAnsi="Arial" w:cs="Arial"/>
          <w:sz w:val="22"/>
          <w:szCs w:val="22"/>
        </w:rPr>
        <w:t>y</w:t>
      </w:r>
      <w:r w:rsidR="007D27A6" w:rsidRPr="00ED7393">
        <w:rPr>
          <w:rStyle w:val="A11"/>
          <w:rFonts w:ascii="Arial" w:hAnsi="Arial" w:cs="Arial"/>
          <w:sz w:val="22"/>
          <w:szCs w:val="22"/>
        </w:rPr>
        <w:t xml:space="preserve"> </w:t>
      </w:r>
      <w:r w:rsidRPr="00ED7393">
        <w:rPr>
          <w:rStyle w:val="A11"/>
          <w:rFonts w:ascii="Arial" w:hAnsi="Arial" w:cs="Arial"/>
          <w:sz w:val="22"/>
          <w:szCs w:val="22"/>
        </w:rPr>
        <w:t>la</w:t>
      </w:r>
      <w:r w:rsidR="007D27A6" w:rsidRPr="00ED7393">
        <w:rPr>
          <w:rStyle w:val="A11"/>
          <w:rFonts w:ascii="Arial" w:hAnsi="Arial" w:cs="Arial"/>
          <w:sz w:val="22"/>
          <w:szCs w:val="22"/>
        </w:rPr>
        <w:t xml:space="preserve"> </w:t>
      </w:r>
      <w:r w:rsidRPr="00ED7393">
        <w:rPr>
          <w:rStyle w:val="A11"/>
          <w:rFonts w:ascii="Arial" w:hAnsi="Arial" w:cs="Arial"/>
          <w:sz w:val="22"/>
          <w:szCs w:val="22"/>
        </w:rPr>
        <w:t>justicia</w:t>
      </w:r>
      <w:r w:rsidR="007D27A6" w:rsidRPr="00ED7393">
        <w:rPr>
          <w:rStyle w:val="A11"/>
          <w:rFonts w:ascii="Arial" w:hAnsi="Arial" w:cs="Arial"/>
          <w:sz w:val="22"/>
          <w:szCs w:val="22"/>
        </w:rPr>
        <w:t xml:space="preserve"> </w:t>
      </w:r>
      <w:r w:rsidRPr="00ED7393">
        <w:rPr>
          <w:rStyle w:val="A11"/>
          <w:rFonts w:ascii="Arial" w:hAnsi="Arial" w:cs="Arial"/>
          <w:sz w:val="22"/>
          <w:szCs w:val="22"/>
        </w:rPr>
        <w:t>que</w:t>
      </w:r>
      <w:r w:rsidR="007D27A6" w:rsidRPr="00ED7393">
        <w:rPr>
          <w:rStyle w:val="A11"/>
          <w:rFonts w:ascii="Arial" w:hAnsi="Arial" w:cs="Arial"/>
          <w:sz w:val="22"/>
          <w:szCs w:val="22"/>
        </w:rPr>
        <w:t xml:space="preserve"> </w:t>
      </w:r>
      <w:r w:rsidRPr="00ED7393">
        <w:rPr>
          <w:rStyle w:val="A11"/>
          <w:rFonts w:ascii="Arial" w:hAnsi="Arial" w:cs="Arial"/>
          <w:sz w:val="22"/>
          <w:szCs w:val="22"/>
        </w:rPr>
        <w:t>constituyen</w:t>
      </w:r>
      <w:r w:rsidR="007D27A6" w:rsidRPr="00ED7393">
        <w:rPr>
          <w:rStyle w:val="A11"/>
          <w:rFonts w:ascii="Arial" w:hAnsi="Arial" w:cs="Arial"/>
          <w:sz w:val="22"/>
          <w:szCs w:val="22"/>
        </w:rPr>
        <w:t xml:space="preserve"> </w:t>
      </w:r>
      <w:r w:rsidRPr="00ED7393">
        <w:rPr>
          <w:rStyle w:val="A11"/>
          <w:rFonts w:ascii="Arial" w:hAnsi="Arial" w:cs="Arial"/>
          <w:sz w:val="22"/>
          <w:szCs w:val="22"/>
        </w:rPr>
        <w:t>un</w:t>
      </w:r>
      <w:r w:rsidR="007D27A6" w:rsidRPr="00ED7393">
        <w:rPr>
          <w:rStyle w:val="A11"/>
          <w:rFonts w:ascii="Arial" w:hAnsi="Arial" w:cs="Arial"/>
          <w:sz w:val="22"/>
          <w:szCs w:val="22"/>
        </w:rPr>
        <w:t xml:space="preserve"> </w:t>
      </w:r>
      <w:r w:rsidRPr="00ED7393">
        <w:rPr>
          <w:rStyle w:val="A11"/>
          <w:rFonts w:ascii="Arial" w:hAnsi="Arial" w:cs="Arial"/>
          <w:sz w:val="22"/>
          <w:szCs w:val="22"/>
        </w:rPr>
        <w:t>interés</w:t>
      </w:r>
      <w:r w:rsidR="007D27A6" w:rsidRPr="00ED7393">
        <w:rPr>
          <w:rStyle w:val="A11"/>
          <w:rFonts w:ascii="Arial" w:hAnsi="Arial" w:cs="Arial"/>
          <w:sz w:val="22"/>
          <w:szCs w:val="22"/>
        </w:rPr>
        <w:t xml:space="preserve"> </w:t>
      </w:r>
      <w:r w:rsidRPr="00ED7393">
        <w:rPr>
          <w:rStyle w:val="A11"/>
          <w:rFonts w:ascii="Arial" w:hAnsi="Arial" w:cs="Arial"/>
          <w:sz w:val="22"/>
          <w:szCs w:val="22"/>
        </w:rPr>
        <w:t>fundamental</w:t>
      </w:r>
      <w:r w:rsidR="007D27A6" w:rsidRPr="00ED7393">
        <w:rPr>
          <w:rStyle w:val="A11"/>
          <w:rFonts w:ascii="Arial" w:hAnsi="Arial" w:cs="Arial"/>
          <w:sz w:val="22"/>
          <w:szCs w:val="22"/>
        </w:rPr>
        <w:t xml:space="preserve"> </w:t>
      </w:r>
      <w:r w:rsidRPr="00ED7393">
        <w:rPr>
          <w:rStyle w:val="A11"/>
          <w:rFonts w:ascii="Arial" w:hAnsi="Arial" w:cs="Arial"/>
          <w:sz w:val="22"/>
          <w:szCs w:val="22"/>
        </w:rPr>
        <w:t>y</w:t>
      </w:r>
      <w:r w:rsidR="007D27A6" w:rsidRPr="00ED7393">
        <w:rPr>
          <w:rStyle w:val="A11"/>
          <w:rFonts w:ascii="Arial" w:hAnsi="Arial" w:cs="Arial"/>
          <w:sz w:val="22"/>
          <w:szCs w:val="22"/>
        </w:rPr>
        <w:t xml:space="preserve"> </w:t>
      </w:r>
      <w:r w:rsidRPr="00ED7393">
        <w:rPr>
          <w:rStyle w:val="A11"/>
          <w:rFonts w:ascii="Arial" w:hAnsi="Arial" w:cs="Arial"/>
          <w:sz w:val="22"/>
          <w:szCs w:val="22"/>
        </w:rPr>
        <w:t>común</w:t>
      </w:r>
      <w:r w:rsidR="007D27A6" w:rsidRPr="00ED7393">
        <w:rPr>
          <w:rStyle w:val="A11"/>
          <w:rFonts w:ascii="Arial" w:hAnsi="Arial" w:cs="Arial"/>
          <w:sz w:val="22"/>
          <w:szCs w:val="22"/>
        </w:rPr>
        <w:t xml:space="preserve"> </w:t>
      </w:r>
      <w:r w:rsidRPr="00ED7393">
        <w:rPr>
          <w:rStyle w:val="A11"/>
          <w:rFonts w:ascii="Arial" w:hAnsi="Arial" w:cs="Arial"/>
          <w:sz w:val="22"/>
          <w:szCs w:val="22"/>
        </w:rPr>
        <w:t>de</w:t>
      </w:r>
      <w:r w:rsidR="007D27A6" w:rsidRPr="00ED7393">
        <w:rPr>
          <w:rStyle w:val="A11"/>
          <w:rFonts w:ascii="Arial" w:hAnsi="Arial" w:cs="Arial"/>
          <w:sz w:val="22"/>
          <w:szCs w:val="22"/>
        </w:rPr>
        <w:t xml:space="preserve"> </w:t>
      </w:r>
      <w:r w:rsidRPr="00ED7393">
        <w:rPr>
          <w:rStyle w:val="A11"/>
          <w:rFonts w:ascii="Arial" w:hAnsi="Arial" w:cs="Arial"/>
          <w:sz w:val="22"/>
          <w:szCs w:val="22"/>
        </w:rPr>
        <w:t>las</w:t>
      </w:r>
      <w:r w:rsidR="007D27A6" w:rsidRPr="00ED7393">
        <w:rPr>
          <w:rStyle w:val="A11"/>
          <w:rFonts w:ascii="Arial" w:hAnsi="Arial" w:cs="Arial"/>
          <w:sz w:val="22"/>
          <w:szCs w:val="22"/>
        </w:rPr>
        <w:t xml:space="preserve"> </w:t>
      </w:r>
      <w:r w:rsidRPr="00ED7393">
        <w:rPr>
          <w:rStyle w:val="A11"/>
          <w:rFonts w:ascii="Arial" w:hAnsi="Arial" w:cs="Arial"/>
          <w:sz w:val="22"/>
          <w:szCs w:val="22"/>
        </w:rPr>
        <w:t>partes,</w:t>
      </w:r>
      <w:r w:rsidR="007D27A6" w:rsidRPr="00ED7393">
        <w:rPr>
          <w:rStyle w:val="A11"/>
          <w:rFonts w:ascii="Arial" w:hAnsi="Arial" w:cs="Arial"/>
          <w:sz w:val="22"/>
          <w:szCs w:val="22"/>
        </w:rPr>
        <w:t xml:space="preserve"> </w:t>
      </w:r>
      <w:r w:rsidRPr="00ED7393">
        <w:rPr>
          <w:rStyle w:val="A11"/>
          <w:rFonts w:ascii="Arial" w:hAnsi="Arial" w:cs="Arial"/>
          <w:sz w:val="22"/>
          <w:szCs w:val="22"/>
        </w:rPr>
        <w:t>el</w:t>
      </w:r>
      <w:r w:rsidR="007D27A6" w:rsidRPr="00ED7393">
        <w:rPr>
          <w:rStyle w:val="A11"/>
          <w:rFonts w:ascii="Arial" w:hAnsi="Arial" w:cs="Arial"/>
          <w:sz w:val="22"/>
          <w:szCs w:val="22"/>
        </w:rPr>
        <w:t xml:space="preserve"> </w:t>
      </w:r>
      <w:r w:rsidRPr="00ED7393">
        <w:rPr>
          <w:rStyle w:val="A11"/>
          <w:rFonts w:ascii="Arial" w:hAnsi="Arial" w:cs="Arial"/>
          <w:sz w:val="22"/>
          <w:szCs w:val="22"/>
        </w:rPr>
        <w:t>Comisionado</w:t>
      </w:r>
      <w:r w:rsidR="007D27A6" w:rsidRPr="00ED7393">
        <w:rPr>
          <w:rStyle w:val="A11"/>
          <w:rFonts w:ascii="Arial" w:hAnsi="Arial" w:cs="Arial"/>
          <w:sz w:val="22"/>
          <w:szCs w:val="22"/>
        </w:rPr>
        <w:t xml:space="preserve"> </w:t>
      </w:r>
      <w:r w:rsidRPr="00ED7393">
        <w:rPr>
          <w:rStyle w:val="A11"/>
          <w:rFonts w:ascii="Arial" w:hAnsi="Arial" w:cs="Arial"/>
          <w:sz w:val="22"/>
          <w:szCs w:val="22"/>
        </w:rPr>
        <w:t>Ponente</w:t>
      </w:r>
      <w:r w:rsidR="007D27A6" w:rsidRPr="00ED7393">
        <w:rPr>
          <w:rStyle w:val="A11"/>
          <w:rFonts w:ascii="Arial" w:hAnsi="Arial" w:cs="Arial"/>
          <w:sz w:val="22"/>
          <w:szCs w:val="22"/>
        </w:rPr>
        <w:t xml:space="preserve"> </w:t>
      </w:r>
      <w:r w:rsidRPr="00ED7393">
        <w:rPr>
          <w:rStyle w:val="A11"/>
          <w:rFonts w:ascii="Arial" w:hAnsi="Arial" w:cs="Arial"/>
          <w:sz w:val="22"/>
          <w:szCs w:val="22"/>
        </w:rPr>
        <w:t>a</w:t>
      </w:r>
      <w:r w:rsidR="007D27A6" w:rsidRPr="00ED7393">
        <w:rPr>
          <w:rStyle w:val="A11"/>
          <w:rFonts w:ascii="Arial" w:hAnsi="Arial" w:cs="Arial"/>
          <w:sz w:val="22"/>
          <w:szCs w:val="22"/>
        </w:rPr>
        <w:t xml:space="preserve"> </w:t>
      </w:r>
      <w:r w:rsidRPr="00ED7393">
        <w:rPr>
          <w:rStyle w:val="A11"/>
          <w:rFonts w:ascii="Arial" w:hAnsi="Arial" w:cs="Arial"/>
          <w:sz w:val="22"/>
          <w:szCs w:val="22"/>
        </w:rPr>
        <w:t>quien</w:t>
      </w:r>
      <w:r w:rsidR="007D27A6" w:rsidRPr="00ED7393">
        <w:rPr>
          <w:rStyle w:val="A11"/>
          <w:rFonts w:ascii="Arial" w:hAnsi="Arial" w:cs="Arial"/>
          <w:sz w:val="22"/>
          <w:szCs w:val="22"/>
        </w:rPr>
        <w:t xml:space="preserve"> </w:t>
      </w:r>
      <w:r w:rsidRPr="00ED7393">
        <w:rPr>
          <w:rStyle w:val="A11"/>
          <w:rFonts w:ascii="Arial" w:hAnsi="Arial" w:cs="Arial"/>
          <w:sz w:val="22"/>
          <w:szCs w:val="22"/>
        </w:rPr>
        <w:t>se</w:t>
      </w:r>
      <w:r w:rsidR="007D27A6" w:rsidRPr="00ED7393">
        <w:rPr>
          <w:rStyle w:val="A11"/>
          <w:rFonts w:ascii="Arial" w:hAnsi="Arial" w:cs="Arial"/>
          <w:sz w:val="22"/>
          <w:szCs w:val="22"/>
        </w:rPr>
        <w:t xml:space="preserve"> </w:t>
      </w:r>
      <w:r w:rsidRPr="00ED7393">
        <w:rPr>
          <w:rStyle w:val="A11"/>
          <w:rFonts w:ascii="Arial" w:hAnsi="Arial" w:cs="Arial"/>
          <w:sz w:val="22"/>
          <w:szCs w:val="22"/>
        </w:rPr>
        <w:t>le</w:t>
      </w:r>
      <w:r w:rsidR="007D27A6" w:rsidRPr="00ED7393">
        <w:rPr>
          <w:rStyle w:val="A11"/>
          <w:rFonts w:ascii="Arial" w:hAnsi="Arial" w:cs="Arial"/>
          <w:sz w:val="22"/>
          <w:szCs w:val="22"/>
        </w:rPr>
        <w:t xml:space="preserve"> </w:t>
      </w:r>
      <w:r w:rsidRPr="00ED7393">
        <w:rPr>
          <w:rStyle w:val="A11"/>
          <w:rFonts w:ascii="Arial" w:hAnsi="Arial" w:cs="Arial"/>
          <w:sz w:val="22"/>
          <w:szCs w:val="22"/>
        </w:rPr>
        <w:t>haya</w:t>
      </w:r>
      <w:r w:rsidR="007D27A6" w:rsidRPr="00ED7393">
        <w:rPr>
          <w:rStyle w:val="A11"/>
          <w:rFonts w:ascii="Arial" w:hAnsi="Arial" w:cs="Arial"/>
          <w:sz w:val="22"/>
          <w:szCs w:val="22"/>
        </w:rPr>
        <w:t xml:space="preserve"> </w:t>
      </w:r>
      <w:r w:rsidRPr="00ED7393">
        <w:rPr>
          <w:rStyle w:val="A11"/>
          <w:rFonts w:ascii="Arial" w:hAnsi="Arial" w:cs="Arial"/>
          <w:sz w:val="22"/>
          <w:szCs w:val="22"/>
        </w:rPr>
        <w:t>turnado</w:t>
      </w:r>
      <w:r w:rsidR="007D27A6" w:rsidRPr="00ED7393">
        <w:rPr>
          <w:rStyle w:val="A11"/>
          <w:rFonts w:ascii="Arial" w:hAnsi="Arial" w:cs="Arial"/>
          <w:sz w:val="22"/>
          <w:szCs w:val="22"/>
        </w:rPr>
        <w:t xml:space="preserve"> </w:t>
      </w:r>
      <w:r w:rsidRPr="00ED7393">
        <w:rPr>
          <w:rStyle w:val="A11"/>
          <w:rFonts w:ascii="Arial" w:hAnsi="Arial" w:cs="Arial"/>
          <w:sz w:val="22"/>
          <w:szCs w:val="22"/>
        </w:rPr>
        <w:t>para</w:t>
      </w:r>
      <w:r w:rsidR="007D27A6" w:rsidRPr="00ED7393">
        <w:rPr>
          <w:rStyle w:val="A11"/>
          <w:rFonts w:ascii="Arial" w:hAnsi="Arial" w:cs="Arial"/>
          <w:sz w:val="22"/>
          <w:szCs w:val="22"/>
        </w:rPr>
        <w:t xml:space="preserve"> </w:t>
      </w:r>
      <w:r w:rsidRPr="00ED7393">
        <w:rPr>
          <w:rStyle w:val="A11"/>
          <w:rFonts w:ascii="Arial" w:hAnsi="Arial" w:cs="Arial"/>
          <w:sz w:val="22"/>
          <w:szCs w:val="22"/>
        </w:rPr>
        <w:t>su</w:t>
      </w:r>
      <w:r w:rsidR="007D27A6" w:rsidRPr="00ED7393">
        <w:rPr>
          <w:rStyle w:val="A11"/>
          <w:rFonts w:ascii="Arial" w:hAnsi="Arial" w:cs="Arial"/>
          <w:sz w:val="22"/>
          <w:szCs w:val="22"/>
        </w:rPr>
        <w:t xml:space="preserve"> </w:t>
      </w:r>
      <w:r w:rsidRPr="00ED7393">
        <w:rPr>
          <w:rStyle w:val="A11"/>
          <w:rFonts w:ascii="Arial" w:hAnsi="Arial" w:cs="Arial"/>
          <w:sz w:val="22"/>
          <w:szCs w:val="22"/>
        </w:rPr>
        <w:t>substanciación</w:t>
      </w:r>
      <w:r w:rsidR="007D27A6" w:rsidRPr="00ED7393">
        <w:rPr>
          <w:rStyle w:val="A11"/>
          <w:rFonts w:ascii="Arial" w:hAnsi="Arial" w:cs="Arial"/>
          <w:sz w:val="22"/>
          <w:szCs w:val="22"/>
        </w:rPr>
        <w:t xml:space="preserve"> </w:t>
      </w:r>
      <w:r w:rsidRPr="00ED7393">
        <w:rPr>
          <w:rStyle w:val="A11"/>
          <w:rFonts w:ascii="Arial" w:hAnsi="Arial" w:cs="Arial"/>
          <w:sz w:val="22"/>
          <w:szCs w:val="22"/>
        </w:rPr>
        <w:t>un</w:t>
      </w:r>
      <w:r w:rsidR="007D27A6" w:rsidRPr="00ED7393">
        <w:rPr>
          <w:rStyle w:val="A11"/>
          <w:rFonts w:ascii="Arial" w:hAnsi="Arial" w:cs="Arial"/>
          <w:sz w:val="22"/>
          <w:szCs w:val="22"/>
        </w:rPr>
        <w:t xml:space="preserve"> </w:t>
      </w:r>
      <w:r w:rsidRPr="00ED7393">
        <w:rPr>
          <w:rStyle w:val="A11"/>
          <w:rFonts w:ascii="Arial" w:hAnsi="Arial" w:cs="Arial"/>
          <w:sz w:val="22"/>
          <w:szCs w:val="22"/>
        </w:rPr>
        <w:t>recurso,</w:t>
      </w:r>
      <w:r w:rsidR="007D27A6" w:rsidRPr="00ED7393">
        <w:rPr>
          <w:rStyle w:val="A11"/>
          <w:rFonts w:ascii="Arial" w:hAnsi="Arial" w:cs="Arial"/>
          <w:sz w:val="22"/>
          <w:szCs w:val="22"/>
        </w:rPr>
        <w:t xml:space="preserve"> </w:t>
      </w:r>
      <w:r w:rsidRPr="00ED7393">
        <w:rPr>
          <w:rStyle w:val="A11"/>
          <w:rFonts w:ascii="Arial" w:hAnsi="Arial" w:cs="Arial"/>
          <w:sz w:val="22"/>
          <w:szCs w:val="22"/>
        </w:rPr>
        <w:t>denuncia</w:t>
      </w:r>
      <w:r w:rsidR="007D27A6" w:rsidRPr="00ED7393">
        <w:rPr>
          <w:rStyle w:val="A11"/>
          <w:rFonts w:ascii="Arial" w:hAnsi="Arial" w:cs="Arial"/>
          <w:sz w:val="22"/>
          <w:szCs w:val="22"/>
        </w:rPr>
        <w:t xml:space="preserve"> </w:t>
      </w:r>
      <w:r w:rsidRPr="00ED7393">
        <w:rPr>
          <w:rStyle w:val="A11"/>
          <w:rFonts w:ascii="Arial" w:hAnsi="Arial" w:cs="Arial"/>
          <w:sz w:val="22"/>
          <w:szCs w:val="22"/>
        </w:rPr>
        <w:t>o</w:t>
      </w:r>
      <w:r w:rsidR="007D27A6" w:rsidRPr="00ED7393">
        <w:rPr>
          <w:rStyle w:val="A11"/>
          <w:rFonts w:ascii="Arial" w:hAnsi="Arial" w:cs="Arial"/>
          <w:sz w:val="22"/>
          <w:szCs w:val="22"/>
        </w:rPr>
        <w:t xml:space="preserve"> </w:t>
      </w:r>
      <w:r w:rsidRPr="00ED7393">
        <w:rPr>
          <w:rStyle w:val="A11"/>
          <w:rFonts w:ascii="Arial" w:hAnsi="Arial" w:cs="Arial"/>
          <w:sz w:val="22"/>
          <w:szCs w:val="22"/>
        </w:rPr>
        <w:t>asunto</w:t>
      </w:r>
      <w:r w:rsidR="007D27A6" w:rsidRPr="00ED7393">
        <w:rPr>
          <w:rStyle w:val="A11"/>
          <w:rFonts w:ascii="Arial" w:hAnsi="Arial" w:cs="Arial"/>
          <w:sz w:val="22"/>
          <w:szCs w:val="22"/>
        </w:rPr>
        <w:t xml:space="preserve"> </w:t>
      </w:r>
      <w:r w:rsidRPr="00ED7393">
        <w:rPr>
          <w:rStyle w:val="A11"/>
          <w:rFonts w:ascii="Arial" w:hAnsi="Arial" w:cs="Arial"/>
          <w:sz w:val="22"/>
          <w:szCs w:val="22"/>
        </w:rPr>
        <w:t>diverso,</w:t>
      </w:r>
      <w:r w:rsidR="007D27A6" w:rsidRPr="00ED7393">
        <w:rPr>
          <w:rStyle w:val="A11"/>
          <w:rFonts w:ascii="Arial" w:hAnsi="Arial" w:cs="Arial"/>
          <w:sz w:val="22"/>
          <w:szCs w:val="22"/>
        </w:rPr>
        <w:t xml:space="preserve"> </w:t>
      </w:r>
      <w:r w:rsidRPr="00ED7393">
        <w:rPr>
          <w:rStyle w:val="A11"/>
          <w:rFonts w:ascii="Arial" w:hAnsi="Arial" w:cs="Arial"/>
          <w:sz w:val="22"/>
          <w:szCs w:val="22"/>
        </w:rPr>
        <w:t>podrá</w:t>
      </w:r>
      <w:r w:rsidR="007D27A6" w:rsidRPr="00ED7393">
        <w:rPr>
          <w:rStyle w:val="A11"/>
          <w:rFonts w:ascii="Arial" w:hAnsi="Arial" w:cs="Arial"/>
          <w:sz w:val="22"/>
          <w:szCs w:val="22"/>
        </w:rPr>
        <w:t xml:space="preserve"> </w:t>
      </w:r>
      <w:r w:rsidRPr="00ED7393">
        <w:rPr>
          <w:rStyle w:val="A11"/>
          <w:rFonts w:ascii="Arial" w:hAnsi="Arial" w:cs="Arial"/>
          <w:sz w:val="22"/>
          <w:szCs w:val="22"/>
        </w:rPr>
        <w:t>en</w:t>
      </w:r>
      <w:r w:rsidR="007D27A6" w:rsidRPr="00ED7393">
        <w:rPr>
          <w:rStyle w:val="A11"/>
          <w:rFonts w:ascii="Arial" w:hAnsi="Arial" w:cs="Arial"/>
          <w:sz w:val="22"/>
          <w:szCs w:val="22"/>
        </w:rPr>
        <w:t xml:space="preserve"> </w:t>
      </w:r>
      <w:r w:rsidRPr="00ED7393">
        <w:rPr>
          <w:rStyle w:val="A11"/>
          <w:rFonts w:ascii="Arial" w:hAnsi="Arial" w:cs="Arial"/>
          <w:sz w:val="22"/>
          <w:szCs w:val="22"/>
        </w:rPr>
        <w:t>todo</w:t>
      </w:r>
      <w:r w:rsidR="007D27A6" w:rsidRPr="00ED7393">
        <w:rPr>
          <w:rStyle w:val="A11"/>
          <w:rFonts w:ascii="Arial" w:hAnsi="Arial" w:cs="Arial"/>
          <w:sz w:val="22"/>
          <w:szCs w:val="22"/>
        </w:rPr>
        <w:t xml:space="preserve"> </w:t>
      </w:r>
      <w:r w:rsidRPr="00ED7393">
        <w:rPr>
          <w:rStyle w:val="A11"/>
          <w:rFonts w:ascii="Arial" w:hAnsi="Arial" w:cs="Arial"/>
          <w:sz w:val="22"/>
          <w:szCs w:val="22"/>
        </w:rPr>
        <w:t>tiempo</w:t>
      </w:r>
      <w:r w:rsidR="007D27A6" w:rsidRPr="00ED7393">
        <w:rPr>
          <w:rStyle w:val="A11"/>
          <w:rFonts w:ascii="Arial" w:hAnsi="Arial" w:cs="Arial"/>
          <w:sz w:val="22"/>
          <w:szCs w:val="22"/>
        </w:rPr>
        <w:t xml:space="preserve"> </w:t>
      </w:r>
      <w:r w:rsidRPr="00ED7393">
        <w:rPr>
          <w:rStyle w:val="A11"/>
          <w:rFonts w:ascii="Arial" w:hAnsi="Arial" w:cs="Arial"/>
          <w:sz w:val="22"/>
          <w:szCs w:val="22"/>
        </w:rPr>
        <w:t>ordenar</w:t>
      </w:r>
      <w:r w:rsidR="007D27A6" w:rsidRPr="00ED7393">
        <w:rPr>
          <w:rStyle w:val="A11"/>
          <w:rFonts w:ascii="Arial" w:hAnsi="Arial" w:cs="Arial"/>
          <w:sz w:val="22"/>
          <w:szCs w:val="22"/>
        </w:rPr>
        <w:t xml:space="preserve"> </w:t>
      </w:r>
      <w:r w:rsidRPr="00ED7393">
        <w:rPr>
          <w:rStyle w:val="A11"/>
          <w:rFonts w:ascii="Arial" w:hAnsi="Arial" w:cs="Arial"/>
          <w:sz w:val="22"/>
          <w:szCs w:val="22"/>
        </w:rPr>
        <w:t>que</w:t>
      </w:r>
      <w:r w:rsidR="007D27A6" w:rsidRPr="00ED7393">
        <w:rPr>
          <w:rStyle w:val="A11"/>
          <w:rFonts w:ascii="Arial" w:hAnsi="Arial" w:cs="Arial"/>
          <w:sz w:val="22"/>
          <w:szCs w:val="22"/>
        </w:rPr>
        <w:t xml:space="preserve"> </w:t>
      </w:r>
      <w:r w:rsidRPr="00ED7393">
        <w:rPr>
          <w:rStyle w:val="A11"/>
          <w:rFonts w:ascii="Arial" w:hAnsi="Arial" w:cs="Arial"/>
          <w:sz w:val="22"/>
          <w:szCs w:val="22"/>
        </w:rPr>
        <w:t>se</w:t>
      </w:r>
      <w:r w:rsidR="007D27A6" w:rsidRPr="00ED7393">
        <w:rPr>
          <w:rStyle w:val="A11"/>
          <w:rFonts w:ascii="Arial" w:hAnsi="Arial" w:cs="Arial"/>
          <w:sz w:val="22"/>
          <w:szCs w:val="22"/>
        </w:rPr>
        <w:t xml:space="preserve"> </w:t>
      </w:r>
      <w:r w:rsidRPr="00ED7393">
        <w:rPr>
          <w:rStyle w:val="A11"/>
          <w:rFonts w:ascii="Arial" w:hAnsi="Arial" w:cs="Arial"/>
          <w:sz w:val="22"/>
          <w:szCs w:val="22"/>
        </w:rPr>
        <w:t>subsane</w:t>
      </w:r>
      <w:r w:rsidR="007D27A6" w:rsidRPr="00ED7393">
        <w:rPr>
          <w:rStyle w:val="A11"/>
          <w:rFonts w:ascii="Arial" w:hAnsi="Arial" w:cs="Arial"/>
          <w:sz w:val="22"/>
          <w:szCs w:val="22"/>
        </w:rPr>
        <w:t xml:space="preserve"> </w:t>
      </w:r>
      <w:r w:rsidRPr="00ED7393">
        <w:rPr>
          <w:rStyle w:val="A11"/>
          <w:rFonts w:ascii="Arial" w:hAnsi="Arial" w:cs="Arial"/>
          <w:sz w:val="22"/>
          <w:szCs w:val="22"/>
        </w:rPr>
        <w:t>toda</w:t>
      </w:r>
      <w:r w:rsidR="007D27A6" w:rsidRPr="00ED7393">
        <w:rPr>
          <w:rStyle w:val="A11"/>
          <w:rFonts w:ascii="Arial" w:hAnsi="Arial" w:cs="Arial"/>
          <w:sz w:val="22"/>
          <w:szCs w:val="22"/>
        </w:rPr>
        <w:t xml:space="preserve"> </w:t>
      </w:r>
      <w:r w:rsidRPr="00ED7393">
        <w:rPr>
          <w:rStyle w:val="A11"/>
          <w:rFonts w:ascii="Arial" w:hAnsi="Arial" w:cs="Arial"/>
          <w:sz w:val="22"/>
          <w:szCs w:val="22"/>
        </w:rPr>
        <w:t>omisión</w:t>
      </w:r>
      <w:r w:rsidR="007D27A6" w:rsidRPr="00ED7393">
        <w:rPr>
          <w:rStyle w:val="A11"/>
          <w:rFonts w:ascii="Arial" w:hAnsi="Arial" w:cs="Arial"/>
          <w:sz w:val="22"/>
          <w:szCs w:val="22"/>
        </w:rPr>
        <w:t xml:space="preserve"> </w:t>
      </w:r>
      <w:r w:rsidRPr="00ED7393">
        <w:rPr>
          <w:rStyle w:val="A11"/>
          <w:rFonts w:ascii="Arial" w:hAnsi="Arial" w:cs="Arial"/>
          <w:sz w:val="22"/>
          <w:szCs w:val="22"/>
        </w:rPr>
        <w:t>que</w:t>
      </w:r>
      <w:r w:rsidR="007D27A6" w:rsidRPr="00ED7393">
        <w:rPr>
          <w:rStyle w:val="A11"/>
          <w:rFonts w:ascii="Arial" w:hAnsi="Arial" w:cs="Arial"/>
          <w:sz w:val="22"/>
          <w:szCs w:val="22"/>
        </w:rPr>
        <w:t xml:space="preserve"> </w:t>
      </w:r>
      <w:r w:rsidRPr="00ED7393">
        <w:rPr>
          <w:rStyle w:val="A11"/>
          <w:rFonts w:ascii="Arial" w:hAnsi="Arial" w:cs="Arial"/>
          <w:sz w:val="22"/>
          <w:szCs w:val="22"/>
        </w:rPr>
        <w:t>notare</w:t>
      </w:r>
      <w:r w:rsidR="007D27A6" w:rsidRPr="00ED7393">
        <w:rPr>
          <w:rStyle w:val="A11"/>
          <w:rFonts w:ascii="Arial" w:hAnsi="Arial" w:cs="Arial"/>
          <w:sz w:val="22"/>
          <w:szCs w:val="22"/>
        </w:rPr>
        <w:t xml:space="preserve"> </w:t>
      </w:r>
      <w:r w:rsidRPr="00ED7393">
        <w:rPr>
          <w:rStyle w:val="A11"/>
          <w:rFonts w:ascii="Arial" w:hAnsi="Arial" w:cs="Arial"/>
          <w:sz w:val="22"/>
          <w:szCs w:val="22"/>
        </w:rPr>
        <w:t>en</w:t>
      </w:r>
      <w:r w:rsidR="007D27A6" w:rsidRPr="00ED7393">
        <w:rPr>
          <w:rStyle w:val="A11"/>
          <w:rFonts w:ascii="Arial" w:hAnsi="Arial" w:cs="Arial"/>
          <w:sz w:val="22"/>
          <w:szCs w:val="22"/>
        </w:rPr>
        <w:t xml:space="preserve"> </w:t>
      </w:r>
      <w:r w:rsidRPr="00ED7393">
        <w:rPr>
          <w:rStyle w:val="A11"/>
          <w:rFonts w:ascii="Arial" w:hAnsi="Arial" w:cs="Arial"/>
          <w:sz w:val="22"/>
          <w:szCs w:val="22"/>
        </w:rPr>
        <w:t>el</w:t>
      </w:r>
      <w:r w:rsidR="007D27A6" w:rsidRPr="00ED7393">
        <w:rPr>
          <w:rStyle w:val="A11"/>
          <w:rFonts w:ascii="Arial" w:hAnsi="Arial" w:cs="Arial"/>
          <w:sz w:val="22"/>
          <w:szCs w:val="22"/>
        </w:rPr>
        <w:t xml:space="preserve"> </w:t>
      </w:r>
      <w:r w:rsidRPr="00ED7393">
        <w:rPr>
          <w:rStyle w:val="A11"/>
          <w:rFonts w:ascii="Arial" w:hAnsi="Arial" w:cs="Arial"/>
          <w:sz w:val="22"/>
          <w:szCs w:val="22"/>
        </w:rPr>
        <w:t>desarrollo</w:t>
      </w:r>
      <w:r w:rsidR="007D27A6" w:rsidRPr="00ED7393">
        <w:rPr>
          <w:rStyle w:val="A11"/>
          <w:rFonts w:ascii="Arial" w:hAnsi="Arial" w:cs="Arial"/>
          <w:sz w:val="22"/>
          <w:szCs w:val="22"/>
        </w:rPr>
        <w:t xml:space="preserve"> </w:t>
      </w:r>
      <w:r w:rsidRPr="00ED7393">
        <w:rPr>
          <w:rStyle w:val="A11"/>
          <w:rFonts w:ascii="Arial" w:hAnsi="Arial" w:cs="Arial"/>
          <w:sz w:val="22"/>
          <w:szCs w:val="22"/>
        </w:rPr>
        <w:t>del</w:t>
      </w:r>
      <w:r w:rsidR="007D27A6" w:rsidRPr="00ED7393">
        <w:rPr>
          <w:rStyle w:val="A11"/>
          <w:rFonts w:ascii="Arial" w:hAnsi="Arial" w:cs="Arial"/>
          <w:sz w:val="22"/>
          <w:szCs w:val="22"/>
        </w:rPr>
        <w:t xml:space="preserve"> </w:t>
      </w:r>
      <w:r w:rsidRPr="00ED7393">
        <w:rPr>
          <w:rStyle w:val="A11"/>
          <w:rFonts w:ascii="Arial" w:hAnsi="Arial" w:cs="Arial"/>
          <w:sz w:val="22"/>
          <w:szCs w:val="22"/>
        </w:rPr>
        <w:t>procedimiento,</w:t>
      </w:r>
      <w:r w:rsidR="007D27A6" w:rsidRPr="00ED7393">
        <w:rPr>
          <w:rStyle w:val="A11"/>
          <w:rFonts w:ascii="Arial" w:hAnsi="Arial" w:cs="Arial"/>
          <w:sz w:val="22"/>
          <w:szCs w:val="22"/>
        </w:rPr>
        <w:t xml:space="preserve"> </w:t>
      </w:r>
      <w:r w:rsidRPr="00ED7393">
        <w:rPr>
          <w:rStyle w:val="A11"/>
          <w:rFonts w:ascii="Arial" w:hAnsi="Arial" w:cs="Arial"/>
          <w:sz w:val="22"/>
          <w:szCs w:val="22"/>
        </w:rPr>
        <w:t>denuncia</w:t>
      </w:r>
      <w:r w:rsidR="007D27A6" w:rsidRPr="00ED7393">
        <w:rPr>
          <w:rStyle w:val="A11"/>
          <w:rFonts w:ascii="Arial" w:hAnsi="Arial" w:cs="Arial"/>
          <w:sz w:val="22"/>
          <w:szCs w:val="22"/>
        </w:rPr>
        <w:t xml:space="preserve"> </w:t>
      </w:r>
      <w:r w:rsidRPr="00ED7393">
        <w:rPr>
          <w:rStyle w:val="A11"/>
          <w:rFonts w:ascii="Arial" w:hAnsi="Arial" w:cs="Arial"/>
          <w:sz w:val="22"/>
          <w:szCs w:val="22"/>
        </w:rPr>
        <w:t>o</w:t>
      </w:r>
      <w:r w:rsidR="007D27A6" w:rsidRPr="00ED7393">
        <w:rPr>
          <w:rStyle w:val="A11"/>
          <w:rFonts w:ascii="Arial" w:hAnsi="Arial" w:cs="Arial"/>
          <w:sz w:val="22"/>
          <w:szCs w:val="22"/>
        </w:rPr>
        <w:t xml:space="preserve"> </w:t>
      </w:r>
      <w:r w:rsidRPr="00ED7393">
        <w:rPr>
          <w:rStyle w:val="A11"/>
          <w:rFonts w:ascii="Arial" w:hAnsi="Arial" w:cs="Arial"/>
          <w:sz w:val="22"/>
          <w:szCs w:val="22"/>
        </w:rPr>
        <w:t>asunto;</w:t>
      </w:r>
      <w:r w:rsidR="007D27A6" w:rsidRPr="00ED7393">
        <w:rPr>
          <w:rStyle w:val="A11"/>
          <w:rFonts w:ascii="Arial" w:hAnsi="Arial" w:cs="Arial"/>
          <w:sz w:val="22"/>
          <w:szCs w:val="22"/>
        </w:rPr>
        <w:t xml:space="preserve"> </w:t>
      </w:r>
      <w:r w:rsidRPr="00ED7393">
        <w:rPr>
          <w:rStyle w:val="A11"/>
          <w:rFonts w:ascii="Arial" w:hAnsi="Arial" w:cs="Arial"/>
          <w:sz w:val="22"/>
          <w:szCs w:val="22"/>
        </w:rPr>
        <w:t>asimismo,</w:t>
      </w:r>
      <w:r w:rsidR="007D27A6" w:rsidRPr="00ED7393">
        <w:rPr>
          <w:rStyle w:val="A11"/>
          <w:rFonts w:ascii="Arial" w:hAnsi="Arial" w:cs="Arial"/>
          <w:sz w:val="22"/>
          <w:szCs w:val="22"/>
        </w:rPr>
        <w:t xml:space="preserve"> </w:t>
      </w:r>
      <w:r w:rsidRPr="00ED7393">
        <w:rPr>
          <w:rStyle w:val="A11"/>
          <w:rFonts w:ascii="Arial" w:hAnsi="Arial" w:cs="Arial"/>
          <w:sz w:val="22"/>
          <w:szCs w:val="22"/>
        </w:rPr>
        <w:t>y</w:t>
      </w:r>
      <w:r w:rsidR="007D27A6" w:rsidRPr="00ED7393">
        <w:rPr>
          <w:rStyle w:val="A11"/>
          <w:rFonts w:ascii="Arial" w:hAnsi="Arial" w:cs="Arial"/>
          <w:sz w:val="22"/>
          <w:szCs w:val="22"/>
        </w:rPr>
        <w:t xml:space="preserve"> </w:t>
      </w:r>
      <w:r w:rsidRPr="00ED7393">
        <w:rPr>
          <w:rStyle w:val="A11"/>
          <w:rFonts w:ascii="Arial" w:hAnsi="Arial" w:cs="Arial"/>
          <w:sz w:val="22"/>
          <w:szCs w:val="22"/>
        </w:rPr>
        <w:t>con</w:t>
      </w:r>
      <w:r w:rsidR="007D27A6" w:rsidRPr="00ED7393">
        <w:rPr>
          <w:rStyle w:val="A11"/>
          <w:rFonts w:ascii="Arial" w:hAnsi="Arial" w:cs="Arial"/>
          <w:sz w:val="22"/>
          <w:szCs w:val="22"/>
        </w:rPr>
        <w:t xml:space="preserve"> </w:t>
      </w:r>
      <w:r w:rsidRPr="00ED7393">
        <w:rPr>
          <w:rStyle w:val="A11"/>
          <w:rFonts w:ascii="Arial" w:hAnsi="Arial" w:cs="Arial"/>
          <w:sz w:val="22"/>
          <w:szCs w:val="22"/>
        </w:rPr>
        <w:t>independencia</w:t>
      </w:r>
      <w:r w:rsidR="007D27A6" w:rsidRPr="00ED7393">
        <w:rPr>
          <w:rStyle w:val="A11"/>
          <w:rFonts w:ascii="Arial" w:hAnsi="Arial" w:cs="Arial"/>
          <w:sz w:val="22"/>
          <w:szCs w:val="22"/>
        </w:rPr>
        <w:t xml:space="preserve"> </w:t>
      </w:r>
      <w:r w:rsidRPr="00ED7393">
        <w:rPr>
          <w:rStyle w:val="A11"/>
          <w:rFonts w:ascii="Arial" w:hAnsi="Arial" w:cs="Arial"/>
          <w:sz w:val="22"/>
          <w:szCs w:val="22"/>
        </w:rPr>
        <w:t>de</w:t>
      </w:r>
      <w:r w:rsidR="007D27A6" w:rsidRPr="00ED7393">
        <w:rPr>
          <w:rStyle w:val="A11"/>
          <w:rFonts w:ascii="Arial" w:hAnsi="Arial" w:cs="Arial"/>
          <w:sz w:val="22"/>
          <w:szCs w:val="22"/>
        </w:rPr>
        <w:t xml:space="preserve"> </w:t>
      </w:r>
      <w:r w:rsidRPr="00ED7393">
        <w:rPr>
          <w:rStyle w:val="A11"/>
          <w:rFonts w:ascii="Arial" w:hAnsi="Arial" w:cs="Arial"/>
          <w:sz w:val="22"/>
          <w:szCs w:val="22"/>
        </w:rPr>
        <w:t>los</w:t>
      </w:r>
      <w:r w:rsidR="007D27A6" w:rsidRPr="00ED7393">
        <w:rPr>
          <w:rStyle w:val="A11"/>
          <w:rFonts w:ascii="Arial" w:hAnsi="Arial" w:cs="Arial"/>
          <w:sz w:val="22"/>
          <w:szCs w:val="22"/>
        </w:rPr>
        <w:t xml:space="preserve"> </w:t>
      </w:r>
      <w:r w:rsidRPr="00ED7393">
        <w:rPr>
          <w:rStyle w:val="A11"/>
          <w:rFonts w:ascii="Arial" w:hAnsi="Arial" w:cs="Arial"/>
          <w:sz w:val="22"/>
          <w:szCs w:val="22"/>
        </w:rPr>
        <w:t>elementos</w:t>
      </w:r>
      <w:r w:rsidR="007D27A6" w:rsidRPr="00ED7393">
        <w:rPr>
          <w:rStyle w:val="A11"/>
          <w:rFonts w:ascii="Arial" w:hAnsi="Arial" w:cs="Arial"/>
          <w:sz w:val="22"/>
          <w:szCs w:val="22"/>
        </w:rPr>
        <w:t xml:space="preserve"> </w:t>
      </w:r>
      <w:r w:rsidRPr="00ED7393">
        <w:rPr>
          <w:rStyle w:val="A11"/>
          <w:rFonts w:ascii="Arial" w:hAnsi="Arial" w:cs="Arial"/>
          <w:sz w:val="22"/>
          <w:szCs w:val="22"/>
        </w:rPr>
        <w:t>de</w:t>
      </w:r>
      <w:r w:rsidR="007D27A6" w:rsidRPr="00ED7393">
        <w:rPr>
          <w:rStyle w:val="A11"/>
          <w:rFonts w:ascii="Arial" w:hAnsi="Arial" w:cs="Arial"/>
          <w:sz w:val="22"/>
          <w:szCs w:val="22"/>
        </w:rPr>
        <w:t xml:space="preserve"> </w:t>
      </w:r>
      <w:r w:rsidRPr="00ED7393">
        <w:rPr>
          <w:rStyle w:val="A11"/>
          <w:rFonts w:ascii="Arial" w:hAnsi="Arial" w:cs="Arial"/>
          <w:sz w:val="22"/>
          <w:szCs w:val="22"/>
        </w:rPr>
        <w:t>convicción</w:t>
      </w:r>
      <w:r w:rsidR="007D27A6" w:rsidRPr="00ED7393">
        <w:rPr>
          <w:rStyle w:val="A11"/>
          <w:rFonts w:ascii="Arial" w:hAnsi="Arial" w:cs="Arial"/>
          <w:sz w:val="22"/>
          <w:szCs w:val="22"/>
        </w:rPr>
        <w:t xml:space="preserve"> </w:t>
      </w:r>
      <w:r w:rsidRPr="00ED7393">
        <w:rPr>
          <w:rStyle w:val="A11"/>
          <w:rFonts w:ascii="Arial" w:hAnsi="Arial" w:cs="Arial"/>
          <w:sz w:val="22"/>
          <w:szCs w:val="22"/>
        </w:rPr>
        <w:t>que</w:t>
      </w:r>
      <w:r w:rsidR="007D27A6" w:rsidRPr="00ED7393">
        <w:rPr>
          <w:rStyle w:val="A11"/>
          <w:rFonts w:ascii="Arial" w:hAnsi="Arial" w:cs="Arial"/>
          <w:sz w:val="22"/>
          <w:szCs w:val="22"/>
        </w:rPr>
        <w:t xml:space="preserve"> </w:t>
      </w:r>
      <w:r w:rsidRPr="00ED7393">
        <w:rPr>
          <w:rStyle w:val="A11"/>
          <w:rFonts w:ascii="Arial" w:hAnsi="Arial" w:cs="Arial"/>
          <w:sz w:val="22"/>
          <w:szCs w:val="22"/>
        </w:rPr>
        <w:t>rindan</w:t>
      </w:r>
      <w:r w:rsidR="007D27A6" w:rsidRPr="00ED7393">
        <w:rPr>
          <w:rStyle w:val="A11"/>
          <w:rFonts w:ascii="Arial" w:hAnsi="Arial" w:cs="Arial"/>
          <w:sz w:val="22"/>
          <w:szCs w:val="22"/>
        </w:rPr>
        <w:t xml:space="preserve"> </w:t>
      </w:r>
      <w:r w:rsidRPr="00ED7393">
        <w:rPr>
          <w:rStyle w:val="A11"/>
          <w:rFonts w:ascii="Arial" w:hAnsi="Arial" w:cs="Arial"/>
          <w:sz w:val="22"/>
          <w:szCs w:val="22"/>
        </w:rPr>
        <w:t>las</w:t>
      </w:r>
      <w:r w:rsidR="007D27A6" w:rsidRPr="00ED7393">
        <w:rPr>
          <w:rStyle w:val="A11"/>
          <w:rFonts w:ascii="Arial" w:hAnsi="Arial" w:cs="Arial"/>
          <w:sz w:val="22"/>
          <w:szCs w:val="22"/>
        </w:rPr>
        <w:t xml:space="preserve"> </w:t>
      </w:r>
      <w:r w:rsidRPr="00ED7393">
        <w:rPr>
          <w:rStyle w:val="A11"/>
          <w:rFonts w:ascii="Arial" w:hAnsi="Arial" w:cs="Arial"/>
          <w:sz w:val="22"/>
          <w:szCs w:val="22"/>
        </w:rPr>
        <w:t>partes,</w:t>
      </w:r>
      <w:r w:rsidR="007D27A6" w:rsidRPr="00ED7393">
        <w:rPr>
          <w:rStyle w:val="A11"/>
          <w:rFonts w:ascii="Arial" w:hAnsi="Arial" w:cs="Arial"/>
          <w:sz w:val="22"/>
          <w:szCs w:val="22"/>
        </w:rPr>
        <w:t xml:space="preserve"> </w:t>
      </w:r>
      <w:r w:rsidRPr="00ED7393">
        <w:rPr>
          <w:rStyle w:val="A11"/>
          <w:rFonts w:ascii="Arial" w:hAnsi="Arial" w:cs="Arial"/>
          <w:sz w:val="22"/>
          <w:szCs w:val="22"/>
        </w:rPr>
        <w:t>decretará</w:t>
      </w:r>
      <w:r w:rsidR="007D27A6" w:rsidRPr="00ED7393">
        <w:rPr>
          <w:rStyle w:val="A11"/>
          <w:rFonts w:ascii="Arial" w:hAnsi="Arial" w:cs="Arial"/>
          <w:sz w:val="22"/>
          <w:szCs w:val="22"/>
        </w:rPr>
        <w:t xml:space="preserve"> </w:t>
      </w:r>
      <w:r w:rsidRPr="00ED7393">
        <w:rPr>
          <w:rStyle w:val="A11"/>
          <w:rFonts w:ascii="Arial" w:hAnsi="Arial" w:cs="Arial"/>
          <w:sz w:val="22"/>
          <w:szCs w:val="22"/>
        </w:rPr>
        <w:t>la</w:t>
      </w:r>
      <w:r w:rsidR="007D27A6" w:rsidRPr="00ED7393">
        <w:rPr>
          <w:rStyle w:val="A11"/>
          <w:rFonts w:ascii="Arial" w:hAnsi="Arial" w:cs="Arial"/>
          <w:sz w:val="22"/>
          <w:szCs w:val="22"/>
        </w:rPr>
        <w:t xml:space="preserve"> </w:t>
      </w:r>
      <w:r w:rsidRPr="00ED7393">
        <w:rPr>
          <w:rStyle w:val="A11"/>
          <w:rFonts w:ascii="Arial" w:hAnsi="Arial" w:cs="Arial"/>
          <w:sz w:val="22"/>
          <w:szCs w:val="22"/>
        </w:rPr>
        <w:t>práctica</w:t>
      </w:r>
      <w:r w:rsidR="007D27A6" w:rsidRPr="00ED7393">
        <w:rPr>
          <w:rStyle w:val="A11"/>
          <w:rFonts w:ascii="Arial" w:hAnsi="Arial" w:cs="Arial"/>
          <w:sz w:val="22"/>
          <w:szCs w:val="22"/>
        </w:rPr>
        <w:t xml:space="preserve"> </w:t>
      </w:r>
      <w:r w:rsidRPr="00ED7393">
        <w:rPr>
          <w:rStyle w:val="A11"/>
          <w:rFonts w:ascii="Arial" w:hAnsi="Arial" w:cs="Arial"/>
          <w:sz w:val="22"/>
          <w:szCs w:val="22"/>
        </w:rPr>
        <w:t>de</w:t>
      </w:r>
      <w:r w:rsidR="007D27A6" w:rsidRPr="00ED7393">
        <w:rPr>
          <w:rStyle w:val="A11"/>
          <w:rFonts w:ascii="Arial" w:hAnsi="Arial" w:cs="Arial"/>
          <w:sz w:val="22"/>
          <w:szCs w:val="22"/>
        </w:rPr>
        <w:t xml:space="preserve"> </w:t>
      </w:r>
      <w:r w:rsidRPr="00ED7393">
        <w:rPr>
          <w:rStyle w:val="A11"/>
          <w:rFonts w:ascii="Arial" w:hAnsi="Arial" w:cs="Arial"/>
          <w:sz w:val="22"/>
          <w:szCs w:val="22"/>
        </w:rPr>
        <w:t>cualquier</w:t>
      </w:r>
      <w:r w:rsidR="007D27A6" w:rsidRPr="00ED7393">
        <w:rPr>
          <w:rStyle w:val="A11"/>
          <w:rFonts w:ascii="Arial" w:hAnsi="Arial" w:cs="Arial"/>
          <w:sz w:val="22"/>
          <w:szCs w:val="22"/>
        </w:rPr>
        <w:t xml:space="preserve"> </w:t>
      </w:r>
      <w:r w:rsidRPr="00ED7393">
        <w:rPr>
          <w:rStyle w:val="A11"/>
          <w:rFonts w:ascii="Arial" w:hAnsi="Arial" w:cs="Arial"/>
          <w:sz w:val="22"/>
          <w:szCs w:val="22"/>
        </w:rPr>
        <w:t>diligencia</w:t>
      </w:r>
      <w:r w:rsidR="007D27A6" w:rsidRPr="00ED7393">
        <w:rPr>
          <w:rStyle w:val="A11"/>
          <w:rFonts w:ascii="Arial" w:hAnsi="Arial" w:cs="Arial"/>
          <w:sz w:val="22"/>
          <w:szCs w:val="22"/>
        </w:rPr>
        <w:t xml:space="preserve"> </w:t>
      </w:r>
      <w:r w:rsidRPr="00ED7393">
        <w:rPr>
          <w:rStyle w:val="A11"/>
          <w:rFonts w:ascii="Arial" w:hAnsi="Arial" w:cs="Arial"/>
          <w:sz w:val="22"/>
          <w:szCs w:val="22"/>
        </w:rPr>
        <w:t>y</w:t>
      </w:r>
      <w:r w:rsidR="007D27A6" w:rsidRPr="00ED7393">
        <w:rPr>
          <w:rStyle w:val="A11"/>
          <w:rFonts w:ascii="Arial" w:hAnsi="Arial" w:cs="Arial"/>
          <w:sz w:val="22"/>
          <w:szCs w:val="22"/>
        </w:rPr>
        <w:t xml:space="preserve"> </w:t>
      </w:r>
      <w:r w:rsidRPr="00ED7393">
        <w:rPr>
          <w:rStyle w:val="A11"/>
          <w:rFonts w:ascii="Arial" w:hAnsi="Arial" w:cs="Arial"/>
          <w:sz w:val="22"/>
          <w:szCs w:val="22"/>
        </w:rPr>
        <w:t>la</w:t>
      </w:r>
      <w:r w:rsidR="007D27A6" w:rsidRPr="00ED7393">
        <w:rPr>
          <w:rStyle w:val="A11"/>
          <w:rFonts w:ascii="Arial" w:hAnsi="Arial" w:cs="Arial"/>
          <w:sz w:val="22"/>
          <w:szCs w:val="22"/>
        </w:rPr>
        <w:t xml:space="preserve"> </w:t>
      </w:r>
      <w:r w:rsidRPr="00ED7393">
        <w:rPr>
          <w:rStyle w:val="A11"/>
          <w:rFonts w:ascii="Arial" w:hAnsi="Arial" w:cs="Arial"/>
          <w:sz w:val="22"/>
          <w:szCs w:val="22"/>
        </w:rPr>
        <w:t>aportación</w:t>
      </w:r>
      <w:r w:rsidR="007D27A6" w:rsidRPr="00ED7393">
        <w:rPr>
          <w:rStyle w:val="A11"/>
          <w:rFonts w:ascii="Arial" w:hAnsi="Arial" w:cs="Arial"/>
          <w:sz w:val="22"/>
          <w:szCs w:val="22"/>
        </w:rPr>
        <w:t xml:space="preserve"> </w:t>
      </w:r>
      <w:r w:rsidRPr="00ED7393">
        <w:rPr>
          <w:rStyle w:val="A11"/>
          <w:rFonts w:ascii="Arial" w:hAnsi="Arial" w:cs="Arial"/>
          <w:sz w:val="22"/>
          <w:szCs w:val="22"/>
        </w:rPr>
        <w:t>o</w:t>
      </w:r>
      <w:r w:rsidR="007D27A6" w:rsidRPr="00ED7393">
        <w:rPr>
          <w:rStyle w:val="A11"/>
          <w:rFonts w:ascii="Arial" w:hAnsi="Arial" w:cs="Arial"/>
          <w:sz w:val="22"/>
          <w:szCs w:val="22"/>
        </w:rPr>
        <w:t xml:space="preserve"> </w:t>
      </w:r>
      <w:r w:rsidRPr="00ED7393">
        <w:rPr>
          <w:rStyle w:val="A11"/>
          <w:rFonts w:ascii="Arial" w:hAnsi="Arial" w:cs="Arial"/>
          <w:sz w:val="22"/>
          <w:szCs w:val="22"/>
        </w:rPr>
        <w:t>ampliación</w:t>
      </w:r>
      <w:r w:rsidR="007D27A6" w:rsidRPr="00ED7393">
        <w:rPr>
          <w:rStyle w:val="A11"/>
          <w:rFonts w:ascii="Arial" w:hAnsi="Arial" w:cs="Arial"/>
          <w:sz w:val="22"/>
          <w:szCs w:val="22"/>
        </w:rPr>
        <w:t xml:space="preserve"> </w:t>
      </w:r>
      <w:r w:rsidRPr="00ED7393">
        <w:rPr>
          <w:rStyle w:val="A11"/>
          <w:rFonts w:ascii="Arial" w:hAnsi="Arial" w:cs="Arial"/>
          <w:sz w:val="22"/>
          <w:szCs w:val="22"/>
        </w:rPr>
        <w:t>de</w:t>
      </w:r>
      <w:r w:rsidR="007D27A6" w:rsidRPr="00ED7393">
        <w:rPr>
          <w:rStyle w:val="A11"/>
          <w:rFonts w:ascii="Arial" w:hAnsi="Arial" w:cs="Arial"/>
          <w:sz w:val="22"/>
          <w:szCs w:val="22"/>
        </w:rPr>
        <w:t xml:space="preserve"> </w:t>
      </w:r>
      <w:r w:rsidRPr="00ED7393">
        <w:rPr>
          <w:rStyle w:val="A11"/>
          <w:rFonts w:ascii="Arial" w:hAnsi="Arial" w:cs="Arial"/>
          <w:sz w:val="22"/>
          <w:szCs w:val="22"/>
        </w:rPr>
        <w:t>pruebas</w:t>
      </w:r>
      <w:r w:rsidR="007D27A6" w:rsidRPr="00ED7393">
        <w:rPr>
          <w:rStyle w:val="A11"/>
          <w:rFonts w:ascii="Arial" w:hAnsi="Arial" w:cs="Arial"/>
          <w:sz w:val="22"/>
          <w:szCs w:val="22"/>
        </w:rPr>
        <w:t xml:space="preserve"> </w:t>
      </w:r>
      <w:r w:rsidRPr="00ED7393">
        <w:rPr>
          <w:rStyle w:val="A11"/>
          <w:rFonts w:ascii="Arial" w:hAnsi="Arial" w:cs="Arial"/>
          <w:sz w:val="22"/>
          <w:szCs w:val="22"/>
        </w:rPr>
        <w:t>que</w:t>
      </w:r>
      <w:r w:rsidR="007D27A6" w:rsidRPr="00ED7393">
        <w:rPr>
          <w:rStyle w:val="A11"/>
          <w:rFonts w:ascii="Arial" w:hAnsi="Arial" w:cs="Arial"/>
          <w:sz w:val="22"/>
          <w:szCs w:val="22"/>
        </w:rPr>
        <w:t xml:space="preserve"> </w:t>
      </w:r>
      <w:r w:rsidRPr="00ED7393">
        <w:rPr>
          <w:rStyle w:val="A11"/>
          <w:rFonts w:ascii="Arial" w:hAnsi="Arial" w:cs="Arial"/>
          <w:sz w:val="22"/>
          <w:szCs w:val="22"/>
        </w:rPr>
        <w:t>se</w:t>
      </w:r>
      <w:r w:rsidR="007D27A6" w:rsidRPr="00ED7393">
        <w:rPr>
          <w:rStyle w:val="A11"/>
          <w:rFonts w:ascii="Arial" w:hAnsi="Arial" w:cs="Arial"/>
          <w:sz w:val="22"/>
          <w:szCs w:val="22"/>
        </w:rPr>
        <w:t xml:space="preserve"> </w:t>
      </w:r>
      <w:r w:rsidRPr="00ED7393">
        <w:rPr>
          <w:rStyle w:val="A11"/>
          <w:rFonts w:ascii="Arial" w:hAnsi="Arial" w:cs="Arial"/>
          <w:sz w:val="22"/>
          <w:szCs w:val="22"/>
        </w:rPr>
        <w:t>estime</w:t>
      </w:r>
      <w:r w:rsidR="007D27A6" w:rsidRPr="00ED7393">
        <w:rPr>
          <w:rStyle w:val="A11"/>
          <w:rFonts w:ascii="Arial" w:hAnsi="Arial" w:cs="Arial"/>
          <w:sz w:val="22"/>
          <w:szCs w:val="22"/>
        </w:rPr>
        <w:t xml:space="preserve"> </w:t>
      </w:r>
      <w:r w:rsidRPr="00ED7393">
        <w:rPr>
          <w:rStyle w:val="A11"/>
          <w:rFonts w:ascii="Arial" w:hAnsi="Arial" w:cs="Arial"/>
          <w:sz w:val="22"/>
          <w:szCs w:val="22"/>
        </w:rPr>
        <w:t>necesarias</w:t>
      </w:r>
      <w:r w:rsidR="007D27A6" w:rsidRPr="00ED7393">
        <w:rPr>
          <w:rStyle w:val="A11"/>
          <w:rFonts w:ascii="Arial" w:hAnsi="Arial" w:cs="Arial"/>
          <w:sz w:val="22"/>
          <w:szCs w:val="22"/>
        </w:rPr>
        <w:t xml:space="preserve"> </w:t>
      </w:r>
      <w:r w:rsidRPr="00ED7393">
        <w:rPr>
          <w:rStyle w:val="A11"/>
          <w:rFonts w:ascii="Arial" w:hAnsi="Arial" w:cs="Arial"/>
          <w:sz w:val="22"/>
          <w:szCs w:val="22"/>
        </w:rPr>
        <w:t>y</w:t>
      </w:r>
      <w:r w:rsidR="007D27A6" w:rsidRPr="00ED7393">
        <w:rPr>
          <w:rStyle w:val="A11"/>
          <w:rFonts w:ascii="Arial" w:hAnsi="Arial" w:cs="Arial"/>
          <w:sz w:val="22"/>
          <w:szCs w:val="22"/>
        </w:rPr>
        <w:t xml:space="preserve"> </w:t>
      </w:r>
      <w:r w:rsidRPr="00ED7393">
        <w:rPr>
          <w:rStyle w:val="A11"/>
          <w:rFonts w:ascii="Arial" w:hAnsi="Arial" w:cs="Arial"/>
          <w:sz w:val="22"/>
          <w:szCs w:val="22"/>
        </w:rPr>
        <w:t>conducentes,</w:t>
      </w:r>
      <w:r w:rsidR="007D27A6" w:rsidRPr="00ED7393">
        <w:rPr>
          <w:rStyle w:val="A11"/>
          <w:rFonts w:ascii="Arial" w:hAnsi="Arial" w:cs="Arial"/>
          <w:sz w:val="22"/>
          <w:szCs w:val="22"/>
        </w:rPr>
        <w:t xml:space="preserve"> </w:t>
      </w:r>
      <w:r w:rsidRPr="00ED7393">
        <w:rPr>
          <w:rStyle w:val="A11"/>
          <w:rFonts w:ascii="Arial" w:hAnsi="Arial" w:cs="Arial"/>
          <w:sz w:val="22"/>
          <w:szCs w:val="22"/>
        </w:rPr>
        <w:t>sin</w:t>
      </w:r>
      <w:r w:rsidR="007D27A6" w:rsidRPr="00ED7393">
        <w:rPr>
          <w:rStyle w:val="A11"/>
          <w:rFonts w:ascii="Arial" w:hAnsi="Arial" w:cs="Arial"/>
          <w:sz w:val="22"/>
          <w:szCs w:val="22"/>
        </w:rPr>
        <w:t xml:space="preserve"> </w:t>
      </w:r>
      <w:r w:rsidRPr="00ED7393">
        <w:rPr>
          <w:rStyle w:val="A11"/>
          <w:rFonts w:ascii="Arial" w:hAnsi="Arial" w:cs="Arial"/>
          <w:sz w:val="22"/>
          <w:szCs w:val="22"/>
        </w:rPr>
        <w:t>más</w:t>
      </w:r>
      <w:r w:rsidR="007D27A6" w:rsidRPr="00ED7393">
        <w:rPr>
          <w:rStyle w:val="A11"/>
          <w:rFonts w:ascii="Arial" w:hAnsi="Arial" w:cs="Arial"/>
          <w:sz w:val="22"/>
          <w:szCs w:val="22"/>
        </w:rPr>
        <w:t xml:space="preserve"> </w:t>
      </w:r>
      <w:r w:rsidRPr="00ED7393">
        <w:rPr>
          <w:rStyle w:val="A11"/>
          <w:rFonts w:ascii="Arial" w:hAnsi="Arial" w:cs="Arial"/>
          <w:sz w:val="22"/>
          <w:szCs w:val="22"/>
        </w:rPr>
        <w:t>limitación</w:t>
      </w:r>
      <w:r w:rsidR="007D27A6" w:rsidRPr="00ED7393">
        <w:rPr>
          <w:rStyle w:val="A11"/>
          <w:rFonts w:ascii="Arial" w:hAnsi="Arial" w:cs="Arial"/>
          <w:sz w:val="22"/>
          <w:szCs w:val="22"/>
        </w:rPr>
        <w:t xml:space="preserve"> </w:t>
      </w:r>
      <w:r w:rsidRPr="00ED7393">
        <w:rPr>
          <w:rStyle w:val="A11"/>
          <w:rFonts w:ascii="Arial" w:hAnsi="Arial" w:cs="Arial"/>
          <w:sz w:val="22"/>
          <w:szCs w:val="22"/>
        </w:rPr>
        <w:t>que</w:t>
      </w:r>
      <w:r w:rsidR="007D27A6" w:rsidRPr="00ED7393">
        <w:rPr>
          <w:rStyle w:val="A11"/>
          <w:rFonts w:ascii="Arial" w:hAnsi="Arial" w:cs="Arial"/>
          <w:sz w:val="22"/>
          <w:szCs w:val="22"/>
        </w:rPr>
        <w:t xml:space="preserve"> </w:t>
      </w:r>
      <w:r w:rsidRPr="00ED7393">
        <w:rPr>
          <w:rStyle w:val="A11"/>
          <w:rFonts w:ascii="Arial" w:hAnsi="Arial" w:cs="Arial"/>
          <w:sz w:val="22"/>
          <w:szCs w:val="22"/>
        </w:rPr>
        <w:t>sean</w:t>
      </w:r>
      <w:r w:rsidR="007D27A6" w:rsidRPr="00ED7393">
        <w:rPr>
          <w:rStyle w:val="A11"/>
          <w:rFonts w:ascii="Arial" w:hAnsi="Arial" w:cs="Arial"/>
          <w:sz w:val="22"/>
          <w:szCs w:val="22"/>
        </w:rPr>
        <w:t xml:space="preserve"> </w:t>
      </w:r>
      <w:r w:rsidRPr="00ED7393">
        <w:rPr>
          <w:rStyle w:val="A11"/>
          <w:rFonts w:ascii="Arial" w:hAnsi="Arial" w:cs="Arial"/>
          <w:sz w:val="22"/>
          <w:szCs w:val="22"/>
        </w:rPr>
        <w:t>de</w:t>
      </w:r>
      <w:r w:rsidR="007D27A6" w:rsidRPr="00ED7393">
        <w:rPr>
          <w:rStyle w:val="A11"/>
          <w:rFonts w:ascii="Arial" w:hAnsi="Arial" w:cs="Arial"/>
          <w:sz w:val="22"/>
          <w:szCs w:val="22"/>
        </w:rPr>
        <w:t xml:space="preserve"> </w:t>
      </w:r>
      <w:r w:rsidRPr="00ED7393">
        <w:rPr>
          <w:rStyle w:val="A11"/>
          <w:rFonts w:ascii="Arial" w:hAnsi="Arial" w:cs="Arial"/>
          <w:sz w:val="22"/>
          <w:szCs w:val="22"/>
        </w:rPr>
        <w:t>las</w:t>
      </w:r>
      <w:r w:rsidR="007D27A6" w:rsidRPr="00ED7393">
        <w:rPr>
          <w:rStyle w:val="A11"/>
          <w:rFonts w:ascii="Arial" w:hAnsi="Arial" w:cs="Arial"/>
          <w:sz w:val="22"/>
          <w:szCs w:val="22"/>
        </w:rPr>
        <w:t xml:space="preserve"> </w:t>
      </w:r>
      <w:r w:rsidRPr="00ED7393">
        <w:rPr>
          <w:rStyle w:val="A11"/>
          <w:rFonts w:ascii="Arial" w:hAnsi="Arial" w:cs="Arial"/>
          <w:sz w:val="22"/>
          <w:szCs w:val="22"/>
        </w:rPr>
        <w:t>reconocidas</w:t>
      </w:r>
      <w:r w:rsidR="007D27A6" w:rsidRPr="00ED7393">
        <w:rPr>
          <w:rStyle w:val="A11"/>
          <w:rFonts w:ascii="Arial" w:hAnsi="Arial" w:cs="Arial"/>
          <w:sz w:val="22"/>
          <w:szCs w:val="22"/>
        </w:rPr>
        <w:t xml:space="preserve"> </w:t>
      </w:r>
      <w:r w:rsidRPr="00ED7393">
        <w:rPr>
          <w:rStyle w:val="A11"/>
          <w:rFonts w:ascii="Arial" w:hAnsi="Arial" w:cs="Arial"/>
          <w:sz w:val="22"/>
          <w:szCs w:val="22"/>
        </w:rPr>
        <w:t>por</w:t>
      </w:r>
      <w:r w:rsidR="007D27A6" w:rsidRPr="00ED7393">
        <w:rPr>
          <w:rStyle w:val="A11"/>
          <w:rFonts w:ascii="Arial" w:hAnsi="Arial" w:cs="Arial"/>
          <w:sz w:val="22"/>
          <w:szCs w:val="22"/>
        </w:rPr>
        <w:t xml:space="preserve"> </w:t>
      </w:r>
      <w:r w:rsidRPr="00ED7393">
        <w:rPr>
          <w:rStyle w:val="A11"/>
          <w:rFonts w:ascii="Arial" w:hAnsi="Arial" w:cs="Arial"/>
          <w:sz w:val="22"/>
          <w:szCs w:val="22"/>
        </w:rPr>
        <w:t>la</w:t>
      </w:r>
      <w:r w:rsidR="007D27A6" w:rsidRPr="00ED7393">
        <w:rPr>
          <w:rStyle w:val="A11"/>
          <w:rFonts w:ascii="Arial" w:hAnsi="Arial" w:cs="Arial"/>
          <w:sz w:val="22"/>
          <w:szCs w:val="22"/>
        </w:rPr>
        <w:t xml:space="preserve"> </w:t>
      </w:r>
      <w:r w:rsidRPr="00ED7393">
        <w:rPr>
          <w:rStyle w:val="A11"/>
          <w:rFonts w:ascii="Arial" w:hAnsi="Arial" w:cs="Arial"/>
          <w:sz w:val="22"/>
          <w:szCs w:val="22"/>
        </w:rPr>
        <w:t>presente</w:t>
      </w:r>
      <w:r w:rsidR="007D27A6" w:rsidRPr="00ED7393">
        <w:rPr>
          <w:rStyle w:val="A11"/>
          <w:rFonts w:ascii="Arial" w:hAnsi="Arial" w:cs="Arial"/>
          <w:sz w:val="22"/>
          <w:szCs w:val="22"/>
        </w:rPr>
        <w:t xml:space="preserve"> </w:t>
      </w:r>
      <w:r w:rsidRPr="00ED7393">
        <w:rPr>
          <w:rStyle w:val="A11"/>
          <w:rFonts w:ascii="Arial" w:hAnsi="Arial" w:cs="Arial"/>
          <w:sz w:val="22"/>
          <w:szCs w:val="22"/>
        </w:rPr>
        <w:t>Ley</w:t>
      </w:r>
      <w:r w:rsidR="007D27A6" w:rsidRPr="00ED7393">
        <w:rPr>
          <w:rStyle w:val="A11"/>
          <w:rFonts w:ascii="Arial" w:hAnsi="Arial" w:cs="Arial"/>
          <w:sz w:val="22"/>
          <w:szCs w:val="22"/>
        </w:rPr>
        <w:t xml:space="preserve"> </w:t>
      </w:r>
      <w:r w:rsidRPr="00ED7393">
        <w:rPr>
          <w:rStyle w:val="A11"/>
          <w:rFonts w:ascii="Arial" w:hAnsi="Arial" w:cs="Arial"/>
          <w:sz w:val="22"/>
          <w:szCs w:val="22"/>
        </w:rPr>
        <w:t>y</w:t>
      </w:r>
      <w:r w:rsidR="007D27A6" w:rsidRPr="00ED7393">
        <w:rPr>
          <w:rStyle w:val="A11"/>
          <w:rFonts w:ascii="Arial" w:hAnsi="Arial" w:cs="Arial"/>
          <w:sz w:val="22"/>
          <w:szCs w:val="22"/>
        </w:rPr>
        <w:t xml:space="preserve"> </w:t>
      </w:r>
      <w:r w:rsidRPr="00ED7393">
        <w:rPr>
          <w:rStyle w:val="A11"/>
          <w:rFonts w:ascii="Arial" w:hAnsi="Arial" w:cs="Arial"/>
          <w:sz w:val="22"/>
          <w:szCs w:val="22"/>
        </w:rPr>
        <w:t>que</w:t>
      </w:r>
      <w:r w:rsidR="007D27A6" w:rsidRPr="00ED7393">
        <w:rPr>
          <w:rStyle w:val="A11"/>
          <w:rFonts w:ascii="Arial" w:hAnsi="Arial" w:cs="Arial"/>
          <w:sz w:val="22"/>
          <w:szCs w:val="22"/>
        </w:rPr>
        <w:t xml:space="preserve"> </w:t>
      </w:r>
      <w:r w:rsidRPr="00ED7393">
        <w:rPr>
          <w:rStyle w:val="A11"/>
          <w:rFonts w:ascii="Arial" w:hAnsi="Arial" w:cs="Arial"/>
          <w:sz w:val="22"/>
          <w:szCs w:val="22"/>
        </w:rPr>
        <w:t>tengan</w:t>
      </w:r>
      <w:r w:rsidR="007D27A6" w:rsidRPr="00ED7393">
        <w:rPr>
          <w:rStyle w:val="A11"/>
          <w:rFonts w:ascii="Arial" w:hAnsi="Arial" w:cs="Arial"/>
          <w:sz w:val="22"/>
          <w:szCs w:val="22"/>
        </w:rPr>
        <w:t xml:space="preserve"> </w:t>
      </w:r>
      <w:r w:rsidRPr="00ED7393">
        <w:rPr>
          <w:rStyle w:val="A11"/>
          <w:rFonts w:ascii="Arial" w:hAnsi="Arial" w:cs="Arial"/>
          <w:sz w:val="22"/>
          <w:szCs w:val="22"/>
        </w:rPr>
        <w:t>relación</w:t>
      </w:r>
      <w:r w:rsidR="007D27A6" w:rsidRPr="00ED7393">
        <w:rPr>
          <w:rStyle w:val="A11"/>
          <w:rFonts w:ascii="Arial" w:hAnsi="Arial" w:cs="Arial"/>
          <w:sz w:val="22"/>
          <w:szCs w:val="22"/>
        </w:rPr>
        <w:t xml:space="preserve"> </w:t>
      </w:r>
      <w:r w:rsidRPr="00ED7393">
        <w:rPr>
          <w:rStyle w:val="A11"/>
          <w:rFonts w:ascii="Arial" w:hAnsi="Arial" w:cs="Arial"/>
          <w:sz w:val="22"/>
          <w:szCs w:val="22"/>
        </w:rPr>
        <w:t>con</w:t>
      </w:r>
      <w:r w:rsidR="007D27A6" w:rsidRPr="00ED7393">
        <w:rPr>
          <w:rStyle w:val="A11"/>
          <w:rFonts w:ascii="Arial" w:hAnsi="Arial" w:cs="Arial"/>
          <w:sz w:val="22"/>
          <w:szCs w:val="22"/>
        </w:rPr>
        <w:t xml:space="preserve"> </w:t>
      </w:r>
      <w:r w:rsidRPr="00ED7393">
        <w:rPr>
          <w:rStyle w:val="A11"/>
          <w:rFonts w:ascii="Arial" w:hAnsi="Arial" w:cs="Arial"/>
          <w:sz w:val="22"/>
          <w:szCs w:val="22"/>
        </w:rPr>
        <w:t>los</w:t>
      </w:r>
      <w:r w:rsidR="007D27A6" w:rsidRPr="00ED7393">
        <w:rPr>
          <w:rStyle w:val="A11"/>
          <w:rFonts w:ascii="Arial" w:hAnsi="Arial" w:cs="Arial"/>
          <w:sz w:val="22"/>
          <w:szCs w:val="22"/>
        </w:rPr>
        <w:t xml:space="preserve"> </w:t>
      </w:r>
      <w:r w:rsidRPr="00ED7393">
        <w:rPr>
          <w:rStyle w:val="A11"/>
          <w:rFonts w:ascii="Arial" w:hAnsi="Arial" w:cs="Arial"/>
          <w:sz w:val="22"/>
          <w:szCs w:val="22"/>
        </w:rPr>
        <w:t>hechos</w:t>
      </w:r>
      <w:r w:rsidR="007D27A6" w:rsidRPr="00ED7393">
        <w:rPr>
          <w:rStyle w:val="A11"/>
          <w:rFonts w:ascii="Arial" w:hAnsi="Arial" w:cs="Arial"/>
          <w:sz w:val="22"/>
          <w:szCs w:val="22"/>
        </w:rPr>
        <w:t xml:space="preserve"> </w:t>
      </w:r>
      <w:r w:rsidRPr="00ED7393">
        <w:rPr>
          <w:rStyle w:val="A11"/>
          <w:rFonts w:ascii="Arial" w:hAnsi="Arial" w:cs="Arial"/>
          <w:sz w:val="22"/>
          <w:szCs w:val="22"/>
        </w:rPr>
        <w:t>controvertidos.</w:t>
      </w:r>
    </w:p>
    <w:p w:rsidR="004D4705" w:rsidRPr="00ED7393" w:rsidRDefault="004D4705" w:rsidP="00E31E9C">
      <w:pPr>
        <w:shd w:val="clear" w:color="auto" w:fill="FFFFFF"/>
        <w:jc w:val="both"/>
        <w:rPr>
          <w:rFonts w:ascii="Arial" w:hAnsi="Arial" w:cs="Arial"/>
          <w:b/>
          <w:bCs/>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172.</w:t>
      </w:r>
      <w:r w:rsidR="007D27A6" w:rsidRPr="00ED7393">
        <w:rPr>
          <w:rStyle w:val="apple-converted-space"/>
          <w:rFonts w:ascii="Arial" w:hAnsi="Arial" w:cs="Arial"/>
          <w:b/>
          <w:bCs/>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todo</w:t>
      </w:r>
      <w:r w:rsidR="007D27A6" w:rsidRPr="00ED7393">
        <w:rPr>
          <w:rFonts w:ascii="Arial" w:hAnsi="Arial" w:cs="Arial"/>
          <w:sz w:val="22"/>
          <w:szCs w:val="22"/>
        </w:rPr>
        <w:t xml:space="preserve"> </w:t>
      </w:r>
      <w:r w:rsidRPr="00ED7393">
        <w:rPr>
          <w:rFonts w:ascii="Arial" w:hAnsi="Arial" w:cs="Arial"/>
          <w:sz w:val="22"/>
          <w:szCs w:val="22"/>
        </w:rPr>
        <w:t>momento,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Comisionado</w:t>
      </w:r>
      <w:r w:rsidR="007D27A6" w:rsidRPr="00ED7393">
        <w:rPr>
          <w:rFonts w:ascii="Arial" w:hAnsi="Arial" w:cs="Arial"/>
          <w:sz w:val="22"/>
          <w:szCs w:val="22"/>
        </w:rPr>
        <w:t xml:space="preserve"> </w:t>
      </w:r>
      <w:r w:rsidRPr="00ED7393">
        <w:rPr>
          <w:rFonts w:ascii="Arial" w:hAnsi="Arial" w:cs="Arial"/>
          <w:sz w:val="22"/>
          <w:szCs w:val="22"/>
        </w:rPr>
        <w:t>ponente</w:t>
      </w:r>
      <w:r w:rsidR="007D27A6" w:rsidRPr="00ED7393">
        <w:rPr>
          <w:rFonts w:ascii="Arial" w:hAnsi="Arial" w:cs="Arial"/>
          <w:sz w:val="22"/>
          <w:szCs w:val="22"/>
        </w:rPr>
        <w:t xml:space="preserve"> </w:t>
      </w:r>
      <w:r w:rsidRPr="00ED7393">
        <w:rPr>
          <w:rFonts w:ascii="Arial" w:hAnsi="Arial" w:cs="Arial"/>
          <w:sz w:val="22"/>
          <w:szCs w:val="22"/>
        </w:rPr>
        <w:t>tendrá</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clasificada</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determinar</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naturaleza.</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ejercicio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atribuciones,</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tendrá</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posea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ámbito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tratándose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clasificada</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conocerla</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resolver</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medios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impugnación</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efecto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determinar</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naturaleza.</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organismo</w:t>
      </w:r>
      <w:r w:rsidR="007D27A6" w:rsidRPr="00ED7393">
        <w:rPr>
          <w:rFonts w:ascii="Arial" w:hAnsi="Arial" w:cs="Arial"/>
          <w:sz w:val="22"/>
          <w:szCs w:val="22"/>
        </w:rPr>
        <w:t xml:space="preserve"> </w:t>
      </w:r>
      <w:r w:rsidRPr="00ED7393">
        <w:rPr>
          <w:rFonts w:ascii="Arial" w:hAnsi="Arial" w:cs="Arial"/>
          <w:sz w:val="22"/>
          <w:szCs w:val="22"/>
        </w:rPr>
        <w:t>garante</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aplicar</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medidas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apremio</w:t>
      </w:r>
      <w:r w:rsidR="007D27A6" w:rsidRPr="00ED7393">
        <w:rPr>
          <w:rFonts w:ascii="Arial" w:hAnsi="Arial" w:cs="Arial"/>
          <w:sz w:val="22"/>
          <w:szCs w:val="22"/>
        </w:rPr>
        <w:t xml:space="preserve"> </w:t>
      </w:r>
      <w:r w:rsidRPr="00ED7393">
        <w:rPr>
          <w:rFonts w:ascii="Arial" w:hAnsi="Arial" w:cs="Arial"/>
          <w:sz w:val="22"/>
          <w:szCs w:val="22"/>
        </w:rPr>
        <w:t>establecidas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esta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debido</w:t>
      </w:r>
      <w:r w:rsidR="007D27A6" w:rsidRPr="00ED7393">
        <w:rPr>
          <w:rFonts w:ascii="Arial" w:hAnsi="Arial" w:cs="Arial"/>
          <w:sz w:val="22"/>
          <w:szCs w:val="22"/>
        </w:rPr>
        <w:t xml:space="preserve"> </w:t>
      </w:r>
      <w:r w:rsidRPr="00ED7393">
        <w:rPr>
          <w:rFonts w:ascii="Arial" w:hAnsi="Arial" w:cs="Arial"/>
          <w:sz w:val="22"/>
          <w:szCs w:val="22"/>
        </w:rPr>
        <w:t>cumplimiento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esta</w:t>
      </w:r>
      <w:r w:rsidR="007D27A6" w:rsidRPr="00ED7393">
        <w:rPr>
          <w:rFonts w:ascii="Arial" w:hAnsi="Arial" w:cs="Arial"/>
          <w:sz w:val="22"/>
          <w:szCs w:val="22"/>
        </w:rPr>
        <w:t xml:space="preserve"> </w:t>
      </w:r>
      <w:r w:rsidRPr="00ED7393">
        <w:rPr>
          <w:rFonts w:ascii="Arial" w:hAnsi="Arial" w:cs="Arial"/>
          <w:sz w:val="22"/>
          <w:szCs w:val="22"/>
        </w:rPr>
        <w:t>disposición,</w:t>
      </w:r>
      <w:r w:rsidR="007D27A6" w:rsidRPr="00ED7393">
        <w:rPr>
          <w:rFonts w:ascii="Arial" w:hAnsi="Arial" w:cs="Arial"/>
          <w:sz w:val="22"/>
          <w:szCs w:val="22"/>
        </w:rPr>
        <w:t xml:space="preserve"> </w:t>
      </w:r>
      <w:r w:rsidRPr="00ED7393">
        <w:rPr>
          <w:rFonts w:ascii="Arial" w:hAnsi="Arial" w:cs="Arial"/>
          <w:sz w:val="22"/>
          <w:szCs w:val="22"/>
        </w:rPr>
        <w:t>sin</w:t>
      </w:r>
      <w:r w:rsidR="007D27A6" w:rsidRPr="00ED7393">
        <w:rPr>
          <w:rFonts w:ascii="Arial" w:hAnsi="Arial" w:cs="Arial"/>
          <w:sz w:val="22"/>
          <w:szCs w:val="22"/>
        </w:rPr>
        <w:t xml:space="preserve"> </w:t>
      </w:r>
      <w:r w:rsidRPr="00ED7393">
        <w:rPr>
          <w:rFonts w:ascii="Arial" w:hAnsi="Arial" w:cs="Arial"/>
          <w:sz w:val="22"/>
          <w:szCs w:val="22"/>
        </w:rPr>
        <w:t>perjuicio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responsabilidades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puedan</w:t>
      </w:r>
      <w:r w:rsidR="007D27A6" w:rsidRPr="00ED7393">
        <w:rPr>
          <w:rFonts w:ascii="Arial" w:hAnsi="Arial" w:cs="Arial"/>
          <w:sz w:val="22"/>
          <w:szCs w:val="22"/>
        </w:rPr>
        <w:t xml:space="preserve"> </w:t>
      </w:r>
      <w:r w:rsidRPr="00ED7393">
        <w:rPr>
          <w:rFonts w:ascii="Arial" w:hAnsi="Arial" w:cs="Arial"/>
          <w:sz w:val="22"/>
          <w:szCs w:val="22"/>
        </w:rPr>
        <w:t>incurrir</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servidores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incumplieron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requerimiento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organismo.</w:t>
      </w:r>
    </w:p>
    <w:p w:rsidR="004D4705" w:rsidRPr="00ED7393" w:rsidRDefault="004D4705" w:rsidP="00E31E9C">
      <w:pPr>
        <w:shd w:val="clear" w:color="auto" w:fill="FFFFFF"/>
        <w:jc w:val="both"/>
        <w:rPr>
          <w:rFonts w:ascii="Arial" w:hAnsi="Arial" w:cs="Arial"/>
          <w:b/>
          <w:bCs/>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173.</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reservada</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confidencial</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sea</w:t>
      </w:r>
      <w:r w:rsidR="007D27A6" w:rsidRPr="00ED7393">
        <w:rPr>
          <w:rFonts w:ascii="Arial" w:hAnsi="Arial" w:cs="Arial"/>
          <w:sz w:val="22"/>
          <w:szCs w:val="22"/>
        </w:rPr>
        <w:t xml:space="preserve"> </w:t>
      </w:r>
      <w:r w:rsidRPr="00ED7393">
        <w:rPr>
          <w:rFonts w:ascii="Arial" w:hAnsi="Arial" w:cs="Arial"/>
          <w:sz w:val="22"/>
          <w:szCs w:val="22"/>
        </w:rPr>
        <w:t>consultada</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Style w:val="apple-converted-space"/>
          <w:rFonts w:ascii="Arial" w:hAnsi="Arial" w:cs="Arial"/>
          <w:sz w:val="22"/>
          <w:szCs w:val="22"/>
        </w:rPr>
        <w:t xml:space="preserve"> </w:t>
      </w:r>
      <w:r w:rsidRPr="00ED7393">
        <w:rPr>
          <w:rFonts w:ascii="Arial" w:hAnsi="Arial" w:cs="Arial"/>
          <w:sz w:val="22"/>
          <w:szCs w:val="22"/>
        </w:rPr>
        <w:t>Comisionados,</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resultar</w:t>
      </w:r>
      <w:r w:rsidR="007D27A6" w:rsidRPr="00ED7393">
        <w:rPr>
          <w:rFonts w:ascii="Arial" w:hAnsi="Arial" w:cs="Arial"/>
          <w:sz w:val="22"/>
          <w:szCs w:val="22"/>
        </w:rPr>
        <w:t xml:space="preserve"> </w:t>
      </w:r>
      <w:r w:rsidRPr="00ED7393">
        <w:rPr>
          <w:rFonts w:ascii="Arial" w:hAnsi="Arial" w:cs="Arial"/>
          <w:sz w:val="22"/>
          <w:szCs w:val="22"/>
        </w:rPr>
        <w:t>indispensable</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resolver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asunto,</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ser</w:t>
      </w:r>
      <w:r w:rsidR="007D27A6" w:rsidRPr="00ED7393">
        <w:rPr>
          <w:rFonts w:ascii="Arial" w:hAnsi="Arial" w:cs="Arial"/>
          <w:sz w:val="22"/>
          <w:szCs w:val="22"/>
        </w:rPr>
        <w:t xml:space="preserve"> </w:t>
      </w:r>
      <w:r w:rsidRPr="00ED7393">
        <w:rPr>
          <w:rFonts w:ascii="Arial" w:hAnsi="Arial" w:cs="Arial"/>
          <w:sz w:val="22"/>
          <w:szCs w:val="22"/>
        </w:rPr>
        <w:t>mantenida</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ese</w:t>
      </w:r>
      <w:r w:rsidR="007D27A6" w:rsidRPr="00ED7393">
        <w:rPr>
          <w:rFonts w:ascii="Arial" w:hAnsi="Arial" w:cs="Arial"/>
          <w:sz w:val="22"/>
          <w:szCs w:val="22"/>
        </w:rPr>
        <w:t xml:space="preserve"> </w:t>
      </w:r>
      <w:r w:rsidRPr="00ED7393">
        <w:rPr>
          <w:rFonts w:ascii="Arial" w:hAnsi="Arial" w:cs="Arial"/>
          <w:sz w:val="22"/>
          <w:szCs w:val="22"/>
        </w:rPr>
        <w:t>carácter</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Style w:val="apple-converted-space"/>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estar</w:t>
      </w:r>
      <w:r w:rsidR="007D27A6" w:rsidRPr="00ED7393">
        <w:rPr>
          <w:rFonts w:ascii="Arial" w:hAnsi="Arial" w:cs="Arial"/>
          <w:sz w:val="22"/>
          <w:szCs w:val="22"/>
        </w:rPr>
        <w:t xml:space="preserve"> </w:t>
      </w:r>
      <w:r w:rsidRPr="00ED7393">
        <w:rPr>
          <w:rFonts w:ascii="Arial" w:hAnsi="Arial" w:cs="Arial"/>
          <w:sz w:val="22"/>
          <w:szCs w:val="22"/>
        </w:rPr>
        <w:t>disponible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Expediente,</w:t>
      </w:r>
      <w:r w:rsidR="007D27A6" w:rsidRPr="00ED7393">
        <w:rPr>
          <w:rFonts w:ascii="Arial" w:hAnsi="Arial" w:cs="Arial"/>
          <w:sz w:val="22"/>
          <w:szCs w:val="22"/>
        </w:rPr>
        <w:t xml:space="preserve"> </w:t>
      </w:r>
      <w:r w:rsidRPr="00ED7393">
        <w:rPr>
          <w:rFonts w:ascii="Arial" w:hAnsi="Arial" w:cs="Arial"/>
          <w:sz w:val="22"/>
          <w:szCs w:val="22"/>
        </w:rPr>
        <w:t>salvo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casos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sobreviniera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desclasificación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dicha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continuara</w:t>
      </w:r>
      <w:r w:rsidR="007D27A6" w:rsidRPr="00ED7393">
        <w:rPr>
          <w:rFonts w:ascii="Arial" w:hAnsi="Arial" w:cs="Arial"/>
          <w:sz w:val="22"/>
          <w:szCs w:val="22"/>
        </w:rPr>
        <w:t xml:space="preserve"> </w:t>
      </w:r>
      <w:r w:rsidRPr="00ED7393">
        <w:rPr>
          <w:rFonts w:ascii="Arial" w:hAnsi="Arial" w:cs="Arial"/>
          <w:sz w:val="22"/>
          <w:szCs w:val="22"/>
        </w:rPr>
        <w:t>bajo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resguardo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originalmente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encontraba</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Style w:val="apple-converted-space"/>
          <w:rFonts w:ascii="Arial" w:hAnsi="Arial" w:cs="Arial"/>
          <w:sz w:val="22"/>
          <w:szCs w:val="22"/>
        </w:rPr>
        <w:t xml:space="preserve"> </w:t>
      </w: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requiera,</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ser</w:t>
      </w:r>
      <w:r w:rsidR="007D27A6" w:rsidRPr="00ED7393">
        <w:rPr>
          <w:rFonts w:ascii="Arial" w:hAnsi="Arial" w:cs="Arial"/>
          <w:sz w:val="22"/>
          <w:szCs w:val="22"/>
        </w:rPr>
        <w:t xml:space="preserve"> </w:t>
      </w:r>
      <w:r w:rsidRPr="00ED7393">
        <w:rPr>
          <w:rFonts w:ascii="Arial" w:hAnsi="Arial" w:cs="Arial"/>
          <w:sz w:val="22"/>
          <w:szCs w:val="22"/>
        </w:rPr>
        <w:t>violaciones</w:t>
      </w:r>
      <w:r w:rsidR="007D27A6" w:rsidRPr="00ED7393">
        <w:rPr>
          <w:rFonts w:ascii="Arial" w:hAnsi="Arial" w:cs="Arial"/>
          <w:sz w:val="22"/>
          <w:szCs w:val="22"/>
        </w:rPr>
        <w:t xml:space="preserve"> </w:t>
      </w:r>
      <w:r w:rsidRPr="00ED7393">
        <w:rPr>
          <w:rFonts w:ascii="Arial" w:hAnsi="Arial" w:cs="Arial"/>
          <w:sz w:val="22"/>
          <w:szCs w:val="22"/>
        </w:rPr>
        <w:t>graves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derechos</w:t>
      </w:r>
      <w:r w:rsidR="007D27A6" w:rsidRPr="00ED7393">
        <w:rPr>
          <w:rFonts w:ascii="Arial" w:hAnsi="Arial" w:cs="Arial"/>
          <w:sz w:val="22"/>
          <w:szCs w:val="22"/>
        </w:rPr>
        <w:t xml:space="preserve"> </w:t>
      </w:r>
      <w:r w:rsidRPr="00ED7393">
        <w:rPr>
          <w:rFonts w:ascii="Arial" w:hAnsi="Arial" w:cs="Arial"/>
          <w:sz w:val="22"/>
          <w:szCs w:val="22"/>
        </w:rPr>
        <w:t>humanos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delitos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lesa</w:t>
      </w:r>
      <w:r w:rsidR="007D27A6" w:rsidRPr="00ED7393">
        <w:rPr>
          <w:rFonts w:ascii="Arial" w:hAnsi="Arial" w:cs="Arial"/>
          <w:sz w:val="22"/>
          <w:szCs w:val="22"/>
        </w:rPr>
        <w:t xml:space="preserve"> </w:t>
      </w:r>
      <w:r w:rsidRPr="00ED7393">
        <w:rPr>
          <w:rFonts w:ascii="Arial" w:hAnsi="Arial" w:cs="Arial"/>
          <w:sz w:val="22"/>
          <w:szCs w:val="22"/>
        </w:rPr>
        <w:t>humanidad,</w:t>
      </w:r>
      <w:r w:rsidR="007D27A6" w:rsidRPr="00ED7393">
        <w:rPr>
          <w:rFonts w:ascii="Arial" w:hAnsi="Arial" w:cs="Arial"/>
          <w:sz w:val="22"/>
          <w:szCs w:val="22"/>
        </w:rPr>
        <w:t xml:space="preserve"> </w:t>
      </w:r>
      <w:r w:rsidRPr="00ED7393">
        <w:rPr>
          <w:rFonts w:ascii="Arial" w:hAnsi="Arial" w:cs="Arial"/>
          <w:sz w:val="22"/>
          <w:szCs w:val="22"/>
        </w:rPr>
        <w:lastRenderedPageBreak/>
        <w:t>de</w:t>
      </w:r>
      <w:r w:rsidR="007D27A6" w:rsidRPr="00ED7393">
        <w:rPr>
          <w:rStyle w:val="apple-converted-space"/>
          <w:rFonts w:ascii="Arial" w:hAnsi="Arial" w:cs="Arial"/>
          <w:sz w:val="22"/>
          <w:szCs w:val="22"/>
        </w:rPr>
        <w:t xml:space="preserve"> </w:t>
      </w:r>
      <w:r w:rsidRPr="00ED7393">
        <w:rPr>
          <w:rFonts w:ascii="Arial" w:hAnsi="Arial" w:cs="Arial"/>
          <w:sz w:val="22"/>
          <w:szCs w:val="22"/>
        </w:rPr>
        <w:t>conformidad</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derecho</w:t>
      </w:r>
      <w:r w:rsidR="007D27A6" w:rsidRPr="00ED7393">
        <w:rPr>
          <w:rFonts w:ascii="Arial" w:hAnsi="Arial" w:cs="Arial"/>
          <w:sz w:val="22"/>
          <w:szCs w:val="22"/>
        </w:rPr>
        <w:t xml:space="preserve"> </w:t>
      </w:r>
      <w:r w:rsidRPr="00ED7393">
        <w:rPr>
          <w:rFonts w:ascii="Arial" w:hAnsi="Arial" w:cs="Arial"/>
          <w:sz w:val="22"/>
          <w:szCs w:val="22"/>
        </w:rPr>
        <w:t>nacional</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tratados</w:t>
      </w:r>
      <w:r w:rsidR="007D27A6" w:rsidRPr="00ED7393">
        <w:rPr>
          <w:rFonts w:ascii="Arial" w:hAnsi="Arial" w:cs="Arial"/>
          <w:sz w:val="22"/>
          <w:szCs w:val="22"/>
        </w:rPr>
        <w:t xml:space="preserve"> </w:t>
      </w:r>
      <w:r w:rsidRPr="00ED7393">
        <w:rPr>
          <w:rFonts w:ascii="Arial" w:hAnsi="Arial" w:cs="Arial"/>
          <w:sz w:val="22"/>
          <w:szCs w:val="22"/>
        </w:rPr>
        <w:t>internacionales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Estado</w:t>
      </w:r>
      <w:r w:rsidR="007D27A6" w:rsidRPr="00ED7393">
        <w:rPr>
          <w:rFonts w:ascii="Arial" w:hAnsi="Arial" w:cs="Arial"/>
          <w:sz w:val="22"/>
          <w:szCs w:val="22"/>
        </w:rPr>
        <w:t xml:space="preserve"> </w:t>
      </w:r>
      <w:r w:rsidRPr="00ED7393">
        <w:rPr>
          <w:rFonts w:ascii="Arial" w:hAnsi="Arial" w:cs="Arial"/>
          <w:sz w:val="22"/>
          <w:szCs w:val="22"/>
        </w:rPr>
        <w:t>mexicano</w:t>
      </w:r>
      <w:r w:rsidR="007D27A6" w:rsidRPr="00ED7393">
        <w:rPr>
          <w:rFonts w:ascii="Arial" w:hAnsi="Arial" w:cs="Arial"/>
          <w:sz w:val="22"/>
          <w:szCs w:val="22"/>
        </w:rPr>
        <w:t xml:space="preserve"> </w:t>
      </w:r>
      <w:r w:rsidRPr="00ED7393">
        <w:rPr>
          <w:rFonts w:ascii="Arial" w:hAnsi="Arial" w:cs="Arial"/>
          <w:sz w:val="22"/>
          <w:szCs w:val="22"/>
        </w:rPr>
        <w:t>sea</w:t>
      </w:r>
      <w:r w:rsidR="007D27A6" w:rsidRPr="00ED7393">
        <w:rPr>
          <w:rFonts w:ascii="Arial" w:hAnsi="Arial" w:cs="Arial"/>
          <w:sz w:val="22"/>
          <w:szCs w:val="22"/>
        </w:rPr>
        <w:t xml:space="preserve"> </w:t>
      </w:r>
      <w:r w:rsidRPr="00ED7393">
        <w:rPr>
          <w:rFonts w:ascii="Arial" w:hAnsi="Arial" w:cs="Arial"/>
          <w:sz w:val="22"/>
          <w:szCs w:val="22"/>
        </w:rPr>
        <w:t>parte.</w:t>
      </w:r>
    </w:p>
    <w:p w:rsidR="007400C2" w:rsidRPr="00ED7393" w:rsidRDefault="007400C2" w:rsidP="00E31E9C">
      <w:pPr>
        <w:shd w:val="clear" w:color="auto" w:fill="FFFFFF"/>
        <w:jc w:val="both"/>
        <w:rPr>
          <w:rFonts w:ascii="Arial" w:hAnsi="Arial" w:cs="Arial"/>
          <w:b/>
          <w:bCs/>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174.</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resolver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recurso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revisión,</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aplicar</w:t>
      </w:r>
      <w:r w:rsidR="007D27A6" w:rsidRPr="00ED7393">
        <w:rPr>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prueba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interés</w:t>
      </w:r>
      <w:r w:rsidR="007D27A6" w:rsidRPr="00ED7393">
        <w:rPr>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base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elementos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idoneidad,</w:t>
      </w:r>
      <w:r w:rsidR="007D27A6" w:rsidRPr="00ED7393">
        <w:rPr>
          <w:rFonts w:ascii="Arial" w:hAnsi="Arial" w:cs="Arial"/>
          <w:sz w:val="22"/>
          <w:szCs w:val="22"/>
        </w:rPr>
        <w:t xml:space="preserve"> </w:t>
      </w:r>
      <w:r w:rsidRPr="00ED7393">
        <w:rPr>
          <w:rFonts w:ascii="Arial" w:hAnsi="Arial" w:cs="Arial"/>
          <w:sz w:val="22"/>
          <w:szCs w:val="22"/>
        </w:rPr>
        <w:t>necesidad</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proporcionalidad,</w:t>
      </w:r>
      <w:r w:rsidR="007D27A6" w:rsidRPr="00ED7393">
        <w:rPr>
          <w:rFonts w:ascii="Arial" w:hAnsi="Arial" w:cs="Arial"/>
          <w:sz w:val="22"/>
          <w:szCs w:val="22"/>
        </w:rPr>
        <w:t xml:space="preserve"> </w:t>
      </w: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exista</w:t>
      </w:r>
      <w:r w:rsidR="007D27A6" w:rsidRPr="00ED7393">
        <w:rPr>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colisión</w:t>
      </w:r>
      <w:r w:rsidR="007D27A6" w:rsidRPr="00ED7393">
        <w:rPr>
          <w:rStyle w:val="apple-converted-space"/>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derechos.</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estos</w:t>
      </w:r>
      <w:r w:rsidR="007D27A6" w:rsidRPr="00ED7393">
        <w:rPr>
          <w:rFonts w:ascii="Arial" w:hAnsi="Arial" w:cs="Arial"/>
          <w:sz w:val="22"/>
          <w:szCs w:val="22"/>
        </w:rPr>
        <w:t xml:space="preserve"> </w:t>
      </w:r>
      <w:r w:rsidRPr="00ED7393">
        <w:rPr>
          <w:rFonts w:ascii="Arial" w:hAnsi="Arial" w:cs="Arial"/>
          <w:sz w:val="22"/>
          <w:szCs w:val="22"/>
        </w:rPr>
        <w:t>efectos,</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entenderá</w:t>
      </w:r>
      <w:r w:rsidR="007D27A6" w:rsidRPr="00ED7393">
        <w:rPr>
          <w:rFonts w:ascii="Arial" w:hAnsi="Arial" w:cs="Arial"/>
          <w:sz w:val="22"/>
          <w:szCs w:val="22"/>
        </w:rPr>
        <w:t xml:space="preserve"> </w:t>
      </w:r>
      <w:r w:rsidRPr="00ED7393">
        <w:rPr>
          <w:rFonts w:ascii="Arial" w:hAnsi="Arial" w:cs="Arial"/>
          <w:sz w:val="22"/>
          <w:szCs w:val="22"/>
        </w:rPr>
        <w:t>por:</w:t>
      </w:r>
    </w:p>
    <w:p w:rsidR="004D4705" w:rsidRPr="00ED7393" w:rsidRDefault="004D4705" w:rsidP="00E31E9C">
      <w:pPr>
        <w:shd w:val="clear" w:color="auto" w:fill="FFFFFF"/>
        <w:jc w:val="both"/>
        <w:rPr>
          <w:rFonts w:ascii="Arial" w:hAnsi="Arial" w:cs="Arial"/>
          <w:sz w:val="22"/>
          <w:szCs w:val="22"/>
        </w:rPr>
      </w:pPr>
    </w:p>
    <w:p w:rsidR="004D4705" w:rsidRPr="00ED7393" w:rsidRDefault="0072713B" w:rsidP="00E31E9C">
      <w:pPr>
        <w:pStyle w:val="Prrafodelista"/>
        <w:shd w:val="clear" w:color="auto" w:fill="FFFFFF"/>
        <w:tabs>
          <w:tab w:val="left" w:pos="1418"/>
        </w:tabs>
        <w:spacing w:after="0" w:line="240" w:lineRule="auto"/>
        <w:ind w:left="0"/>
        <w:contextualSpacing w:val="0"/>
        <w:jc w:val="both"/>
        <w:rPr>
          <w:rFonts w:ascii="Arial" w:hAnsi="Arial" w:cs="Arial"/>
        </w:rPr>
      </w:pPr>
      <w:r w:rsidRPr="00ED7393">
        <w:rPr>
          <w:rFonts w:ascii="Arial" w:hAnsi="Arial" w:cs="Arial"/>
          <w:b/>
          <w:bCs/>
        </w:rPr>
        <w:t xml:space="preserve">I. </w:t>
      </w:r>
      <w:r w:rsidR="004D4705" w:rsidRPr="00ED7393">
        <w:rPr>
          <w:rFonts w:ascii="Arial" w:hAnsi="Arial" w:cs="Arial"/>
          <w:b/>
          <w:bCs/>
        </w:rPr>
        <w:t>Idoneidad:</w:t>
      </w:r>
      <w:r w:rsidR="007D27A6" w:rsidRPr="00ED7393">
        <w:rPr>
          <w:rStyle w:val="apple-converted-space"/>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legitimidad</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derecho</w:t>
      </w:r>
      <w:r w:rsidR="007D27A6" w:rsidRPr="00ED7393">
        <w:rPr>
          <w:rFonts w:ascii="Arial" w:hAnsi="Arial" w:cs="Arial"/>
        </w:rPr>
        <w:t xml:space="preserve"> </w:t>
      </w:r>
      <w:r w:rsidR="004D4705" w:rsidRPr="00ED7393">
        <w:rPr>
          <w:rFonts w:ascii="Arial" w:hAnsi="Arial" w:cs="Arial"/>
        </w:rPr>
        <w:t>adoptado</w:t>
      </w:r>
      <w:r w:rsidR="007D27A6" w:rsidRPr="00ED7393">
        <w:rPr>
          <w:rFonts w:ascii="Arial" w:hAnsi="Arial" w:cs="Arial"/>
        </w:rPr>
        <w:t xml:space="preserve"> </w:t>
      </w:r>
      <w:r w:rsidR="004D4705" w:rsidRPr="00ED7393">
        <w:rPr>
          <w:rFonts w:ascii="Arial" w:hAnsi="Arial" w:cs="Arial"/>
        </w:rPr>
        <w:t>como</w:t>
      </w:r>
      <w:r w:rsidR="007D27A6" w:rsidRPr="00ED7393">
        <w:rPr>
          <w:rFonts w:ascii="Arial" w:hAnsi="Arial" w:cs="Arial"/>
        </w:rPr>
        <w:t xml:space="preserve"> </w:t>
      </w:r>
      <w:r w:rsidR="004D4705" w:rsidRPr="00ED7393">
        <w:rPr>
          <w:rFonts w:ascii="Arial" w:hAnsi="Arial" w:cs="Arial"/>
        </w:rPr>
        <w:t>preferente,</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sea</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adecuado</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el</w:t>
      </w:r>
      <w:r w:rsidR="007D27A6" w:rsidRPr="00ED7393">
        <w:rPr>
          <w:rStyle w:val="apple-converted-space"/>
          <w:rFonts w:ascii="Arial" w:hAnsi="Arial" w:cs="Arial"/>
        </w:rPr>
        <w:t xml:space="preserve"> </w:t>
      </w:r>
      <w:r w:rsidR="004D4705" w:rsidRPr="00ED7393">
        <w:rPr>
          <w:rFonts w:ascii="Arial" w:hAnsi="Arial" w:cs="Arial"/>
        </w:rPr>
        <w:t>logro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un</w:t>
      </w:r>
      <w:r w:rsidR="007D27A6" w:rsidRPr="00ED7393">
        <w:rPr>
          <w:rFonts w:ascii="Arial" w:hAnsi="Arial" w:cs="Arial"/>
        </w:rPr>
        <w:t xml:space="preserve"> </w:t>
      </w:r>
      <w:r w:rsidR="004D4705" w:rsidRPr="00ED7393">
        <w:rPr>
          <w:rFonts w:ascii="Arial" w:hAnsi="Arial" w:cs="Arial"/>
        </w:rPr>
        <w:t>fin</w:t>
      </w:r>
      <w:r w:rsidR="007D27A6" w:rsidRPr="00ED7393">
        <w:rPr>
          <w:rFonts w:ascii="Arial" w:hAnsi="Arial" w:cs="Arial"/>
        </w:rPr>
        <w:t xml:space="preserve"> </w:t>
      </w:r>
      <w:r w:rsidR="004D4705" w:rsidRPr="00ED7393">
        <w:rPr>
          <w:rFonts w:ascii="Arial" w:hAnsi="Arial" w:cs="Arial"/>
        </w:rPr>
        <w:t>constitucionalmente</w:t>
      </w:r>
      <w:r w:rsidR="007D27A6" w:rsidRPr="00ED7393">
        <w:rPr>
          <w:rFonts w:ascii="Arial" w:hAnsi="Arial" w:cs="Arial"/>
        </w:rPr>
        <w:t xml:space="preserve"> </w:t>
      </w:r>
      <w:r w:rsidR="004D4705" w:rsidRPr="00ED7393">
        <w:rPr>
          <w:rFonts w:ascii="Arial" w:hAnsi="Arial" w:cs="Arial"/>
        </w:rPr>
        <w:t>válido</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apto</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conseguir</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fin</w:t>
      </w:r>
      <w:r w:rsidR="007D27A6" w:rsidRPr="00ED7393">
        <w:rPr>
          <w:rFonts w:ascii="Arial" w:hAnsi="Arial" w:cs="Arial"/>
        </w:rPr>
        <w:t xml:space="preserve"> </w:t>
      </w:r>
      <w:r w:rsidR="004D4705" w:rsidRPr="00ED7393">
        <w:rPr>
          <w:rFonts w:ascii="Arial" w:hAnsi="Arial" w:cs="Arial"/>
        </w:rPr>
        <w:t>pretendido;</w:t>
      </w:r>
    </w:p>
    <w:p w:rsidR="007400C2" w:rsidRPr="00ED7393" w:rsidRDefault="007400C2" w:rsidP="00E31E9C">
      <w:pPr>
        <w:pStyle w:val="Prrafodelista"/>
        <w:shd w:val="clear" w:color="auto" w:fill="FFFFFF"/>
        <w:tabs>
          <w:tab w:val="left" w:pos="1418"/>
        </w:tabs>
        <w:spacing w:after="0" w:line="240" w:lineRule="auto"/>
        <w:ind w:left="0"/>
        <w:contextualSpacing w:val="0"/>
        <w:jc w:val="both"/>
        <w:rPr>
          <w:rFonts w:ascii="Arial" w:hAnsi="Arial" w:cs="Arial"/>
        </w:rPr>
      </w:pPr>
    </w:p>
    <w:p w:rsidR="004D4705" w:rsidRPr="00ED7393" w:rsidRDefault="0072713B" w:rsidP="00E31E9C">
      <w:pPr>
        <w:pStyle w:val="Prrafodelista"/>
        <w:shd w:val="clear" w:color="auto" w:fill="FFFFFF"/>
        <w:tabs>
          <w:tab w:val="left" w:pos="1418"/>
        </w:tabs>
        <w:spacing w:after="0" w:line="240" w:lineRule="auto"/>
        <w:ind w:left="0"/>
        <w:contextualSpacing w:val="0"/>
        <w:jc w:val="both"/>
        <w:rPr>
          <w:rFonts w:ascii="Arial" w:hAnsi="Arial" w:cs="Arial"/>
        </w:rPr>
      </w:pPr>
      <w:r w:rsidRPr="00ED7393">
        <w:rPr>
          <w:rFonts w:ascii="Arial" w:hAnsi="Arial" w:cs="Arial"/>
          <w:b/>
          <w:bCs/>
        </w:rPr>
        <w:t xml:space="preserve">II. </w:t>
      </w:r>
      <w:r w:rsidR="004D4705" w:rsidRPr="00ED7393">
        <w:rPr>
          <w:rFonts w:ascii="Arial" w:hAnsi="Arial" w:cs="Arial"/>
          <w:b/>
          <w:bCs/>
        </w:rPr>
        <w:t>Necesidad:</w:t>
      </w:r>
      <w:r w:rsidR="007D27A6" w:rsidRPr="00ED7393">
        <w:rPr>
          <w:rStyle w:val="apple-converted-space"/>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falta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un</w:t>
      </w:r>
      <w:r w:rsidR="007D27A6" w:rsidRPr="00ED7393">
        <w:rPr>
          <w:rFonts w:ascii="Arial" w:hAnsi="Arial" w:cs="Arial"/>
        </w:rPr>
        <w:t xml:space="preserve"> </w:t>
      </w:r>
      <w:r w:rsidR="004D4705" w:rsidRPr="00ED7393">
        <w:rPr>
          <w:rFonts w:ascii="Arial" w:hAnsi="Arial" w:cs="Arial"/>
        </w:rPr>
        <w:t>medio</w:t>
      </w:r>
      <w:r w:rsidR="007D27A6" w:rsidRPr="00ED7393">
        <w:rPr>
          <w:rFonts w:ascii="Arial" w:hAnsi="Arial" w:cs="Arial"/>
        </w:rPr>
        <w:t xml:space="preserve"> </w:t>
      </w:r>
      <w:r w:rsidR="004D4705" w:rsidRPr="00ED7393">
        <w:rPr>
          <w:rFonts w:ascii="Arial" w:hAnsi="Arial" w:cs="Arial"/>
        </w:rPr>
        <w:t>alternativo</w:t>
      </w:r>
      <w:r w:rsidR="007D27A6" w:rsidRPr="00ED7393">
        <w:rPr>
          <w:rFonts w:ascii="Arial" w:hAnsi="Arial" w:cs="Arial"/>
        </w:rPr>
        <w:t xml:space="preserve"> </w:t>
      </w:r>
      <w:r w:rsidR="004D4705" w:rsidRPr="00ED7393">
        <w:rPr>
          <w:rFonts w:ascii="Arial" w:hAnsi="Arial" w:cs="Arial"/>
        </w:rPr>
        <w:t>menos</w:t>
      </w:r>
      <w:r w:rsidR="007D27A6" w:rsidRPr="00ED7393">
        <w:rPr>
          <w:rFonts w:ascii="Arial" w:hAnsi="Arial" w:cs="Arial"/>
        </w:rPr>
        <w:t xml:space="preserve"> </w:t>
      </w:r>
      <w:r w:rsidR="004D4705" w:rsidRPr="00ED7393">
        <w:rPr>
          <w:rFonts w:ascii="Arial" w:hAnsi="Arial" w:cs="Arial"/>
        </w:rPr>
        <w:t>lesivo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apertura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para</w:t>
      </w:r>
      <w:r w:rsidR="007D27A6" w:rsidRPr="00ED7393">
        <w:rPr>
          <w:rStyle w:val="apple-converted-space"/>
          <w:rFonts w:ascii="Arial" w:hAnsi="Arial" w:cs="Arial"/>
        </w:rPr>
        <w:t xml:space="preserve"> </w:t>
      </w:r>
      <w:r w:rsidR="004D4705" w:rsidRPr="00ED7393">
        <w:rPr>
          <w:rFonts w:ascii="Arial" w:hAnsi="Arial" w:cs="Arial"/>
        </w:rPr>
        <w:t>satisfacer</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interés</w:t>
      </w:r>
      <w:r w:rsidR="007D27A6" w:rsidRPr="00ED7393">
        <w:rPr>
          <w:rFonts w:ascii="Arial" w:hAnsi="Arial" w:cs="Arial"/>
        </w:rPr>
        <w:t xml:space="preserve"> </w:t>
      </w:r>
      <w:r w:rsidR="004D4705" w:rsidRPr="00ED7393">
        <w:rPr>
          <w:rFonts w:ascii="Arial" w:hAnsi="Arial" w:cs="Arial"/>
        </w:rPr>
        <w:t>público;</w:t>
      </w:r>
      <w:r w:rsidR="007D27A6" w:rsidRPr="00ED7393">
        <w:rPr>
          <w:rFonts w:ascii="Arial" w:hAnsi="Arial" w:cs="Arial"/>
        </w:rPr>
        <w:t xml:space="preserve"> </w:t>
      </w:r>
      <w:r w:rsidR="004D4705" w:rsidRPr="00ED7393">
        <w:rPr>
          <w:rFonts w:ascii="Arial" w:hAnsi="Arial" w:cs="Arial"/>
        </w:rPr>
        <w:t>y</w:t>
      </w:r>
    </w:p>
    <w:p w:rsidR="007400C2" w:rsidRPr="00ED7393" w:rsidRDefault="007400C2" w:rsidP="00E31E9C">
      <w:pPr>
        <w:pStyle w:val="Prrafodelista"/>
        <w:shd w:val="clear" w:color="auto" w:fill="FFFFFF"/>
        <w:tabs>
          <w:tab w:val="left" w:pos="1418"/>
        </w:tabs>
        <w:spacing w:after="0" w:line="240" w:lineRule="auto"/>
        <w:ind w:left="0"/>
        <w:contextualSpacing w:val="0"/>
        <w:jc w:val="both"/>
        <w:rPr>
          <w:rFonts w:ascii="Arial" w:hAnsi="Arial" w:cs="Arial"/>
        </w:rPr>
      </w:pPr>
    </w:p>
    <w:p w:rsidR="004D4705" w:rsidRPr="00ED7393" w:rsidRDefault="0072713B" w:rsidP="00E31E9C">
      <w:pPr>
        <w:pStyle w:val="Prrafodelista"/>
        <w:shd w:val="clear" w:color="auto" w:fill="FFFFFF"/>
        <w:tabs>
          <w:tab w:val="left" w:pos="1418"/>
        </w:tabs>
        <w:spacing w:after="0" w:line="240" w:lineRule="auto"/>
        <w:ind w:left="0"/>
        <w:contextualSpacing w:val="0"/>
        <w:jc w:val="both"/>
        <w:rPr>
          <w:rFonts w:ascii="Arial" w:hAnsi="Arial" w:cs="Arial"/>
        </w:rPr>
      </w:pPr>
      <w:r w:rsidRPr="00ED7393">
        <w:rPr>
          <w:rFonts w:ascii="Arial" w:hAnsi="Arial" w:cs="Arial"/>
          <w:b/>
          <w:bCs/>
        </w:rPr>
        <w:t xml:space="preserve">III. </w:t>
      </w:r>
      <w:r w:rsidR="004D4705" w:rsidRPr="00ED7393">
        <w:rPr>
          <w:rFonts w:ascii="Arial" w:hAnsi="Arial" w:cs="Arial"/>
          <w:b/>
          <w:bCs/>
        </w:rPr>
        <w:t>Proporcionalidad:</w:t>
      </w:r>
      <w:r w:rsidR="007D27A6" w:rsidRPr="00ED7393">
        <w:rPr>
          <w:rStyle w:val="apple-converted-space"/>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equilibrio</w:t>
      </w:r>
      <w:r w:rsidR="007D27A6" w:rsidRPr="00ED7393">
        <w:rPr>
          <w:rFonts w:ascii="Arial" w:hAnsi="Arial" w:cs="Arial"/>
        </w:rPr>
        <w:t xml:space="preserve"> </w:t>
      </w:r>
      <w:r w:rsidR="004D4705" w:rsidRPr="00ED7393">
        <w:rPr>
          <w:rFonts w:ascii="Arial" w:hAnsi="Arial" w:cs="Arial"/>
        </w:rPr>
        <w:t>entre</w:t>
      </w:r>
      <w:r w:rsidR="007D27A6" w:rsidRPr="00ED7393">
        <w:rPr>
          <w:rFonts w:ascii="Arial" w:hAnsi="Arial" w:cs="Arial"/>
        </w:rPr>
        <w:t xml:space="preserve"> </w:t>
      </w:r>
      <w:r w:rsidR="004D4705" w:rsidRPr="00ED7393">
        <w:rPr>
          <w:rFonts w:ascii="Arial" w:hAnsi="Arial" w:cs="Arial"/>
        </w:rPr>
        <w:t>perjuicio</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beneficio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favor</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interés</w:t>
      </w:r>
      <w:r w:rsidR="007D27A6" w:rsidRPr="00ED7393">
        <w:rPr>
          <w:rFonts w:ascii="Arial" w:hAnsi="Arial" w:cs="Arial"/>
        </w:rPr>
        <w:t xml:space="preserve"> </w:t>
      </w:r>
      <w:r w:rsidR="004D4705" w:rsidRPr="00ED7393">
        <w:rPr>
          <w:rFonts w:ascii="Arial" w:hAnsi="Arial" w:cs="Arial"/>
        </w:rPr>
        <w:t>público,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fin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que</w:t>
      </w:r>
      <w:r w:rsidR="007D27A6" w:rsidRPr="00ED7393">
        <w:rPr>
          <w:rStyle w:val="apple-converted-space"/>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decisión</w:t>
      </w:r>
      <w:r w:rsidR="007D27A6" w:rsidRPr="00ED7393">
        <w:rPr>
          <w:rFonts w:ascii="Arial" w:hAnsi="Arial" w:cs="Arial"/>
        </w:rPr>
        <w:t xml:space="preserve"> </w:t>
      </w:r>
      <w:r w:rsidR="004D4705" w:rsidRPr="00ED7393">
        <w:rPr>
          <w:rFonts w:ascii="Arial" w:hAnsi="Arial" w:cs="Arial"/>
        </w:rPr>
        <w:t>tomada</w:t>
      </w:r>
      <w:r w:rsidR="007D27A6" w:rsidRPr="00ED7393">
        <w:rPr>
          <w:rFonts w:ascii="Arial" w:hAnsi="Arial" w:cs="Arial"/>
        </w:rPr>
        <w:t xml:space="preserve"> </w:t>
      </w:r>
      <w:r w:rsidR="004D4705" w:rsidRPr="00ED7393">
        <w:rPr>
          <w:rFonts w:ascii="Arial" w:hAnsi="Arial" w:cs="Arial"/>
        </w:rPr>
        <w:t>represente</w:t>
      </w:r>
      <w:r w:rsidR="007D27A6" w:rsidRPr="00ED7393">
        <w:rPr>
          <w:rFonts w:ascii="Arial" w:hAnsi="Arial" w:cs="Arial"/>
        </w:rPr>
        <w:t xml:space="preserve"> </w:t>
      </w:r>
      <w:r w:rsidR="004D4705" w:rsidRPr="00ED7393">
        <w:rPr>
          <w:rFonts w:ascii="Arial" w:hAnsi="Arial" w:cs="Arial"/>
        </w:rPr>
        <w:t>un</w:t>
      </w:r>
      <w:r w:rsidR="007D27A6" w:rsidRPr="00ED7393">
        <w:rPr>
          <w:rFonts w:ascii="Arial" w:hAnsi="Arial" w:cs="Arial"/>
        </w:rPr>
        <w:t xml:space="preserve"> </w:t>
      </w:r>
      <w:r w:rsidR="004D4705" w:rsidRPr="00ED7393">
        <w:rPr>
          <w:rFonts w:ascii="Arial" w:hAnsi="Arial" w:cs="Arial"/>
        </w:rPr>
        <w:t>beneficio</w:t>
      </w:r>
      <w:r w:rsidR="007D27A6" w:rsidRPr="00ED7393">
        <w:rPr>
          <w:rFonts w:ascii="Arial" w:hAnsi="Arial" w:cs="Arial"/>
        </w:rPr>
        <w:t xml:space="preserve"> </w:t>
      </w:r>
      <w:r w:rsidR="004D4705" w:rsidRPr="00ED7393">
        <w:rPr>
          <w:rFonts w:ascii="Arial" w:hAnsi="Arial" w:cs="Arial"/>
        </w:rPr>
        <w:t>mayor</w:t>
      </w:r>
      <w:r w:rsidR="007D27A6" w:rsidRPr="00ED7393">
        <w:rPr>
          <w:rFonts w:ascii="Arial" w:hAnsi="Arial" w:cs="Arial"/>
        </w:rPr>
        <w:t xml:space="preserve"> </w:t>
      </w:r>
      <w:r w:rsidR="004D4705" w:rsidRPr="00ED7393">
        <w:rPr>
          <w:rFonts w:ascii="Arial" w:hAnsi="Arial" w:cs="Arial"/>
        </w:rPr>
        <w:t>al</w:t>
      </w:r>
      <w:r w:rsidR="007D27A6" w:rsidRPr="00ED7393">
        <w:rPr>
          <w:rFonts w:ascii="Arial" w:hAnsi="Arial" w:cs="Arial"/>
        </w:rPr>
        <w:t xml:space="preserve"> </w:t>
      </w:r>
      <w:r w:rsidR="004D4705" w:rsidRPr="00ED7393">
        <w:rPr>
          <w:rFonts w:ascii="Arial" w:hAnsi="Arial" w:cs="Arial"/>
        </w:rPr>
        <w:t>perjuicio</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podría</w:t>
      </w:r>
      <w:r w:rsidR="007D27A6" w:rsidRPr="00ED7393">
        <w:rPr>
          <w:rFonts w:ascii="Arial" w:hAnsi="Arial" w:cs="Arial"/>
        </w:rPr>
        <w:t xml:space="preserve"> </w:t>
      </w:r>
      <w:r w:rsidR="004D4705" w:rsidRPr="00ED7393">
        <w:rPr>
          <w:rFonts w:ascii="Arial" w:hAnsi="Arial" w:cs="Arial"/>
        </w:rPr>
        <w:t>causar</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población.</w:t>
      </w:r>
    </w:p>
    <w:p w:rsidR="004D4705" w:rsidRPr="00ED7393" w:rsidRDefault="004D4705" w:rsidP="00E31E9C">
      <w:pPr>
        <w:shd w:val="clear" w:color="auto" w:fill="FFFFFF"/>
        <w:jc w:val="both"/>
        <w:rPr>
          <w:rFonts w:ascii="Arial" w:hAnsi="Arial" w:cs="Arial"/>
          <w:b/>
          <w:bCs/>
          <w:sz w:val="22"/>
          <w:szCs w:val="22"/>
        </w:rPr>
      </w:pPr>
    </w:p>
    <w:p w:rsidR="0098084F"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175.</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resolverá</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recurso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revisión</w:t>
      </w:r>
      <w:r w:rsidR="007D27A6" w:rsidRPr="00ED7393">
        <w:rPr>
          <w:rFonts w:ascii="Arial" w:hAnsi="Arial" w:cs="Arial"/>
          <w:sz w:val="22"/>
          <w:szCs w:val="22"/>
        </w:rPr>
        <w:t xml:space="preserve"> </w:t>
      </w:r>
      <w:r w:rsidRPr="00ED7393">
        <w:rPr>
          <w:rFonts w:ascii="Arial" w:hAnsi="Arial" w:cs="Arial"/>
          <w:sz w:val="22"/>
          <w:szCs w:val="22"/>
        </w:rPr>
        <w:t>conforme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siguiente:</w:t>
      </w:r>
    </w:p>
    <w:p w:rsidR="007400C2" w:rsidRPr="00ED7393" w:rsidRDefault="007400C2" w:rsidP="00E31E9C">
      <w:pPr>
        <w:shd w:val="clear" w:color="auto" w:fill="FFFFFF"/>
        <w:jc w:val="both"/>
        <w:rPr>
          <w:rFonts w:ascii="Arial" w:hAnsi="Arial" w:cs="Arial"/>
          <w:sz w:val="22"/>
          <w:szCs w:val="22"/>
        </w:rPr>
      </w:pPr>
    </w:p>
    <w:p w:rsidR="004D4705" w:rsidRPr="00ED7393" w:rsidRDefault="0072713B" w:rsidP="00E31E9C">
      <w:pPr>
        <w:tabs>
          <w:tab w:val="left" w:pos="1418"/>
        </w:tabs>
        <w:jc w:val="both"/>
        <w:rPr>
          <w:rFonts w:ascii="Arial" w:hAnsi="Arial" w:cs="Arial"/>
          <w:sz w:val="22"/>
          <w:szCs w:val="22"/>
        </w:rPr>
      </w:pPr>
      <w:r w:rsidRPr="00ED7393">
        <w:rPr>
          <w:rFonts w:ascii="Arial" w:hAnsi="Arial" w:cs="Arial"/>
          <w:sz w:val="22"/>
          <w:szCs w:val="22"/>
        </w:rPr>
        <w:t xml:space="preserve">I. </w:t>
      </w:r>
      <w:r w:rsidR="004D4705" w:rsidRPr="00ED7393">
        <w:rPr>
          <w:rFonts w:ascii="Arial" w:hAnsi="Arial" w:cs="Arial"/>
          <w:sz w:val="22"/>
          <w:szCs w:val="22"/>
        </w:rPr>
        <w:t>Interpuesto</w:t>
      </w:r>
      <w:r w:rsidR="007D27A6" w:rsidRPr="00ED7393">
        <w:rPr>
          <w:rFonts w:ascii="Arial" w:hAnsi="Arial" w:cs="Arial"/>
          <w:sz w:val="22"/>
          <w:szCs w:val="22"/>
        </w:rPr>
        <w:t xml:space="preserve"> </w:t>
      </w:r>
      <w:r w:rsidR="004D4705" w:rsidRPr="00ED7393">
        <w:rPr>
          <w:rFonts w:ascii="Arial" w:hAnsi="Arial" w:cs="Arial"/>
          <w:sz w:val="22"/>
          <w:szCs w:val="22"/>
        </w:rPr>
        <w:t>el</w:t>
      </w:r>
      <w:r w:rsidR="007D27A6" w:rsidRPr="00ED7393">
        <w:rPr>
          <w:rFonts w:ascii="Arial" w:hAnsi="Arial" w:cs="Arial"/>
          <w:sz w:val="22"/>
          <w:szCs w:val="22"/>
        </w:rPr>
        <w:t xml:space="preserve"> </w:t>
      </w:r>
      <w:r w:rsidR="004D4705" w:rsidRPr="00ED7393">
        <w:rPr>
          <w:rFonts w:ascii="Arial" w:hAnsi="Arial" w:cs="Arial"/>
          <w:sz w:val="22"/>
          <w:szCs w:val="22"/>
        </w:rPr>
        <w:t>recurso</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revisión,</w:t>
      </w:r>
      <w:r w:rsidR="007D27A6" w:rsidRPr="00ED7393">
        <w:rPr>
          <w:rFonts w:ascii="Arial" w:hAnsi="Arial" w:cs="Arial"/>
          <w:sz w:val="22"/>
          <w:szCs w:val="22"/>
        </w:rPr>
        <w:t xml:space="preserve"> </w:t>
      </w:r>
      <w:r w:rsidR="004D4705" w:rsidRPr="00ED7393">
        <w:rPr>
          <w:rFonts w:ascii="Arial" w:hAnsi="Arial" w:cs="Arial"/>
          <w:sz w:val="22"/>
          <w:szCs w:val="22"/>
        </w:rPr>
        <w:t>el</w:t>
      </w:r>
      <w:r w:rsidR="007D27A6" w:rsidRPr="00ED7393">
        <w:rPr>
          <w:rFonts w:ascii="Arial" w:hAnsi="Arial" w:cs="Arial"/>
          <w:sz w:val="22"/>
          <w:szCs w:val="22"/>
        </w:rPr>
        <w:t xml:space="preserve"> </w:t>
      </w:r>
      <w:r w:rsidR="004D4705" w:rsidRPr="00ED7393">
        <w:rPr>
          <w:rFonts w:ascii="Arial" w:hAnsi="Arial" w:cs="Arial"/>
          <w:sz w:val="22"/>
          <w:szCs w:val="22"/>
        </w:rPr>
        <w:t>Comisionado</w:t>
      </w:r>
      <w:r w:rsidR="007D27A6" w:rsidRPr="00ED7393">
        <w:rPr>
          <w:rFonts w:ascii="Arial" w:hAnsi="Arial" w:cs="Arial"/>
          <w:sz w:val="22"/>
          <w:szCs w:val="22"/>
        </w:rPr>
        <w:t xml:space="preserve"> </w:t>
      </w:r>
      <w:r w:rsidR="004D4705" w:rsidRPr="00ED7393">
        <w:rPr>
          <w:rFonts w:ascii="Arial" w:hAnsi="Arial" w:cs="Arial"/>
          <w:sz w:val="22"/>
          <w:szCs w:val="22"/>
        </w:rPr>
        <w:t>Presidente</w:t>
      </w:r>
      <w:r w:rsidR="007D27A6" w:rsidRPr="00ED7393">
        <w:rPr>
          <w:rFonts w:ascii="Arial" w:hAnsi="Arial" w:cs="Arial"/>
          <w:sz w:val="22"/>
          <w:szCs w:val="22"/>
        </w:rPr>
        <w:t xml:space="preserve"> </w:t>
      </w:r>
      <w:r w:rsidR="004D4705" w:rsidRPr="00ED7393">
        <w:rPr>
          <w:rFonts w:ascii="Arial" w:hAnsi="Arial" w:cs="Arial"/>
          <w:sz w:val="22"/>
          <w:szCs w:val="22"/>
        </w:rPr>
        <w:t>lo</w:t>
      </w:r>
      <w:r w:rsidR="007D27A6" w:rsidRPr="00ED7393">
        <w:rPr>
          <w:rFonts w:ascii="Arial" w:hAnsi="Arial" w:cs="Arial"/>
          <w:sz w:val="22"/>
          <w:szCs w:val="22"/>
        </w:rPr>
        <w:t xml:space="preserve"> </w:t>
      </w:r>
      <w:r w:rsidR="004D4705" w:rsidRPr="00ED7393">
        <w:rPr>
          <w:rFonts w:ascii="Arial" w:hAnsi="Arial" w:cs="Arial"/>
          <w:sz w:val="22"/>
          <w:szCs w:val="22"/>
        </w:rPr>
        <w:t>turnará</w:t>
      </w:r>
      <w:r w:rsidR="007D27A6" w:rsidRPr="00ED7393">
        <w:rPr>
          <w:rFonts w:ascii="Arial" w:hAnsi="Arial" w:cs="Arial"/>
          <w:sz w:val="22"/>
          <w:szCs w:val="22"/>
        </w:rPr>
        <w:t xml:space="preserve"> </w:t>
      </w:r>
      <w:r w:rsidR="004D4705" w:rsidRPr="00ED7393">
        <w:rPr>
          <w:rFonts w:ascii="Arial" w:hAnsi="Arial" w:cs="Arial"/>
          <w:sz w:val="22"/>
          <w:szCs w:val="22"/>
        </w:rPr>
        <w:t>al</w:t>
      </w:r>
      <w:r w:rsidR="007D27A6" w:rsidRPr="00ED7393">
        <w:rPr>
          <w:rFonts w:ascii="Arial" w:hAnsi="Arial" w:cs="Arial"/>
          <w:sz w:val="22"/>
          <w:szCs w:val="22"/>
        </w:rPr>
        <w:t xml:space="preserve"> </w:t>
      </w:r>
      <w:r w:rsidR="004D4705" w:rsidRPr="00ED7393">
        <w:rPr>
          <w:rFonts w:ascii="Arial" w:hAnsi="Arial" w:cs="Arial"/>
          <w:sz w:val="22"/>
          <w:szCs w:val="22"/>
        </w:rPr>
        <w:t>Comisionado</w:t>
      </w:r>
      <w:r w:rsidR="007D27A6" w:rsidRPr="00ED7393">
        <w:rPr>
          <w:rFonts w:ascii="Arial" w:hAnsi="Arial" w:cs="Arial"/>
          <w:sz w:val="22"/>
          <w:szCs w:val="22"/>
        </w:rPr>
        <w:t xml:space="preserve"> </w:t>
      </w:r>
      <w:r w:rsidR="004D4705" w:rsidRPr="00ED7393">
        <w:rPr>
          <w:rFonts w:ascii="Arial" w:hAnsi="Arial" w:cs="Arial"/>
          <w:sz w:val="22"/>
          <w:szCs w:val="22"/>
        </w:rPr>
        <w:t>ponente</w:t>
      </w:r>
      <w:r w:rsidR="007D27A6" w:rsidRPr="00ED7393">
        <w:rPr>
          <w:rFonts w:ascii="Arial" w:hAnsi="Arial" w:cs="Arial"/>
          <w:sz w:val="22"/>
          <w:szCs w:val="22"/>
        </w:rPr>
        <w:t xml:space="preserve"> </w:t>
      </w:r>
      <w:r w:rsidR="004D4705" w:rsidRPr="00ED7393">
        <w:rPr>
          <w:rFonts w:ascii="Arial" w:hAnsi="Arial" w:cs="Arial"/>
          <w:sz w:val="22"/>
          <w:szCs w:val="22"/>
        </w:rPr>
        <w:t>que</w:t>
      </w:r>
      <w:r w:rsidR="007D27A6" w:rsidRPr="00ED7393">
        <w:rPr>
          <w:rFonts w:ascii="Arial" w:hAnsi="Arial" w:cs="Arial"/>
          <w:sz w:val="22"/>
          <w:szCs w:val="22"/>
        </w:rPr>
        <w:t xml:space="preserve"> </w:t>
      </w:r>
      <w:r w:rsidR="004D4705" w:rsidRPr="00ED7393">
        <w:rPr>
          <w:rFonts w:ascii="Arial" w:hAnsi="Arial" w:cs="Arial"/>
          <w:sz w:val="22"/>
          <w:szCs w:val="22"/>
        </w:rPr>
        <w:t>corresponda,</w:t>
      </w:r>
      <w:r w:rsidR="007D27A6" w:rsidRPr="00ED7393">
        <w:rPr>
          <w:rFonts w:ascii="Arial" w:hAnsi="Arial" w:cs="Arial"/>
          <w:sz w:val="22"/>
          <w:szCs w:val="22"/>
        </w:rPr>
        <w:t xml:space="preserve"> </w:t>
      </w:r>
      <w:r w:rsidR="004D4705" w:rsidRPr="00ED7393">
        <w:rPr>
          <w:rFonts w:ascii="Arial" w:hAnsi="Arial" w:cs="Arial"/>
          <w:sz w:val="22"/>
          <w:szCs w:val="22"/>
        </w:rPr>
        <w:t>quien</w:t>
      </w:r>
      <w:r w:rsidR="007D27A6" w:rsidRPr="00ED7393">
        <w:rPr>
          <w:rFonts w:ascii="Arial" w:hAnsi="Arial" w:cs="Arial"/>
          <w:sz w:val="22"/>
          <w:szCs w:val="22"/>
        </w:rPr>
        <w:t xml:space="preserve"> </w:t>
      </w:r>
      <w:r w:rsidR="004D4705" w:rsidRPr="00ED7393">
        <w:rPr>
          <w:rFonts w:ascii="Arial" w:hAnsi="Arial" w:cs="Arial"/>
          <w:sz w:val="22"/>
          <w:szCs w:val="22"/>
        </w:rPr>
        <w:t>deberá</w:t>
      </w:r>
      <w:r w:rsidR="007D27A6" w:rsidRPr="00ED7393">
        <w:rPr>
          <w:rFonts w:ascii="Arial" w:hAnsi="Arial" w:cs="Arial"/>
          <w:sz w:val="22"/>
          <w:szCs w:val="22"/>
        </w:rPr>
        <w:t xml:space="preserve"> </w:t>
      </w:r>
      <w:r w:rsidR="004D4705" w:rsidRPr="00ED7393">
        <w:rPr>
          <w:rFonts w:ascii="Arial" w:hAnsi="Arial" w:cs="Arial"/>
          <w:sz w:val="22"/>
          <w:szCs w:val="22"/>
        </w:rPr>
        <w:t>proceder</w:t>
      </w:r>
      <w:r w:rsidR="007D27A6" w:rsidRPr="00ED7393">
        <w:rPr>
          <w:rFonts w:ascii="Arial" w:hAnsi="Arial" w:cs="Arial"/>
          <w:sz w:val="22"/>
          <w:szCs w:val="22"/>
        </w:rPr>
        <w:t xml:space="preserve"> </w:t>
      </w:r>
      <w:r w:rsidR="004D4705" w:rsidRPr="00ED7393">
        <w:rPr>
          <w:rFonts w:ascii="Arial" w:hAnsi="Arial" w:cs="Arial"/>
          <w:sz w:val="22"/>
          <w:szCs w:val="22"/>
        </w:rPr>
        <w:t>a</w:t>
      </w:r>
      <w:r w:rsidR="007D27A6" w:rsidRPr="00ED7393">
        <w:rPr>
          <w:rFonts w:ascii="Arial" w:hAnsi="Arial" w:cs="Arial"/>
          <w:sz w:val="22"/>
          <w:szCs w:val="22"/>
        </w:rPr>
        <w:t xml:space="preserve"> </w:t>
      </w:r>
      <w:r w:rsidR="004D4705" w:rsidRPr="00ED7393">
        <w:rPr>
          <w:rFonts w:ascii="Arial" w:hAnsi="Arial" w:cs="Arial"/>
          <w:sz w:val="22"/>
          <w:szCs w:val="22"/>
        </w:rPr>
        <w:t>su</w:t>
      </w:r>
      <w:r w:rsidR="007D27A6" w:rsidRPr="00ED7393">
        <w:rPr>
          <w:rFonts w:ascii="Arial" w:hAnsi="Arial" w:cs="Arial"/>
          <w:sz w:val="22"/>
          <w:szCs w:val="22"/>
        </w:rPr>
        <w:t xml:space="preserve"> </w:t>
      </w:r>
      <w:r w:rsidR="004D4705" w:rsidRPr="00ED7393">
        <w:rPr>
          <w:rFonts w:ascii="Arial" w:hAnsi="Arial" w:cs="Arial"/>
          <w:sz w:val="22"/>
          <w:szCs w:val="22"/>
        </w:rPr>
        <w:t>análisis</w:t>
      </w:r>
      <w:r w:rsidR="007D27A6" w:rsidRPr="00ED7393">
        <w:rPr>
          <w:rFonts w:ascii="Arial" w:hAnsi="Arial" w:cs="Arial"/>
          <w:sz w:val="22"/>
          <w:szCs w:val="22"/>
        </w:rPr>
        <w:t xml:space="preserve"> </w:t>
      </w:r>
      <w:r w:rsidR="004D4705" w:rsidRPr="00ED7393">
        <w:rPr>
          <w:rFonts w:ascii="Arial" w:hAnsi="Arial" w:cs="Arial"/>
          <w:sz w:val="22"/>
          <w:szCs w:val="22"/>
        </w:rPr>
        <w:t>para</w:t>
      </w:r>
      <w:r w:rsidR="007D27A6" w:rsidRPr="00ED7393">
        <w:rPr>
          <w:rFonts w:ascii="Arial" w:hAnsi="Arial" w:cs="Arial"/>
          <w:sz w:val="22"/>
          <w:szCs w:val="22"/>
        </w:rPr>
        <w:t xml:space="preserve"> </w:t>
      </w:r>
      <w:r w:rsidR="004D4705" w:rsidRPr="00ED7393">
        <w:rPr>
          <w:rFonts w:ascii="Arial" w:hAnsi="Arial" w:cs="Arial"/>
          <w:sz w:val="22"/>
          <w:szCs w:val="22"/>
        </w:rPr>
        <w:t>que</w:t>
      </w:r>
      <w:r w:rsidR="007D27A6" w:rsidRPr="00ED7393">
        <w:rPr>
          <w:rFonts w:ascii="Arial" w:hAnsi="Arial" w:cs="Arial"/>
          <w:sz w:val="22"/>
          <w:szCs w:val="22"/>
        </w:rPr>
        <w:t xml:space="preserve"> </w:t>
      </w:r>
      <w:r w:rsidR="004D4705" w:rsidRPr="00ED7393">
        <w:rPr>
          <w:rFonts w:ascii="Arial" w:hAnsi="Arial" w:cs="Arial"/>
          <w:sz w:val="22"/>
          <w:szCs w:val="22"/>
        </w:rPr>
        <w:t>acuerde</w:t>
      </w:r>
      <w:r w:rsidR="007D27A6" w:rsidRPr="00ED7393">
        <w:rPr>
          <w:rFonts w:ascii="Arial" w:hAnsi="Arial" w:cs="Arial"/>
          <w:sz w:val="22"/>
          <w:szCs w:val="22"/>
        </w:rPr>
        <w:t xml:space="preserve"> </w:t>
      </w:r>
      <w:r w:rsidR="004D4705" w:rsidRPr="00ED7393">
        <w:rPr>
          <w:rFonts w:ascii="Arial" w:hAnsi="Arial" w:cs="Arial"/>
          <w:sz w:val="22"/>
          <w:szCs w:val="22"/>
        </w:rPr>
        <w:t>su</w:t>
      </w:r>
      <w:r w:rsidR="007D27A6" w:rsidRPr="00ED7393">
        <w:rPr>
          <w:rFonts w:ascii="Arial" w:hAnsi="Arial" w:cs="Arial"/>
          <w:sz w:val="22"/>
          <w:szCs w:val="22"/>
        </w:rPr>
        <w:t xml:space="preserve"> </w:t>
      </w:r>
      <w:r w:rsidR="004D4705" w:rsidRPr="00ED7393">
        <w:rPr>
          <w:rFonts w:ascii="Arial" w:hAnsi="Arial" w:cs="Arial"/>
          <w:sz w:val="22"/>
          <w:szCs w:val="22"/>
        </w:rPr>
        <w:t>admisión</w:t>
      </w:r>
      <w:r w:rsidR="007D27A6" w:rsidRPr="00ED7393">
        <w:rPr>
          <w:rFonts w:ascii="Arial" w:hAnsi="Arial" w:cs="Arial"/>
          <w:sz w:val="22"/>
          <w:szCs w:val="22"/>
        </w:rPr>
        <w:t xml:space="preserve"> </w:t>
      </w:r>
      <w:r w:rsidR="004D4705" w:rsidRPr="00ED7393">
        <w:rPr>
          <w:rFonts w:ascii="Arial" w:hAnsi="Arial" w:cs="Arial"/>
          <w:sz w:val="22"/>
          <w:szCs w:val="22"/>
        </w:rPr>
        <w:t>o</w:t>
      </w:r>
      <w:r w:rsidR="007D27A6" w:rsidRPr="00ED7393">
        <w:rPr>
          <w:rFonts w:ascii="Arial" w:hAnsi="Arial" w:cs="Arial"/>
          <w:sz w:val="22"/>
          <w:szCs w:val="22"/>
        </w:rPr>
        <w:t xml:space="preserve"> </w:t>
      </w:r>
      <w:r w:rsidR="004D4705" w:rsidRPr="00ED7393">
        <w:rPr>
          <w:rFonts w:ascii="Arial" w:hAnsi="Arial" w:cs="Arial"/>
          <w:sz w:val="22"/>
          <w:szCs w:val="22"/>
        </w:rPr>
        <w:t>su</w:t>
      </w:r>
      <w:r w:rsidR="007D27A6" w:rsidRPr="00ED7393">
        <w:rPr>
          <w:rFonts w:ascii="Arial" w:hAnsi="Arial" w:cs="Arial"/>
          <w:sz w:val="22"/>
          <w:szCs w:val="22"/>
        </w:rPr>
        <w:t xml:space="preserve"> </w:t>
      </w:r>
      <w:r w:rsidR="004D4705" w:rsidRPr="00ED7393">
        <w:rPr>
          <w:rFonts w:ascii="Arial" w:hAnsi="Arial" w:cs="Arial"/>
          <w:sz w:val="22"/>
          <w:szCs w:val="22"/>
        </w:rPr>
        <w:t>desechamiento.</w:t>
      </w:r>
    </w:p>
    <w:p w:rsidR="007400C2" w:rsidRPr="00ED7393" w:rsidRDefault="007400C2" w:rsidP="00E31E9C">
      <w:pPr>
        <w:tabs>
          <w:tab w:val="left" w:pos="1418"/>
        </w:tabs>
        <w:jc w:val="both"/>
        <w:rPr>
          <w:rFonts w:ascii="Arial" w:hAnsi="Arial" w:cs="Arial"/>
          <w:sz w:val="22"/>
          <w:szCs w:val="22"/>
        </w:rPr>
      </w:pPr>
    </w:p>
    <w:p w:rsidR="004D4705" w:rsidRPr="00ED7393" w:rsidRDefault="004D4705" w:rsidP="00E31E9C">
      <w:pPr>
        <w:tabs>
          <w:tab w:val="left" w:pos="851"/>
          <w:tab w:val="left" w:pos="1418"/>
        </w:tabs>
        <w:jc w:val="both"/>
        <w:rPr>
          <w:rFonts w:ascii="Arial" w:hAnsi="Arial" w:cs="Arial"/>
          <w:sz w:val="22"/>
          <w:szCs w:val="22"/>
        </w:rPr>
      </w:pP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admisión</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desechamiento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recurso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revisión</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acordarse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excederá</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cinco</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hábiles</w:t>
      </w:r>
      <w:r w:rsidR="007D27A6" w:rsidRPr="00ED7393">
        <w:rPr>
          <w:rFonts w:ascii="Arial" w:hAnsi="Arial" w:cs="Arial"/>
          <w:sz w:val="22"/>
          <w:szCs w:val="22"/>
        </w:rPr>
        <w:t xml:space="preserve"> </w:t>
      </w:r>
      <w:r w:rsidRPr="00ED7393">
        <w:rPr>
          <w:rFonts w:ascii="Arial" w:hAnsi="Arial" w:cs="Arial"/>
          <w:sz w:val="22"/>
          <w:szCs w:val="22"/>
        </w:rPr>
        <w:t>siguientes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fecha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haya</w:t>
      </w:r>
      <w:r w:rsidR="007D27A6" w:rsidRPr="00ED7393">
        <w:rPr>
          <w:rFonts w:ascii="Arial" w:hAnsi="Arial" w:cs="Arial"/>
          <w:sz w:val="22"/>
          <w:szCs w:val="22"/>
        </w:rPr>
        <w:t xml:space="preserve"> </w:t>
      </w:r>
      <w:r w:rsidRPr="00ED7393">
        <w:rPr>
          <w:rFonts w:ascii="Arial" w:hAnsi="Arial" w:cs="Arial"/>
          <w:sz w:val="22"/>
          <w:szCs w:val="22"/>
        </w:rPr>
        <w:t>recibido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medio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impugnación.</w:t>
      </w:r>
    </w:p>
    <w:p w:rsidR="007400C2" w:rsidRPr="00ED7393" w:rsidRDefault="007400C2" w:rsidP="00E31E9C">
      <w:pPr>
        <w:tabs>
          <w:tab w:val="left" w:pos="851"/>
          <w:tab w:val="left" w:pos="1418"/>
        </w:tabs>
        <w:jc w:val="both"/>
        <w:rPr>
          <w:rFonts w:ascii="Arial" w:hAnsi="Arial" w:cs="Arial"/>
          <w:sz w:val="22"/>
          <w:szCs w:val="22"/>
        </w:rPr>
      </w:pPr>
    </w:p>
    <w:p w:rsidR="004D4705" w:rsidRPr="00ED7393" w:rsidRDefault="004D4705" w:rsidP="00E31E9C">
      <w:pPr>
        <w:tabs>
          <w:tab w:val="left" w:pos="1418"/>
        </w:tabs>
        <w:jc w:val="both"/>
        <w:rPr>
          <w:rFonts w:ascii="Arial" w:hAnsi="Arial" w:cs="Arial"/>
          <w:sz w:val="22"/>
          <w:szCs w:val="22"/>
        </w:rPr>
      </w:pPr>
      <w:r w:rsidRPr="00ED7393">
        <w:rPr>
          <w:rFonts w:ascii="Arial" w:hAnsi="Arial" w:cs="Arial"/>
          <w:sz w:val="22"/>
          <w:szCs w:val="22"/>
        </w:rPr>
        <w:t>Dentro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señalado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párrafo</w:t>
      </w:r>
      <w:r w:rsidR="007D27A6" w:rsidRPr="00ED7393">
        <w:rPr>
          <w:rFonts w:ascii="Arial" w:hAnsi="Arial" w:cs="Arial"/>
          <w:sz w:val="22"/>
          <w:szCs w:val="22"/>
        </w:rPr>
        <w:t xml:space="preserve"> </w:t>
      </w:r>
      <w:r w:rsidRPr="00ED7393">
        <w:rPr>
          <w:rFonts w:ascii="Arial" w:hAnsi="Arial" w:cs="Arial"/>
          <w:sz w:val="22"/>
          <w:szCs w:val="22"/>
        </w:rPr>
        <w:t>anterior,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organismo</w:t>
      </w:r>
      <w:r w:rsidR="007D27A6" w:rsidRPr="00ED7393">
        <w:rPr>
          <w:rFonts w:ascii="Arial" w:hAnsi="Arial" w:cs="Arial"/>
          <w:sz w:val="22"/>
          <w:szCs w:val="22"/>
        </w:rPr>
        <w:t xml:space="preserve"> </w:t>
      </w:r>
      <w:r w:rsidRPr="00ED7393">
        <w:rPr>
          <w:rFonts w:ascii="Arial" w:hAnsi="Arial" w:cs="Arial"/>
          <w:sz w:val="22"/>
          <w:szCs w:val="22"/>
        </w:rPr>
        <w:t>garante</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requerir</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promovente</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término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seis</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aclare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recurso,</w:t>
      </w:r>
      <w:r w:rsidR="007D27A6" w:rsidRPr="00ED7393">
        <w:rPr>
          <w:rFonts w:ascii="Arial" w:hAnsi="Arial" w:cs="Arial"/>
          <w:sz w:val="22"/>
          <w:szCs w:val="22"/>
        </w:rPr>
        <w:t xml:space="preserve"> </w:t>
      </w:r>
      <w:r w:rsidRPr="00ED7393">
        <w:rPr>
          <w:rFonts w:ascii="Arial" w:hAnsi="Arial" w:cs="Arial"/>
          <w:sz w:val="22"/>
          <w:szCs w:val="22"/>
        </w:rPr>
        <w:t>señalando</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precisión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acuerdo</w:t>
      </w:r>
      <w:r w:rsidR="007D27A6" w:rsidRPr="00ED7393">
        <w:rPr>
          <w:rFonts w:ascii="Arial" w:hAnsi="Arial" w:cs="Arial"/>
          <w:sz w:val="22"/>
          <w:szCs w:val="22"/>
        </w:rPr>
        <w:t xml:space="preserve"> </w:t>
      </w:r>
      <w:r w:rsidRPr="00ED7393">
        <w:rPr>
          <w:rFonts w:ascii="Arial" w:hAnsi="Arial" w:cs="Arial"/>
          <w:sz w:val="22"/>
          <w:szCs w:val="22"/>
        </w:rPr>
        <w:t>relativo</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deficiencias,</w:t>
      </w:r>
      <w:r w:rsidR="007D27A6" w:rsidRPr="00ED7393">
        <w:rPr>
          <w:rFonts w:ascii="Arial" w:hAnsi="Arial" w:cs="Arial"/>
          <w:sz w:val="22"/>
          <w:szCs w:val="22"/>
        </w:rPr>
        <w:t xml:space="preserve"> </w:t>
      </w:r>
      <w:r w:rsidRPr="00ED7393">
        <w:rPr>
          <w:rFonts w:ascii="Arial" w:hAnsi="Arial" w:cs="Arial"/>
          <w:sz w:val="22"/>
          <w:szCs w:val="22"/>
        </w:rPr>
        <w:t>irregularidades</w:t>
      </w:r>
      <w:r w:rsidR="007D27A6" w:rsidRPr="00ED7393">
        <w:rPr>
          <w:rFonts w:ascii="Arial" w:hAnsi="Arial" w:cs="Arial"/>
          <w:sz w:val="22"/>
          <w:szCs w:val="22"/>
        </w:rPr>
        <w:t xml:space="preserve"> </w:t>
      </w:r>
      <w:r w:rsidRPr="00ED7393">
        <w:rPr>
          <w:rFonts w:ascii="Arial" w:hAnsi="Arial" w:cs="Arial"/>
          <w:sz w:val="22"/>
          <w:szCs w:val="22"/>
        </w:rPr>
        <w:t>u</w:t>
      </w:r>
      <w:r w:rsidR="007D27A6" w:rsidRPr="00ED7393">
        <w:rPr>
          <w:rFonts w:ascii="Arial" w:hAnsi="Arial" w:cs="Arial"/>
          <w:sz w:val="22"/>
          <w:szCs w:val="22"/>
        </w:rPr>
        <w:t xml:space="preserve"> </w:t>
      </w:r>
      <w:r w:rsidRPr="00ED7393">
        <w:rPr>
          <w:rFonts w:ascii="Arial" w:hAnsi="Arial" w:cs="Arial"/>
          <w:sz w:val="22"/>
          <w:szCs w:val="22"/>
        </w:rPr>
        <w:t>omisiones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deban</w:t>
      </w:r>
      <w:r w:rsidR="007D27A6" w:rsidRPr="00ED7393">
        <w:rPr>
          <w:rFonts w:ascii="Arial" w:hAnsi="Arial" w:cs="Arial"/>
          <w:sz w:val="22"/>
          <w:szCs w:val="22"/>
        </w:rPr>
        <w:t xml:space="preserve"> </w:t>
      </w:r>
      <w:r w:rsidRPr="00ED7393">
        <w:rPr>
          <w:rFonts w:ascii="Arial" w:hAnsi="Arial" w:cs="Arial"/>
          <w:sz w:val="22"/>
          <w:szCs w:val="22"/>
        </w:rPr>
        <w:t>corregirse;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subsanarse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concedido</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ello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tendrá</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presentado;</w:t>
      </w:r>
    </w:p>
    <w:p w:rsidR="007400C2" w:rsidRPr="00ED7393" w:rsidRDefault="007400C2" w:rsidP="00E31E9C">
      <w:pPr>
        <w:jc w:val="both"/>
        <w:rPr>
          <w:rFonts w:ascii="Arial" w:hAnsi="Arial" w:cs="Arial"/>
          <w:sz w:val="22"/>
          <w:szCs w:val="22"/>
        </w:rPr>
      </w:pPr>
    </w:p>
    <w:p w:rsidR="004D4705" w:rsidRPr="00ED7393" w:rsidRDefault="0072713B" w:rsidP="00E31E9C">
      <w:pPr>
        <w:tabs>
          <w:tab w:val="left" w:pos="1418"/>
        </w:tabs>
        <w:jc w:val="both"/>
        <w:rPr>
          <w:rFonts w:ascii="Arial" w:hAnsi="Arial" w:cs="Arial"/>
          <w:sz w:val="22"/>
          <w:szCs w:val="22"/>
        </w:rPr>
      </w:pPr>
      <w:r w:rsidRPr="00ED7393">
        <w:rPr>
          <w:rFonts w:ascii="Arial" w:hAnsi="Arial" w:cs="Arial"/>
          <w:sz w:val="22"/>
          <w:szCs w:val="22"/>
        </w:rPr>
        <w:t xml:space="preserve">II. </w:t>
      </w:r>
      <w:r w:rsidR="004D4705" w:rsidRPr="00ED7393">
        <w:rPr>
          <w:rFonts w:ascii="Arial" w:hAnsi="Arial" w:cs="Arial"/>
          <w:sz w:val="22"/>
          <w:szCs w:val="22"/>
        </w:rPr>
        <w:t>Admitido</w:t>
      </w:r>
      <w:r w:rsidR="007D27A6" w:rsidRPr="00ED7393">
        <w:rPr>
          <w:rFonts w:ascii="Arial" w:hAnsi="Arial" w:cs="Arial"/>
          <w:sz w:val="22"/>
          <w:szCs w:val="22"/>
        </w:rPr>
        <w:t xml:space="preserve"> </w:t>
      </w:r>
      <w:r w:rsidR="004D4705" w:rsidRPr="00ED7393">
        <w:rPr>
          <w:rFonts w:ascii="Arial" w:hAnsi="Arial" w:cs="Arial"/>
          <w:sz w:val="22"/>
          <w:szCs w:val="22"/>
        </w:rPr>
        <w:t>el</w:t>
      </w:r>
      <w:r w:rsidR="007D27A6" w:rsidRPr="00ED7393">
        <w:rPr>
          <w:rFonts w:ascii="Arial" w:hAnsi="Arial" w:cs="Arial"/>
          <w:sz w:val="22"/>
          <w:szCs w:val="22"/>
        </w:rPr>
        <w:t xml:space="preserve"> </w:t>
      </w:r>
      <w:r w:rsidR="004D4705" w:rsidRPr="00ED7393">
        <w:rPr>
          <w:rFonts w:ascii="Arial" w:hAnsi="Arial" w:cs="Arial"/>
          <w:sz w:val="22"/>
          <w:szCs w:val="22"/>
        </w:rPr>
        <w:t>recurso</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revisión,</w:t>
      </w:r>
      <w:r w:rsidR="007D27A6" w:rsidRPr="00ED7393">
        <w:rPr>
          <w:rFonts w:ascii="Arial" w:hAnsi="Arial" w:cs="Arial"/>
          <w:sz w:val="22"/>
          <w:szCs w:val="22"/>
        </w:rPr>
        <w:t xml:space="preserve"> </w:t>
      </w:r>
      <w:r w:rsidR="004D4705" w:rsidRPr="00ED7393">
        <w:rPr>
          <w:rFonts w:ascii="Arial" w:hAnsi="Arial" w:cs="Arial"/>
          <w:sz w:val="22"/>
          <w:szCs w:val="22"/>
        </w:rPr>
        <w:t>el</w:t>
      </w:r>
      <w:r w:rsidR="007D27A6" w:rsidRPr="00ED7393">
        <w:rPr>
          <w:rFonts w:ascii="Arial" w:hAnsi="Arial" w:cs="Arial"/>
          <w:sz w:val="22"/>
          <w:szCs w:val="22"/>
        </w:rPr>
        <w:t xml:space="preserve"> </w:t>
      </w:r>
      <w:r w:rsidR="004D4705" w:rsidRPr="00ED7393">
        <w:rPr>
          <w:rFonts w:ascii="Arial" w:hAnsi="Arial" w:cs="Arial"/>
          <w:sz w:val="22"/>
          <w:szCs w:val="22"/>
        </w:rPr>
        <w:t>Comisionado</w:t>
      </w:r>
      <w:r w:rsidR="007D27A6" w:rsidRPr="00ED7393">
        <w:rPr>
          <w:rFonts w:ascii="Arial" w:hAnsi="Arial" w:cs="Arial"/>
          <w:sz w:val="22"/>
          <w:szCs w:val="22"/>
        </w:rPr>
        <w:t xml:space="preserve"> </w:t>
      </w:r>
      <w:r w:rsidR="004D4705" w:rsidRPr="00ED7393">
        <w:rPr>
          <w:rFonts w:ascii="Arial" w:hAnsi="Arial" w:cs="Arial"/>
          <w:sz w:val="22"/>
          <w:szCs w:val="22"/>
        </w:rPr>
        <w:t>ponente</w:t>
      </w:r>
      <w:r w:rsidR="007D27A6" w:rsidRPr="00ED7393">
        <w:rPr>
          <w:rFonts w:ascii="Arial" w:hAnsi="Arial" w:cs="Arial"/>
          <w:sz w:val="22"/>
          <w:szCs w:val="22"/>
        </w:rPr>
        <w:t xml:space="preserve"> </w:t>
      </w:r>
      <w:r w:rsidR="004D4705" w:rsidRPr="00ED7393">
        <w:rPr>
          <w:rFonts w:ascii="Arial" w:hAnsi="Arial" w:cs="Arial"/>
          <w:sz w:val="22"/>
          <w:szCs w:val="22"/>
        </w:rPr>
        <w:t>requerirá</w:t>
      </w:r>
      <w:r w:rsidR="007D27A6" w:rsidRPr="00ED7393">
        <w:rPr>
          <w:rFonts w:ascii="Arial" w:hAnsi="Arial" w:cs="Arial"/>
          <w:sz w:val="22"/>
          <w:szCs w:val="22"/>
        </w:rPr>
        <w:t xml:space="preserve"> </w:t>
      </w:r>
      <w:r w:rsidR="004D4705" w:rsidRPr="00ED7393">
        <w:rPr>
          <w:rFonts w:ascii="Arial" w:hAnsi="Arial" w:cs="Arial"/>
          <w:sz w:val="22"/>
          <w:szCs w:val="22"/>
        </w:rPr>
        <w:t>al</w:t>
      </w:r>
      <w:r w:rsidR="007D27A6" w:rsidRPr="00ED7393">
        <w:rPr>
          <w:rFonts w:ascii="Arial" w:hAnsi="Arial" w:cs="Arial"/>
          <w:sz w:val="22"/>
          <w:szCs w:val="22"/>
        </w:rPr>
        <w:t xml:space="preserve"> </w:t>
      </w:r>
      <w:r w:rsidR="004D4705" w:rsidRPr="00ED7393">
        <w:rPr>
          <w:rFonts w:ascii="Arial" w:hAnsi="Arial" w:cs="Arial"/>
          <w:sz w:val="22"/>
          <w:szCs w:val="22"/>
        </w:rPr>
        <w:t>sujeto</w:t>
      </w:r>
      <w:r w:rsidR="007D27A6" w:rsidRPr="00ED7393">
        <w:rPr>
          <w:rFonts w:ascii="Arial" w:hAnsi="Arial" w:cs="Arial"/>
          <w:sz w:val="22"/>
          <w:szCs w:val="22"/>
        </w:rPr>
        <w:t xml:space="preserve"> </w:t>
      </w:r>
      <w:r w:rsidR="004D4705" w:rsidRPr="00ED7393">
        <w:rPr>
          <w:rFonts w:ascii="Arial" w:hAnsi="Arial" w:cs="Arial"/>
          <w:sz w:val="22"/>
          <w:szCs w:val="22"/>
        </w:rPr>
        <w:t>obligado</w:t>
      </w:r>
      <w:r w:rsidR="007D27A6" w:rsidRPr="00ED7393">
        <w:rPr>
          <w:rFonts w:ascii="Arial" w:hAnsi="Arial" w:cs="Arial"/>
          <w:sz w:val="22"/>
          <w:szCs w:val="22"/>
        </w:rPr>
        <w:t xml:space="preserve"> </w:t>
      </w:r>
      <w:r w:rsidR="004D4705" w:rsidRPr="00ED7393">
        <w:rPr>
          <w:rFonts w:ascii="Arial" w:hAnsi="Arial" w:cs="Arial"/>
          <w:sz w:val="22"/>
          <w:szCs w:val="22"/>
        </w:rPr>
        <w:t>para</w:t>
      </w:r>
      <w:r w:rsidR="007D27A6" w:rsidRPr="00ED7393">
        <w:rPr>
          <w:rFonts w:ascii="Arial" w:hAnsi="Arial" w:cs="Arial"/>
          <w:sz w:val="22"/>
          <w:szCs w:val="22"/>
        </w:rPr>
        <w:t xml:space="preserve"> </w:t>
      </w:r>
      <w:r w:rsidR="004D4705" w:rsidRPr="00ED7393">
        <w:rPr>
          <w:rFonts w:ascii="Arial" w:hAnsi="Arial" w:cs="Arial"/>
          <w:sz w:val="22"/>
          <w:szCs w:val="22"/>
        </w:rPr>
        <w:t>que</w:t>
      </w:r>
      <w:r w:rsidR="007D27A6" w:rsidRPr="00ED7393">
        <w:rPr>
          <w:rFonts w:ascii="Arial" w:hAnsi="Arial" w:cs="Arial"/>
          <w:sz w:val="22"/>
          <w:szCs w:val="22"/>
        </w:rPr>
        <w:t xml:space="preserve"> </w:t>
      </w:r>
      <w:r w:rsidR="004D4705" w:rsidRPr="00ED7393">
        <w:rPr>
          <w:rFonts w:ascii="Arial" w:hAnsi="Arial" w:cs="Arial"/>
          <w:sz w:val="22"/>
          <w:szCs w:val="22"/>
        </w:rPr>
        <w:t>dentro</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un</w:t>
      </w:r>
      <w:r w:rsidR="007D27A6" w:rsidRPr="00ED7393">
        <w:rPr>
          <w:rFonts w:ascii="Arial" w:hAnsi="Arial" w:cs="Arial"/>
          <w:sz w:val="22"/>
          <w:szCs w:val="22"/>
        </w:rPr>
        <w:t xml:space="preserve"> </w:t>
      </w:r>
      <w:r w:rsidR="004D4705" w:rsidRPr="00ED7393">
        <w:rPr>
          <w:rFonts w:ascii="Arial" w:hAnsi="Arial" w:cs="Arial"/>
          <w:sz w:val="22"/>
          <w:szCs w:val="22"/>
        </w:rPr>
        <w:t>plazo</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siete</w:t>
      </w:r>
      <w:r w:rsidR="007D27A6" w:rsidRPr="00ED7393">
        <w:rPr>
          <w:rFonts w:ascii="Arial" w:hAnsi="Arial" w:cs="Arial"/>
          <w:sz w:val="22"/>
          <w:szCs w:val="22"/>
        </w:rPr>
        <w:t xml:space="preserve"> </w:t>
      </w:r>
      <w:r w:rsidR="004D4705" w:rsidRPr="00ED7393">
        <w:rPr>
          <w:rFonts w:ascii="Arial" w:hAnsi="Arial" w:cs="Arial"/>
          <w:sz w:val="22"/>
          <w:szCs w:val="22"/>
        </w:rPr>
        <w:t>días</w:t>
      </w:r>
      <w:r w:rsidR="007D27A6" w:rsidRPr="00ED7393">
        <w:rPr>
          <w:rFonts w:ascii="Arial" w:hAnsi="Arial" w:cs="Arial"/>
          <w:sz w:val="22"/>
          <w:szCs w:val="22"/>
        </w:rPr>
        <w:t xml:space="preserve"> </w:t>
      </w:r>
      <w:r w:rsidR="004D4705" w:rsidRPr="00ED7393">
        <w:rPr>
          <w:rFonts w:ascii="Arial" w:hAnsi="Arial" w:cs="Arial"/>
          <w:sz w:val="22"/>
          <w:szCs w:val="22"/>
        </w:rPr>
        <w:t>siguientes</w:t>
      </w:r>
      <w:r w:rsidR="007D27A6" w:rsidRPr="00ED7393">
        <w:rPr>
          <w:rFonts w:ascii="Arial" w:hAnsi="Arial" w:cs="Arial"/>
          <w:sz w:val="22"/>
          <w:szCs w:val="22"/>
        </w:rPr>
        <w:t xml:space="preserve"> </w:t>
      </w:r>
      <w:r w:rsidR="004D4705" w:rsidRPr="00ED7393">
        <w:rPr>
          <w:rFonts w:ascii="Arial" w:hAnsi="Arial" w:cs="Arial"/>
          <w:sz w:val="22"/>
          <w:szCs w:val="22"/>
        </w:rPr>
        <w:t>a</w:t>
      </w:r>
      <w:r w:rsidR="007D27A6" w:rsidRPr="00ED7393">
        <w:rPr>
          <w:rFonts w:ascii="Arial" w:hAnsi="Arial" w:cs="Arial"/>
          <w:sz w:val="22"/>
          <w:szCs w:val="22"/>
        </w:rPr>
        <w:t xml:space="preserve"> </w:t>
      </w:r>
      <w:r w:rsidR="004D4705" w:rsidRPr="00ED7393">
        <w:rPr>
          <w:rFonts w:ascii="Arial" w:hAnsi="Arial" w:cs="Arial"/>
          <w:sz w:val="22"/>
          <w:szCs w:val="22"/>
        </w:rPr>
        <w:t>la</w:t>
      </w:r>
      <w:r w:rsidR="007D27A6" w:rsidRPr="00ED7393">
        <w:rPr>
          <w:rFonts w:ascii="Arial" w:hAnsi="Arial" w:cs="Arial"/>
          <w:sz w:val="22"/>
          <w:szCs w:val="22"/>
        </w:rPr>
        <w:t xml:space="preserve"> </w:t>
      </w:r>
      <w:r w:rsidR="004D4705" w:rsidRPr="00ED7393">
        <w:rPr>
          <w:rFonts w:ascii="Arial" w:hAnsi="Arial" w:cs="Arial"/>
          <w:sz w:val="22"/>
          <w:szCs w:val="22"/>
        </w:rPr>
        <w:t>notificación</w:t>
      </w:r>
      <w:r w:rsidR="007D27A6" w:rsidRPr="00ED7393">
        <w:rPr>
          <w:rFonts w:ascii="Arial" w:hAnsi="Arial" w:cs="Arial"/>
          <w:sz w:val="22"/>
          <w:szCs w:val="22"/>
        </w:rPr>
        <w:t xml:space="preserve"> </w:t>
      </w:r>
      <w:r w:rsidR="004D4705" w:rsidRPr="00ED7393">
        <w:rPr>
          <w:rFonts w:ascii="Arial" w:hAnsi="Arial" w:cs="Arial"/>
          <w:sz w:val="22"/>
          <w:szCs w:val="22"/>
        </w:rPr>
        <w:t>rinda</w:t>
      </w:r>
      <w:r w:rsidR="007D27A6" w:rsidRPr="00ED7393">
        <w:rPr>
          <w:rFonts w:ascii="Arial" w:hAnsi="Arial" w:cs="Arial"/>
          <w:sz w:val="22"/>
          <w:szCs w:val="22"/>
        </w:rPr>
        <w:t xml:space="preserve"> </w:t>
      </w:r>
      <w:r w:rsidR="004D4705" w:rsidRPr="00ED7393">
        <w:rPr>
          <w:rFonts w:ascii="Arial" w:hAnsi="Arial" w:cs="Arial"/>
          <w:sz w:val="22"/>
          <w:szCs w:val="22"/>
        </w:rPr>
        <w:t>un</w:t>
      </w:r>
      <w:r w:rsidR="007D27A6" w:rsidRPr="00ED7393">
        <w:rPr>
          <w:rFonts w:ascii="Arial" w:hAnsi="Arial" w:cs="Arial"/>
          <w:sz w:val="22"/>
          <w:szCs w:val="22"/>
        </w:rPr>
        <w:t xml:space="preserve"> </w:t>
      </w:r>
      <w:r w:rsidR="004D4705" w:rsidRPr="00ED7393">
        <w:rPr>
          <w:rFonts w:ascii="Arial" w:hAnsi="Arial" w:cs="Arial"/>
          <w:sz w:val="22"/>
          <w:szCs w:val="22"/>
        </w:rPr>
        <w:t>informe</w:t>
      </w:r>
      <w:r w:rsidR="007D27A6" w:rsidRPr="00ED7393">
        <w:rPr>
          <w:rFonts w:ascii="Arial" w:hAnsi="Arial" w:cs="Arial"/>
          <w:sz w:val="22"/>
          <w:szCs w:val="22"/>
        </w:rPr>
        <w:t xml:space="preserve"> </w:t>
      </w:r>
      <w:r w:rsidR="004D4705" w:rsidRPr="00ED7393">
        <w:rPr>
          <w:rFonts w:ascii="Arial" w:hAnsi="Arial" w:cs="Arial"/>
          <w:sz w:val="22"/>
          <w:szCs w:val="22"/>
        </w:rPr>
        <w:t>justificado</w:t>
      </w:r>
      <w:r w:rsidR="007D27A6" w:rsidRPr="00ED7393">
        <w:rPr>
          <w:rFonts w:ascii="Arial" w:hAnsi="Arial" w:cs="Arial"/>
          <w:sz w:val="22"/>
          <w:szCs w:val="22"/>
        </w:rPr>
        <w:t xml:space="preserve"> </w:t>
      </w:r>
      <w:r w:rsidR="004D4705" w:rsidRPr="00ED7393">
        <w:rPr>
          <w:rFonts w:ascii="Arial" w:hAnsi="Arial" w:cs="Arial"/>
          <w:sz w:val="22"/>
          <w:szCs w:val="22"/>
        </w:rPr>
        <w:t>respecto</w:t>
      </w:r>
      <w:r w:rsidR="007D27A6" w:rsidRPr="00ED7393">
        <w:rPr>
          <w:rFonts w:ascii="Arial" w:hAnsi="Arial" w:cs="Arial"/>
          <w:sz w:val="22"/>
          <w:szCs w:val="22"/>
        </w:rPr>
        <w:t xml:space="preserve"> </w:t>
      </w:r>
      <w:r w:rsidR="004D4705" w:rsidRPr="00ED7393">
        <w:rPr>
          <w:rFonts w:ascii="Arial" w:hAnsi="Arial" w:cs="Arial"/>
          <w:sz w:val="22"/>
          <w:szCs w:val="22"/>
        </w:rPr>
        <w:t>del</w:t>
      </w:r>
      <w:r w:rsidR="007D27A6" w:rsidRPr="00ED7393">
        <w:rPr>
          <w:rFonts w:ascii="Arial" w:hAnsi="Arial" w:cs="Arial"/>
          <w:sz w:val="22"/>
          <w:szCs w:val="22"/>
        </w:rPr>
        <w:t xml:space="preserve"> </w:t>
      </w:r>
      <w:r w:rsidR="004D4705" w:rsidRPr="00ED7393">
        <w:rPr>
          <w:rFonts w:ascii="Arial" w:hAnsi="Arial" w:cs="Arial"/>
          <w:sz w:val="22"/>
          <w:szCs w:val="22"/>
        </w:rPr>
        <w:t>acto</w:t>
      </w:r>
      <w:r w:rsidR="007D27A6" w:rsidRPr="00ED7393">
        <w:rPr>
          <w:rFonts w:ascii="Arial" w:hAnsi="Arial" w:cs="Arial"/>
          <w:sz w:val="22"/>
          <w:szCs w:val="22"/>
        </w:rPr>
        <w:t xml:space="preserve"> </w:t>
      </w:r>
      <w:r w:rsidR="004D4705" w:rsidRPr="00ED7393">
        <w:rPr>
          <w:rFonts w:ascii="Arial" w:hAnsi="Arial" w:cs="Arial"/>
          <w:sz w:val="22"/>
          <w:szCs w:val="22"/>
        </w:rPr>
        <w:t>impugnado,</w:t>
      </w:r>
      <w:r w:rsidR="007D27A6" w:rsidRPr="00ED7393">
        <w:rPr>
          <w:rFonts w:ascii="Arial" w:hAnsi="Arial" w:cs="Arial"/>
          <w:sz w:val="22"/>
          <w:szCs w:val="22"/>
        </w:rPr>
        <w:t xml:space="preserve"> </w:t>
      </w:r>
      <w:r w:rsidR="004D4705" w:rsidRPr="00ED7393">
        <w:rPr>
          <w:rFonts w:ascii="Arial" w:hAnsi="Arial" w:cs="Arial"/>
          <w:sz w:val="22"/>
          <w:szCs w:val="22"/>
        </w:rPr>
        <w:t>pudiendo</w:t>
      </w:r>
      <w:r w:rsidR="007D27A6" w:rsidRPr="00ED7393">
        <w:rPr>
          <w:rFonts w:ascii="Arial" w:hAnsi="Arial" w:cs="Arial"/>
          <w:sz w:val="22"/>
          <w:szCs w:val="22"/>
        </w:rPr>
        <w:t xml:space="preserve"> </w:t>
      </w:r>
      <w:r w:rsidR="004D4705" w:rsidRPr="00ED7393">
        <w:rPr>
          <w:rFonts w:ascii="Arial" w:hAnsi="Arial" w:cs="Arial"/>
          <w:sz w:val="22"/>
          <w:szCs w:val="22"/>
        </w:rPr>
        <w:t>ofrecer</w:t>
      </w:r>
      <w:r w:rsidR="007D27A6" w:rsidRPr="00ED7393">
        <w:rPr>
          <w:rFonts w:ascii="Arial" w:hAnsi="Arial" w:cs="Arial"/>
          <w:sz w:val="22"/>
          <w:szCs w:val="22"/>
        </w:rPr>
        <w:t xml:space="preserve"> </w:t>
      </w:r>
      <w:r w:rsidR="004D4705" w:rsidRPr="00ED7393">
        <w:rPr>
          <w:rFonts w:ascii="Arial" w:hAnsi="Arial" w:cs="Arial"/>
          <w:sz w:val="22"/>
          <w:szCs w:val="22"/>
        </w:rPr>
        <w:t>las</w:t>
      </w:r>
      <w:r w:rsidR="007D27A6" w:rsidRPr="00ED7393">
        <w:rPr>
          <w:rFonts w:ascii="Arial" w:hAnsi="Arial" w:cs="Arial"/>
          <w:sz w:val="22"/>
          <w:szCs w:val="22"/>
        </w:rPr>
        <w:t xml:space="preserve"> </w:t>
      </w:r>
      <w:r w:rsidR="004D4705" w:rsidRPr="00ED7393">
        <w:rPr>
          <w:rFonts w:ascii="Arial" w:hAnsi="Arial" w:cs="Arial"/>
          <w:sz w:val="22"/>
          <w:szCs w:val="22"/>
        </w:rPr>
        <w:t>pruebas</w:t>
      </w:r>
      <w:r w:rsidR="007D27A6" w:rsidRPr="00ED7393">
        <w:rPr>
          <w:rFonts w:ascii="Arial" w:hAnsi="Arial" w:cs="Arial"/>
          <w:sz w:val="22"/>
          <w:szCs w:val="22"/>
        </w:rPr>
        <w:t xml:space="preserve"> </w:t>
      </w:r>
      <w:r w:rsidR="004D4705" w:rsidRPr="00ED7393">
        <w:rPr>
          <w:rFonts w:ascii="Arial" w:hAnsi="Arial" w:cs="Arial"/>
          <w:sz w:val="22"/>
          <w:szCs w:val="22"/>
        </w:rPr>
        <w:t>que</w:t>
      </w:r>
      <w:r w:rsidR="007D27A6" w:rsidRPr="00ED7393">
        <w:rPr>
          <w:rFonts w:ascii="Arial" w:hAnsi="Arial" w:cs="Arial"/>
          <w:sz w:val="22"/>
          <w:szCs w:val="22"/>
        </w:rPr>
        <w:t xml:space="preserve"> </w:t>
      </w:r>
      <w:r w:rsidR="004D4705" w:rsidRPr="00ED7393">
        <w:rPr>
          <w:rFonts w:ascii="Arial" w:hAnsi="Arial" w:cs="Arial"/>
          <w:sz w:val="22"/>
          <w:szCs w:val="22"/>
        </w:rPr>
        <w:t>estime</w:t>
      </w:r>
      <w:r w:rsidR="007D27A6" w:rsidRPr="00ED7393">
        <w:rPr>
          <w:rFonts w:ascii="Arial" w:hAnsi="Arial" w:cs="Arial"/>
          <w:sz w:val="22"/>
          <w:szCs w:val="22"/>
        </w:rPr>
        <w:t xml:space="preserve"> </w:t>
      </w:r>
      <w:r w:rsidR="004D4705" w:rsidRPr="00ED7393">
        <w:rPr>
          <w:rFonts w:ascii="Arial" w:hAnsi="Arial" w:cs="Arial"/>
          <w:sz w:val="22"/>
          <w:szCs w:val="22"/>
        </w:rPr>
        <w:t>pertinentes,</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conformidad</w:t>
      </w:r>
      <w:r w:rsidR="007D27A6" w:rsidRPr="00ED7393">
        <w:rPr>
          <w:rFonts w:ascii="Arial" w:hAnsi="Arial" w:cs="Arial"/>
          <w:sz w:val="22"/>
          <w:szCs w:val="22"/>
        </w:rPr>
        <w:t xml:space="preserve"> </w:t>
      </w:r>
      <w:r w:rsidR="004D4705" w:rsidRPr="00ED7393">
        <w:rPr>
          <w:rFonts w:ascii="Arial" w:hAnsi="Arial" w:cs="Arial"/>
          <w:sz w:val="22"/>
          <w:szCs w:val="22"/>
        </w:rPr>
        <w:t>con</w:t>
      </w:r>
      <w:r w:rsidR="007D27A6" w:rsidRPr="00ED7393">
        <w:rPr>
          <w:rFonts w:ascii="Arial" w:hAnsi="Arial" w:cs="Arial"/>
          <w:sz w:val="22"/>
          <w:szCs w:val="22"/>
        </w:rPr>
        <w:t xml:space="preserve"> </w:t>
      </w:r>
      <w:r w:rsidR="004D4705" w:rsidRPr="00ED7393">
        <w:rPr>
          <w:rFonts w:ascii="Arial" w:hAnsi="Arial" w:cs="Arial"/>
          <w:sz w:val="22"/>
          <w:szCs w:val="22"/>
        </w:rPr>
        <w:t>lo</w:t>
      </w:r>
      <w:r w:rsidR="007D27A6" w:rsidRPr="00ED7393">
        <w:rPr>
          <w:rFonts w:ascii="Arial" w:hAnsi="Arial" w:cs="Arial"/>
          <w:sz w:val="22"/>
          <w:szCs w:val="22"/>
        </w:rPr>
        <w:t xml:space="preserve"> </w:t>
      </w:r>
      <w:r w:rsidR="004D4705" w:rsidRPr="00ED7393">
        <w:rPr>
          <w:rFonts w:ascii="Arial" w:hAnsi="Arial" w:cs="Arial"/>
          <w:sz w:val="22"/>
          <w:szCs w:val="22"/>
        </w:rPr>
        <w:t>establecido</w:t>
      </w:r>
      <w:r w:rsidR="007D27A6" w:rsidRPr="00ED7393">
        <w:rPr>
          <w:rFonts w:ascii="Arial" w:hAnsi="Arial" w:cs="Arial"/>
          <w:sz w:val="22"/>
          <w:szCs w:val="22"/>
        </w:rPr>
        <w:t xml:space="preserve"> </w:t>
      </w:r>
      <w:r w:rsidR="004D4705" w:rsidRPr="00ED7393">
        <w:rPr>
          <w:rFonts w:ascii="Arial" w:hAnsi="Arial" w:cs="Arial"/>
          <w:sz w:val="22"/>
          <w:szCs w:val="22"/>
        </w:rPr>
        <w:t>en</w:t>
      </w:r>
      <w:r w:rsidR="007D27A6" w:rsidRPr="00ED7393">
        <w:rPr>
          <w:rFonts w:ascii="Arial" w:hAnsi="Arial" w:cs="Arial"/>
          <w:sz w:val="22"/>
          <w:szCs w:val="22"/>
        </w:rPr>
        <w:t xml:space="preserve"> </w:t>
      </w:r>
      <w:r w:rsidR="004D4705" w:rsidRPr="00ED7393">
        <w:rPr>
          <w:rFonts w:ascii="Arial" w:hAnsi="Arial" w:cs="Arial"/>
          <w:sz w:val="22"/>
          <w:szCs w:val="22"/>
        </w:rPr>
        <w:t>la</w:t>
      </w:r>
      <w:r w:rsidR="007D27A6" w:rsidRPr="00ED7393">
        <w:rPr>
          <w:rFonts w:ascii="Arial" w:hAnsi="Arial" w:cs="Arial"/>
          <w:sz w:val="22"/>
          <w:szCs w:val="22"/>
        </w:rPr>
        <w:t xml:space="preserve"> </w:t>
      </w:r>
      <w:r w:rsidR="004D4705" w:rsidRPr="00ED7393">
        <w:rPr>
          <w:rFonts w:ascii="Arial" w:hAnsi="Arial" w:cs="Arial"/>
          <w:sz w:val="22"/>
          <w:szCs w:val="22"/>
        </w:rPr>
        <w:t>presente</w:t>
      </w:r>
      <w:r w:rsidR="007D27A6" w:rsidRPr="00ED7393">
        <w:rPr>
          <w:rFonts w:ascii="Arial" w:hAnsi="Arial" w:cs="Arial"/>
          <w:sz w:val="22"/>
          <w:szCs w:val="22"/>
        </w:rPr>
        <w:t xml:space="preserve"> </w:t>
      </w:r>
      <w:r w:rsidR="004D4705" w:rsidRPr="00ED7393">
        <w:rPr>
          <w:rFonts w:ascii="Arial" w:hAnsi="Arial" w:cs="Arial"/>
          <w:sz w:val="22"/>
          <w:szCs w:val="22"/>
        </w:rPr>
        <w:t>Ley;</w:t>
      </w:r>
    </w:p>
    <w:p w:rsidR="007400C2" w:rsidRPr="00ED7393" w:rsidRDefault="007400C2" w:rsidP="00E31E9C">
      <w:pPr>
        <w:tabs>
          <w:tab w:val="left" w:pos="1418"/>
        </w:tabs>
        <w:jc w:val="both"/>
        <w:rPr>
          <w:rFonts w:ascii="Arial" w:hAnsi="Arial" w:cs="Arial"/>
          <w:sz w:val="22"/>
          <w:szCs w:val="22"/>
        </w:rPr>
      </w:pPr>
    </w:p>
    <w:p w:rsidR="002210A7" w:rsidRPr="00ED7393" w:rsidRDefault="002210A7" w:rsidP="002210A7">
      <w:pPr>
        <w:jc w:val="both"/>
        <w:rPr>
          <w:rFonts w:ascii="Arial" w:hAnsi="Arial" w:cs="Arial"/>
          <w:b/>
          <w:bCs/>
          <w:sz w:val="22"/>
          <w:szCs w:val="22"/>
          <w:lang w:val="es-ES"/>
        </w:rPr>
      </w:pPr>
      <w:r w:rsidRPr="00ED7393">
        <w:rPr>
          <w:rFonts w:ascii="Arial" w:hAnsi="Arial" w:cs="Arial"/>
          <w:b/>
          <w:bCs/>
          <w:sz w:val="22"/>
          <w:szCs w:val="22"/>
          <w:lang w:val="es-ES"/>
        </w:rPr>
        <w:t xml:space="preserve">III. Recibida la contestación o transcurrido el plazo para contestar el recurso, la Comisión dará vista al recurrente, para que en el plazo de tres días manifieste lo que a su derecho convenga, pudiendo ofrecer las pruebas que estime pertinentes, de conformidad con lo establecido en la presente Ley; </w:t>
      </w:r>
    </w:p>
    <w:p w:rsidR="002210A7" w:rsidRPr="00ED7393" w:rsidRDefault="002210A7" w:rsidP="002210A7">
      <w:pPr>
        <w:jc w:val="both"/>
        <w:rPr>
          <w:rFonts w:ascii="Arial" w:hAnsi="Arial" w:cs="Arial"/>
          <w:b/>
          <w:bCs/>
          <w:sz w:val="22"/>
          <w:szCs w:val="22"/>
          <w:lang w:val="es-ES"/>
        </w:rPr>
      </w:pPr>
    </w:p>
    <w:p w:rsidR="002210A7" w:rsidRPr="00ED7393" w:rsidRDefault="002210A7" w:rsidP="002210A7">
      <w:pPr>
        <w:jc w:val="both"/>
        <w:rPr>
          <w:rFonts w:ascii="Arial" w:hAnsi="Arial" w:cs="Arial"/>
          <w:b/>
          <w:bCs/>
          <w:sz w:val="22"/>
          <w:szCs w:val="22"/>
          <w:lang w:val="es-ES"/>
        </w:rPr>
      </w:pPr>
      <w:r w:rsidRPr="00ED7393">
        <w:rPr>
          <w:rFonts w:ascii="Arial" w:hAnsi="Arial" w:cs="Arial"/>
          <w:b/>
          <w:bCs/>
          <w:sz w:val="22"/>
          <w:szCs w:val="22"/>
          <w:lang w:val="es-ES"/>
        </w:rPr>
        <w:t xml:space="preserve">Una vez desahogada o no, la vista de contestación, este órgano garante deberá citar a las partes a una audiencia de conciliación, en la que, de llegar a un acuerdo satisfactorio, ésta tendrá efectos vinculantes; si dentro de la audiencia no se llega a un acuerdo satisfactorio para ambas partes, pero manifiestan su intención de llegar a un acuerdo, la audiencia deberá de ser diferida, suspendiéndose el trámite del procedimiento durante el término que dure la conciliación.  En caso de que las </w:t>
      </w:r>
      <w:r w:rsidRPr="00ED7393">
        <w:rPr>
          <w:rFonts w:ascii="Arial" w:hAnsi="Arial" w:cs="Arial"/>
          <w:b/>
          <w:bCs/>
          <w:sz w:val="22"/>
          <w:szCs w:val="22"/>
          <w:lang w:val="es-ES"/>
        </w:rPr>
        <w:lastRenderedPageBreak/>
        <w:t xml:space="preserve">partes se encuentren satisfechas con sus pretensiones, se levantará el acta respectiva, y en su momento, se emitirá la resolución correspondiente. </w:t>
      </w:r>
    </w:p>
    <w:p w:rsidR="002210A7" w:rsidRPr="00ED7393" w:rsidRDefault="002210A7" w:rsidP="002210A7">
      <w:pPr>
        <w:jc w:val="both"/>
        <w:rPr>
          <w:rFonts w:ascii="Arial" w:hAnsi="Arial" w:cs="Arial"/>
          <w:b/>
          <w:bCs/>
          <w:sz w:val="22"/>
          <w:szCs w:val="22"/>
          <w:lang w:val="es-ES"/>
        </w:rPr>
      </w:pPr>
    </w:p>
    <w:p w:rsidR="002210A7" w:rsidRPr="00ED7393" w:rsidRDefault="002210A7" w:rsidP="002210A7">
      <w:pPr>
        <w:jc w:val="both"/>
        <w:rPr>
          <w:rFonts w:ascii="Arial" w:hAnsi="Arial" w:cs="Arial"/>
          <w:b/>
          <w:bCs/>
          <w:sz w:val="22"/>
          <w:szCs w:val="22"/>
          <w:lang w:val="es-ES"/>
        </w:rPr>
      </w:pPr>
      <w:r w:rsidRPr="00ED7393">
        <w:rPr>
          <w:rFonts w:ascii="Arial" w:hAnsi="Arial" w:cs="Arial"/>
          <w:b/>
          <w:bCs/>
          <w:sz w:val="22"/>
          <w:szCs w:val="22"/>
          <w:lang w:val="es-ES"/>
        </w:rPr>
        <w:t>En caso de incomparecencia de alguna de las partes, o por no encontrarse satisfechas con sus pretensiones, se continuará con la secuela procesal.</w:t>
      </w:r>
    </w:p>
    <w:p w:rsidR="007400C2" w:rsidRPr="00ED7393" w:rsidRDefault="007400C2" w:rsidP="00E31E9C">
      <w:pPr>
        <w:tabs>
          <w:tab w:val="left" w:pos="1418"/>
        </w:tabs>
        <w:jc w:val="both"/>
        <w:rPr>
          <w:rFonts w:ascii="Arial" w:hAnsi="Arial" w:cs="Arial"/>
          <w:sz w:val="22"/>
          <w:szCs w:val="22"/>
        </w:rPr>
      </w:pPr>
    </w:p>
    <w:p w:rsidR="004D4705" w:rsidRPr="00ED7393" w:rsidRDefault="004D4705" w:rsidP="00E31E9C">
      <w:pPr>
        <w:tabs>
          <w:tab w:val="left" w:pos="1418"/>
        </w:tabs>
        <w:jc w:val="both"/>
        <w:rPr>
          <w:rFonts w:ascii="Arial" w:hAnsi="Arial" w:cs="Arial"/>
          <w:sz w:val="22"/>
          <w:szCs w:val="22"/>
        </w:rPr>
      </w:pPr>
      <w:r w:rsidRPr="00ED7393">
        <w:rPr>
          <w:rFonts w:ascii="Arial" w:hAnsi="Arial" w:cs="Arial"/>
          <w:sz w:val="22"/>
          <w:szCs w:val="22"/>
        </w:rPr>
        <w:t>IV.</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existir</w:t>
      </w:r>
      <w:r w:rsidR="007D27A6" w:rsidRPr="00ED7393">
        <w:rPr>
          <w:rFonts w:ascii="Arial" w:hAnsi="Arial" w:cs="Arial"/>
          <w:sz w:val="22"/>
          <w:szCs w:val="22"/>
        </w:rPr>
        <w:t xml:space="preserve"> </w:t>
      </w:r>
      <w:r w:rsidRPr="00ED7393">
        <w:rPr>
          <w:rFonts w:ascii="Arial" w:hAnsi="Arial" w:cs="Arial"/>
          <w:sz w:val="22"/>
          <w:szCs w:val="22"/>
        </w:rPr>
        <w:t>tercero</w:t>
      </w:r>
      <w:r w:rsidR="007D27A6" w:rsidRPr="00ED7393">
        <w:rPr>
          <w:rFonts w:ascii="Arial" w:hAnsi="Arial" w:cs="Arial"/>
          <w:sz w:val="22"/>
          <w:szCs w:val="22"/>
        </w:rPr>
        <w:t xml:space="preserve"> </w:t>
      </w:r>
      <w:r w:rsidRPr="00ED7393">
        <w:rPr>
          <w:rFonts w:ascii="Arial" w:hAnsi="Arial" w:cs="Arial"/>
          <w:sz w:val="22"/>
          <w:szCs w:val="22"/>
        </w:rPr>
        <w:t>interesado,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acuerdo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reconozca</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interés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asunto,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le</w:t>
      </w:r>
      <w:r w:rsidR="007D27A6" w:rsidRPr="00ED7393">
        <w:rPr>
          <w:rFonts w:ascii="Arial" w:hAnsi="Arial" w:cs="Arial"/>
          <w:sz w:val="22"/>
          <w:szCs w:val="22"/>
        </w:rPr>
        <w:t xml:space="preserve"> </w:t>
      </w:r>
      <w:r w:rsidRPr="00ED7393">
        <w:rPr>
          <w:rFonts w:ascii="Arial" w:hAnsi="Arial" w:cs="Arial"/>
          <w:sz w:val="22"/>
          <w:szCs w:val="22"/>
        </w:rPr>
        <w:t>dará</w:t>
      </w:r>
      <w:r w:rsidR="007D27A6" w:rsidRPr="00ED7393">
        <w:rPr>
          <w:rFonts w:ascii="Arial" w:hAnsi="Arial" w:cs="Arial"/>
          <w:sz w:val="22"/>
          <w:szCs w:val="22"/>
        </w:rPr>
        <w:t xml:space="preserve"> </w:t>
      </w:r>
      <w:r w:rsidRPr="00ED7393">
        <w:rPr>
          <w:rFonts w:ascii="Arial" w:hAnsi="Arial" w:cs="Arial"/>
          <w:sz w:val="22"/>
          <w:szCs w:val="22"/>
        </w:rPr>
        <w:t>vista</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recurso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revisión</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siete</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acredite</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carácter,</w:t>
      </w:r>
      <w:r w:rsidR="007D27A6" w:rsidRPr="00ED7393">
        <w:rPr>
          <w:rFonts w:ascii="Arial" w:hAnsi="Arial" w:cs="Arial"/>
          <w:sz w:val="22"/>
          <w:szCs w:val="22"/>
        </w:rPr>
        <w:t xml:space="preserve"> </w:t>
      </w:r>
      <w:r w:rsidRPr="00ED7393">
        <w:rPr>
          <w:rFonts w:ascii="Arial" w:hAnsi="Arial" w:cs="Arial"/>
          <w:sz w:val="22"/>
          <w:szCs w:val="22"/>
        </w:rPr>
        <w:t>alegue</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derecho</w:t>
      </w:r>
      <w:r w:rsidR="007D27A6" w:rsidRPr="00ED7393">
        <w:rPr>
          <w:rFonts w:ascii="Arial" w:hAnsi="Arial" w:cs="Arial"/>
          <w:sz w:val="22"/>
          <w:szCs w:val="22"/>
        </w:rPr>
        <w:t xml:space="preserve"> </w:t>
      </w:r>
      <w:r w:rsidRPr="00ED7393">
        <w:rPr>
          <w:rFonts w:ascii="Arial" w:hAnsi="Arial" w:cs="Arial"/>
          <w:sz w:val="22"/>
          <w:szCs w:val="22"/>
        </w:rPr>
        <w:t>convenga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aporte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pruebas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estime</w:t>
      </w:r>
      <w:r w:rsidR="007D27A6" w:rsidRPr="00ED7393">
        <w:rPr>
          <w:rFonts w:ascii="Arial" w:hAnsi="Arial" w:cs="Arial"/>
          <w:sz w:val="22"/>
          <w:szCs w:val="22"/>
        </w:rPr>
        <w:t xml:space="preserve"> </w:t>
      </w:r>
      <w:r w:rsidRPr="00ED7393">
        <w:rPr>
          <w:rFonts w:ascii="Arial" w:hAnsi="Arial" w:cs="Arial"/>
          <w:sz w:val="22"/>
          <w:szCs w:val="22"/>
        </w:rPr>
        <w:t>pertinentes;</w:t>
      </w:r>
    </w:p>
    <w:p w:rsidR="007400C2" w:rsidRPr="00ED7393" w:rsidRDefault="007400C2" w:rsidP="00E31E9C">
      <w:pPr>
        <w:tabs>
          <w:tab w:val="left" w:pos="1418"/>
        </w:tabs>
        <w:jc w:val="both"/>
        <w:rPr>
          <w:rFonts w:ascii="Arial" w:hAnsi="Arial" w:cs="Arial"/>
          <w:sz w:val="22"/>
          <w:szCs w:val="22"/>
        </w:rPr>
      </w:pPr>
    </w:p>
    <w:p w:rsidR="002210A7" w:rsidRPr="00ED7393" w:rsidRDefault="002210A7" w:rsidP="002210A7">
      <w:pPr>
        <w:rPr>
          <w:rFonts w:ascii="Arial" w:hAnsi="Arial" w:cs="Arial"/>
          <w:sz w:val="22"/>
        </w:rPr>
      </w:pPr>
      <w:r w:rsidRPr="00ED7393">
        <w:rPr>
          <w:rFonts w:ascii="Arial" w:hAnsi="Arial" w:cs="Arial"/>
          <w:sz w:val="22"/>
        </w:rPr>
        <w:t>(REFORMADA, P.O. 20 DE AGOSTO DE 2021)</w:t>
      </w:r>
    </w:p>
    <w:p w:rsidR="002210A7" w:rsidRPr="00ED7393" w:rsidRDefault="002210A7" w:rsidP="002210A7">
      <w:pPr>
        <w:jc w:val="both"/>
        <w:rPr>
          <w:rFonts w:ascii="Arial" w:hAnsi="Arial" w:cs="Arial"/>
          <w:bCs/>
          <w:sz w:val="22"/>
          <w:szCs w:val="22"/>
          <w:lang w:val="es-ES"/>
        </w:rPr>
      </w:pPr>
      <w:r w:rsidRPr="00ED7393">
        <w:rPr>
          <w:rFonts w:ascii="Arial" w:hAnsi="Arial" w:cs="Arial"/>
          <w:bCs/>
          <w:sz w:val="22"/>
          <w:szCs w:val="22"/>
          <w:lang w:val="es-ES"/>
        </w:rPr>
        <w:t>V. Las partes y el tercero interesado podrán ofrecer únicamente como pruebas de su intención las documentales públicas, documentales privadas, testigos, fotografías, copias fotostáticas, cintas de vídeo, dispositivos de archivos electrónicos o magnéticos, registros dactiloscópicos, electrónicos y, en general, todos aquellos elementos derivados de los avances de la ciencia y la tecnología y presuncionales. El desahogo y la calificación de las mismas, se realizarán aplicando supletoriamente la Ley de Justicia Administrativa para el Estado y los Municipios de Nuevo León, y en defecto de ésta, el Código de Procedimientos Civiles para el Estado de Nuevo León. En cualquier caso, corresponderá a la Comisión desechar de plano aquellas pruebas que no guarden relación con el recurso;</w:t>
      </w:r>
    </w:p>
    <w:p w:rsidR="007400C2" w:rsidRPr="00ED7393" w:rsidRDefault="007400C2" w:rsidP="00E31E9C">
      <w:pPr>
        <w:tabs>
          <w:tab w:val="left" w:pos="1418"/>
        </w:tabs>
        <w:jc w:val="both"/>
        <w:rPr>
          <w:rFonts w:ascii="Arial" w:hAnsi="Arial" w:cs="Arial"/>
          <w:sz w:val="22"/>
          <w:szCs w:val="22"/>
        </w:rPr>
      </w:pPr>
    </w:p>
    <w:p w:rsidR="004D4705" w:rsidRPr="00ED7393" w:rsidRDefault="004D4705" w:rsidP="00E31E9C">
      <w:pPr>
        <w:tabs>
          <w:tab w:val="left" w:pos="1418"/>
        </w:tabs>
        <w:jc w:val="both"/>
        <w:rPr>
          <w:rFonts w:ascii="Arial" w:hAnsi="Arial" w:cs="Arial"/>
          <w:sz w:val="22"/>
          <w:szCs w:val="22"/>
        </w:rPr>
      </w:pPr>
      <w:r w:rsidRPr="00ED7393">
        <w:rPr>
          <w:rFonts w:ascii="Arial" w:hAnsi="Arial" w:cs="Arial"/>
          <w:sz w:val="22"/>
          <w:szCs w:val="22"/>
        </w:rPr>
        <w:t>VI.</w:t>
      </w:r>
      <w:r w:rsidR="001E0A8C" w:rsidRPr="00ED7393">
        <w:rPr>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vez</w:t>
      </w:r>
      <w:r w:rsidR="007D27A6" w:rsidRPr="00ED7393">
        <w:rPr>
          <w:rFonts w:ascii="Arial" w:hAnsi="Arial" w:cs="Arial"/>
          <w:sz w:val="22"/>
          <w:szCs w:val="22"/>
        </w:rPr>
        <w:t xml:space="preserve"> </w:t>
      </w:r>
      <w:r w:rsidRPr="00ED7393">
        <w:rPr>
          <w:rFonts w:ascii="Arial" w:hAnsi="Arial" w:cs="Arial"/>
          <w:sz w:val="22"/>
          <w:szCs w:val="22"/>
        </w:rPr>
        <w:t>desahogadas</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pruebas,</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partes</w:t>
      </w:r>
      <w:r w:rsidR="007D27A6" w:rsidRPr="00ED7393">
        <w:rPr>
          <w:rFonts w:ascii="Arial" w:hAnsi="Arial" w:cs="Arial"/>
          <w:sz w:val="22"/>
          <w:szCs w:val="22"/>
        </w:rPr>
        <w:t xml:space="preserve"> </w:t>
      </w:r>
      <w:r w:rsidRPr="00ED7393">
        <w:rPr>
          <w:rFonts w:ascii="Arial" w:hAnsi="Arial" w:cs="Arial"/>
          <w:sz w:val="22"/>
          <w:szCs w:val="22"/>
        </w:rPr>
        <w:t>tendrán</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común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tres</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aleguen</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derecho</w:t>
      </w:r>
      <w:r w:rsidR="007D27A6" w:rsidRPr="00ED7393">
        <w:rPr>
          <w:rFonts w:ascii="Arial" w:hAnsi="Arial" w:cs="Arial"/>
          <w:sz w:val="22"/>
          <w:szCs w:val="22"/>
        </w:rPr>
        <w:t xml:space="preserve"> </w:t>
      </w:r>
      <w:r w:rsidRPr="00ED7393">
        <w:rPr>
          <w:rFonts w:ascii="Arial" w:hAnsi="Arial" w:cs="Arial"/>
          <w:sz w:val="22"/>
          <w:szCs w:val="22"/>
        </w:rPr>
        <w:t>convenga,</w:t>
      </w:r>
      <w:r w:rsidR="007D27A6" w:rsidRPr="00ED7393">
        <w:rPr>
          <w:rFonts w:ascii="Arial" w:hAnsi="Arial" w:cs="Arial"/>
          <w:sz w:val="22"/>
          <w:szCs w:val="22"/>
        </w:rPr>
        <w:t xml:space="preserve"> </w:t>
      </w:r>
      <w:r w:rsidRPr="00ED7393">
        <w:rPr>
          <w:rFonts w:ascii="Arial" w:hAnsi="Arial" w:cs="Arial"/>
          <w:sz w:val="22"/>
          <w:szCs w:val="22"/>
        </w:rPr>
        <w:t>durante</w:t>
      </w:r>
      <w:r w:rsidR="007D27A6" w:rsidRPr="00ED7393">
        <w:rPr>
          <w:rFonts w:ascii="Arial" w:hAnsi="Arial" w:cs="Arial"/>
          <w:sz w:val="22"/>
          <w:szCs w:val="22"/>
        </w:rPr>
        <w:t xml:space="preserve"> </w:t>
      </w:r>
      <w:r w:rsidRPr="00ED7393">
        <w:rPr>
          <w:rFonts w:ascii="Arial" w:hAnsi="Arial" w:cs="Arial"/>
          <w:sz w:val="22"/>
          <w:szCs w:val="22"/>
        </w:rPr>
        <w:t>dicho</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Comisionado</w:t>
      </w:r>
      <w:r w:rsidR="007D27A6" w:rsidRPr="00ED7393">
        <w:rPr>
          <w:rFonts w:ascii="Arial" w:hAnsi="Arial" w:cs="Arial"/>
          <w:sz w:val="22"/>
          <w:szCs w:val="22"/>
        </w:rPr>
        <w:t xml:space="preserve"> </w:t>
      </w:r>
      <w:r w:rsidRPr="00ED7393">
        <w:rPr>
          <w:rFonts w:ascii="Arial" w:hAnsi="Arial" w:cs="Arial"/>
          <w:sz w:val="22"/>
          <w:szCs w:val="22"/>
        </w:rPr>
        <w:t>ponente</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determinar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celebración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audiencias</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partes,</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decretar</w:t>
      </w:r>
      <w:r w:rsidR="007D27A6" w:rsidRPr="00ED7393">
        <w:rPr>
          <w:rFonts w:ascii="Arial" w:hAnsi="Arial" w:cs="Arial"/>
          <w:sz w:val="22"/>
          <w:szCs w:val="22"/>
        </w:rPr>
        <w:t xml:space="preserve"> </w:t>
      </w:r>
      <w:r w:rsidRPr="00ED7393">
        <w:rPr>
          <w:rFonts w:ascii="Arial" w:hAnsi="Arial" w:cs="Arial"/>
          <w:sz w:val="22"/>
          <w:szCs w:val="22"/>
        </w:rPr>
        <w:t>diligencias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mejor</w:t>
      </w:r>
      <w:r w:rsidR="007D27A6" w:rsidRPr="00ED7393">
        <w:rPr>
          <w:rFonts w:ascii="Arial" w:hAnsi="Arial" w:cs="Arial"/>
          <w:sz w:val="22"/>
          <w:szCs w:val="22"/>
        </w:rPr>
        <w:t xml:space="preserve"> </w:t>
      </w:r>
      <w:r w:rsidRPr="00ED7393">
        <w:rPr>
          <w:rFonts w:ascii="Arial" w:hAnsi="Arial" w:cs="Arial"/>
          <w:sz w:val="22"/>
          <w:szCs w:val="22"/>
        </w:rPr>
        <w:t>proveer;</w:t>
      </w:r>
    </w:p>
    <w:p w:rsidR="007400C2" w:rsidRPr="00ED7393" w:rsidRDefault="007400C2" w:rsidP="00E31E9C">
      <w:pPr>
        <w:tabs>
          <w:tab w:val="left" w:pos="1418"/>
        </w:tabs>
        <w:jc w:val="both"/>
        <w:rPr>
          <w:rFonts w:ascii="Arial" w:hAnsi="Arial" w:cs="Arial"/>
          <w:sz w:val="22"/>
          <w:szCs w:val="22"/>
        </w:rPr>
      </w:pPr>
    </w:p>
    <w:p w:rsidR="003C7891" w:rsidRPr="00ED7393" w:rsidRDefault="003C7891" w:rsidP="00E31E9C">
      <w:pPr>
        <w:shd w:val="clear" w:color="auto" w:fill="FFFFFF"/>
        <w:jc w:val="both"/>
        <w:rPr>
          <w:rFonts w:ascii="Arial" w:hAnsi="Arial" w:cs="Arial"/>
          <w:sz w:val="22"/>
          <w:szCs w:val="22"/>
        </w:rPr>
      </w:pPr>
      <w:r w:rsidRPr="00ED7393">
        <w:rPr>
          <w:rFonts w:ascii="Arial" w:hAnsi="Arial" w:cs="Arial"/>
          <w:sz w:val="22"/>
          <w:szCs w:val="22"/>
        </w:rPr>
        <w:t>(F. DE E. P.O. 02 DE NOVIEMBRE DE 2016)</w:t>
      </w:r>
    </w:p>
    <w:p w:rsidR="004D4705" w:rsidRPr="00ED7393" w:rsidRDefault="001E0A8C" w:rsidP="00E31E9C">
      <w:pPr>
        <w:tabs>
          <w:tab w:val="left" w:pos="1418"/>
        </w:tabs>
        <w:jc w:val="both"/>
        <w:rPr>
          <w:rFonts w:ascii="Arial" w:hAnsi="Arial" w:cs="Arial"/>
          <w:sz w:val="22"/>
          <w:szCs w:val="22"/>
        </w:rPr>
      </w:pPr>
      <w:r w:rsidRPr="00ED7393">
        <w:rPr>
          <w:rFonts w:ascii="Arial" w:hAnsi="Arial" w:cs="Arial"/>
          <w:sz w:val="22"/>
          <w:szCs w:val="22"/>
        </w:rPr>
        <w:t xml:space="preserve">VII. </w:t>
      </w:r>
      <w:r w:rsidR="004D4705" w:rsidRPr="00ED7393">
        <w:rPr>
          <w:rFonts w:ascii="Arial" w:hAnsi="Arial" w:cs="Arial"/>
          <w:sz w:val="22"/>
          <w:szCs w:val="22"/>
        </w:rPr>
        <w:t>Concluido</w:t>
      </w:r>
      <w:r w:rsidR="007D27A6" w:rsidRPr="00ED7393">
        <w:rPr>
          <w:rFonts w:ascii="Arial" w:hAnsi="Arial" w:cs="Arial"/>
          <w:sz w:val="22"/>
          <w:szCs w:val="22"/>
        </w:rPr>
        <w:t xml:space="preserve"> </w:t>
      </w:r>
      <w:r w:rsidR="004D4705" w:rsidRPr="00ED7393">
        <w:rPr>
          <w:rFonts w:ascii="Arial" w:hAnsi="Arial" w:cs="Arial"/>
          <w:sz w:val="22"/>
          <w:szCs w:val="22"/>
        </w:rPr>
        <w:t>el</w:t>
      </w:r>
      <w:r w:rsidR="007D27A6" w:rsidRPr="00ED7393">
        <w:rPr>
          <w:rFonts w:ascii="Arial" w:hAnsi="Arial" w:cs="Arial"/>
          <w:sz w:val="22"/>
          <w:szCs w:val="22"/>
        </w:rPr>
        <w:t xml:space="preserve"> </w:t>
      </w:r>
      <w:r w:rsidR="004D4705" w:rsidRPr="00ED7393">
        <w:rPr>
          <w:rFonts w:ascii="Arial" w:hAnsi="Arial" w:cs="Arial"/>
          <w:sz w:val="22"/>
          <w:szCs w:val="22"/>
        </w:rPr>
        <w:t>plazo</w:t>
      </w:r>
      <w:r w:rsidR="007D27A6" w:rsidRPr="00ED7393">
        <w:rPr>
          <w:rFonts w:ascii="Arial" w:hAnsi="Arial" w:cs="Arial"/>
          <w:sz w:val="22"/>
          <w:szCs w:val="22"/>
        </w:rPr>
        <w:t xml:space="preserve"> </w:t>
      </w:r>
      <w:r w:rsidR="004D4705" w:rsidRPr="00ED7393">
        <w:rPr>
          <w:rFonts w:ascii="Arial" w:hAnsi="Arial" w:cs="Arial"/>
          <w:sz w:val="22"/>
          <w:szCs w:val="22"/>
        </w:rPr>
        <w:t>señalado</w:t>
      </w:r>
      <w:r w:rsidR="007D27A6" w:rsidRPr="00ED7393">
        <w:rPr>
          <w:rFonts w:ascii="Arial" w:hAnsi="Arial" w:cs="Arial"/>
          <w:sz w:val="22"/>
          <w:szCs w:val="22"/>
        </w:rPr>
        <w:t xml:space="preserve"> </w:t>
      </w:r>
      <w:r w:rsidR="004D4705" w:rsidRPr="00ED7393">
        <w:rPr>
          <w:rFonts w:ascii="Arial" w:hAnsi="Arial" w:cs="Arial"/>
          <w:sz w:val="22"/>
          <w:szCs w:val="22"/>
        </w:rPr>
        <w:t>en</w:t>
      </w:r>
      <w:r w:rsidR="007D27A6" w:rsidRPr="00ED7393">
        <w:rPr>
          <w:rFonts w:ascii="Arial" w:hAnsi="Arial" w:cs="Arial"/>
          <w:sz w:val="22"/>
          <w:szCs w:val="22"/>
        </w:rPr>
        <w:t xml:space="preserve"> </w:t>
      </w:r>
      <w:r w:rsidR="004D4705" w:rsidRPr="00ED7393">
        <w:rPr>
          <w:rFonts w:ascii="Arial" w:hAnsi="Arial" w:cs="Arial"/>
          <w:sz w:val="22"/>
          <w:szCs w:val="22"/>
        </w:rPr>
        <w:t>la</w:t>
      </w:r>
      <w:r w:rsidR="007D27A6" w:rsidRPr="00ED7393">
        <w:rPr>
          <w:rFonts w:ascii="Arial" w:hAnsi="Arial" w:cs="Arial"/>
          <w:sz w:val="22"/>
          <w:szCs w:val="22"/>
        </w:rPr>
        <w:t xml:space="preserve"> </w:t>
      </w:r>
      <w:r w:rsidR="004D4705" w:rsidRPr="00ED7393">
        <w:rPr>
          <w:rFonts w:ascii="Arial" w:hAnsi="Arial" w:cs="Arial"/>
          <w:sz w:val="22"/>
          <w:szCs w:val="22"/>
        </w:rPr>
        <w:t>fracción</w:t>
      </w:r>
      <w:r w:rsidR="007D27A6" w:rsidRPr="00ED7393">
        <w:rPr>
          <w:rFonts w:ascii="Arial" w:hAnsi="Arial" w:cs="Arial"/>
          <w:sz w:val="22"/>
          <w:szCs w:val="22"/>
        </w:rPr>
        <w:t xml:space="preserve"> </w:t>
      </w:r>
      <w:r w:rsidR="004D4705" w:rsidRPr="00ED7393">
        <w:rPr>
          <w:rFonts w:ascii="Arial" w:hAnsi="Arial" w:cs="Arial"/>
          <w:sz w:val="22"/>
          <w:szCs w:val="22"/>
        </w:rPr>
        <w:t>VI</w:t>
      </w:r>
      <w:r w:rsidR="007D27A6" w:rsidRPr="00ED7393">
        <w:rPr>
          <w:rFonts w:ascii="Arial" w:hAnsi="Arial" w:cs="Arial"/>
          <w:sz w:val="22"/>
          <w:szCs w:val="22"/>
        </w:rPr>
        <w:t xml:space="preserve"> </w:t>
      </w:r>
      <w:r w:rsidR="004D4705" w:rsidRPr="00ED7393">
        <w:rPr>
          <w:rFonts w:ascii="Arial" w:hAnsi="Arial" w:cs="Arial"/>
          <w:sz w:val="22"/>
          <w:szCs w:val="22"/>
        </w:rPr>
        <w:t>del</w:t>
      </w:r>
      <w:r w:rsidR="007D27A6" w:rsidRPr="00ED7393">
        <w:rPr>
          <w:rFonts w:ascii="Arial" w:hAnsi="Arial" w:cs="Arial"/>
          <w:sz w:val="22"/>
          <w:szCs w:val="22"/>
        </w:rPr>
        <w:t xml:space="preserve"> </w:t>
      </w:r>
      <w:r w:rsidR="004D4705" w:rsidRPr="00ED7393">
        <w:rPr>
          <w:rFonts w:ascii="Arial" w:hAnsi="Arial" w:cs="Arial"/>
          <w:sz w:val="22"/>
          <w:szCs w:val="22"/>
        </w:rPr>
        <w:t>presente</w:t>
      </w:r>
      <w:r w:rsidR="007D27A6" w:rsidRPr="00ED7393">
        <w:rPr>
          <w:rFonts w:ascii="Arial" w:hAnsi="Arial" w:cs="Arial"/>
          <w:sz w:val="22"/>
          <w:szCs w:val="22"/>
        </w:rPr>
        <w:t xml:space="preserve"> </w:t>
      </w:r>
      <w:r w:rsidR="004D4705" w:rsidRPr="00ED7393">
        <w:rPr>
          <w:rFonts w:ascii="Arial" w:hAnsi="Arial" w:cs="Arial"/>
          <w:sz w:val="22"/>
          <w:szCs w:val="22"/>
        </w:rPr>
        <w:t>artículo,</w:t>
      </w:r>
      <w:r w:rsidR="007D27A6" w:rsidRPr="00ED7393">
        <w:rPr>
          <w:rFonts w:ascii="Arial" w:hAnsi="Arial" w:cs="Arial"/>
          <w:sz w:val="22"/>
          <w:szCs w:val="22"/>
        </w:rPr>
        <w:t xml:space="preserve"> </w:t>
      </w:r>
      <w:r w:rsidR="004D4705" w:rsidRPr="00ED7393">
        <w:rPr>
          <w:rFonts w:ascii="Arial" w:hAnsi="Arial" w:cs="Arial"/>
          <w:sz w:val="22"/>
          <w:szCs w:val="22"/>
        </w:rPr>
        <w:t>el</w:t>
      </w:r>
      <w:r w:rsidR="007D27A6" w:rsidRPr="00ED7393">
        <w:rPr>
          <w:rFonts w:ascii="Arial" w:hAnsi="Arial" w:cs="Arial"/>
          <w:sz w:val="22"/>
          <w:szCs w:val="22"/>
        </w:rPr>
        <w:t xml:space="preserve"> </w:t>
      </w:r>
      <w:r w:rsidR="004D4705" w:rsidRPr="00ED7393">
        <w:rPr>
          <w:rFonts w:ascii="Arial" w:hAnsi="Arial" w:cs="Arial"/>
          <w:sz w:val="22"/>
          <w:szCs w:val="22"/>
        </w:rPr>
        <w:t>Comisionado</w:t>
      </w:r>
      <w:r w:rsidR="007D27A6" w:rsidRPr="00ED7393">
        <w:rPr>
          <w:rFonts w:ascii="Arial" w:hAnsi="Arial" w:cs="Arial"/>
          <w:sz w:val="22"/>
          <w:szCs w:val="22"/>
        </w:rPr>
        <w:t xml:space="preserve"> </w:t>
      </w:r>
      <w:r w:rsidR="004D4705" w:rsidRPr="00ED7393">
        <w:rPr>
          <w:rFonts w:ascii="Arial" w:hAnsi="Arial" w:cs="Arial"/>
          <w:sz w:val="22"/>
          <w:szCs w:val="22"/>
        </w:rPr>
        <w:t>ponente</w:t>
      </w:r>
      <w:r w:rsidR="007D27A6" w:rsidRPr="00ED7393">
        <w:rPr>
          <w:rFonts w:ascii="Arial" w:hAnsi="Arial" w:cs="Arial"/>
          <w:sz w:val="22"/>
          <w:szCs w:val="22"/>
        </w:rPr>
        <w:t xml:space="preserve"> </w:t>
      </w:r>
      <w:r w:rsidR="004D4705" w:rsidRPr="00ED7393">
        <w:rPr>
          <w:rFonts w:ascii="Arial" w:hAnsi="Arial" w:cs="Arial"/>
          <w:sz w:val="22"/>
          <w:szCs w:val="22"/>
        </w:rPr>
        <w:t>decretará</w:t>
      </w:r>
      <w:r w:rsidR="007D27A6" w:rsidRPr="00ED7393">
        <w:rPr>
          <w:rFonts w:ascii="Arial" w:hAnsi="Arial" w:cs="Arial"/>
          <w:sz w:val="22"/>
          <w:szCs w:val="22"/>
        </w:rPr>
        <w:t xml:space="preserve"> </w:t>
      </w:r>
      <w:r w:rsidR="004D4705" w:rsidRPr="00ED7393">
        <w:rPr>
          <w:rFonts w:ascii="Arial" w:hAnsi="Arial" w:cs="Arial"/>
          <w:sz w:val="22"/>
          <w:szCs w:val="22"/>
        </w:rPr>
        <w:t>el</w:t>
      </w:r>
      <w:r w:rsidR="007D27A6" w:rsidRPr="00ED7393">
        <w:rPr>
          <w:rFonts w:ascii="Arial" w:hAnsi="Arial" w:cs="Arial"/>
          <w:sz w:val="22"/>
          <w:szCs w:val="22"/>
        </w:rPr>
        <w:t xml:space="preserve"> </w:t>
      </w:r>
      <w:r w:rsidR="004D4705" w:rsidRPr="00ED7393">
        <w:rPr>
          <w:rFonts w:ascii="Arial" w:hAnsi="Arial" w:cs="Arial"/>
          <w:sz w:val="22"/>
          <w:szCs w:val="22"/>
        </w:rPr>
        <w:t>cierre</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instrucción</w:t>
      </w:r>
      <w:r w:rsidR="007D27A6" w:rsidRPr="00ED7393">
        <w:rPr>
          <w:rFonts w:ascii="Arial" w:hAnsi="Arial" w:cs="Arial"/>
          <w:sz w:val="22"/>
          <w:szCs w:val="22"/>
        </w:rPr>
        <w:t xml:space="preserve"> </w:t>
      </w:r>
      <w:r w:rsidR="004D4705" w:rsidRPr="00ED7393">
        <w:rPr>
          <w:rFonts w:ascii="Arial" w:hAnsi="Arial" w:cs="Arial"/>
          <w:sz w:val="22"/>
          <w:szCs w:val="22"/>
        </w:rPr>
        <w:t>y</w:t>
      </w:r>
      <w:r w:rsidR="007D27A6" w:rsidRPr="00ED7393">
        <w:rPr>
          <w:rFonts w:ascii="Arial" w:hAnsi="Arial" w:cs="Arial"/>
          <w:sz w:val="22"/>
          <w:szCs w:val="22"/>
        </w:rPr>
        <w:t xml:space="preserve"> </w:t>
      </w:r>
      <w:r w:rsidR="004D4705" w:rsidRPr="00ED7393">
        <w:rPr>
          <w:rFonts w:ascii="Arial" w:hAnsi="Arial" w:cs="Arial"/>
          <w:sz w:val="22"/>
          <w:szCs w:val="22"/>
        </w:rPr>
        <w:t>no</w:t>
      </w:r>
      <w:r w:rsidR="007D27A6" w:rsidRPr="00ED7393">
        <w:rPr>
          <w:rFonts w:ascii="Arial" w:hAnsi="Arial" w:cs="Arial"/>
          <w:sz w:val="22"/>
          <w:szCs w:val="22"/>
        </w:rPr>
        <w:t xml:space="preserve"> </w:t>
      </w:r>
      <w:r w:rsidR="004D4705" w:rsidRPr="00ED7393">
        <w:rPr>
          <w:rFonts w:ascii="Arial" w:hAnsi="Arial" w:cs="Arial"/>
          <w:sz w:val="22"/>
          <w:szCs w:val="22"/>
        </w:rPr>
        <w:t>se</w:t>
      </w:r>
      <w:r w:rsidR="007D27A6" w:rsidRPr="00ED7393">
        <w:rPr>
          <w:rFonts w:ascii="Arial" w:hAnsi="Arial" w:cs="Arial"/>
          <w:sz w:val="22"/>
          <w:szCs w:val="22"/>
        </w:rPr>
        <w:t xml:space="preserve"> </w:t>
      </w:r>
      <w:r w:rsidR="004D4705" w:rsidRPr="00ED7393">
        <w:rPr>
          <w:rFonts w:ascii="Arial" w:hAnsi="Arial" w:cs="Arial"/>
          <w:sz w:val="22"/>
          <w:szCs w:val="22"/>
        </w:rPr>
        <w:t>admitirá</w:t>
      </w:r>
      <w:r w:rsidR="007D27A6" w:rsidRPr="00ED7393">
        <w:rPr>
          <w:rFonts w:ascii="Arial" w:hAnsi="Arial" w:cs="Arial"/>
          <w:sz w:val="22"/>
          <w:szCs w:val="22"/>
        </w:rPr>
        <w:t xml:space="preserve"> </w:t>
      </w:r>
      <w:r w:rsidR="004D4705" w:rsidRPr="00ED7393">
        <w:rPr>
          <w:rFonts w:ascii="Arial" w:hAnsi="Arial" w:cs="Arial"/>
          <w:sz w:val="22"/>
          <w:szCs w:val="22"/>
        </w:rPr>
        <w:t>información</w:t>
      </w:r>
      <w:r w:rsidR="007D27A6" w:rsidRPr="00ED7393">
        <w:rPr>
          <w:rFonts w:ascii="Arial" w:hAnsi="Arial" w:cs="Arial"/>
          <w:sz w:val="22"/>
          <w:szCs w:val="22"/>
        </w:rPr>
        <w:t xml:space="preserve"> </w:t>
      </w:r>
      <w:r w:rsidR="004D4705" w:rsidRPr="00ED7393">
        <w:rPr>
          <w:rFonts w:ascii="Arial" w:hAnsi="Arial" w:cs="Arial"/>
          <w:sz w:val="22"/>
          <w:szCs w:val="22"/>
        </w:rPr>
        <w:t>adicional</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las</w:t>
      </w:r>
      <w:r w:rsidR="007D27A6" w:rsidRPr="00ED7393">
        <w:rPr>
          <w:rFonts w:ascii="Arial" w:hAnsi="Arial" w:cs="Arial"/>
          <w:sz w:val="22"/>
          <w:szCs w:val="22"/>
        </w:rPr>
        <w:t xml:space="preserve"> </w:t>
      </w:r>
      <w:r w:rsidR="004D4705" w:rsidRPr="00ED7393">
        <w:rPr>
          <w:rFonts w:ascii="Arial" w:hAnsi="Arial" w:cs="Arial"/>
          <w:sz w:val="22"/>
          <w:szCs w:val="22"/>
        </w:rPr>
        <w:t>partes;</w:t>
      </w:r>
      <w:r w:rsidR="007D27A6" w:rsidRPr="00ED7393">
        <w:rPr>
          <w:rFonts w:ascii="Arial" w:hAnsi="Arial" w:cs="Arial"/>
          <w:sz w:val="22"/>
          <w:szCs w:val="22"/>
        </w:rPr>
        <w:t xml:space="preserve"> </w:t>
      </w:r>
      <w:r w:rsidR="004D4705" w:rsidRPr="00ED7393">
        <w:rPr>
          <w:rFonts w:ascii="Arial" w:hAnsi="Arial" w:cs="Arial"/>
          <w:sz w:val="22"/>
          <w:szCs w:val="22"/>
        </w:rPr>
        <w:t>y</w:t>
      </w:r>
    </w:p>
    <w:p w:rsidR="007400C2" w:rsidRPr="00ED7393" w:rsidRDefault="007400C2" w:rsidP="00E31E9C">
      <w:pPr>
        <w:tabs>
          <w:tab w:val="left" w:pos="1418"/>
        </w:tabs>
        <w:jc w:val="both"/>
        <w:rPr>
          <w:rFonts w:ascii="Arial" w:hAnsi="Arial" w:cs="Arial"/>
          <w:sz w:val="22"/>
          <w:szCs w:val="22"/>
        </w:rPr>
      </w:pPr>
    </w:p>
    <w:p w:rsidR="003C7891" w:rsidRPr="00ED7393" w:rsidRDefault="003C7891" w:rsidP="00E31E9C">
      <w:pPr>
        <w:shd w:val="clear" w:color="auto" w:fill="FFFFFF"/>
        <w:jc w:val="both"/>
        <w:rPr>
          <w:rFonts w:ascii="Arial" w:hAnsi="Arial" w:cs="Arial"/>
          <w:sz w:val="22"/>
          <w:szCs w:val="22"/>
        </w:rPr>
      </w:pPr>
      <w:r w:rsidRPr="00ED7393">
        <w:rPr>
          <w:rFonts w:ascii="Arial" w:hAnsi="Arial" w:cs="Arial"/>
          <w:sz w:val="22"/>
          <w:szCs w:val="22"/>
        </w:rPr>
        <w:t>(F. DE E. P.O. 02 DE NOVIEMBRE DE 2016)</w:t>
      </w:r>
    </w:p>
    <w:p w:rsidR="004D4705" w:rsidRPr="00ED7393" w:rsidRDefault="003C7891" w:rsidP="00E31E9C">
      <w:pPr>
        <w:tabs>
          <w:tab w:val="left" w:pos="284"/>
          <w:tab w:val="left" w:pos="851"/>
          <w:tab w:val="left" w:pos="993"/>
          <w:tab w:val="left" w:pos="1418"/>
        </w:tabs>
        <w:jc w:val="both"/>
        <w:rPr>
          <w:rFonts w:ascii="Arial" w:hAnsi="Arial" w:cs="Arial"/>
          <w:sz w:val="22"/>
          <w:szCs w:val="22"/>
        </w:rPr>
      </w:pPr>
      <w:r w:rsidRPr="00ED7393">
        <w:rPr>
          <w:rFonts w:ascii="Arial" w:hAnsi="Arial" w:cs="Arial"/>
          <w:sz w:val="22"/>
          <w:szCs w:val="22"/>
        </w:rPr>
        <w:t>VIII</w:t>
      </w:r>
      <w:r w:rsidR="001E0A8C" w:rsidRPr="00ED7393">
        <w:rPr>
          <w:rFonts w:ascii="Arial" w:hAnsi="Arial" w:cs="Arial"/>
          <w:sz w:val="22"/>
          <w:szCs w:val="22"/>
        </w:rPr>
        <w:t xml:space="preserve">. </w:t>
      </w:r>
      <w:r w:rsidR="004D4705" w:rsidRPr="00ED7393">
        <w:rPr>
          <w:rFonts w:ascii="Arial" w:hAnsi="Arial" w:cs="Arial"/>
          <w:sz w:val="22"/>
          <w:szCs w:val="22"/>
        </w:rPr>
        <w:t>Decretado</w:t>
      </w:r>
      <w:r w:rsidR="007D27A6" w:rsidRPr="00ED7393">
        <w:rPr>
          <w:rFonts w:ascii="Arial" w:hAnsi="Arial" w:cs="Arial"/>
          <w:sz w:val="22"/>
          <w:szCs w:val="22"/>
        </w:rPr>
        <w:t xml:space="preserve"> </w:t>
      </w:r>
      <w:r w:rsidR="004D4705" w:rsidRPr="00ED7393">
        <w:rPr>
          <w:rFonts w:ascii="Arial" w:hAnsi="Arial" w:cs="Arial"/>
          <w:sz w:val="22"/>
          <w:szCs w:val="22"/>
        </w:rPr>
        <w:t>el</w:t>
      </w:r>
      <w:r w:rsidR="007D27A6" w:rsidRPr="00ED7393">
        <w:rPr>
          <w:rFonts w:ascii="Arial" w:hAnsi="Arial" w:cs="Arial"/>
          <w:sz w:val="22"/>
          <w:szCs w:val="22"/>
        </w:rPr>
        <w:t xml:space="preserve"> </w:t>
      </w:r>
      <w:r w:rsidR="004D4705" w:rsidRPr="00ED7393">
        <w:rPr>
          <w:rFonts w:ascii="Arial" w:hAnsi="Arial" w:cs="Arial"/>
          <w:sz w:val="22"/>
          <w:szCs w:val="22"/>
        </w:rPr>
        <w:t>cierre</w:t>
      </w:r>
      <w:r w:rsidR="007D27A6" w:rsidRPr="00ED7393">
        <w:rPr>
          <w:rFonts w:ascii="Arial" w:hAnsi="Arial" w:cs="Arial"/>
          <w:sz w:val="22"/>
          <w:szCs w:val="22"/>
        </w:rPr>
        <w:t xml:space="preserve"> </w:t>
      </w:r>
      <w:r w:rsidR="004D4705" w:rsidRPr="00ED7393">
        <w:rPr>
          <w:rFonts w:ascii="Arial" w:hAnsi="Arial" w:cs="Arial"/>
          <w:sz w:val="22"/>
          <w:szCs w:val="22"/>
        </w:rPr>
        <w:t>de</w:t>
      </w:r>
      <w:r w:rsidR="007D27A6" w:rsidRPr="00ED7393">
        <w:rPr>
          <w:rFonts w:ascii="Arial" w:hAnsi="Arial" w:cs="Arial"/>
          <w:sz w:val="22"/>
          <w:szCs w:val="22"/>
        </w:rPr>
        <w:t xml:space="preserve"> </w:t>
      </w:r>
      <w:r w:rsidR="004D4705" w:rsidRPr="00ED7393">
        <w:rPr>
          <w:rFonts w:ascii="Arial" w:hAnsi="Arial" w:cs="Arial"/>
          <w:sz w:val="22"/>
          <w:szCs w:val="22"/>
        </w:rPr>
        <w:t>instrucción,</w:t>
      </w:r>
      <w:r w:rsidR="007D27A6" w:rsidRPr="00ED7393">
        <w:rPr>
          <w:rFonts w:ascii="Arial" w:hAnsi="Arial" w:cs="Arial"/>
          <w:sz w:val="22"/>
          <w:szCs w:val="22"/>
        </w:rPr>
        <w:t xml:space="preserve"> </w:t>
      </w:r>
      <w:r w:rsidR="004D4705" w:rsidRPr="00ED7393">
        <w:rPr>
          <w:rFonts w:ascii="Arial" w:hAnsi="Arial" w:cs="Arial"/>
          <w:sz w:val="22"/>
          <w:szCs w:val="22"/>
        </w:rPr>
        <w:t>el</w:t>
      </w:r>
      <w:r w:rsidR="007D27A6" w:rsidRPr="00ED7393">
        <w:rPr>
          <w:rFonts w:ascii="Arial" w:hAnsi="Arial" w:cs="Arial"/>
          <w:sz w:val="22"/>
          <w:szCs w:val="22"/>
        </w:rPr>
        <w:t xml:space="preserve"> </w:t>
      </w:r>
      <w:r w:rsidR="004D4705" w:rsidRPr="00ED7393">
        <w:rPr>
          <w:rFonts w:ascii="Arial" w:hAnsi="Arial" w:cs="Arial"/>
          <w:sz w:val="22"/>
          <w:szCs w:val="22"/>
        </w:rPr>
        <w:t>expediente</w:t>
      </w:r>
      <w:r w:rsidR="007D27A6" w:rsidRPr="00ED7393">
        <w:rPr>
          <w:rFonts w:ascii="Arial" w:hAnsi="Arial" w:cs="Arial"/>
          <w:sz w:val="22"/>
          <w:szCs w:val="22"/>
        </w:rPr>
        <w:t xml:space="preserve"> </w:t>
      </w:r>
      <w:r w:rsidR="004D4705" w:rsidRPr="00ED7393">
        <w:rPr>
          <w:rFonts w:ascii="Arial" w:hAnsi="Arial" w:cs="Arial"/>
          <w:sz w:val="22"/>
          <w:szCs w:val="22"/>
        </w:rPr>
        <w:t>pasará</w:t>
      </w:r>
      <w:r w:rsidR="007D27A6" w:rsidRPr="00ED7393">
        <w:rPr>
          <w:rFonts w:ascii="Arial" w:hAnsi="Arial" w:cs="Arial"/>
          <w:sz w:val="22"/>
          <w:szCs w:val="22"/>
        </w:rPr>
        <w:t xml:space="preserve"> </w:t>
      </w:r>
      <w:r w:rsidR="004D4705" w:rsidRPr="00ED7393">
        <w:rPr>
          <w:rFonts w:ascii="Arial" w:hAnsi="Arial" w:cs="Arial"/>
          <w:sz w:val="22"/>
          <w:szCs w:val="22"/>
        </w:rPr>
        <w:t>a</w:t>
      </w:r>
      <w:r w:rsidR="007D27A6" w:rsidRPr="00ED7393">
        <w:rPr>
          <w:rFonts w:ascii="Arial" w:hAnsi="Arial" w:cs="Arial"/>
          <w:sz w:val="22"/>
          <w:szCs w:val="22"/>
        </w:rPr>
        <w:t xml:space="preserve"> </w:t>
      </w:r>
      <w:r w:rsidR="004D4705" w:rsidRPr="00ED7393">
        <w:rPr>
          <w:rFonts w:ascii="Arial" w:hAnsi="Arial" w:cs="Arial"/>
          <w:sz w:val="22"/>
          <w:szCs w:val="22"/>
        </w:rPr>
        <w:t>resolución.</w:t>
      </w:r>
    </w:p>
    <w:p w:rsidR="007400C2" w:rsidRPr="00ED7393" w:rsidRDefault="007400C2" w:rsidP="00E31E9C">
      <w:pPr>
        <w:tabs>
          <w:tab w:val="left" w:pos="1418"/>
        </w:tabs>
        <w:jc w:val="both"/>
        <w:rPr>
          <w:rFonts w:ascii="Arial" w:hAnsi="Arial" w:cs="Arial"/>
          <w:sz w:val="22"/>
          <w:szCs w:val="22"/>
        </w:rPr>
      </w:pPr>
    </w:p>
    <w:p w:rsidR="004D4705" w:rsidRPr="00ED7393" w:rsidRDefault="004D4705" w:rsidP="00E31E9C">
      <w:pPr>
        <w:tabs>
          <w:tab w:val="left" w:pos="1418"/>
        </w:tabs>
        <w:jc w:val="both"/>
        <w:rPr>
          <w:rFonts w:ascii="Arial" w:hAnsi="Arial" w:cs="Arial"/>
          <w:sz w:val="22"/>
          <w:szCs w:val="22"/>
        </w:rPr>
      </w:pPr>
      <w:r w:rsidRPr="00ED7393">
        <w:rPr>
          <w:rFonts w:ascii="Arial" w:hAnsi="Arial" w:cs="Arial"/>
          <w:sz w:val="22"/>
          <w:szCs w:val="22"/>
        </w:rPr>
        <w:t>Procederá</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Acumulación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más</w:t>
      </w:r>
      <w:r w:rsidR="007D27A6" w:rsidRPr="00ED7393">
        <w:rPr>
          <w:rFonts w:ascii="Arial" w:hAnsi="Arial" w:cs="Arial"/>
          <w:sz w:val="22"/>
          <w:szCs w:val="22"/>
        </w:rPr>
        <w:t xml:space="preserve"> </w:t>
      </w:r>
      <w:r w:rsidRPr="00ED7393">
        <w:rPr>
          <w:rFonts w:ascii="Arial" w:hAnsi="Arial" w:cs="Arial"/>
          <w:sz w:val="22"/>
          <w:szCs w:val="22"/>
        </w:rPr>
        <w:t>procedimientos</w:t>
      </w:r>
      <w:r w:rsidR="007D27A6" w:rsidRPr="00ED7393">
        <w:rPr>
          <w:rFonts w:ascii="Arial" w:hAnsi="Arial" w:cs="Arial"/>
          <w:sz w:val="22"/>
          <w:szCs w:val="22"/>
        </w:rPr>
        <w:t xml:space="preserve"> </w:t>
      </w: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solicite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instancia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parte</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oficio,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cualquier</w:t>
      </w:r>
      <w:r w:rsidR="007D27A6" w:rsidRPr="00ED7393">
        <w:rPr>
          <w:rFonts w:ascii="Arial" w:hAnsi="Arial" w:cs="Arial"/>
          <w:sz w:val="22"/>
          <w:szCs w:val="22"/>
        </w:rPr>
        <w:t xml:space="preserve"> </w:t>
      </w:r>
      <w:r w:rsidRPr="00ED7393">
        <w:rPr>
          <w:rFonts w:ascii="Arial" w:hAnsi="Arial" w:cs="Arial"/>
          <w:sz w:val="22"/>
          <w:szCs w:val="22"/>
        </w:rPr>
        <w:t>momento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procedimiento,</w:t>
      </w:r>
      <w:r w:rsidR="007D27A6" w:rsidRPr="00ED7393">
        <w:rPr>
          <w:rFonts w:ascii="Arial" w:hAnsi="Arial" w:cs="Arial"/>
          <w:sz w:val="22"/>
          <w:szCs w:val="22"/>
        </w:rPr>
        <w:t xml:space="preserve"> </w:t>
      </w:r>
      <w:r w:rsidRPr="00ED7393">
        <w:rPr>
          <w:rFonts w:ascii="Arial" w:hAnsi="Arial" w:cs="Arial"/>
          <w:sz w:val="22"/>
          <w:szCs w:val="22"/>
        </w:rPr>
        <w:t>hasta</w:t>
      </w:r>
      <w:r w:rsidR="007D27A6" w:rsidRPr="00ED7393">
        <w:rPr>
          <w:rFonts w:ascii="Arial" w:hAnsi="Arial" w:cs="Arial"/>
          <w:sz w:val="22"/>
          <w:szCs w:val="22"/>
        </w:rPr>
        <w:t xml:space="preserve"> </w:t>
      </w:r>
      <w:r w:rsidRPr="00ED7393">
        <w:rPr>
          <w:rFonts w:ascii="Arial" w:hAnsi="Arial" w:cs="Arial"/>
          <w:sz w:val="22"/>
          <w:szCs w:val="22"/>
        </w:rPr>
        <w:t>antes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cierre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instrucción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ponga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estado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resolución.</w:t>
      </w:r>
    </w:p>
    <w:p w:rsidR="007400C2" w:rsidRPr="00ED7393" w:rsidRDefault="007400C2" w:rsidP="00E31E9C">
      <w:pPr>
        <w:jc w:val="both"/>
        <w:rPr>
          <w:rFonts w:ascii="Arial" w:hAnsi="Arial" w:cs="Arial"/>
          <w:sz w:val="22"/>
          <w:szCs w:val="22"/>
        </w:rPr>
      </w:pPr>
    </w:p>
    <w:p w:rsidR="004D4705" w:rsidRPr="00ED7393" w:rsidRDefault="004D4705" w:rsidP="00E31E9C">
      <w:pPr>
        <w:jc w:val="both"/>
        <w:rPr>
          <w:rFonts w:ascii="Arial" w:hAnsi="Arial" w:cs="Arial"/>
          <w:sz w:val="22"/>
          <w:szCs w:val="22"/>
        </w:rPr>
      </w:pP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Acumulación</w:t>
      </w:r>
      <w:r w:rsidR="007D27A6" w:rsidRPr="00ED7393">
        <w:rPr>
          <w:rFonts w:ascii="Arial" w:hAnsi="Arial" w:cs="Arial"/>
          <w:sz w:val="22"/>
          <w:szCs w:val="22"/>
        </w:rPr>
        <w:t xml:space="preserve"> </w:t>
      </w:r>
      <w:r w:rsidRPr="00ED7393">
        <w:rPr>
          <w:rFonts w:ascii="Arial" w:hAnsi="Arial" w:cs="Arial"/>
          <w:sz w:val="22"/>
          <w:szCs w:val="22"/>
        </w:rPr>
        <w:t>será</w:t>
      </w:r>
      <w:r w:rsidR="007D27A6" w:rsidRPr="00ED7393">
        <w:rPr>
          <w:rFonts w:ascii="Arial" w:hAnsi="Arial" w:cs="Arial"/>
          <w:sz w:val="22"/>
          <w:szCs w:val="22"/>
        </w:rPr>
        <w:t xml:space="preserve"> </w:t>
      </w:r>
      <w:r w:rsidRPr="00ED7393">
        <w:rPr>
          <w:rFonts w:ascii="Arial" w:hAnsi="Arial" w:cs="Arial"/>
          <w:sz w:val="22"/>
          <w:szCs w:val="22"/>
        </w:rPr>
        <w:t>procedente</w:t>
      </w:r>
      <w:r w:rsidR="007D27A6" w:rsidRPr="00ED7393">
        <w:rPr>
          <w:rFonts w:ascii="Arial" w:hAnsi="Arial" w:cs="Arial"/>
          <w:sz w:val="22"/>
          <w:szCs w:val="22"/>
        </w:rPr>
        <w:t xml:space="preserve"> </w:t>
      </w: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partes</w:t>
      </w:r>
      <w:r w:rsidR="007D27A6" w:rsidRPr="00ED7393">
        <w:rPr>
          <w:rFonts w:ascii="Arial" w:hAnsi="Arial" w:cs="Arial"/>
          <w:sz w:val="22"/>
          <w:szCs w:val="22"/>
        </w:rPr>
        <w:t xml:space="preserve"> </w:t>
      </w:r>
      <w:r w:rsidRPr="00ED7393">
        <w:rPr>
          <w:rFonts w:ascii="Arial" w:hAnsi="Arial" w:cs="Arial"/>
          <w:sz w:val="22"/>
          <w:szCs w:val="22"/>
        </w:rPr>
        <w:t>sean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mismas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invoquen</w:t>
      </w:r>
      <w:r w:rsidR="007D27A6" w:rsidRPr="00ED7393">
        <w:rPr>
          <w:rFonts w:ascii="Arial" w:hAnsi="Arial" w:cs="Arial"/>
          <w:sz w:val="22"/>
          <w:szCs w:val="22"/>
        </w:rPr>
        <w:t xml:space="preserve"> </w:t>
      </w:r>
      <w:r w:rsidRPr="00ED7393">
        <w:rPr>
          <w:rFonts w:ascii="Arial" w:hAnsi="Arial" w:cs="Arial"/>
          <w:sz w:val="22"/>
          <w:szCs w:val="22"/>
        </w:rPr>
        <w:t>idénticos</w:t>
      </w:r>
      <w:r w:rsidR="007D27A6" w:rsidRPr="00ED7393">
        <w:rPr>
          <w:rFonts w:ascii="Arial" w:hAnsi="Arial" w:cs="Arial"/>
          <w:sz w:val="22"/>
          <w:szCs w:val="22"/>
        </w:rPr>
        <w:t xml:space="preserve"> </w:t>
      </w:r>
      <w:r w:rsidRPr="00ED7393">
        <w:rPr>
          <w:rFonts w:ascii="Arial" w:hAnsi="Arial" w:cs="Arial"/>
          <w:sz w:val="22"/>
          <w:szCs w:val="22"/>
        </w:rPr>
        <w:t>actos.</w:t>
      </w:r>
    </w:p>
    <w:p w:rsidR="007400C2" w:rsidRPr="00ED7393" w:rsidRDefault="007400C2" w:rsidP="00E31E9C">
      <w:pPr>
        <w:jc w:val="both"/>
        <w:rPr>
          <w:rFonts w:ascii="Arial" w:hAnsi="Arial" w:cs="Arial"/>
          <w:sz w:val="22"/>
          <w:szCs w:val="22"/>
        </w:rPr>
      </w:pPr>
    </w:p>
    <w:p w:rsidR="004D4705" w:rsidRPr="00ED7393" w:rsidRDefault="004D4705" w:rsidP="00E31E9C">
      <w:pPr>
        <w:jc w:val="both"/>
        <w:rPr>
          <w:rFonts w:ascii="Arial" w:hAnsi="Arial" w:cs="Arial"/>
          <w:sz w:val="22"/>
          <w:szCs w:val="22"/>
        </w:rPr>
      </w:pP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Acumulación</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tramitara</w:t>
      </w:r>
      <w:r w:rsidR="007D27A6" w:rsidRPr="00ED7393">
        <w:rPr>
          <w:rFonts w:ascii="Arial" w:hAnsi="Arial" w:cs="Arial"/>
          <w:sz w:val="22"/>
          <w:szCs w:val="22"/>
        </w:rPr>
        <w:t xml:space="preserve"> </w:t>
      </w:r>
      <w:r w:rsidRPr="00ED7393">
        <w:rPr>
          <w:rFonts w:ascii="Arial" w:hAnsi="Arial" w:cs="Arial"/>
          <w:sz w:val="22"/>
          <w:szCs w:val="22"/>
        </w:rPr>
        <w:t>ante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Comisionado</w:t>
      </w:r>
      <w:r w:rsidR="007D27A6" w:rsidRPr="00ED7393">
        <w:rPr>
          <w:rFonts w:ascii="Arial" w:hAnsi="Arial" w:cs="Arial"/>
          <w:sz w:val="22"/>
          <w:szCs w:val="22"/>
        </w:rPr>
        <w:t xml:space="preserve"> </w:t>
      </w:r>
      <w:r w:rsidRPr="00ED7393">
        <w:rPr>
          <w:rFonts w:ascii="Arial" w:hAnsi="Arial" w:cs="Arial"/>
          <w:sz w:val="22"/>
          <w:szCs w:val="22"/>
        </w:rPr>
        <w:t>Ponente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esté</w:t>
      </w:r>
      <w:r w:rsidR="007D27A6" w:rsidRPr="00ED7393">
        <w:rPr>
          <w:rFonts w:ascii="Arial" w:hAnsi="Arial" w:cs="Arial"/>
          <w:sz w:val="22"/>
          <w:szCs w:val="22"/>
        </w:rPr>
        <w:t xml:space="preserve"> </w:t>
      </w:r>
      <w:r w:rsidRPr="00ED7393">
        <w:rPr>
          <w:rFonts w:ascii="Arial" w:hAnsi="Arial" w:cs="Arial"/>
          <w:sz w:val="22"/>
          <w:szCs w:val="22"/>
        </w:rPr>
        <w:t>conociendo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procedimiento</w:t>
      </w:r>
      <w:r w:rsidR="007D27A6" w:rsidRPr="00ED7393">
        <w:rPr>
          <w:rFonts w:ascii="Arial" w:hAnsi="Arial" w:cs="Arial"/>
          <w:sz w:val="22"/>
          <w:szCs w:val="22"/>
        </w:rPr>
        <w:t xml:space="preserve"> </w:t>
      </w:r>
      <w:r w:rsidRPr="00ED7393">
        <w:rPr>
          <w:rFonts w:ascii="Arial" w:hAnsi="Arial" w:cs="Arial"/>
          <w:sz w:val="22"/>
          <w:szCs w:val="22"/>
        </w:rPr>
        <w:t>primeramente</w:t>
      </w:r>
      <w:r w:rsidR="007D27A6" w:rsidRPr="00ED7393">
        <w:rPr>
          <w:rFonts w:ascii="Arial" w:hAnsi="Arial" w:cs="Arial"/>
          <w:sz w:val="22"/>
          <w:szCs w:val="22"/>
        </w:rPr>
        <w:t xml:space="preserve"> </w:t>
      </w:r>
      <w:r w:rsidRPr="00ED7393">
        <w:rPr>
          <w:rFonts w:ascii="Arial" w:hAnsi="Arial" w:cs="Arial"/>
          <w:sz w:val="22"/>
          <w:szCs w:val="22"/>
        </w:rPr>
        <w:t>promovido,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éste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vez</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término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tres</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hábiles</w:t>
      </w:r>
      <w:r w:rsidR="007D27A6" w:rsidRPr="00ED7393">
        <w:rPr>
          <w:rFonts w:ascii="Arial" w:hAnsi="Arial" w:cs="Arial"/>
          <w:sz w:val="22"/>
          <w:szCs w:val="22"/>
        </w:rPr>
        <w:t xml:space="preserve"> </w:t>
      </w:r>
      <w:r w:rsidRPr="00ED7393">
        <w:rPr>
          <w:rFonts w:ascii="Arial" w:hAnsi="Arial" w:cs="Arial"/>
          <w:sz w:val="22"/>
          <w:szCs w:val="22"/>
        </w:rPr>
        <w:t>resolverá</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procedente.</w:t>
      </w:r>
    </w:p>
    <w:p w:rsidR="007400C2" w:rsidRPr="00ED7393" w:rsidRDefault="007400C2" w:rsidP="00E31E9C">
      <w:pPr>
        <w:jc w:val="both"/>
        <w:rPr>
          <w:rFonts w:ascii="Arial" w:hAnsi="Arial" w:cs="Arial"/>
          <w:sz w:val="22"/>
          <w:szCs w:val="22"/>
        </w:rPr>
      </w:pPr>
    </w:p>
    <w:p w:rsidR="004D4705" w:rsidRPr="00ED7393" w:rsidRDefault="004D4705" w:rsidP="00E31E9C">
      <w:pPr>
        <w:jc w:val="both"/>
        <w:rPr>
          <w:rFonts w:ascii="Arial" w:hAnsi="Arial" w:cs="Arial"/>
          <w:sz w:val="22"/>
          <w:szCs w:val="22"/>
        </w:rPr>
      </w:pPr>
      <w:r w:rsidRPr="00ED7393">
        <w:rPr>
          <w:rFonts w:ascii="Arial" w:hAnsi="Arial" w:cs="Arial"/>
          <w:sz w:val="22"/>
          <w:szCs w:val="22"/>
        </w:rPr>
        <w:t>Decretada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Acumulación</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suspenderá</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curso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procedimiento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estuviere</w:t>
      </w:r>
      <w:r w:rsidR="007D27A6" w:rsidRPr="00ED7393">
        <w:rPr>
          <w:rFonts w:ascii="Arial" w:hAnsi="Arial" w:cs="Arial"/>
          <w:sz w:val="22"/>
          <w:szCs w:val="22"/>
        </w:rPr>
        <w:t xml:space="preserve"> </w:t>
      </w:r>
      <w:r w:rsidRPr="00ED7393">
        <w:rPr>
          <w:rFonts w:ascii="Arial" w:hAnsi="Arial" w:cs="Arial"/>
          <w:sz w:val="22"/>
          <w:szCs w:val="22"/>
        </w:rPr>
        <w:t>más</w:t>
      </w:r>
      <w:r w:rsidR="007D27A6" w:rsidRPr="00ED7393">
        <w:rPr>
          <w:rFonts w:ascii="Arial" w:hAnsi="Arial" w:cs="Arial"/>
          <w:sz w:val="22"/>
          <w:szCs w:val="22"/>
        </w:rPr>
        <w:t xml:space="preserve"> </w:t>
      </w:r>
      <w:r w:rsidRPr="00ED7393">
        <w:rPr>
          <w:rFonts w:ascii="Arial" w:hAnsi="Arial" w:cs="Arial"/>
          <w:sz w:val="22"/>
          <w:szCs w:val="22"/>
        </w:rPr>
        <w:t>próximo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resolverse,</w:t>
      </w:r>
      <w:r w:rsidR="007D27A6" w:rsidRPr="00ED7393">
        <w:rPr>
          <w:rFonts w:ascii="Arial" w:hAnsi="Arial" w:cs="Arial"/>
          <w:sz w:val="22"/>
          <w:szCs w:val="22"/>
        </w:rPr>
        <w:t xml:space="preserve"> </w:t>
      </w:r>
      <w:r w:rsidRPr="00ED7393">
        <w:rPr>
          <w:rFonts w:ascii="Arial" w:hAnsi="Arial" w:cs="Arial"/>
          <w:sz w:val="22"/>
          <w:szCs w:val="22"/>
        </w:rPr>
        <w:t>hasta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otro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encuentre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mismo</w:t>
      </w:r>
      <w:r w:rsidR="007D27A6" w:rsidRPr="00ED7393">
        <w:rPr>
          <w:rFonts w:ascii="Arial" w:hAnsi="Arial" w:cs="Arial"/>
          <w:sz w:val="22"/>
          <w:szCs w:val="22"/>
        </w:rPr>
        <w:t xml:space="preserve"> </w:t>
      </w:r>
      <w:r w:rsidRPr="00ED7393">
        <w:rPr>
          <w:rFonts w:ascii="Arial" w:hAnsi="Arial" w:cs="Arial"/>
          <w:sz w:val="22"/>
          <w:szCs w:val="22"/>
        </w:rPr>
        <w:t>estado,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fin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ambos</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decidan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misma</w:t>
      </w:r>
      <w:r w:rsidR="007D27A6" w:rsidRPr="00ED7393">
        <w:rPr>
          <w:rFonts w:ascii="Arial" w:hAnsi="Arial" w:cs="Arial"/>
          <w:sz w:val="22"/>
          <w:szCs w:val="22"/>
        </w:rPr>
        <w:t xml:space="preserve"> </w:t>
      </w:r>
      <w:r w:rsidRPr="00ED7393">
        <w:rPr>
          <w:rFonts w:ascii="Arial" w:hAnsi="Arial" w:cs="Arial"/>
          <w:sz w:val="22"/>
          <w:szCs w:val="22"/>
        </w:rPr>
        <w:t>resolución.</w:t>
      </w:r>
    </w:p>
    <w:p w:rsidR="007400C2" w:rsidRPr="00ED7393" w:rsidRDefault="007400C2" w:rsidP="00E31E9C">
      <w:pPr>
        <w:shd w:val="clear" w:color="auto" w:fill="FFFFFF"/>
        <w:jc w:val="both"/>
        <w:rPr>
          <w:rFonts w:ascii="Arial" w:hAnsi="Arial" w:cs="Arial"/>
          <w:b/>
          <w:bCs/>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176.</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resoluciones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podrán:</w:t>
      </w:r>
    </w:p>
    <w:p w:rsidR="004D4705" w:rsidRPr="00ED7393" w:rsidRDefault="004D4705" w:rsidP="00E31E9C">
      <w:pPr>
        <w:shd w:val="clear" w:color="auto" w:fill="FFFFFF"/>
        <w:jc w:val="both"/>
        <w:rPr>
          <w:rFonts w:ascii="Arial" w:hAnsi="Arial" w:cs="Arial"/>
          <w:sz w:val="22"/>
          <w:szCs w:val="22"/>
        </w:rPr>
      </w:pPr>
    </w:p>
    <w:p w:rsidR="004D4705" w:rsidRPr="00ED7393" w:rsidRDefault="001E0A8C"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Desechar</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sobreseer</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recurso;</w:t>
      </w:r>
    </w:p>
    <w:p w:rsidR="003B0EB3" w:rsidRPr="00ED7393" w:rsidRDefault="003B0EB3"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1E0A8C"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 </w:t>
      </w:r>
      <w:r w:rsidR="004D4705" w:rsidRPr="00ED7393">
        <w:rPr>
          <w:rFonts w:ascii="Arial" w:hAnsi="Arial" w:cs="Arial"/>
        </w:rPr>
        <w:t>Confirmar</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respuesta</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sujeto</w:t>
      </w:r>
      <w:r w:rsidR="007D27A6" w:rsidRPr="00ED7393">
        <w:rPr>
          <w:rFonts w:ascii="Arial" w:hAnsi="Arial" w:cs="Arial"/>
        </w:rPr>
        <w:t xml:space="preserve"> </w:t>
      </w:r>
      <w:r w:rsidR="004D4705" w:rsidRPr="00ED7393">
        <w:rPr>
          <w:rFonts w:ascii="Arial" w:hAnsi="Arial" w:cs="Arial"/>
        </w:rPr>
        <w:t>obligado;</w:t>
      </w:r>
    </w:p>
    <w:p w:rsidR="003B0EB3" w:rsidRPr="00ED7393" w:rsidRDefault="003B0EB3" w:rsidP="00E31E9C">
      <w:pPr>
        <w:pStyle w:val="Prrafodelista"/>
        <w:shd w:val="clear" w:color="auto" w:fill="FFFFFF"/>
        <w:spacing w:after="0" w:line="240" w:lineRule="auto"/>
        <w:ind w:left="0"/>
        <w:contextualSpacing w:val="0"/>
        <w:jc w:val="both"/>
        <w:rPr>
          <w:rFonts w:ascii="Arial" w:hAnsi="Arial" w:cs="Arial"/>
        </w:rPr>
      </w:pPr>
    </w:p>
    <w:p w:rsidR="002210A7" w:rsidRPr="00ED7393" w:rsidRDefault="002210A7" w:rsidP="002210A7">
      <w:pPr>
        <w:rPr>
          <w:rFonts w:ascii="Arial" w:hAnsi="Arial" w:cs="Arial"/>
          <w:sz w:val="22"/>
        </w:rPr>
      </w:pPr>
      <w:r w:rsidRPr="00ED7393">
        <w:rPr>
          <w:rFonts w:ascii="Arial" w:hAnsi="Arial" w:cs="Arial"/>
          <w:sz w:val="22"/>
        </w:rPr>
        <w:t>(REFORMADA, P.O. 20 DE AGOSTO DE 2021)</w:t>
      </w:r>
    </w:p>
    <w:p w:rsidR="002210A7" w:rsidRPr="00ED7393" w:rsidRDefault="002210A7" w:rsidP="002210A7">
      <w:pPr>
        <w:jc w:val="both"/>
        <w:rPr>
          <w:rFonts w:ascii="Arial" w:hAnsi="Arial" w:cs="Arial"/>
          <w:bCs/>
          <w:sz w:val="22"/>
          <w:szCs w:val="22"/>
          <w:lang w:val="es-ES"/>
        </w:rPr>
      </w:pPr>
      <w:r w:rsidRPr="00ED7393">
        <w:rPr>
          <w:rFonts w:ascii="Arial" w:hAnsi="Arial" w:cs="Arial"/>
          <w:bCs/>
          <w:sz w:val="22"/>
          <w:szCs w:val="22"/>
          <w:lang w:val="es-ES"/>
        </w:rPr>
        <w:t>III. Revocar o modificar la respuesta del sujeto obligado; u</w:t>
      </w:r>
    </w:p>
    <w:p w:rsidR="003B0EB3" w:rsidRPr="00ED7393" w:rsidRDefault="003B0EB3" w:rsidP="00E31E9C">
      <w:pPr>
        <w:pStyle w:val="Prrafodelista"/>
        <w:shd w:val="clear" w:color="auto" w:fill="FFFFFF"/>
        <w:spacing w:after="0" w:line="240" w:lineRule="auto"/>
        <w:ind w:left="0"/>
        <w:contextualSpacing w:val="0"/>
        <w:jc w:val="both"/>
        <w:rPr>
          <w:rFonts w:ascii="Arial" w:hAnsi="Arial" w:cs="Arial"/>
        </w:rPr>
      </w:pPr>
    </w:p>
    <w:p w:rsidR="0098084F" w:rsidRPr="00ED7393" w:rsidRDefault="001E0A8C"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IV. </w:t>
      </w:r>
      <w:r w:rsidR="004D4705" w:rsidRPr="00ED7393">
        <w:rPr>
          <w:rFonts w:ascii="Arial" w:hAnsi="Arial" w:cs="Arial"/>
        </w:rPr>
        <w:t>Ordenar</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emisión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una</w:t>
      </w:r>
      <w:r w:rsidR="007D27A6" w:rsidRPr="00ED7393">
        <w:rPr>
          <w:rFonts w:ascii="Arial" w:hAnsi="Arial" w:cs="Arial"/>
        </w:rPr>
        <w:t xml:space="preserve"> </w:t>
      </w:r>
      <w:r w:rsidR="004D4705" w:rsidRPr="00ED7393">
        <w:rPr>
          <w:rFonts w:ascii="Arial" w:hAnsi="Arial" w:cs="Arial"/>
        </w:rPr>
        <w:t>respuesta.</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resoluciones</w:t>
      </w:r>
      <w:r w:rsidR="007D27A6" w:rsidRPr="00ED7393">
        <w:rPr>
          <w:rFonts w:ascii="Arial" w:hAnsi="Arial" w:cs="Arial"/>
          <w:sz w:val="22"/>
          <w:szCs w:val="22"/>
        </w:rPr>
        <w:t xml:space="preserve"> </w:t>
      </w:r>
      <w:r w:rsidRPr="00ED7393">
        <w:rPr>
          <w:rFonts w:ascii="Arial" w:hAnsi="Arial" w:cs="Arial"/>
          <w:sz w:val="22"/>
          <w:szCs w:val="22"/>
        </w:rPr>
        <w:t>establecerán,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plazos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términos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cumplimiento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Style w:val="apple-converted-space"/>
          <w:rFonts w:ascii="Arial" w:hAnsi="Arial" w:cs="Arial"/>
          <w:sz w:val="22"/>
          <w:szCs w:val="22"/>
        </w:rPr>
        <w:t xml:space="preserve"> </w:t>
      </w:r>
      <w:r w:rsidRPr="00ED7393">
        <w:rPr>
          <w:rFonts w:ascii="Arial" w:hAnsi="Arial" w:cs="Arial"/>
          <w:sz w:val="22"/>
          <w:szCs w:val="22"/>
        </w:rPr>
        <w:t>procedimientos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asegurar</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ejecución,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cuales</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podrán</w:t>
      </w:r>
      <w:r w:rsidR="007D27A6" w:rsidRPr="00ED7393">
        <w:rPr>
          <w:rFonts w:ascii="Arial" w:hAnsi="Arial" w:cs="Arial"/>
          <w:sz w:val="22"/>
          <w:szCs w:val="22"/>
        </w:rPr>
        <w:t xml:space="preserve"> </w:t>
      </w:r>
      <w:r w:rsidRPr="00ED7393">
        <w:rPr>
          <w:rFonts w:ascii="Arial" w:hAnsi="Arial" w:cs="Arial"/>
          <w:sz w:val="22"/>
          <w:szCs w:val="22"/>
        </w:rPr>
        <w:t>exceder</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diez</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entrega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Excepcionalmente,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previa</w:t>
      </w:r>
      <w:r w:rsidR="007D27A6" w:rsidRPr="00ED7393">
        <w:rPr>
          <w:rFonts w:ascii="Arial" w:hAnsi="Arial" w:cs="Arial"/>
          <w:sz w:val="22"/>
          <w:szCs w:val="22"/>
        </w:rPr>
        <w:t xml:space="preserve"> </w:t>
      </w:r>
      <w:r w:rsidRPr="00ED7393">
        <w:rPr>
          <w:rFonts w:ascii="Arial" w:hAnsi="Arial" w:cs="Arial"/>
          <w:sz w:val="22"/>
          <w:szCs w:val="22"/>
        </w:rPr>
        <w:t>fundamentación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motivación,</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Style w:val="apple-converted-space"/>
          <w:rFonts w:ascii="Arial" w:hAnsi="Arial" w:cs="Arial"/>
          <w:sz w:val="22"/>
          <w:szCs w:val="22"/>
        </w:rPr>
        <w:t xml:space="preserve"> </w:t>
      </w:r>
      <w:r w:rsidRPr="00ED7393">
        <w:rPr>
          <w:rFonts w:ascii="Arial" w:hAnsi="Arial" w:cs="Arial"/>
          <w:sz w:val="22"/>
          <w:szCs w:val="22"/>
        </w:rPr>
        <w:t>ampliar</w:t>
      </w:r>
      <w:r w:rsidR="007D27A6" w:rsidRPr="00ED7393">
        <w:rPr>
          <w:rFonts w:ascii="Arial" w:hAnsi="Arial" w:cs="Arial"/>
          <w:sz w:val="22"/>
          <w:szCs w:val="22"/>
        </w:rPr>
        <w:t xml:space="preserve"> </w:t>
      </w:r>
      <w:r w:rsidRPr="00ED7393">
        <w:rPr>
          <w:rFonts w:ascii="Arial" w:hAnsi="Arial" w:cs="Arial"/>
          <w:sz w:val="22"/>
          <w:szCs w:val="22"/>
        </w:rPr>
        <w:t>estos</w:t>
      </w:r>
      <w:r w:rsidR="007D27A6" w:rsidRPr="00ED7393">
        <w:rPr>
          <w:rFonts w:ascii="Arial" w:hAnsi="Arial" w:cs="Arial"/>
          <w:sz w:val="22"/>
          <w:szCs w:val="22"/>
        </w:rPr>
        <w:t xml:space="preserve"> </w:t>
      </w:r>
      <w:r w:rsidRPr="00ED7393">
        <w:rPr>
          <w:rFonts w:ascii="Arial" w:hAnsi="Arial" w:cs="Arial"/>
          <w:sz w:val="22"/>
          <w:szCs w:val="22"/>
        </w:rPr>
        <w:t>plazos</w:t>
      </w:r>
      <w:r w:rsidR="007D27A6" w:rsidRPr="00ED7393">
        <w:rPr>
          <w:rFonts w:ascii="Arial" w:hAnsi="Arial" w:cs="Arial"/>
          <w:sz w:val="22"/>
          <w:szCs w:val="22"/>
        </w:rPr>
        <w:t xml:space="preserve"> </w:t>
      </w: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asunto</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requiera.</w:t>
      </w:r>
    </w:p>
    <w:p w:rsidR="004D4705" w:rsidRPr="00ED7393" w:rsidRDefault="004D4705" w:rsidP="00E31E9C">
      <w:pPr>
        <w:shd w:val="clear" w:color="auto" w:fill="FFFFFF"/>
        <w:jc w:val="both"/>
        <w:rPr>
          <w:rFonts w:ascii="Arial" w:hAnsi="Arial" w:cs="Arial"/>
          <w:b/>
          <w:bCs/>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177.</w:t>
      </w:r>
      <w:r w:rsidR="007D27A6" w:rsidRPr="00ED7393">
        <w:rPr>
          <w:rStyle w:val="apple-converted-space"/>
          <w:rFonts w:ascii="Arial" w:hAnsi="Arial" w:cs="Arial"/>
          <w:b/>
          <w:bCs/>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resoluciones,</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señalarle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Style w:val="apple-converted-space"/>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deben</w:t>
      </w:r>
      <w:r w:rsidR="007D27A6" w:rsidRPr="00ED7393">
        <w:rPr>
          <w:rFonts w:ascii="Arial" w:hAnsi="Arial" w:cs="Arial"/>
          <w:sz w:val="22"/>
          <w:szCs w:val="22"/>
        </w:rPr>
        <w:t xml:space="preserve"> </w:t>
      </w:r>
      <w:r w:rsidRPr="00ED7393">
        <w:rPr>
          <w:rFonts w:ascii="Arial" w:hAnsi="Arial" w:cs="Arial"/>
          <w:sz w:val="22"/>
          <w:szCs w:val="22"/>
        </w:rPr>
        <w:t>proporcionar</w:t>
      </w:r>
      <w:r w:rsidR="007D27A6" w:rsidRPr="00ED7393">
        <w:rPr>
          <w:rFonts w:ascii="Arial" w:hAnsi="Arial" w:cs="Arial"/>
          <w:sz w:val="22"/>
          <w:szCs w:val="22"/>
        </w:rPr>
        <w:t xml:space="preserve"> </w:t>
      </w:r>
      <w:r w:rsidRPr="00ED7393">
        <w:rPr>
          <w:rFonts w:ascii="Arial" w:hAnsi="Arial" w:cs="Arial"/>
          <w:sz w:val="22"/>
          <w:szCs w:val="22"/>
        </w:rPr>
        <w:t>sea</w:t>
      </w:r>
      <w:r w:rsidR="007D27A6" w:rsidRPr="00ED7393">
        <w:rPr>
          <w:rFonts w:ascii="Arial" w:hAnsi="Arial" w:cs="Arial"/>
          <w:sz w:val="22"/>
          <w:szCs w:val="22"/>
        </w:rPr>
        <w:t xml:space="preserve"> </w:t>
      </w:r>
      <w:r w:rsidRPr="00ED7393">
        <w:rPr>
          <w:rFonts w:ascii="Arial" w:hAnsi="Arial" w:cs="Arial"/>
          <w:sz w:val="22"/>
          <w:szCs w:val="22"/>
        </w:rPr>
        <w:t>considerada</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obligación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conformidad</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Style w:val="apple-converted-space"/>
          <w:rFonts w:ascii="Arial" w:hAnsi="Arial" w:cs="Arial"/>
          <w:sz w:val="22"/>
          <w:szCs w:val="22"/>
        </w:rPr>
        <w:t xml:space="preserve"> </w:t>
      </w:r>
      <w:r w:rsidRPr="00ED7393">
        <w:rPr>
          <w:rFonts w:ascii="Arial" w:hAnsi="Arial" w:cs="Arial"/>
          <w:sz w:val="22"/>
          <w:szCs w:val="22"/>
        </w:rPr>
        <w:t>Capítulo</w:t>
      </w:r>
      <w:r w:rsidR="007D27A6" w:rsidRPr="00ED7393">
        <w:rPr>
          <w:rFonts w:ascii="Arial" w:hAnsi="Arial" w:cs="Arial"/>
          <w:sz w:val="22"/>
          <w:szCs w:val="22"/>
        </w:rPr>
        <w:t xml:space="preserve"> </w:t>
      </w:r>
      <w:r w:rsidRPr="00ED7393">
        <w:rPr>
          <w:rFonts w:ascii="Arial" w:hAnsi="Arial" w:cs="Arial"/>
          <w:sz w:val="22"/>
          <w:szCs w:val="22"/>
        </w:rPr>
        <w:t>II</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Título</w:t>
      </w:r>
      <w:r w:rsidR="007D27A6" w:rsidRPr="00ED7393">
        <w:rPr>
          <w:rFonts w:ascii="Arial" w:hAnsi="Arial" w:cs="Arial"/>
          <w:sz w:val="22"/>
          <w:szCs w:val="22"/>
        </w:rPr>
        <w:t xml:space="preserve"> </w:t>
      </w:r>
      <w:r w:rsidRPr="00ED7393">
        <w:rPr>
          <w:rFonts w:ascii="Arial" w:hAnsi="Arial" w:cs="Arial"/>
          <w:sz w:val="22"/>
          <w:szCs w:val="22"/>
        </w:rPr>
        <w:t>Quinto,</w:t>
      </w:r>
      <w:r w:rsidR="007D27A6" w:rsidRPr="00ED7393">
        <w:rPr>
          <w:rFonts w:ascii="Arial" w:hAnsi="Arial" w:cs="Arial"/>
          <w:sz w:val="22"/>
          <w:szCs w:val="22"/>
        </w:rPr>
        <w:t xml:space="preserve"> </w:t>
      </w:r>
      <w:r w:rsidRPr="00ED7393">
        <w:rPr>
          <w:rFonts w:ascii="Arial" w:hAnsi="Arial" w:cs="Arial"/>
          <w:sz w:val="22"/>
          <w:szCs w:val="22"/>
        </w:rPr>
        <w:t>denominado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obligaciones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comunes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Style w:val="apple-converted-space"/>
          <w:rFonts w:ascii="Arial" w:hAnsi="Arial" w:cs="Arial"/>
          <w:sz w:val="22"/>
          <w:szCs w:val="22"/>
        </w:rPr>
        <w:t xml:space="preserve"> </w:t>
      </w:r>
      <w:r w:rsidRPr="00ED7393">
        <w:rPr>
          <w:rFonts w:ascii="Arial" w:hAnsi="Arial" w:cs="Arial"/>
          <w:sz w:val="22"/>
          <w:szCs w:val="22"/>
        </w:rPr>
        <w:t>atendiendo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relevancia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incidencia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solicitudes</w:t>
      </w:r>
      <w:r w:rsidR="007D27A6" w:rsidRPr="00ED7393">
        <w:rPr>
          <w:rFonts w:ascii="Arial" w:hAnsi="Arial" w:cs="Arial"/>
          <w:sz w:val="22"/>
          <w:szCs w:val="22"/>
        </w:rPr>
        <w:t xml:space="preserve"> </w:t>
      </w:r>
      <w:r w:rsidRPr="00ED7393">
        <w:rPr>
          <w:rFonts w:ascii="Arial" w:hAnsi="Arial" w:cs="Arial"/>
          <w:sz w:val="22"/>
          <w:szCs w:val="22"/>
        </w:rPr>
        <w:t>sobre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misma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sentido</w:t>
      </w:r>
      <w:r w:rsidR="007D27A6" w:rsidRPr="00ED7393">
        <w:rPr>
          <w:rStyle w:val="apple-converted-space"/>
          <w:rFonts w:ascii="Arial" w:hAnsi="Arial" w:cs="Arial"/>
          <w:sz w:val="22"/>
          <w:szCs w:val="22"/>
        </w:rPr>
        <w:t xml:space="preserve"> </w:t>
      </w:r>
      <w:r w:rsidRPr="00ED7393">
        <w:rPr>
          <w:rFonts w:ascii="Arial" w:hAnsi="Arial" w:cs="Arial"/>
          <w:sz w:val="22"/>
          <w:szCs w:val="22"/>
        </w:rPr>
        <w:t>reiterativo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resoluciones.</w:t>
      </w:r>
    </w:p>
    <w:p w:rsidR="004D4705" w:rsidRPr="00ED7393" w:rsidRDefault="004D4705" w:rsidP="00E31E9C">
      <w:pPr>
        <w:shd w:val="clear" w:color="auto" w:fill="FFFFFF"/>
        <w:jc w:val="both"/>
        <w:rPr>
          <w:rFonts w:ascii="Arial" w:hAnsi="Arial" w:cs="Arial"/>
          <w:b/>
          <w:bCs/>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178.</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actuaciones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resoluciones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notificarán,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domicilio</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medio</w:t>
      </w:r>
      <w:r w:rsidR="007D27A6" w:rsidRPr="00ED7393">
        <w:rPr>
          <w:rFonts w:ascii="Arial" w:hAnsi="Arial" w:cs="Arial"/>
          <w:sz w:val="22"/>
          <w:szCs w:val="22"/>
        </w:rPr>
        <w:t xml:space="preserve"> </w:t>
      </w:r>
      <w:r w:rsidRPr="00ED7393">
        <w:rPr>
          <w:rFonts w:ascii="Arial" w:hAnsi="Arial" w:cs="Arial"/>
          <w:sz w:val="22"/>
          <w:szCs w:val="22"/>
        </w:rPr>
        <w:t>electrónico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efecto</w:t>
      </w:r>
      <w:r w:rsidR="007D27A6" w:rsidRPr="00ED7393">
        <w:rPr>
          <w:rFonts w:ascii="Arial" w:hAnsi="Arial" w:cs="Arial"/>
          <w:sz w:val="22"/>
          <w:szCs w:val="22"/>
        </w:rPr>
        <w:t xml:space="preserve"> </w:t>
      </w:r>
      <w:r w:rsidRPr="00ED7393">
        <w:rPr>
          <w:rFonts w:ascii="Arial" w:hAnsi="Arial" w:cs="Arial"/>
          <w:sz w:val="22"/>
          <w:szCs w:val="22"/>
        </w:rPr>
        <w:t>señalen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partes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defecto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tabla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avisos,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más</w:t>
      </w:r>
      <w:r w:rsidR="007D27A6" w:rsidRPr="00ED7393">
        <w:rPr>
          <w:rFonts w:ascii="Arial" w:hAnsi="Arial" w:cs="Arial"/>
          <w:sz w:val="22"/>
          <w:szCs w:val="22"/>
        </w:rPr>
        <w:t xml:space="preserve"> </w:t>
      </w:r>
      <w:r w:rsidRPr="00ED7393">
        <w:rPr>
          <w:rFonts w:ascii="Arial" w:hAnsi="Arial" w:cs="Arial"/>
          <w:sz w:val="22"/>
          <w:szCs w:val="22"/>
        </w:rPr>
        <w:t>tardar</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tercer</w:t>
      </w:r>
      <w:r w:rsidR="007D27A6" w:rsidRPr="00ED7393">
        <w:rPr>
          <w:rFonts w:ascii="Arial" w:hAnsi="Arial" w:cs="Arial"/>
          <w:sz w:val="22"/>
          <w:szCs w:val="22"/>
        </w:rPr>
        <w:t xml:space="preserve"> </w:t>
      </w:r>
      <w:r w:rsidRPr="00ED7393">
        <w:rPr>
          <w:rFonts w:ascii="Arial" w:hAnsi="Arial" w:cs="Arial"/>
          <w:sz w:val="22"/>
          <w:szCs w:val="22"/>
        </w:rPr>
        <w:t>día</w:t>
      </w:r>
      <w:r w:rsidR="007D27A6" w:rsidRPr="00ED7393">
        <w:rPr>
          <w:rFonts w:ascii="Arial" w:hAnsi="Arial" w:cs="Arial"/>
          <w:sz w:val="22"/>
          <w:szCs w:val="22"/>
        </w:rPr>
        <w:t xml:space="preserve"> </w:t>
      </w:r>
      <w:r w:rsidRPr="00ED7393">
        <w:rPr>
          <w:rFonts w:ascii="Arial" w:hAnsi="Arial" w:cs="Arial"/>
          <w:sz w:val="22"/>
          <w:szCs w:val="22"/>
        </w:rPr>
        <w:t>hábil</w:t>
      </w:r>
      <w:r w:rsidR="007D27A6" w:rsidRPr="00ED7393">
        <w:rPr>
          <w:rFonts w:ascii="Arial" w:hAnsi="Arial" w:cs="Arial"/>
          <w:sz w:val="22"/>
          <w:szCs w:val="22"/>
        </w:rPr>
        <w:t xml:space="preserve"> </w:t>
      </w:r>
      <w:r w:rsidRPr="00ED7393">
        <w:rPr>
          <w:rFonts w:ascii="Arial" w:hAnsi="Arial" w:cs="Arial"/>
          <w:sz w:val="22"/>
          <w:szCs w:val="22"/>
        </w:rPr>
        <w:t>siguiente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dicten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efectos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este</w:t>
      </w:r>
      <w:r w:rsidR="007D27A6" w:rsidRPr="00ED7393">
        <w:rPr>
          <w:rFonts w:ascii="Arial" w:hAnsi="Arial" w:cs="Arial"/>
          <w:sz w:val="22"/>
          <w:szCs w:val="22"/>
        </w:rPr>
        <w:t xml:space="preserve"> </w:t>
      </w:r>
      <w:r w:rsidRPr="00ED7393">
        <w:rPr>
          <w:rFonts w:ascii="Arial" w:hAnsi="Arial" w:cs="Arial"/>
          <w:sz w:val="22"/>
          <w:szCs w:val="22"/>
        </w:rPr>
        <w:t>procedimiento,</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términos</w:t>
      </w:r>
      <w:r w:rsidR="007D27A6" w:rsidRPr="00ED7393">
        <w:rPr>
          <w:rFonts w:ascii="Arial" w:hAnsi="Arial" w:cs="Arial"/>
          <w:sz w:val="22"/>
          <w:szCs w:val="22"/>
        </w:rPr>
        <w:t xml:space="preserve"> </w:t>
      </w:r>
      <w:r w:rsidRPr="00ED7393">
        <w:rPr>
          <w:rFonts w:ascii="Arial" w:hAnsi="Arial" w:cs="Arial"/>
          <w:sz w:val="22"/>
          <w:szCs w:val="22"/>
        </w:rPr>
        <w:t>empezaran</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correr</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día</w:t>
      </w:r>
      <w:r w:rsidR="007D27A6" w:rsidRPr="00ED7393">
        <w:rPr>
          <w:rFonts w:ascii="Arial" w:hAnsi="Arial" w:cs="Arial"/>
          <w:sz w:val="22"/>
          <w:szCs w:val="22"/>
        </w:rPr>
        <w:t xml:space="preserve"> </w:t>
      </w:r>
      <w:r w:rsidRPr="00ED7393">
        <w:rPr>
          <w:rFonts w:ascii="Arial" w:hAnsi="Arial" w:cs="Arial"/>
          <w:sz w:val="22"/>
          <w:szCs w:val="22"/>
        </w:rPr>
        <w:t>hábil</w:t>
      </w:r>
      <w:r w:rsidR="007D27A6" w:rsidRPr="00ED7393">
        <w:rPr>
          <w:rFonts w:ascii="Arial" w:hAnsi="Arial" w:cs="Arial"/>
          <w:sz w:val="22"/>
          <w:szCs w:val="22"/>
        </w:rPr>
        <w:t xml:space="preserve"> </w:t>
      </w:r>
      <w:r w:rsidRPr="00ED7393">
        <w:rPr>
          <w:rFonts w:ascii="Arial" w:hAnsi="Arial" w:cs="Arial"/>
          <w:sz w:val="22"/>
          <w:szCs w:val="22"/>
        </w:rPr>
        <w:t>siguiente</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quedare</w:t>
      </w:r>
      <w:r w:rsidR="007D27A6" w:rsidRPr="00ED7393">
        <w:rPr>
          <w:rFonts w:ascii="Arial" w:hAnsi="Arial" w:cs="Arial"/>
          <w:sz w:val="22"/>
          <w:szCs w:val="22"/>
        </w:rPr>
        <w:t xml:space="preserve"> </w:t>
      </w:r>
      <w:r w:rsidRPr="00ED7393">
        <w:rPr>
          <w:rFonts w:ascii="Arial" w:hAnsi="Arial" w:cs="Arial"/>
          <w:sz w:val="22"/>
          <w:szCs w:val="22"/>
        </w:rPr>
        <w:t>legalmente</w:t>
      </w:r>
      <w:r w:rsidR="007D27A6" w:rsidRPr="00ED7393">
        <w:rPr>
          <w:rFonts w:ascii="Arial" w:hAnsi="Arial" w:cs="Arial"/>
          <w:sz w:val="22"/>
          <w:szCs w:val="22"/>
        </w:rPr>
        <w:t xml:space="preserve"> </w:t>
      </w:r>
      <w:r w:rsidRPr="00ED7393">
        <w:rPr>
          <w:rFonts w:ascii="Arial" w:hAnsi="Arial" w:cs="Arial"/>
          <w:sz w:val="22"/>
          <w:szCs w:val="22"/>
        </w:rPr>
        <w:t>hecha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notificación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contará</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ellos</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día</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vencimiento.</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rendir</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contestación</w:t>
      </w:r>
      <w:r w:rsidR="007D27A6" w:rsidRPr="00ED7393">
        <w:rPr>
          <w:rFonts w:ascii="Arial" w:hAnsi="Arial" w:cs="Arial"/>
          <w:sz w:val="22"/>
          <w:szCs w:val="22"/>
        </w:rPr>
        <w:t xml:space="preserve"> </w:t>
      </w:r>
      <w:r w:rsidRPr="00ED7393">
        <w:rPr>
          <w:rFonts w:ascii="Arial" w:hAnsi="Arial" w:cs="Arial"/>
          <w:sz w:val="22"/>
          <w:szCs w:val="22"/>
        </w:rPr>
        <w:t>dentro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recurso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revisión,</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designar</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domicilio</w:t>
      </w:r>
      <w:r w:rsidR="007D27A6" w:rsidRPr="00ED7393">
        <w:rPr>
          <w:rFonts w:ascii="Arial" w:hAnsi="Arial" w:cs="Arial"/>
          <w:sz w:val="22"/>
          <w:szCs w:val="22"/>
        </w:rPr>
        <w:t xml:space="preserve"> </w:t>
      </w:r>
      <w:r w:rsidRPr="00ED7393">
        <w:rPr>
          <w:rFonts w:ascii="Arial" w:hAnsi="Arial" w:cs="Arial"/>
          <w:sz w:val="22"/>
          <w:szCs w:val="22"/>
        </w:rPr>
        <w:t>ubicado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cualquier</w:t>
      </w:r>
      <w:r w:rsidR="007D27A6" w:rsidRPr="00ED7393">
        <w:rPr>
          <w:rFonts w:ascii="Arial" w:hAnsi="Arial" w:cs="Arial"/>
          <w:sz w:val="22"/>
          <w:szCs w:val="22"/>
        </w:rPr>
        <w:t xml:space="preserve"> </w:t>
      </w:r>
      <w:r w:rsidRPr="00ED7393">
        <w:rPr>
          <w:rFonts w:ascii="Arial" w:hAnsi="Arial" w:cs="Arial"/>
          <w:sz w:val="22"/>
          <w:szCs w:val="22"/>
        </w:rPr>
        <w:t>municipio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área</w:t>
      </w:r>
      <w:r w:rsidR="007D27A6" w:rsidRPr="00ED7393">
        <w:rPr>
          <w:rFonts w:ascii="Arial" w:hAnsi="Arial" w:cs="Arial"/>
          <w:sz w:val="22"/>
          <w:szCs w:val="22"/>
        </w:rPr>
        <w:t xml:space="preserve"> </w:t>
      </w:r>
      <w:r w:rsidRPr="00ED7393">
        <w:rPr>
          <w:rFonts w:ascii="Arial" w:hAnsi="Arial" w:cs="Arial"/>
          <w:sz w:val="22"/>
          <w:szCs w:val="22"/>
        </w:rPr>
        <w:t>metropolitana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Monterrey</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medio</w:t>
      </w:r>
      <w:r w:rsidR="007D27A6" w:rsidRPr="00ED7393">
        <w:rPr>
          <w:rFonts w:ascii="Arial" w:hAnsi="Arial" w:cs="Arial"/>
          <w:sz w:val="22"/>
          <w:szCs w:val="22"/>
        </w:rPr>
        <w:t xml:space="preserve"> </w:t>
      </w:r>
      <w:r w:rsidRPr="00ED7393">
        <w:rPr>
          <w:rFonts w:ascii="Arial" w:hAnsi="Arial" w:cs="Arial"/>
          <w:sz w:val="22"/>
          <w:szCs w:val="22"/>
        </w:rPr>
        <w:t>electrónico,</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efectos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oír</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recibir</w:t>
      </w:r>
      <w:r w:rsidR="007D27A6" w:rsidRPr="00ED7393">
        <w:rPr>
          <w:rFonts w:ascii="Arial" w:hAnsi="Arial" w:cs="Arial"/>
          <w:sz w:val="22"/>
          <w:szCs w:val="22"/>
        </w:rPr>
        <w:t xml:space="preserve"> </w:t>
      </w:r>
      <w:r w:rsidRPr="00ED7393">
        <w:rPr>
          <w:rFonts w:ascii="Arial" w:hAnsi="Arial" w:cs="Arial"/>
          <w:sz w:val="22"/>
          <w:szCs w:val="22"/>
        </w:rPr>
        <w:t>notificaciones.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cumpla</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dicha</w:t>
      </w:r>
      <w:r w:rsidR="007D27A6" w:rsidRPr="00ED7393">
        <w:rPr>
          <w:rFonts w:ascii="Arial" w:hAnsi="Arial" w:cs="Arial"/>
          <w:sz w:val="22"/>
          <w:szCs w:val="22"/>
        </w:rPr>
        <w:t xml:space="preserve"> </w:t>
      </w:r>
      <w:r w:rsidRPr="00ED7393">
        <w:rPr>
          <w:rFonts w:ascii="Arial" w:hAnsi="Arial" w:cs="Arial"/>
          <w:sz w:val="22"/>
          <w:szCs w:val="22"/>
        </w:rPr>
        <w:t>prevención,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notificaciones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conforme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reglas</w:t>
      </w:r>
      <w:r w:rsidR="007D27A6" w:rsidRPr="00ED7393">
        <w:rPr>
          <w:rFonts w:ascii="Arial" w:hAnsi="Arial" w:cs="Arial"/>
          <w:sz w:val="22"/>
          <w:szCs w:val="22"/>
        </w:rPr>
        <w:t xml:space="preserve"> </w:t>
      </w:r>
      <w:r w:rsidRPr="00ED7393">
        <w:rPr>
          <w:rFonts w:ascii="Arial" w:hAnsi="Arial" w:cs="Arial"/>
          <w:sz w:val="22"/>
          <w:szCs w:val="22"/>
        </w:rPr>
        <w:t>generales</w:t>
      </w:r>
      <w:r w:rsidR="007D27A6" w:rsidRPr="00ED7393">
        <w:rPr>
          <w:rFonts w:ascii="Arial" w:hAnsi="Arial" w:cs="Arial"/>
          <w:sz w:val="22"/>
          <w:szCs w:val="22"/>
        </w:rPr>
        <w:t xml:space="preserve"> </w:t>
      </w:r>
      <w:r w:rsidRPr="00ED7393">
        <w:rPr>
          <w:rFonts w:ascii="Arial" w:hAnsi="Arial" w:cs="Arial"/>
          <w:sz w:val="22"/>
          <w:szCs w:val="22"/>
        </w:rPr>
        <w:t>deben</w:t>
      </w:r>
      <w:r w:rsidR="007D27A6" w:rsidRPr="00ED7393">
        <w:rPr>
          <w:rFonts w:ascii="Arial" w:hAnsi="Arial" w:cs="Arial"/>
          <w:sz w:val="22"/>
          <w:szCs w:val="22"/>
        </w:rPr>
        <w:t xml:space="preserve"> </w:t>
      </w:r>
      <w:r w:rsidRPr="00ED7393">
        <w:rPr>
          <w:rFonts w:ascii="Arial" w:hAnsi="Arial" w:cs="Arial"/>
          <w:sz w:val="22"/>
          <w:szCs w:val="22"/>
        </w:rPr>
        <w:t>hacerse</w:t>
      </w:r>
      <w:r w:rsidR="007D27A6" w:rsidRPr="00ED7393">
        <w:rPr>
          <w:rFonts w:ascii="Arial" w:hAnsi="Arial" w:cs="Arial"/>
          <w:sz w:val="22"/>
          <w:szCs w:val="22"/>
        </w:rPr>
        <w:t xml:space="preserve"> </w:t>
      </w:r>
      <w:r w:rsidRPr="00ED7393">
        <w:rPr>
          <w:rFonts w:ascii="Arial" w:hAnsi="Arial" w:cs="Arial"/>
          <w:sz w:val="22"/>
          <w:szCs w:val="22"/>
        </w:rPr>
        <w:t>personalmente,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le</w:t>
      </w:r>
      <w:r w:rsidR="007D27A6" w:rsidRPr="00ED7393">
        <w:rPr>
          <w:rFonts w:ascii="Arial" w:hAnsi="Arial" w:cs="Arial"/>
          <w:sz w:val="22"/>
          <w:szCs w:val="22"/>
        </w:rPr>
        <w:t xml:space="preserve"> </w:t>
      </w:r>
      <w:r w:rsidRPr="00ED7393">
        <w:rPr>
          <w:rFonts w:ascii="Arial" w:hAnsi="Arial" w:cs="Arial"/>
          <w:sz w:val="22"/>
          <w:szCs w:val="22"/>
        </w:rPr>
        <w:t>harán</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medio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tabla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avisos</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cuenta</w:t>
      </w:r>
      <w:r w:rsidR="007D27A6" w:rsidRPr="00ED7393">
        <w:rPr>
          <w:rFonts w:ascii="Arial" w:hAnsi="Arial" w:cs="Arial"/>
          <w:sz w:val="22"/>
          <w:szCs w:val="22"/>
        </w:rPr>
        <w:t xml:space="preserve"> </w:t>
      </w:r>
      <w:r w:rsidRPr="00ED7393">
        <w:rPr>
          <w:rFonts w:ascii="Arial" w:hAnsi="Arial" w:cs="Arial"/>
          <w:sz w:val="22"/>
          <w:szCs w:val="22"/>
        </w:rPr>
        <w:t>este</w:t>
      </w:r>
      <w:r w:rsidR="007D27A6" w:rsidRPr="00ED7393">
        <w:rPr>
          <w:rFonts w:ascii="Arial" w:hAnsi="Arial" w:cs="Arial"/>
          <w:sz w:val="22"/>
          <w:szCs w:val="22"/>
        </w:rPr>
        <w:t xml:space="preserve"> </w:t>
      </w:r>
      <w:r w:rsidRPr="00ED7393">
        <w:rPr>
          <w:rFonts w:ascii="Arial" w:hAnsi="Arial" w:cs="Arial"/>
          <w:sz w:val="22"/>
          <w:szCs w:val="22"/>
        </w:rPr>
        <w:t>organismo</w:t>
      </w:r>
      <w:r w:rsidR="007D27A6" w:rsidRPr="00ED7393">
        <w:rPr>
          <w:rFonts w:ascii="Arial" w:hAnsi="Arial" w:cs="Arial"/>
          <w:sz w:val="22"/>
          <w:szCs w:val="22"/>
        </w:rPr>
        <w:t xml:space="preserve"> </w:t>
      </w:r>
      <w:r w:rsidRPr="00ED7393">
        <w:rPr>
          <w:rFonts w:ascii="Arial" w:hAnsi="Arial" w:cs="Arial"/>
          <w:sz w:val="22"/>
          <w:szCs w:val="22"/>
        </w:rPr>
        <w:t>autónomo.</w:t>
      </w:r>
    </w:p>
    <w:p w:rsidR="001E0A8C" w:rsidRPr="00ED7393" w:rsidRDefault="001E0A8C"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informar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cumplimiento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Style w:val="apple-converted-space"/>
          <w:rFonts w:ascii="Arial" w:hAnsi="Arial" w:cs="Arial"/>
          <w:sz w:val="22"/>
          <w:szCs w:val="22"/>
        </w:rPr>
        <w:t xml:space="preserve"> </w:t>
      </w:r>
      <w:r w:rsidRPr="00ED7393">
        <w:rPr>
          <w:rFonts w:ascii="Arial" w:hAnsi="Arial" w:cs="Arial"/>
          <w:sz w:val="22"/>
          <w:szCs w:val="22"/>
        </w:rPr>
        <w:t>resoluciones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mayor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tres</w:t>
      </w:r>
      <w:r w:rsidR="007D27A6" w:rsidRPr="00ED7393">
        <w:rPr>
          <w:rFonts w:ascii="Arial" w:hAnsi="Arial" w:cs="Arial"/>
          <w:sz w:val="22"/>
          <w:szCs w:val="22"/>
        </w:rPr>
        <w:t xml:space="preserve"> </w:t>
      </w:r>
      <w:r w:rsidRPr="00ED7393">
        <w:rPr>
          <w:rFonts w:ascii="Arial" w:hAnsi="Arial" w:cs="Arial"/>
          <w:sz w:val="22"/>
          <w:szCs w:val="22"/>
        </w:rPr>
        <w:t>días.</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señale</w:t>
      </w:r>
      <w:r w:rsidR="007D27A6" w:rsidRPr="00ED7393">
        <w:rPr>
          <w:rFonts w:ascii="Arial" w:hAnsi="Arial" w:cs="Arial"/>
          <w:sz w:val="22"/>
          <w:szCs w:val="22"/>
        </w:rPr>
        <w:t xml:space="preserve"> </w:t>
      </w:r>
      <w:r w:rsidRPr="00ED7393">
        <w:rPr>
          <w:rFonts w:ascii="Arial" w:hAnsi="Arial" w:cs="Arial"/>
          <w:sz w:val="22"/>
          <w:szCs w:val="22"/>
        </w:rPr>
        <w:t>término</w:t>
      </w:r>
      <w:r w:rsidR="007D27A6" w:rsidRPr="00ED7393">
        <w:rPr>
          <w:rFonts w:ascii="Arial" w:hAnsi="Arial" w:cs="Arial"/>
          <w:sz w:val="22"/>
          <w:szCs w:val="22"/>
        </w:rPr>
        <w:t xml:space="preserve"> </w:t>
      </w:r>
      <w:r w:rsidRPr="00ED7393">
        <w:rPr>
          <w:rFonts w:ascii="Arial" w:hAnsi="Arial" w:cs="Arial"/>
          <w:sz w:val="22"/>
          <w:szCs w:val="22"/>
        </w:rPr>
        <w:t>alguno,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tendrá</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señalado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tres</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hábiles.</w:t>
      </w:r>
    </w:p>
    <w:p w:rsidR="003B0EB3" w:rsidRPr="00ED7393" w:rsidRDefault="003B0EB3" w:rsidP="00E31E9C">
      <w:pPr>
        <w:shd w:val="clear" w:color="auto" w:fill="FFFFFF"/>
        <w:jc w:val="both"/>
        <w:rPr>
          <w:rFonts w:ascii="Arial" w:hAnsi="Arial" w:cs="Arial"/>
          <w:b/>
          <w:bCs/>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179.</w:t>
      </w:r>
      <w:r w:rsidR="007D27A6" w:rsidRPr="00ED7393">
        <w:rPr>
          <w:rStyle w:val="apple-converted-space"/>
          <w:rFonts w:ascii="Arial" w:hAnsi="Arial" w:cs="Arial"/>
          <w:b/>
          <w:bCs/>
          <w:sz w:val="22"/>
          <w:szCs w:val="22"/>
        </w:rPr>
        <w:t xml:space="preserve"> </w:t>
      </w: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determine</w:t>
      </w:r>
      <w:r w:rsidR="007D27A6" w:rsidRPr="00ED7393">
        <w:rPr>
          <w:rFonts w:ascii="Arial" w:hAnsi="Arial" w:cs="Arial"/>
          <w:sz w:val="22"/>
          <w:szCs w:val="22"/>
        </w:rPr>
        <w:t xml:space="preserve"> </w:t>
      </w:r>
      <w:r w:rsidRPr="00ED7393">
        <w:rPr>
          <w:rFonts w:ascii="Arial" w:hAnsi="Arial" w:cs="Arial"/>
          <w:sz w:val="22"/>
          <w:szCs w:val="22"/>
        </w:rPr>
        <w:t>durante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sustanciación</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recurso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revisión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pudo</w:t>
      </w:r>
      <w:r w:rsidR="007D27A6" w:rsidRPr="00ED7393">
        <w:rPr>
          <w:rFonts w:ascii="Arial" w:hAnsi="Arial" w:cs="Arial"/>
          <w:sz w:val="22"/>
          <w:szCs w:val="22"/>
        </w:rPr>
        <w:t xml:space="preserve"> </w:t>
      </w:r>
      <w:r w:rsidRPr="00ED7393">
        <w:rPr>
          <w:rFonts w:ascii="Arial" w:hAnsi="Arial" w:cs="Arial"/>
          <w:sz w:val="22"/>
          <w:szCs w:val="22"/>
        </w:rPr>
        <w:t>haberse</w:t>
      </w:r>
      <w:r w:rsidR="007D27A6" w:rsidRPr="00ED7393">
        <w:rPr>
          <w:rFonts w:ascii="Arial" w:hAnsi="Arial" w:cs="Arial"/>
          <w:sz w:val="22"/>
          <w:szCs w:val="22"/>
        </w:rPr>
        <w:t xml:space="preserve"> </w:t>
      </w:r>
      <w:r w:rsidRPr="00ED7393">
        <w:rPr>
          <w:rFonts w:ascii="Arial" w:hAnsi="Arial" w:cs="Arial"/>
          <w:sz w:val="22"/>
          <w:szCs w:val="22"/>
        </w:rPr>
        <w:t>incurrido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probable</w:t>
      </w:r>
      <w:r w:rsidR="007D27A6" w:rsidRPr="00ED7393">
        <w:rPr>
          <w:rFonts w:ascii="Arial" w:hAnsi="Arial" w:cs="Arial"/>
          <w:sz w:val="22"/>
          <w:szCs w:val="22"/>
        </w:rPr>
        <w:t xml:space="preserve"> </w:t>
      </w:r>
      <w:r w:rsidRPr="00ED7393">
        <w:rPr>
          <w:rFonts w:ascii="Arial" w:hAnsi="Arial" w:cs="Arial"/>
          <w:sz w:val="22"/>
          <w:szCs w:val="22"/>
        </w:rPr>
        <w:t>responsabilidad</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incumplimiento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obligaciones</w:t>
      </w:r>
      <w:r w:rsidR="007D27A6" w:rsidRPr="00ED7393">
        <w:rPr>
          <w:rStyle w:val="apple-converted-space"/>
          <w:rFonts w:ascii="Arial" w:hAnsi="Arial" w:cs="Arial"/>
          <w:sz w:val="22"/>
          <w:szCs w:val="22"/>
        </w:rPr>
        <w:t xml:space="preserve"> </w:t>
      </w:r>
      <w:r w:rsidRPr="00ED7393">
        <w:rPr>
          <w:rFonts w:ascii="Arial" w:hAnsi="Arial" w:cs="Arial"/>
          <w:sz w:val="22"/>
          <w:szCs w:val="22"/>
        </w:rPr>
        <w:t>previstas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esta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demás</w:t>
      </w:r>
      <w:r w:rsidR="007D27A6" w:rsidRPr="00ED7393">
        <w:rPr>
          <w:rFonts w:ascii="Arial" w:hAnsi="Arial" w:cs="Arial"/>
          <w:sz w:val="22"/>
          <w:szCs w:val="22"/>
        </w:rPr>
        <w:t xml:space="preserve"> </w:t>
      </w:r>
      <w:r w:rsidRPr="00ED7393">
        <w:rPr>
          <w:rFonts w:ascii="Arial" w:hAnsi="Arial" w:cs="Arial"/>
          <w:sz w:val="22"/>
          <w:szCs w:val="22"/>
        </w:rPr>
        <w:t>disposiciones</w:t>
      </w:r>
      <w:r w:rsidR="007D27A6" w:rsidRPr="00ED7393">
        <w:rPr>
          <w:rFonts w:ascii="Arial" w:hAnsi="Arial" w:cs="Arial"/>
          <w:sz w:val="22"/>
          <w:szCs w:val="22"/>
        </w:rPr>
        <w:t xml:space="preserve"> </w:t>
      </w:r>
      <w:r w:rsidRPr="00ED7393">
        <w:rPr>
          <w:rFonts w:ascii="Arial" w:hAnsi="Arial" w:cs="Arial"/>
          <w:sz w:val="22"/>
          <w:szCs w:val="22"/>
        </w:rPr>
        <w:t>aplicables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materia,</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hacerlo</w:t>
      </w:r>
      <w:r w:rsidR="007D27A6" w:rsidRPr="00ED7393">
        <w:rPr>
          <w:rStyle w:val="apple-converted-space"/>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conocimiento</w:t>
      </w:r>
      <w:r w:rsidR="007D27A6" w:rsidRPr="00ED7393">
        <w:rPr>
          <w:rStyle w:val="apple-converted-space"/>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órgano</w:t>
      </w:r>
      <w:r w:rsidR="007D27A6" w:rsidRPr="00ED7393">
        <w:rPr>
          <w:rFonts w:ascii="Arial" w:hAnsi="Arial" w:cs="Arial"/>
          <w:sz w:val="22"/>
          <w:szCs w:val="22"/>
        </w:rPr>
        <w:t xml:space="preserve"> </w:t>
      </w:r>
      <w:r w:rsidRPr="00ED7393">
        <w:rPr>
          <w:rFonts w:ascii="Arial" w:hAnsi="Arial" w:cs="Arial"/>
          <w:sz w:val="22"/>
          <w:szCs w:val="22"/>
        </w:rPr>
        <w:t>interno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control</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instancia</w:t>
      </w:r>
      <w:r w:rsidR="007D27A6" w:rsidRPr="00ED7393">
        <w:rPr>
          <w:rFonts w:ascii="Arial" w:hAnsi="Arial" w:cs="Arial"/>
          <w:sz w:val="22"/>
          <w:szCs w:val="22"/>
        </w:rPr>
        <w:t xml:space="preserve"> </w:t>
      </w:r>
      <w:r w:rsidRPr="00ED7393">
        <w:rPr>
          <w:rFonts w:ascii="Arial" w:hAnsi="Arial" w:cs="Arial"/>
          <w:sz w:val="22"/>
          <w:szCs w:val="22"/>
        </w:rPr>
        <w:t>competente</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ésta</w:t>
      </w:r>
      <w:r w:rsidR="007D27A6" w:rsidRPr="00ED7393">
        <w:rPr>
          <w:rFonts w:ascii="Arial" w:hAnsi="Arial" w:cs="Arial"/>
          <w:sz w:val="22"/>
          <w:szCs w:val="22"/>
        </w:rPr>
        <w:t xml:space="preserve"> </w:t>
      </w:r>
      <w:r w:rsidRPr="00ED7393">
        <w:rPr>
          <w:rFonts w:ascii="Arial" w:hAnsi="Arial" w:cs="Arial"/>
          <w:sz w:val="22"/>
          <w:szCs w:val="22"/>
        </w:rPr>
        <w:t>inicie,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procedimiento</w:t>
      </w:r>
      <w:r w:rsidR="007D27A6" w:rsidRPr="00ED7393">
        <w:rPr>
          <w:rStyle w:val="apple-converted-space"/>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responsabilidad</w:t>
      </w:r>
      <w:r w:rsidR="007D27A6" w:rsidRPr="00ED7393">
        <w:rPr>
          <w:rFonts w:ascii="Arial" w:hAnsi="Arial" w:cs="Arial"/>
          <w:sz w:val="22"/>
          <w:szCs w:val="22"/>
        </w:rPr>
        <w:t xml:space="preserve"> </w:t>
      </w:r>
      <w:r w:rsidRPr="00ED7393">
        <w:rPr>
          <w:rFonts w:ascii="Arial" w:hAnsi="Arial" w:cs="Arial"/>
          <w:sz w:val="22"/>
          <w:szCs w:val="22"/>
        </w:rPr>
        <w:t>respectivo.</w:t>
      </w:r>
    </w:p>
    <w:p w:rsidR="004D4705" w:rsidRPr="00ED7393" w:rsidRDefault="004D4705" w:rsidP="00E31E9C">
      <w:pPr>
        <w:shd w:val="clear" w:color="auto" w:fill="FFFFFF"/>
        <w:jc w:val="both"/>
        <w:rPr>
          <w:rFonts w:ascii="Arial" w:hAnsi="Arial" w:cs="Arial"/>
          <w:b/>
          <w:bCs/>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180.</w:t>
      </w:r>
      <w:r w:rsidR="007D27A6" w:rsidRPr="00ED7393">
        <w:rPr>
          <w:rStyle w:val="apple-converted-space"/>
          <w:rFonts w:ascii="Arial" w:hAnsi="Arial" w:cs="Arial"/>
          <w:b/>
          <w:bCs/>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recurso</w:t>
      </w:r>
      <w:r w:rsidR="007D27A6" w:rsidRPr="00ED7393">
        <w:rPr>
          <w:rFonts w:ascii="Arial" w:hAnsi="Arial" w:cs="Arial"/>
          <w:sz w:val="22"/>
          <w:szCs w:val="22"/>
        </w:rPr>
        <w:t xml:space="preserve"> </w:t>
      </w:r>
      <w:r w:rsidRPr="00ED7393">
        <w:rPr>
          <w:rFonts w:ascii="Arial" w:hAnsi="Arial" w:cs="Arial"/>
          <w:sz w:val="22"/>
          <w:szCs w:val="22"/>
        </w:rPr>
        <w:t>será</w:t>
      </w:r>
      <w:r w:rsidR="007D27A6" w:rsidRPr="00ED7393">
        <w:rPr>
          <w:rFonts w:ascii="Arial" w:hAnsi="Arial" w:cs="Arial"/>
          <w:sz w:val="22"/>
          <w:szCs w:val="22"/>
        </w:rPr>
        <w:t xml:space="preserve"> </w:t>
      </w:r>
      <w:r w:rsidRPr="00ED7393">
        <w:rPr>
          <w:rFonts w:ascii="Arial" w:hAnsi="Arial" w:cs="Arial"/>
          <w:sz w:val="22"/>
          <w:szCs w:val="22"/>
        </w:rPr>
        <w:t>desechado</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improcedente</w:t>
      </w:r>
      <w:r w:rsidR="007D27A6" w:rsidRPr="00ED7393">
        <w:rPr>
          <w:rFonts w:ascii="Arial" w:hAnsi="Arial" w:cs="Arial"/>
          <w:sz w:val="22"/>
          <w:szCs w:val="22"/>
        </w:rPr>
        <w:t xml:space="preserve"> </w:t>
      </w:r>
      <w:r w:rsidRPr="00ED7393">
        <w:rPr>
          <w:rFonts w:ascii="Arial" w:hAnsi="Arial" w:cs="Arial"/>
          <w:sz w:val="22"/>
          <w:szCs w:val="22"/>
        </w:rPr>
        <w:t>cuando:</w:t>
      </w:r>
    </w:p>
    <w:p w:rsidR="004D4705" w:rsidRPr="00ED7393" w:rsidRDefault="004D4705" w:rsidP="00E31E9C">
      <w:pPr>
        <w:shd w:val="clear" w:color="auto" w:fill="FFFFFF"/>
        <w:jc w:val="both"/>
        <w:rPr>
          <w:rFonts w:ascii="Arial" w:hAnsi="Arial" w:cs="Arial"/>
          <w:sz w:val="22"/>
          <w:szCs w:val="22"/>
        </w:rPr>
      </w:pPr>
    </w:p>
    <w:p w:rsidR="004D4705" w:rsidRPr="00ED7393" w:rsidRDefault="00D57124"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Sea</w:t>
      </w:r>
      <w:r w:rsidR="007D27A6" w:rsidRPr="00ED7393">
        <w:rPr>
          <w:rFonts w:ascii="Arial" w:hAnsi="Arial" w:cs="Arial"/>
        </w:rPr>
        <w:t xml:space="preserve"> </w:t>
      </w:r>
      <w:r w:rsidR="004D4705" w:rsidRPr="00ED7393">
        <w:rPr>
          <w:rFonts w:ascii="Arial" w:hAnsi="Arial" w:cs="Arial"/>
        </w:rPr>
        <w:t>extemporáneo</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haber</w:t>
      </w:r>
      <w:r w:rsidR="007D27A6" w:rsidRPr="00ED7393">
        <w:rPr>
          <w:rFonts w:ascii="Arial" w:hAnsi="Arial" w:cs="Arial"/>
        </w:rPr>
        <w:t xml:space="preserve"> </w:t>
      </w:r>
      <w:r w:rsidR="004D4705" w:rsidRPr="00ED7393">
        <w:rPr>
          <w:rFonts w:ascii="Arial" w:hAnsi="Arial" w:cs="Arial"/>
        </w:rPr>
        <w:t>transcurrido</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plazo</w:t>
      </w:r>
      <w:r w:rsidR="007D27A6" w:rsidRPr="00ED7393">
        <w:rPr>
          <w:rFonts w:ascii="Arial" w:hAnsi="Arial" w:cs="Arial"/>
        </w:rPr>
        <w:t xml:space="preserve"> </w:t>
      </w:r>
      <w:r w:rsidR="004D4705" w:rsidRPr="00ED7393">
        <w:rPr>
          <w:rFonts w:ascii="Arial" w:hAnsi="Arial" w:cs="Arial"/>
        </w:rPr>
        <w:t>establecido</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artículo</w:t>
      </w:r>
      <w:r w:rsidR="007D27A6" w:rsidRPr="00ED7393">
        <w:rPr>
          <w:rFonts w:ascii="Arial" w:hAnsi="Arial" w:cs="Arial"/>
        </w:rPr>
        <w:t xml:space="preserve"> </w:t>
      </w:r>
      <w:r w:rsidR="004D4705" w:rsidRPr="00ED7393">
        <w:rPr>
          <w:rFonts w:ascii="Arial" w:hAnsi="Arial" w:cs="Arial"/>
        </w:rPr>
        <w:t>167</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presente</w:t>
      </w:r>
      <w:r w:rsidR="007D27A6" w:rsidRPr="00ED7393">
        <w:rPr>
          <w:rStyle w:val="apple-converted-space"/>
          <w:rFonts w:ascii="Arial" w:hAnsi="Arial" w:cs="Arial"/>
        </w:rPr>
        <w:t xml:space="preserve"> </w:t>
      </w:r>
      <w:r w:rsidR="004D4705" w:rsidRPr="00ED7393">
        <w:rPr>
          <w:rFonts w:ascii="Arial" w:hAnsi="Arial" w:cs="Arial"/>
        </w:rPr>
        <w:t>Ley;</w:t>
      </w:r>
    </w:p>
    <w:p w:rsidR="003B0EB3" w:rsidRPr="00ED7393" w:rsidRDefault="003B0EB3"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D57124" w:rsidP="00E31E9C">
      <w:pPr>
        <w:pStyle w:val="Prrafodelista"/>
        <w:spacing w:after="0" w:line="240" w:lineRule="auto"/>
        <w:ind w:left="0"/>
        <w:contextualSpacing w:val="0"/>
        <w:jc w:val="both"/>
        <w:rPr>
          <w:rFonts w:ascii="Arial" w:hAnsi="Arial" w:cs="Arial"/>
        </w:rPr>
      </w:pPr>
      <w:r w:rsidRPr="00ED7393">
        <w:rPr>
          <w:rFonts w:ascii="Arial" w:hAnsi="Arial" w:cs="Arial"/>
        </w:rPr>
        <w:t xml:space="preserve">II.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esté</w:t>
      </w:r>
      <w:r w:rsidR="007D27A6" w:rsidRPr="00ED7393">
        <w:rPr>
          <w:rFonts w:ascii="Arial" w:hAnsi="Arial" w:cs="Arial"/>
        </w:rPr>
        <w:t xml:space="preserve"> </w:t>
      </w:r>
      <w:r w:rsidR="004D4705" w:rsidRPr="00ED7393">
        <w:rPr>
          <w:rFonts w:ascii="Arial" w:hAnsi="Arial" w:cs="Arial"/>
        </w:rPr>
        <w:t>tramitando</w:t>
      </w:r>
      <w:r w:rsidR="007D27A6" w:rsidRPr="00ED7393">
        <w:rPr>
          <w:rFonts w:ascii="Arial" w:hAnsi="Arial" w:cs="Arial"/>
        </w:rPr>
        <w:t xml:space="preserve"> </w:t>
      </w:r>
      <w:r w:rsidR="004D4705" w:rsidRPr="00ED7393">
        <w:rPr>
          <w:rFonts w:ascii="Arial" w:hAnsi="Arial" w:cs="Arial"/>
        </w:rPr>
        <w:t>ante</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Poder</w:t>
      </w:r>
      <w:r w:rsidR="007D27A6" w:rsidRPr="00ED7393">
        <w:rPr>
          <w:rFonts w:ascii="Arial" w:hAnsi="Arial" w:cs="Arial"/>
        </w:rPr>
        <w:t xml:space="preserve"> </w:t>
      </w:r>
      <w:r w:rsidR="004D4705" w:rsidRPr="00ED7393">
        <w:rPr>
          <w:rFonts w:ascii="Arial" w:hAnsi="Arial" w:cs="Arial"/>
        </w:rPr>
        <w:t>Judicial</w:t>
      </w:r>
      <w:r w:rsidR="007D27A6" w:rsidRPr="00ED7393">
        <w:rPr>
          <w:rFonts w:ascii="Arial" w:hAnsi="Arial" w:cs="Arial"/>
        </w:rPr>
        <w:t xml:space="preserve"> </w:t>
      </w:r>
      <w:r w:rsidR="004D4705" w:rsidRPr="00ED7393">
        <w:rPr>
          <w:rFonts w:ascii="Arial" w:hAnsi="Arial" w:cs="Arial"/>
        </w:rPr>
        <w:t>algún</w:t>
      </w:r>
      <w:r w:rsidR="007D27A6" w:rsidRPr="00ED7393">
        <w:rPr>
          <w:rFonts w:ascii="Arial" w:hAnsi="Arial" w:cs="Arial"/>
        </w:rPr>
        <w:t xml:space="preserve"> </w:t>
      </w:r>
      <w:r w:rsidR="004D4705" w:rsidRPr="00ED7393">
        <w:rPr>
          <w:rFonts w:ascii="Arial" w:hAnsi="Arial" w:cs="Arial"/>
        </w:rPr>
        <w:t>recurso</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medio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defensa</w:t>
      </w:r>
      <w:r w:rsidR="007D27A6" w:rsidRPr="00ED7393">
        <w:rPr>
          <w:rFonts w:ascii="Arial" w:hAnsi="Arial" w:cs="Arial"/>
        </w:rPr>
        <w:t xml:space="preserve"> </w:t>
      </w:r>
      <w:r w:rsidR="004D4705" w:rsidRPr="00ED7393">
        <w:rPr>
          <w:rFonts w:ascii="Arial" w:hAnsi="Arial" w:cs="Arial"/>
        </w:rPr>
        <w:t>interpuesto</w:t>
      </w:r>
      <w:r w:rsidR="007D27A6" w:rsidRPr="00ED7393">
        <w:rPr>
          <w:rStyle w:val="apple-converted-space"/>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el</w:t>
      </w:r>
      <w:r w:rsidR="007D27A6" w:rsidRPr="00ED7393">
        <w:rPr>
          <w:rStyle w:val="apple-converted-space"/>
          <w:rFonts w:ascii="Arial" w:hAnsi="Arial" w:cs="Arial"/>
        </w:rPr>
        <w:t xml:space="preserve"> </w:t>
      </w:r>
      <w:r w:rsidR="004D4705" w:rsidRPr="00ED7393">
        <w:rPr>
          <w:rFonts w:ascii="Arial" w:hAnsi="Arial" w:cs="Arial"/>
        </w:rPr>
        <w:t>recurrente,</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contra</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acto</w:t>
      </w:r>
      <w:r w:rsidR="007D27A6" w:rsidRPr="00ED7393">
        <w:rPr>
          <w:rFonts w:ascii="Arial" w:hAnsi="Arial" w:cs="Arial"/>
        </w:rPr>
        <w:t xml:space="preserve"> </w:t>
      </w:r>
      <w:r w:rsidR="004D4705" w:rsidRPr="00ED7393">
        <w:rPr>
          <w:rFonts w:ascii="Arial" w:hAnsi="Arial" w:cs="Arial"/>
        </w:rPr>
        <w:t>recurrido</w:t>
      </w:r>
      <w:r w:rsidR="007D27A6" w:rsidRPr="00ED7393">
        <w:rPr>
          <w:rFonts w:ascii="Arial" w:hAnsi="Arial" w:cs="Arial"/>
        </w:rPr>
        <w:t xml:space="preserve"> </w:t>
      </w:r>
      <w:r w:rsidR="004D4705" w:rsidRPr="00ED7393">
        <w:rPr>
          <w:rFonts w:ascii="Arial" w:hAnsi="Arial" w:cs="Arial"/>
        </w:rPr>
        <w:t>ante</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organismo</w:t>
      </w:r>
      <w:r w:rsidR="007D27A6" w:rsidRPr="00ED7393">
        <w:rPr>
          <w:rFonts w:ascii="Arial" w:hAnsi="Arial" w:cs="Arial"/>
        </w:rPr>
        <w:t xml:space="preserve"> </w:t>
      </w:r>
      <w:r w:rsidR="004D4705" w:rsidRPr="00ED7393">
        <w:rPr>
          <w:rFonts w:ascii="Arial" w:hAnsi="Arial" w:cs="Arial"/>
        </w:rPr>
        <w:t>garante</w:t>
      </w:r>
      <w:r w:rsidR="007D27A6" w:rsidRPr="00ED7393">
        <w:rPr>
          <w:rFonts w:ascii="Arial" w:hAnsi="Arial" w:cs="Arial"/>
        </w:rPr>
        <w:t xml:space="preserve"> </w:t>
      </w:r>
      <w:r w:rsidR="004D4705" w:rsidRPr="00ED7393">
        <w:rPr>
          <w:rFonts w:ascii="Arial" w:hAnsi="Arial" w:cs="Arial"/>
        </w:rPr>
        <w:t>correspondiente;</w:t>
      </w:r>
    </w:p>
    <w:p w:rsidR="003B0EB3" w:rsidRPr="00ED7393" w:rsidRDefault="003B0EB3" w:rsidP="00E31E9C">
      <w:pPr>
        <w:pStyle w:val="Prrafodelista"/>
        <w:spacing w:after="0" w:line="240" w:lineRule="auto"/>
        <w:ind w:left="0"/>
        <w:rPr>
          <w:rFonts w:ascii="Arial" w:hAnsi="Arial" w:cs="Arial"/>
        </w:rPr>
      </w:pPr>
    </w:p>
    <w:p w:rsidR="004D4705" w:rsidRPr="00ED7393" w:rsidRDefault="00D57124"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III. </w:t>
      </w:r>
      <w:r w:rsidR="004D4705" w:rsidRPr="00ED7393">
        <w:rPr>
          <w:rFonts w:ascii="Arial" w:hAnsi="Arial" w:cs="Arial"/>
        </w:rPr>
        <w:t>No</w:t>
      </w:r>
      <w:r w:rsidR="007D27A6" w:rsidRPr="00ED7393">
        <w:rPr>
          <w:rFonts w:ascii="Arial" w:hAnsi="Arial" w:cs="Arial"/>
        </w:rPr>
        <w:t xml:space="preserve"> </w:t>
      </w:r>
      <w:r w:rsidR="004D4705" w:rsidRPr="00ED7393">
        <w:rPr>
          <w:rFonts w:ascii="Arial" w:hAnsi="Arial" w:cs="Arial"/>
        </w:rPr>
        <w:t>actualice</w:t>
      </w:r>
      <w:r w:rsidR="007D27A6" w:rsidRPr="00ED7393">
        <w:rPr>
          <w:rFonts w:ascii="Arial" w:hAnsi="Arial" w:cs="Arial"/>
        </w:rPr>
        <w:t xml:space="preserve"> </w:t>
      </w:r>
      <w:r w:rsidR="004D4705" w:rsidRPr="00ED7393">
        <w:rPr>
          <w:rFonts w:ascii="Arial" w:hAnsi="Arial" w:cs="Arial"/>
        </w:rPr>
        <w:t>alguno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supuestos</w:t>
      </w:r>
      <w:r w:rsidR="007D27A6" w:rsidRPr="00ED7393">
        <w:rPr>
          <w:rFonts w:ascii="Arial" w:hAnsi="Arial" w:cs="Arial"/>
        </w:rPr>
        <w:t xml:space="preserve"> </w:t>
      </w:r>
      <w:r w:rsidR="004D4705" w:rsidRPr="00ED7393">
        <w:rPr>
          <w:rFonts w:ascii="Arial" w:hAnsi="Arial" w:cs="Arial"/>
        </w:rPr>
        <w:t>previstos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artículo</w:t>
      </w:r>
      <w:r w:rsidR="007D27A6" w:rsidRPr="00ED7393">
        <w:rPr>
          <w:rFonts w:ascii="Arial" w:hAnsi="Arial" w:cs="Arial"/>
        </w:rPr>
        <w:t xml:space="preserve"> </w:t>
      </w:r>
      <w:r w:rsidR="004D4705" w:rsidRPr="00ED7393">
        <w:rPr>
          <w:rFonts w:ascii="Arial" w:hAnsi="Arial" w:cs="Arial"/>
        </w:rPr>
        <w:t>168</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presente</w:t>
      </w:r>
      <w:r w:rsidR="007D27A6" w:rsidRPr="00ED7393">
        <w:rPr>
          <w:rFonts w:ascii="Arial" w:hAnsi="Arial" w:cs="Arial"/>
        </w:rPr>
        <w:t xml:space="preserve"> </w:t>
      </w:r>
      <w:r w:rsidR="004D4705" w:rsidRPr="00ED7393">
        <w:rPr>
          <w:rFonts w:ascii="Arial" w:hAnsi="Arial" w:cs="Arial"/>
        </w:rPr>
        <w:t>Ley;</w:t>
      </w:r>
    </w:p>
    <w:p w:rsidR="003B0EB3" w:rsidRPr="00ED7393" w:rsidRDefault="003B0EB3"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D57124"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IV. </w:t>
      </w:r>
      <w:r w:rsidR="004D4705" w:rsidRPr="00ED7393">
        <w:rPr>
          <w:rFonts w:ascii="Arial" w:hAnsi="Arial" w:cs="Arial"/>
        </w:rPr>
        <w:t>No</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haya</w:t>
      </w:r>
      <w:r w:rsidR="007D27A6" w:rsidRPr="00ED7393">
        <w:rPr>
          <w:rFonts w:ascii="Arial" w:hAnsi="Arial" w:cs="Arial"/>
        </w:rPr>
        <w:t xml:space="preserve"> </w:t>
      </w:r>
      <w:r w:rsidR="004D4705" w:rsidRPr="00ED7393">
        <w:rPr>
          <w:rFonts w:ascii="Arial" w:hAnsi="Arial" w:cs="Arial"/>
        </w:rPr>
        <w:t>desahogado</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prevención</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términos</w:t>
      </w:r>
      <w:r w:rsidR="007D27A6" w:rsidRPr="00ED7393">
        <w:rPr>
          <w:rFonts w:ascii="Arial" w:hAnsi="Arial" w:cs="Arial"/>
        </w:rPr>
        <w:t xml:space="preserve"> </w:t>
      </w:r>
      <w:r w:rsidR="004D4705" w:rsidRPr="00ED7393">
        <w:rPr>
          <w:rFonts w:ascii="Arial" w:hAnsi="Arial" w:cs="Arial"/>
        </w:rPr>
        <w:t>establecidos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artículo</w:t>
      </w:r>
      <w:r w:rsidR="007D27A6" w:rsidRPr="00ED7393">
        <w:rPr>
          <w:rFonts w:ascii="Arial" w:hAnsi="Arial" w:cs="Arial"/>
        </w:rPr>
        <w:t xml:space="preserve"> </w:t>
      </w:r>
      <w:r w:rsidR="004D4705" w:rsidRPr="00ED7393">
        <w:rPr>
          <w:rFonts w:ascii="Arial" w:hAnsi="Arial" w:cs="Arial"/>
        </w:rPr>
        <w:t>170</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Style w:val="apple-converted-space"/>
          <w:rFonts w:ascii="Arial" w:hAnsi="Arial" w:cs="Arial"/>
        </w:rPr>
        <w:t xml:space="preserve"> </w:t>
      </w:r>
      <w:r w:rsidR="004D4705" w:rsidRPr="00ED7393">
        <w:rPr>
          <w:rFonts w:ascii="Arial" w:hAnsi="Arial" w:cs="Arial"/>
        </w:rPr>
        <w:t>presente</w:t>
      </w:r>
      <w:r w:rsidR="007D27A6" w:rsidRPr="00ED7393">
        <w:rPr>
          <w:rFonts w:ascii="Arial" w:hAnsi="Arial" w:cs="Arial"/>
        </w:rPr>
        <w:t xml:space="preserve"> </w:t>
      </w:r>
      <w:r w:rsidR="004D4705" w:rsidRPr="00ED7393">
        <w:rPr>
          <w:rFonts w:ascii="Arial" w:hAnsi="Arial" w:cs="Arial"/>
        </w:rPr>
        <w:t>Ley;</w:t>
      </w:r>
    </w:p>
    <w:p w:rsidR="003B0EB3" w:rsidRPr="00ED7393" w:rsidRDefault="003B0EB3"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D57124"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impugne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veracidad</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proporcionada;</w:t>
      </w:r>
    </w:p>
    <w:p w:rsidR="003B0EB3" w:rsidRPr="00ED7393" w:rsidRDefault="003B0EB3"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D57124"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trate</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una</w:t>
      </w:r>
      <w:r w:rsidR="007D27A6" w:rsidRPr="00ED7393">
        <w:rPr>
          <w:rFonts w:ascii="Arial" w:hAnsi="Arial" w:cs="Arial"/>
        </w:rPr>
        <w:t xml:space="preserve"> </w:t>
      </w:r>
      <w:r w:rsidR="004D4705" w:rsidRPr="00ED7393">
        <w:rPr>
          <w:rFonts w:ascii="Arial" w:hAnsi="Arial" w:cs="Arial"/>
        </w:rPr>
        <w:t>consulta</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no</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le</w:t>
      </w:r>
      <w:r w:rsidR="007D27A6" w:rsidRPr="00ED7393">
        <w:rPr>
          <w:rFonts w:ascii="Arial" w:hAnsi="Arial" w:cs="Arial"/>
        </w:rPr>
        <w:t xml:space="preserve"> </w:t>
      </w:r>
      <w:r w:rsidR="004D4705" w:rsidRPr="00ED7393">
        <w:rPr>
          <w:rFonts w:ascii="Arial" w:hAnsi="Arial" w:cs="Arial"/>
        </w:rPr>
        <w:t>pueda</w:t>
      </w:r>
      <w:r w:rsidR="007D27A6" w:rsidRPr="00ED7393">
        <w:rPr>
          <w:rFonts w:ascii="Arial" w:hAnsi="Arial" w:cs="Arial"/>
        </w:rPr>
        <w:t xml:space="preserve"> </w:t>
      </w:r>
      <w:r w:rsidR="004D4705" w:rsidRPr="00ED7393">
        <w:rPr>
          <w:rFonts w:ascii="Arial" w:hAnsi="Arial" w:cs="Arial"/>
        </w:rPr>
        <w:t>otorgar</w:t>
      </w:r>
      <w:r w:rsidR="007D27A6" w:rsidRPr="00ED7393">
        <w:rPr>
          <w:rFonts w:ascii="Arial" w:hAnsi="Arial" w:cs="Arial"/>
        </w:rPr>
        <w:t xml:space="preserve"> </w:t>
      </w:r>
      <w:r w:rsidR="004D4705" w:rsidRPr="00ED7393">
        <w:rPr>
          <w:rFonts w:ascii="Arial" w:hAnsi="Arial" w:cs="Arial"/>
        </w:rPr>
        <w:t>respuesta</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partir</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w:t>
      </w:r>
      <w:r w:rsidR="007D27A6" w:rsidRPr="00ED7393">
        <w:rPr>
          <w:rFonts w:ascii="Arial" w:hAnsi="Arial" w:cs="Arial"/>
        </w:rPr>
        <w:t xml:space="preserve"> </w:t>
      </w:r>
      <w:r w:rsidR="004D4705" w:rsidRPr="00ED7393">
        <w:rPr>
          <w:rFonts w:ascii="Arial" w:hAnsi="Arial" w:cs="Arial"/>
        </w:rPr>
        <w:t>dispuesto</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presente</w:t>
      </w:r>
      <w:r w:rsidR="007D27A6" w:rsidRPr="00ED7393">
        <w:rPr>
          <w:rFonts w:ascii="Arial" w:hAnsi="Arial" w:cs="Arial"/>
        </w:rPr>
        <w:t xml:space="preserve"> </w:t>
      </w:r>
      <w:r w:rsidR="004D4705" w:rsidRPr="00ED7393">
        <w:rPr>
          <w:rFonts w:ascii="Arial" w:hAnsi="Arial" w:cs="Arial"/>
        </w:rPr>
        <w:t>ley;</w:t>
      </w:r>
    </w:p>
    <w:p w:rsidR="00D57124" w:rsidRPr="00ED7393" w:rsidRDefault="00D57124" w:rsidP="00E31E9C">
      <w:pPr>
        <w:pStyle w:val="Prrafodelista"/>
        <w:shd w:val="clear" w:color="auto" w:fill="FFFFFF"/>
        <w:spacing w:after="0" w:line="240" w:lineRule="auto"/>
        <w:ind w:left="0"/>
        <w:contextualSpacing w:val="0"/>
        <w:jc w:val="both"/>
        <w:rPr>
          <w:rFonts w:ascii="Arial" w:hAnsi="Arial" w:cs="Arial"/>
        </w:rPr>
      </w:pPr>
    </w:p>
    <w:p w:rsidR="002210A7" w:rsidRPr="00ED7393" w:rsidRDefault="002210A7" w:rsidP="002210A7">
      <w:pPr>
        <w:rPr>
          <w:rFonts w:ascii="Arial" w:hAnsi="Arial" w:cs="Arial"/>
          <w:sz w:val="22"/>
          <w:szCs w:val="22"/>
        </w:rPr>
      </w:pPr>
      <w:r w:rsidRPr="00ED7393">
        <w:rPr>
          <w:rFonts w:ascii="Arial" w:hAnsi="Arial" w:cs="Arial"/>
          <w:sz w:val="22"/>
          <w:szCs w:val="22"/>
        </w:rPr>
        <w:t>(REFORMADA, P.O. 20 DE AGOSTO DE 2021)</w:t>
      </w:r>
    </w:p>
    <w:p w:rsidR="002210A7" w:rsidRPr="00ED7393" w:rsidRDefault="002210A7" w:rsidP="002210A7">
      <w:pPr>
        <w:jc w:val="both"/>
        <w:rPr>
          <w:rFonts w:ascii="Arial" w:hAnsi="Arial" w:cs="Arial"/>
          <w:bCs/>
          <w:sz w:val="22"/>
          <w:szCs w:val="22"/>
          <w:lang w:val="es-ES"/>
        </w:rPr>
      </w:pPr>
      <w:r w:rsidRPr="00ED7393">
        <w:rPr>
          <w:rFonts w:ascii="Arial" w:hAnsi="Arial" w:cs="Arial"/>
          <w:bCs/>
          <w:sz w:val="22"/>
          <w:szCs w:val="22"/>
          <w:lang w:val="es-ES"/>
        </w:rPr>
        <w:t xml:space="preserve">VII. Se interponga contra un mismo acto o resolución con el que haya identidad de partes, pretensiones y actos reclamados, respecto a otro recurso de revisión; </w:t>
      </w:r>
    </w:p>
    <w:p w:rsidR="002210A7" w:rsidRPr="00ED7393" w:rsidRDefault="002210A7" w:rsidP="002210A7">
      <w:pPr>
        <w:jc w:val="both"/>
        <w:rPr>
          <w:rFonts w:ascii="Arial" w:hAnsi="Arial" w:cs="Arial"/>
          <w:bCs/>
          <w:sz w:val="22"/>
          <w:szCs w:val="22"/>
          <w:lang w:val="es-ES"/>
        </w:rPr>
      </w:pPr>
    </w:p>
    <w:p w:rsidR="002210A7" w:rsidRPr="00ED7393" w:rsidRDefault="002210A7" w:rsidP="002210A7">
      <w:pPr>
        <w:rPr>
          <w:rFonts w:ascii="Arial" w:hAnsi="Arial" w:cs="Arial"/>
          <w:sz w:val="22"/>
          <w:szCs w:val="22"/>
        </w:rPr>
      </w:pPr>
      <w:r w:rsidRPr="00ED7393">
        <w:rPr>
          <w:rFonts w:ascii="Arial" w:hAnsi="Arial" w:cs="Arial"/>
          <w:sz w:val="22"/>
          <w:szCs w:val="22"/>
        </w:rPr>
        <w:t>(REFORMADA, P.O. 20 DE AGOSTO DE 2021)</w:t>
      </w:r>
    </w:p>
    <w:p w:rsidR="002210A7" w:rsidRPr="00ED7393" w:rsidRDefault="002210A7" w:rsidP="002210A7">
      <w:pPr>
        <w:jc w:val="both"/>
        <w:rPr>
          <w:rFonts w:ascii="Arial" w:hAnsi="Arial" w:cs="Arial"/>
          <w:bCs/>
          <w:sz w:val="22"/>
          <w:szCs w:val="22"/>
          <w:lang w:val="es-ES"/>
        </w:rPr>
      </w:pPr>
      <w:r w:rsidRPr="00ED7393">
        <w:rPr>
          <w:rFonts w:ascii="Arial" w:hAnsi="Arial" w:cs="Arial"/>
          <w:bCs/>
          <w:sz w:val="22"/>
          <w:szCs w:val="22"/>
          <w:lang w:val="es-ES"/>
        </w:rPr>
        <w:t>VIII. El recurrente amplíe su solicitud en el recurso de revisión, únicamente respecto de los nuevos contenidos; y</w:t>
      </w:r>
    </w:p>
    <w:p w:rsidR="002210A7" w:rsidRPr="00ED7393" w:rsidRDefault="002210A7" w:rsidP="002210A7">
      <w:pPr>
        <w:jc w:val="both"/>
        <w:rPr>
          <w:rFonts w:ascii="Arial" w:hAnsi="Arial" w:cs="Arial"/>
          <w:bCs/>
          <w:sz w:val="22"/>
          <w:szCs w:val="22"/>
          <w:lang w:val="es-ES"/>
        </w:rPr>
      </w:pPr>
    </w:p>
    <w:p w:rsidR="002210A7" w:rsidRPr="00ED7393" w:rsidRDefault="002210A7" w:rsidP="002210A7">
      <w:pPr>
        <w:rPr>
          <w:rFonts w:ascii="Arial" w:hAnsi="Arial" w:cs="Arial"/>
          <w:sz w:val="22"/>
          <w:szCs w:val="22"/>
        </w:rPr>
      </w:pPr>
      <w:r w:rsidRPr="00ED7393">
        <w:rPr>
          <w:rFonts w:ascii="Arial" w:hAnsi="Arial" w:cs="Arial"/>
          <w:sz w:val="22"/>
          <w:szCs w:val="22"/>
        </w:rPr>
        <w:t>(ADICIONADA, P.O. 20 DE AGOSTO DE 2021)</w:t>
      </w:r>
    </w:p>
    <w:p w:rsidR="002210A7" w:rsidRPr="00ED7393" w:rsidRDefault="002210A7" w:rsidP="002210A7">
      <w:pPr>
        <w:jc w:val="both"/>
        <w:rPr>
          <w:rFonts w:ascii="Arial" w:hAnsi="Arial" w:cs="Arial"/>
          <w:bCs/>
          <w:sz w:val="22"/>
          <w:szCs w:val="22"/>
          <w:lang w:val="es-ES"/>
        </w:rPr>
      </w:pPr>
      <w:r w:rsidRPr="00ED7393">
        <w:rPr>
          <w:rFonts w:ascii="Arial" w:hAnsi="Arial" w:cs="Arial"/>
          <w:bCs/>
          <w:sz w:val="22"/>
          <w:szCs w:val="22"/>
          <w:lang w:val="es-ES"/>
        </w:rPr>
        <w:t>IX. La Comisión no sea competente.</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181.</w:t>
      </w:r>
      <w:r w:rsidR="007D27A6" w:rsidRPr="00ED7393">
        <w:rPr>
          <w:rFonts w:ascii="Arial" w:hAnsi="Arial" w:cs="Arial"/>
          <w:b/>
          <w:bCs/>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recurso</w:t>
      </w:r>
      <w:r w:rsidR="007D27A6" w:rsidRPr="00ED7393">
        <w:rPr>
          <w:rFonts w:ascii="Arial" w:hAnsi="Arial" w:cs="Arial"/>
          <w:sz w:val="22"/>
          <w:szCs w:val="22"/>
        </w:rPr>
        <w:t xml:space="preserve"> </w:t>
      </w:r>
      <w:r w:rsidRPr="00ED7393">
        <w:rPr>
          <w:rFonts w:ascii="Arial" w:hAnsi="Arial" w:cs="Arial"/>
          <w:sz w:val="22"/>
          <w:szCs w:val="22"/>
        </w:rPr>
        <w:t>será</w:t>
      </w:r>
      <w:r w:rsidR="007D27A6" w:rsidRPr="00ED7393">
        <w:rPr>
          <w:rFonts w:ascii="Arial" w:hAnsi="Arial" w:cs="Arial"/>
          <w:sz w:val="22"/>
          <w:szCs w:val="22"/>
        </w:rPr>
        <w:t xml:space="preserve"> </w:t>
      </w:r>
      <w:r w:rsidRPr="00ED7393">
        <w:rPr>
          <w:rFonts w:ascii="Arial" w:hAnsi="Arial" w:cs="Arial"/>
          <w:sz w:val="22"/>
          <w:szCs w:val="22"/>
        </w:rPr>
        <w:t>sobreseído,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todo</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parte,</w:t>
      </w:r>
      <w:r w:rsidR="007D27A6" w:rsidRPr="00ED7393">
        <w:rPr>
          <w:rFonts w:ascii="Arial" w:hAnsi="Arial" w:cs="Arial"/>
          <w:sz w:val="22"/>
          <w:szCs w:val="22"/>
        </w:rPr>
        <w:t xml:space="preserve"> </w:t>
      </w: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vez</w:t>
      </w:r>
      <w:r w:rsidR="007D27A6" w:rsidRPr="00ED7393">
        <w:rPr>
          <w:rFonts w:ascii="Arial" w:hAnsi="Arial" w:cs="Arial"/>
          <w:sz w:val="22"/>
          <w:szCs w:val="22"/>
        </w:rPr>
        <w:t xml:space="preserve"> </w:t>
      </w:r>
      <w:r w:rsidRPr="00ED7393">
        <w:rPr>
          <w:rFonts w:ascii="Arial" w:hAnsi="Arial" w:cs="Arial"/>
          <w:sz w:val="22"/>
          <w:szCs w:val="22"/>
        </w:rPr>
        <w:t>admitido,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actualicen</w:t>
      </w:r>
      <w:r w:rsidR="007D27A6" w:rsidRPr="00ED7393">
        <w:rPr>
          <w:rStyle w:val="apple-converted-space"/>
          <w:rFonts w:ascii="Arial" w:hAnsi="Arial" w:cs="Arial"/>
          <w:sz w:val="22"/>
          <w:szCs w:val="22"/>
        </w:rPr>
        <w:t xml:space="preserve"> </w:t>
      </w:r>
      <w:r w:rsidRPr="00ED7393">
        <w:rPr>
          <w:rFonts w:ascii="Arial" w:hAnsi="Arial" w:cs="Arial"/>
          <w:sz w:val="22"/>
          <w:szCs w:val="22"/>
        </w:rPr>
        <w:t>alguno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siguientes</w:t>
      </w:r>
      <w:r w:rsidR="007D27A6" w:rsidRPr="00ED7393">
        <w:rPr>
          <w:rFonts w:ascii="Arial" w:hAnsi="Arial" w:cs="Arial"/>
          <w:sz w:val="22"/>
          <w:szCs w:val="22"/>
        </w:rPr>
        <w:t xml:space="preserve"> </w:t>
      </w:r>
      <w:r w:rsidRPr="00ED7393">
        <w:rPr>
          <w:rFonts w:ascii="Arial" w:hAnsi="Arial" w:cs="Arial"/>
          <w:sz w:val="22"/>
          <w:szCs w:val="22"/>
        </w:rPr>
        <w:t>supuestos:</w:t>
      </w:r>
    </w:p>
    <w:p w:rsidR="004D4705" w:rsidRPr="00ED7393" w:rsidRDefault="004D4705" w:rsidP="00E31E9C">
      <w:pPr>
        <w:shd w:val="clear" w:color="auto" w:fill="FFFFFF"/>
        <w:jc w:val="both"/>
        <w:rPr>
          <w:rFonts w:ascii="Arial" w:hAnsi="Arial" w:cs="Arial"/>
          <w:sz w:val="22"/>
          <w:szCs w:val="22"/>
        </w:rPr>
      </w:pPr>
    </w:p>
    <w:p w:rsidR="004D4705" w:rsidRPr="00ED7393" w:rsidRDefault="00D57124"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recurrente</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desista</w:t>
      </w:r>
      <w:r w:rsidR="007D27A6" w:rsidRPr="00ED7393">
        <w:rPr>
          <w:rFonts w:ascii="Arial" w:hAnsi="Arial" w:cs="Arial"/>
        </w:rPr>
        <w:t xml:space="preserve"> </w:t>
      </w:r>
      <w:r w:rsidR="004D4705" w:rsidRPr="00ED7393">
        <w:rPr>
          <w:rFonts w:ascii="Arial" w:hAnsi="Arial" w:cs="Arial"/>
        </w:rPr>
        <w:t>expresamente</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recurso,</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medie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ratificación</w:t>
      </w:r>
      <w:r w:rsidR="007D27A6" w:rsidRPr="00ED7393">
        <w:rPr>
          <w:rFonts w:ascii="Arial" w:hAnsi="Arial" w:cs="Arial"/>
        </w:rPr>
        <w:t xml:space="preserve"> </w:t>
      </w:r>
      <w:r w:rsidR="004D4705" w:rsidRPr="00ED7393">
        <w:rPr>
          <w:rFonts w:ascii="Arial" w:hAnsi="Arial" w:cs="Arial"/>
        </w:rPr>
        <w:t>respectiva;</w:t>
      </w:r>
    </w:p>
    <w:p w:rsidR="003B0EB3" w:rsidRPr="00ED7393" w:rsidRDefault="003B0EB3"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D57124"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recurrente</w:t>
      </w:r>
      <w:r w:rsidR="007D27A6" w:rsidRPr="00ED7393">
        <w:rPr>
          <w:rFonts w:ascii="Arial" w:hAnsi="Arial" w:cs="Arial"/>
        </w:rPr>
        <w:t xml:space="preserve"> </w:t>
      </w:r>
      <w:r w:rsidR="004D4705" w:rsidRPr="00ED7393">
        <w:rPr>
          <w:rFonts w:ascii="Arial" w:hAnsi="Arial" w:cs="Arial"/>
        </w:rPr>
        <w:t>fallezca,</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tratándose</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personas</w:t>
      </w:r>
      <w:r w:rsidR="007D27A6" w:rsidRPr="00ED7393">
        <w:rPr>
          <w:rFonts w:ascii="Arial" w:hAnsi="Arial" w:cs="Arial"/>
        </w:rPr>
        <w:t xml:space="preserve"> </w:t>
      </w:r>
      <w:r w:rsidR="004D4705" w:rsidRPr="00ED7393">
        <w:rPr>
          <w:rFonts w:ascii="Arial" w:hAnsi="Arial" w:cs="Arial"/>
        </w:rPr>
        <w:t>morales,</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disuelva;</w:t>
      </w:r>
    </w:p>
    <w:p w:rsidR="003B0EB3" w:rsidRPr="00ED7393" w:rsidRDefault="003B0EB3"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D57124"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III.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sujeto</w:t>
      </w:r>
      <w:r w:rsidR="007D27A6" w:rsidRPr="00ED7393">
        <w:rPr>
          <w:rFonts w:ascii="Arial" w:hAnsi="Arial" w:cs="Arial"/>
        </w:rPr>
        <w:t xml:space="preserve"> </w:t>
      </w:r>
      <w:r w:rsidR="004D4705" w:rsidRPr="00ED7393">
        <w:rPr>
          <w:rFonts w:ascii="Arial" w:hAnsi="Arial" w:cs="Arial"/>
        </w:rPr>
        <w:t>obligado</w:t>
      </w:r>
      <w:r w:rsidR="007D27A6" w:rsidRPr="00ED7393">
        <w:rPr>
          <w:rFonts w:ascii="Arial" w:hAnsi="Arial" w:cs="Arial"/>
        </w:rPr>
        <w:t xml:space="preserve"> </w:t>
      </w:r>
      <w:r w:rsidR="004D4705" w:rsidRPr="00ED7393">
        <w:rPr>
          <w:rFonts w:ascii="Arial" w:hAnsi="Arial" w:cs="Arial"/>
        </w:rPr>
        <w:t>responsable</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acto</w:t>
      </w:r>
      <w:r w:rsidR="007D27A6" w:rsidRPr="00ED7393">
        <w:rPr>
          <w:rFonts w:ascii="Arial" w:hAnsi="Arial" w:cs="Arial"/>
        </w:rPr>
        <w:t xml:space="preserve"> </w:t>
      </w:r>
      <w:r w:rsidR="004D4705" w:rsidRPr="00ED7393">
        <w:rPr>
          <w:rFonts w:ascii="Arial" w:hAnsi="Arial" w:cs="Arial"/>
        </w:rPr>
        <w:t>lo</w:t>
      </w:r>
      <w:r w:rsidR="007D27A6" w:rsidRPr="00ED7393">
        <w:rPr>
          <w:rFonts w:ascii="Arial" w:hAnsi="Arial" w:cs="Arial"/>
        </w:rPr>
        <w:t xml:space="preserve"> </w:t>
      </w:r>
      <w:r w:rsidR="004D4705" w:rsidRPr="00ED7393">
        <w:rPr>
          <w:rFonts w:ascii="Arial" w:hAnsi="Arial" w:cs="Arial"/>
        </w:rPr>
        <w:t>modifique</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revoque</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tal</w:t>
      </w:r>
      <w:r w:rsidR="007D27A6" w:rsidRPr="00ED7393">
        <w:rPr>
          <w:rFonts w:ascii="Arial" w:hAnsi="Arial" w:cs="Arial"/>
        </w:rPr>
        <w:t xml:space="preserve"> </w:t>
      </w:r>
      <w:r w:rsidR="004D4705" w:rsidRPr="00ED7393">
        <w:rPr>
          <w:rFonts w:ascii="Arial" w:hAnsi="Arial" w:cs="Arial"/>
        </w:rPr>
        <w:t>manera</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recurso</w:t>
      </w:r>
      <w:r w:rsidR="007D27A6" w:rsidRPr="00ED7393">
        <w:rPr>
          <w:rFonts w:ascii="Arial" w:hAnsi="Arial" w:cs="Arial"/>
        </w:rPr>
        <w:t xml:space="preserve"> </w:t>
      </w:r>
      <w:r w:rsidR="004D4705" w:rsidRPr="00ED7393">
        <w:rPr>
          <w:rFonts w:ascii="Arial" w:hAnsi="Arial" w:cs="Arial"/>
        </w:rPr>
        <w:t>de</w:t>
      </w:r>
      <w:r w:rsidR="007D27A6" w:rsidRPr="00ED7393">
        <w:rPr>
          <w:rStyle w:val="apple-converted-space"/>
          <w:rFonts w:ascii="Arial" w:hAnsi="Arial" w:cs="Arial"/>
        </w:rPr>
        <w:t xml:space="preserve"> </w:t>
      </w:r>
      <w:r w:rsidR="004D4705" w:rsidRPr="00ED7393">
        <w:rPr>
          <w:rFonts w:ascii="Arial" w:hAnsi="Arial" w:cs="Arial"/>
        </w:rPr>
        <w:t>revisión</w:t>
      </w:r>
      <w:r w:rsidR="007D27A6" w:rsidRPr="00ED7393">
        <w:rPr>
          <w:rFonts w:ascii="Arial" w:hAnsi="Arial" w:cs="Arial"/>
        </w:rPr>
        <w:t xml:space="preserve"> </w:t>
      </w:r>
      <w:r w:rsidR="004D4705" w:rsidRPr="00ED7393">
        <w:rPr>
          <w:rFonts w:ascii="Arial" w:hAnsi="Arial" w:cs="Arial"/>
        </w:rPr>
        <w:t>quede</w:t>
      </w:r>
      <w:r w:rsidR="007D27A6" w:rsidRPr="00ED7393">
        <w:rPr>
          <w:rFonts w:ascii="Arial" w:hAnsi="Arial" w:cs="Arial"/>
        </w:rPr>
        <w:t xml:space="preserve"> </w:t>
      </w:r>
      <w:r w:rsidR="004D4705" w:rsidRPr="00ED7393">
        <w:rPr>
          <w:rFonts w:ascii="Arial" w:hAnsi="Arial" w:cs="Arial"/>
        </w:rPr>
        <w:t>sin</w:t>
      </w:r>
      <w:r w:rsidR="007D27A6" w:rsidRPr="00ED7393">
        <w:rPr>
          <w:rFonts w:ascii="Arial" w:hAnsi="Arial" w:cs="Arial"/>
        </w:rPr>
        <w:t xml:space="preserve"> </w:t>
      </w:r>
      <w:r w:rsidR="004D4705" w:rsidRPr="00ED7393">
        <w:rPr>
          <w:rFonts w:ascii="Arial" w:hAnsi="Arial" w:cs="Arial"/>
        </w:rPr>
        <w:t>materia;</w:t>
      </w:r>
      <w:r w:rsidR="007D27A6" w:rsidRPr="00ED7393">
        <w:rPr>
          <w:rFonts w:ascii="Arial" w:hAnsi="Arial" w:cs="Arial"/>
        </w:rPr>
        <w:t xml:space="preserve"> </w:t>
      </w:r>
      <w:r w:rsidR="004D4705" w:rsidRPr="00ED7393">
        <w:rPr>
          <w:rFonts w:ascii="Arial" w:hAnsi="Arial" w:cs="Arial"/>
        </w:rPr>
        <w:t>y</w:t>
      </w:r>
    </w:p>
    <w:p w:rsidR="003B0EB3" w:rsidRPr="00ED7393" w:rsidRDefault="003B0EB3" w:rsidP="00E31E9C">
      <w:pPr>
        <w:pStyle w:val="Prrafodelista"/>
        <w:shd w:val="clear" w:color="auto" w:fill="FFFFFF"/>
        <w:spacing w:after="0" w:line="240" w:lineRule="auto"/>
        <w:ind w:left="0"/>
        <w:contextualSpacing w:val="0"/>
        <w:jc w:val="both"/>
        <w:rPr>
          <w:rFonts w:ascii="Arial" w:hAnsi="Arial" w:cs="Arial"/>
        </w:rPr>
      </w:pPr>
    </w:p>
    <w:p w:rsidR="00FF6489" w:rsidRPr="00ED7393" w:rsidRDefault="00D57124"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IV. </w:t>
      </w:r>
      <w:r w:rsidR="004D4705" w:rsidRPr="00ED7393">
        <w:rPr>
          <w:rFonts w:ascii="Arial" w:hAnsi="Arial" w:cs="Arial"/>
        </w:rPr>
        <w:t>Admitido</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recurso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revisión,</w:t>
      </w:r>
      <w:r w:rsidR="007D27A6" w:rsidRPr="00ED7393">
        <w:rPr>
          <w:rFonts w:ascii="Arial" w:hAnsi="Arial" w:cs="Arial"/>
        </w:rPr>
        <w:t xml:space="preserve"> </w:t>
      </w:r>
      <w:r w:rsidR="004D4705" w:rsidRPr="00ED7393">
        <w:rPr>
          <w:rFonts w:ascii="Arial" w:hAnsi="Arial" w:cs="Arial"/>
        </w:rPr>
        <w:t>aparezca</w:t>
      </w:r>
      <w:r w:rsidR="007D27A6" w:rsidRPr="00ED7393">
        <w:rPr>
          <w:rFonts w:ascii="Arial" w:hAnsi="Arial" w:cs="Arial"/>
        </w:rPr>
        <w:t xml:space="preserve"> </w:t>
      </w:r>
      <w:r w:rsidR="004D4705" w:rsidRPr="00ED7393">
        <w:rPr>
          <w:rFonts w:ascii="Arial" w:hAnsi="Arial" w:cs="Arial"/>
        </w:rPr>
        <w:t>alguna</w:t>
      </w:r>
      <w:r w:rsidR="007D27A6" w:rsidRPr="00ED7393">
        <w:rPr>
          <w:rFonts w:ascii="Arial" w:hAnsi="Arial" w:cs="Arial"/>
        </w:rPr>
        <w:t xml:space="preserve"> </w:t>
      </w:r>
      <w:r w:rsidR="004D4705" w:rsidRPr="00ED7393">
        <w:rPr>
          <w:rFonts w:ascii="Arial" w:hAnsi="Arial" w:cs="Arial"/>
        </w:rPr>
        <w:t>causal</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improcedencia</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términos</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presente</w:t>
      </w:r>
      <w:r w:rsidR="007D27A6" w:rsidRPr="00ED7393">
        <w:rPr>
          <w:rFonts w:ascii="Arial" w:hAnsi="Arial" w:cs="Arial"/>
        </w:rPr>
        <w:t xml:space="preserve"> </w:t>
      </w:r>
      <w:r w:rsidR="004D4705" w:rsidRPr="00ED7393">
        <w:rPr>
          <w:rFonts w:ascii="Arial" w:hAnsi="Arial" w:cs="Arial"/>
        </w:rPr>
        <w:t>capítulo.</w:t>
      </w:r>
    </w:p>
    <w:p w:rsidR="00FF6489" w:rsidRPr="00ED7393" w:rsidRDefault="00FF6489"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182.</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resoluciones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son</w:t>
      </w:r>
      <w:r w:rsidR="007D27A6" w:rsidRPr="00ED7393">
        <w:rPr>
          <w:rFonts w:ascii="Arial" w:hAnsi="Arial" w:cs="Arial"/>
          <w:sz w:val="22"/>
          <w:szCs w:val="22"/>
        </w:rPr>
        <w:t xml:space="preserve"> </w:t>
      </w:r>
      <w:r w:rsidRPr="00ED7393">
        <w:rPr>
          <w:rFonts w:ascii="Arial" w:hAnsi="Arial" w:cs="Arial"/>
          <w:sz w:val="22"/>
          <w:szCs w:val="22"/>
        </w:rPr>
        <w:t>vinculatorias,</w:t>
      </w:r>
      <w:r w:rsidR="007D27A6" w:rsidRPr="00ED7393">
        <w:rPr>
          <w:rFonts w:ascii="Arial" w:hAnsi="Arial" w:cs="Arial"/>
          <w:sz w:val="22"/>
          <w:szCs w:val="22"/>
        </w:rPr>
        <w:t xml:space="preserve"> </w:t>
      </w:r>
      <w:r w:rsidRPr="00ED7393">
        <w:rPr>
          <w:rFonts w:ascii="Arial" w:hAnsi="Arial" w:cs="Arial"/>
          <w:sz w:val="22"/>
          <w:szCs w:val="22"/>
        </w:rPr>
        <w:t>definitivas</w:t>
      </w:r>
      <w:r w:rsidR="007D27A6" w:rsidRPr="00ED7393">
        <w:rPr>
          <w:rFonts w:ascii="Arial" w:hAnsi="Arial" w:cs="Arial"/>
          <w:sz w:val="22"/>
          <w:szCs w:val="22"/>
        </w:rPr>
        <w:t xml:space="preserve"> </w:t>
      </w:r>
      <w:r w:rsidRPr="00ED7393">
        <w:rPr>
          <w:rFonts w:ascii="Arial" w:hAnsi="Arial" w:cs="Arial"/>
          <w:sz w:val="22"/>
          <w:szCs w:val="22"/>
        </w:rPr>
        <w:t>e</w:t>
      </w:r>
      <w:r w:rsidR="007D27A6" w:rsidRPr="00ED7393">
        <w:rPr>
          <w:rFonts w:ascii="Arial" w:hAnsi="Arial" w:cs="Arial"/>
          <w:sz w:val="22"/>
          <w:szCs w:val="22"/>
        </w:rPr>
        <w:t xml:space="preserve"> </w:t>
      </w:r>
      <w:r w:rsidRPr="00ED7393">
        <w:rPr>
          <w:rFonts w:ascii="Arial" w:hAnsi="Arial" w:cs="Arial"/>
          <w:sz w:val="22"/>
          <w:szCs w:val="22"/>
        </w:rPr>
        <w:t>inatacables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Style w:val="apple-converted-space"/>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p>
    <w:p w:rsidR="004D4705" w:rsidRPr="00ED7393" w:rsidRDefault="004D4705" w:rsidP="00E31E9C">
      <w:pPr>
        <w:shd w:val="clear" w:color="auto" w:fill="FFFFFF"/>
        <w:jc w:val="both"/>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183.</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particulares</w:t>
      </w:r>
      <w:r w:rsidR="007D27A6" w:rsidRPr="00ED7393">
        <w:rPr>
          <w:rFonts w:ascii="Arial" w:hAnsi="Arial" w:cs="Arial"/>
          <w:sz w:val="22"/>
          <w:szCs w:val="22"/>
        </w:rPr>
        <w:t xml:space="preserve"> </w:t>
      </w:r>
      <w:r w:rsidRPr="00ED7393">
        <w:rPr>
          <w:rFonts w:ascii="Arial" w:hAnsi="Arial" w:cs="Arial"/>
          <w:sz w:val="22"/>
          <w:szCs w:val="22"/>
        </w:rPr>
        <w:t>podrán</w:t>
      </w:r>
      <w:r w:rsidR="007D27A6" w:rsidRPr="00ED7393">
        <w:rPr>
          <w:rFonts w:ascii="Arial" w:hAnsi="Arial" w:cs="Arial"/>
          <w:sz w:val="22"/>
          <w:szCs w:val="22"/>
        </w:rPr>
        <w:t xml:space="preserve"> </w:t>
      </w:r>
      <w:r w:rsidRPr="00ED7393">
        <w:rPr>
          <w:rFonts w:ascii="Arial" w:hAnsi="Arial" w:cs="Arial"/>
          <w:sz w:val="22"/>
          <w:szCs w:val="22"/>
        </w:rPr>
        <w:t>impugnar</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determinaciones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resoluciones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ante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Poder</w:t>
      </w:r>
      <w:r w:rsidR="007D27A6" w:rsidRPr="00ED7393">
        <w:rPr>
          <w:rFonts w:ascii="Arial" w:hAnsi="Arial" w:cs="Arial"/>
          <w:sz w:val="22"/>
          <w:szCs w:val="22"/>
        </w:rPr>
        <w:t xml:space="preserve"> </w:t>
      </w:r>
      <w:r w:rsidRPr="00ED7393">
        <w:rPr>
          <w:rFonts w:ascii="Arial" w:hAnsi="Arial" w:cs="Arial"/>
          <w:sz w:val="22"/>
          <w:szCs w:val="22"/>
        </w:rPr>
        <w:t>Judicial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Federación.</w:t>
      </w:r>
    </w:p>
    <w:p w:rsidR="00FF6489" w:rsidRPr="00ED7393" w:rsidRDefault="00FF6489" w:rsidP="00E31E9C">
      <w:pPr>
        <w:shd w:val="clear" w:color="auto" w:fill="FFFFFF"/>
        <w:jc w:val="both"/>
        <w:rPr>
          <w:rFonts w:ascii="Arial" w:hAnsi="Arial" w:cs="Arial"/>
          <w:sz w:val="22"/>
          <w:szCs w:val="22"/>
        </w:rPr>
      </w:pPr>
    </w:p>
    <w:p w:rsidR="00F751A3" w:rsidRPr="00ED7393" w:rsidRDefault="00F751A3" w:rsidP="00E31E9C">
      <w:pPr>
        <w:shd w:val="clear" w:color="auto" w:fill="FFFFFF"/>
        <w:jc w:val="both"/>
        <w:rPr>
          <w:rFonts w:ascii="Arial" w:hAnsi="Arial" w:cs="Arial"/>
          <w:sz w:val="22"/>
          <w:szCs w:val="22"/>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Capítulo</w:t>
      </w:r>
      <w:r w:rsidR="007D27A6" w:rsidRPr="00ED7393">
        <w:rPr>
          <w:rFonts w:ascii="Arial" w:hAnsi="Arial" w:cs="Arial"/>
          <w:b/>
          <w:bCs/>
          <w:sz w:val="22"/>
          <w:szCs w:val="22"/>
        </w:rPr>
        <w:t xml:space="preserve"> </w:t>
      </w:r>
      <w:r w:rsidRPr="00ED7393">
        <w:rPr>
          <w:rFonts w:ascii="Arial" w:hAnsi="Arial" w:cs="Arial"/>
          <w:b/>
          <w:bCs/>
          <w:sz w:val="22"/>
          <w:szCs w:val="22"/>
        </w:rPr>
        <w:t>II</w:t>
      </w:r>
    </w:p>
    <w:p w:rsidR="00FF6489"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Del</w:t>
      </w:r>
      <w:r w:rsidR="007D27A6" w:rsidRPr="00ED7393">
        <w:rPr>
          <w:rFonts w:ascii="Arial" w:hAnsi="Arial" w:cs="Arial"/>
          <w:b/>
          <w:bCs/>
          <w:sz w:val="22"/>
          <w:szCs w:val="22"/>
        </w:rPr>
        <w:t xml:space="preserve"> </w:t>
      </w:r>
      <w:r w:rsidRPr="00ED7393">
        <w:rPr>
          <w:rFonts w:ascii="Arial" w:hAnsi="Arial" w:cs="Arial"/>
          <w:b/>
          <w:bCs/>
          <w:sz w:val="22"/>
          <w:szCs w:val="22"/>
        </w:rPr>
        <w:t>Recurso</w:t>
      </w:r>
      <w:r w:rsidR="007D27A6" w:rsidRPr="00ED7393">
        <w:rPr>
          <w:rFonts w:ascii="Arial" w:hAnsi="Arial" w:cs="Arial"/>
          <w:b/>
          <w:bCs/>
          <w:sz w:val="22"/>
          <w:szCs w:val="22"/>
        </w:rPr>
        <w:t xml:space="preserve"> </w:t>
      </w: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Inconformidad</w:t>
      </w:r>
      <w:r w:rsidR="007D27A6" w:rsidRPr="00ED7393">
        <w:rPr>
          <w:rFonts w:ascii="Arial" w:hAnsi="Arial" w:cs="Arial"/>
          <w:b/>
          <w:bCs/>
          <w:sz w:val="22"/>
          <w:szCs w:val="22"/>
        </w:rPr>
        <w:t xml:space="preserve"> </w:t>
      </w:r>
      <w:r w:rsidRPr="00ED7393">
        <w:rPr>
          <w:rFonts w:ascii="Arial" w:hAnsi="Arial" w:cs="Arial"/>
          <w:b/>
          <w:bCs/>
          <w:sz w:val="22"/>
          <w:szCs w:val="22"/>
        </w:rPr>
        <w:t>ante</w:t>
      </w:r>
      <w:r w:rsidR="007D27A6" w:rsidRPr="00ED7393">
        <w:rPr>
          <w:rFonts w:ascii="Arial" w:hAnsi="Arial" w:cs="Arial"/>
          <w:b/>
          <w:bCs/>
          <w:sz w:val="22"/>
          <w:szCs w:val="22"/>
        </w:rPr>
        <w:t xml:space="preserve"> </w:t>
      </w:r>
      <w:r w:rsidRPr="00ED7393">
        <w:rPr>
          <w:rFonts w:ascii="Arial" w:hAnsi="Arial" w:cs="Arial"/>
          <w:b/>
          <w:bCs/>
          <w:sz w:val="22"/>
          <w:szCs w:val="22"/>
        </w:rPr>
        <w:t>el</w:t>
      </w:r>
      <w:r w:rsidR="007D27A6" w:rsidRPr="00ED7393">
        <w:rPr>
          <w:rFonts w:ascii="Arial" w:hAnsi="Arial" w:cs="Arial"/>
          <w:b/>
          <w:bCs/>
          <w:sz w:val="22"/>
          <w:szCs w:val="22"/>
        </w:rPr>
        <w:t xml:space="preserve"> </w:t>
      </w:r>
      <w:r w:rsidRPr="00ED7393">
        <w:rPr>
          <w:rFonts w:ascii="Arial" w:hAnsi="Arial" w:cs="Arial"/>
          <w:b/>
          <w:bCs/>
          <w:sz w:val="22"/>
          <w:szCs w:val="22"/>
        </w:rPr>
        <w:t>Instituto</w:t>
      </w:r>
    </w:p>
    <w:p w:rsidR="00FF6489" w:rsidRPr="00ED7393" w:rsidRDefault="00FF6489" w:rsidP="00E31E9C">
      <w:pPr>
        <w:shd w:val="clear" w:color="auto" w:fill="FFFFFF"/>
        <w:jc w:val="center"/>
        <w:rPr>
          <w:rFonts w:ascii="Arial" w:hAnsi="Arial" w:cs="Arial"/>
          <w:sz w:val="22"/>
          <w:szCs w:val="22"/>
        </w:rPr>
      </w:pPr>
    </w:p>
    <w:p w:rsidR="00F751A3" w:rsidRPr="00ED7393" w:rsidRDefault="00F751A3" w:rsidP="00E31E9C">
      <w:pPr>
        <w:shd w:val="clear" w:color="auto" w:fill="FFFFFF"/>
        <w:jc w:val="center"/>
        <w:rPr>
          <w:rFonts w:ascii="Arial" w:hAnsi="Arial" w:cs="Arial"/>
          <w:sz w:val="22"/>
          <w:szCs w:val="22"/>
        </w:rPr>
      </w:pPr>
    </w:p>
    <w:p w:rsidR="00FF6489"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184.</w:t>
      </w:r>
      <w:r w:rsidR="007D27A6" w:rsidRPr="00ED7393">
        <w:rPr>
          <w:rStyle w:val="apple-converted-space"/>
          <w:rFonts w:ascii="Arial" w:hAnsi="Arial" w:cs="Arial"/>
          <w:b/>
          <w:bCs/>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recurso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inconformidad</w:t>
      </w:r>
      <w:r w:rsidR="007D27A6" w:rsidRPr="00ED7393">
        <w:rPr>
          <w:rFonts w:ascii="Arial" w:hAnsi="Arial" w:cs="Arial"/>
          <w:sz w:val="22"/>
          <w:szCs w:val="22"/>
        </w:rPr>
        <w:t xml:space="preserve"> </w:t>
      </w:r>
      <w:r w:rsidRPr="00ED7393">
        <w:rPr>
          <w:rFonts w:ascii="Arial" w:hAnsi="Arial" w:cs="Arial"/>
          <w:sz w:val="22"/>
          <w:szCs w:val="22"/>
        </w:rPr>
        <w:t>ante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Instituto</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cualquier</w:t>
      </w:r>
      <w:r w:rsidR="007D27A6" w:rsidRPr="00ED7393">
        <w:rPr>
          <w:rFonts w:ascii="Arial" w:hAnsi="Arial" w:cs="Arial"/>
          <w:sz w:val="22"/>
          <w:szCs w:val="22"/>
        </w:rPr>
        <w:t xml:space="preserve"> </w:t>
      </w:r>
      <w:r w:rsidRPr="00ED7393">
        <w:rPr>
          <w:rFonts w:ascii="Arial" w:hAnsi="Arial" w:cs="Arial"/>
          <w:sz w:val="22"/>
          <w:szCs w:val="22"/>
        </w:rPr>
        <w:t>otro</w:t>
      </w:r>
      <w:r w:rsidR="007D27A6" w:rsidRPr="00ED7393">
        <w:rPr>
          <w:rFonts w:ascii="Arial" w:hAnsi="Arial" w:cs="Arial"/>
          <w:sz w:val="22"/>
          <w:szCs w:val="22"/>
        </w:rPr>
        <w:t xml:space="preserve"> </w:t>
      </w:r>
      <w:r w:rsidRPr="00ED7393">
        <w:rPr>
          <w:rFonts w:ascii="Arial" w:hAnsi="Arial" w:cs="Arial"/>
          <w:sz w:val="22"/>
          <w:szCs w:val="22"/>
        </w:rPr>
        <w:t>medio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impugnación</w:t>
      </w:r>
      <w:r w:rsidR="007D27A6" w:rsidRPr="00ED7393">
        <w:rPr>
          <w:rFonts w:ascii="Arial" w:hAnsi="Arial" w:cs="Arial"/>
          <w:sz w:val="22"/>
          <w:szCs w:val="22"/>
        </w:rPr>
        <w:t xml:space="preserve"> </w:t>
      </w:r>
      <w:r w:rsidRPr="00ED7393">
        <w:rPr>
          <w:rFonts w:ascii="Arial" w:hAnsi="Arial" w:cs="Arial"/>
          <w:sz w:val="22"/>
          <w:szCs w:val="22"/>
        </w:rPr>
        <w:t>contra</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resoluciones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recursos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revisión</w:t>
      </w:r>
      <w:r w:rsidR="007D27A6" w:rsidRPr="00ED7393">
        <w:rPr>
          <w:rFonts w:ascii="Arial" w:hAnsi="Arial" w:cs="Arial"/>
          <w:sz w:val="22"/>
          <w:szCs w:val="22"/>
        </w:rPr>
        <w:t xml:space="preserve"> </w:t>
      </w:r>
      <w:r w:rsidRPr="00ED7393">
        <w:rPr>
          <w:rFonts w:ascii="Arial" w:hAnsi="Arial" w:cs="Arial"/>
          <w:sz w:val="22"/>
          <w:szCs w:val="22"/>
        </w:rPr>
        <w:t>emitidas</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procederá</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términos</w:t>
      </w:r>
      <w:r w:rsidR="007D27A6" w:rsidRPr="00ED7393">
        <w:rPr>
          <w:rFonts w:ascii="Arial" w:hAnsi="Arial" w:cs="Arial"/>
          <w:sz w:val="22"/>
          <w:szCs w:val="22"/>
        </w:rPr>
        <w:t xml:space="preserve"> </w:t>
      </w:r>
      <w:r w:rsidRPr="00ED7393">
        <w:rPr>
          <w:rFonts w:ascii="Arial" w:hAnsi="Arial" w:cs="Arial"/>
          <w:sz w:val="22"/>
          <w:szCs w:val="22"/>
        </w:rPr>
        <w:t>previsto</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General.</w:t>
      </w:r>
    </w:p>
    <w:p w:rsidR="00FF6489" w:rsidRPr="00ED7393" w:rsidRDefault="00FF6489" w:rsidP="00E31E9C">
      <w:pPr>
        <w:shd w:val="clear" w:color="auto" w:fill="FFFFFF"/>
        <w:jc w:val="both"/>
        <w:rPr>
          <w:rFonts w:ascii="Arial" w:hAnsi="Arial" w:cs="Arial"/>
          <w:sz w:val="22"/>
          <w:szCs w:val="22"/>
        </w:rPr>
      </w:pPr>
    </w:p>
    <w:p w:rsidR="00F751A3" w:rsidRPr="00ED7393" w:rsidRDefault="00F751A3" w:rsidP="00E31E9C">
      <w:pPr>
        <w:shd w:val="clear" w:color="auto" w:fill="FFFFFF"/>
        <w:jc w:val="both"/>
        <w:rPr>
          <w:rFonts w:ascii="Arial" w:hAnsi="Arial" w:cs="Arial"/>
          <w:sz w:val="22"/>
          <w:szCs w:val="22"/>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Capítulo</w:t>
      </w:r>
      <w:r w:rsidR="007D27A6" w:rsidRPr="00ED7393">
        <w:rPr>
          <w:rFonts w:ascii="Arial" w:hAnsi="Arial" w:cs="Arial"/>
          <w:b/>
          <w:bCs/>
          <w:sz w:val="22"/>
          <w:szCs w:val="22"/>
        </w:rPr>
        <w:t xml:space="preserve"> </w:t>
      </w:r>
      <w:r w:rsidRPr="00ED7393">
        <w:rPr>
          <w:rFonts w:ascii="Arial" w:hAnsi="Arial" w:cs="Arial"/>
          <w:b/>
          <w:bCs/>
          <w:sz w:val="22"/>
          <w:szCs w:val="22"/>
        </w:rPr>
        <w:t>III</w:t>
      </w:r>
    </w:p>
    <w:p w:rsidR="00FF6489" w:rsidRPr="00ED7393" w:rsidRDefault="004D4705" w:rsidP="00E31E9C">
      <w:pPr>
        <w:shd w:val="clear" w:color="auto" w:fill="FFFFFF"/>
        <w:jc w:val="center"/>
        <w:rPr>
          <w:rFonts w:ascii="Arial" w:hAnsi="Arial" w:cs="Arial"/>
          <w:b/>
          <w:bCs/>
          <w:sz w:val="22"/>
          <w:szCs w:val="22"/>
        </w:rPr>
      </w:pP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la</w:t>
      </w:r>
      <w:r w:rsidR="007D27A6" w:rsidRPr="00ED7393">
        <w:rPr>
          <w:rFonts w:ascii="Arial" w:hAnsi="Arial" w:cs="Arial"/>
          <w:b/>
          <w:bCs/>
          <w:sz w:val="22"/>
          <w:szCs w:val="22"/>
        </w:rPr>
        <w:t xml:space="preserve"> </w:t>
      </w:r>
      <w:r w:rsidRPr="00ED7393">
        <w:rPr>
          <w:rFonts w:ascii="Arial" w:hAnsi="Arial" w:cs="Arial"/>
          <w:b/>
          <w:bCs/>
          <w:sz w:val="22"/>
          <w:szCs w:val="22"/>
        </w:rPr>
        <w:t>atracción</w:t>
      </w:r>
      <w:r w:rsidR="007D27A6" w:rsidRPr="00ED7393">
        <w:rPr>
          <w:rFonts w:ascii="Arial" w:hAnsi="Arial" w:cs="Arial"/>
          <w:b/>
          <w:bCs/>
          <w:sz w:val="22"/>
          <w:szCs w:val="22"/>
        </w:rPr>
        <w:t xml:space="preserve"> </w:t>
      </w: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los</w:t>
      </w:r>
      <w:r w:rsidR="007D27A6" w:rsidRPr="00ED7393">
        <w:rPr>
          <w:rFonts w:ascii="Arial" w:hAnsi="Arial" w:cs="Arial"/>
          <w:b/>
          <w:bCs/>
          <w:sz w:val="22"/>
          <w:szCs w:val="22"/>
        </w:rPr>
        <w:t xml:space="preserve"> </w:t>
      </w:r>
      <w:r w:rsidRPr="00ED7393">
        <w:rPr>
          <w:rFonts w:ascii="Arial" w:hAnsi="Arial" w:cs="Arial"/>
          <w:b/>
          <w:bCs/>
          <w:sz w:val="22"/>
          <w:szCs w:val="22"/>
        </w:rPr>
        <w:t>Recursos</w:t>
      </w:r>
      <w:r w:rsidR="007D27A6" w:rsidRPr="00ED7393">
        <w:rPr>
          <w:rFonts w:ascii="Arial" w:hAnsi="Arial" w:cs="Arial"/>
          <w:b/>
          <w:bCs/>
          <w:sz w:val="22"/>
          <w:szCs w:val="22"/>
        </w:rPr>
        <w:t xml:space="preserve"> </w:t>
      </w: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Revisión</w:t>
      </w:r>
    </w:p>
    <w:p w:rsidR="00FF6489" w:rsidRPr="00ED7393" w:rsidRDefault="00FF6489" w:rsidP="00E31E9C">
      <w:pPr>
        <w:shd w:val="clear" w:color="auto" w:fill="FFFFFF"/>
        <w:jc w:val="center"/>
        <w:rPr>
          <w:rFonts w:ascii="Arial" w:hAnsi="Arial" w:cs="Arial"/>
          <w:b/>
          <w:bCs/>
          <w:sz w:val="22"/>
          <w:szCs w:val="22"/>
        </w:rPr>
      </w:pPr>
    </w:p>
    <w:p w:rsidR="00F751A3" w:rsidRPr="00ED7393" w:rsidRDefault="00F751A3" w:rsidP="00E31E9C">
      <w:pPr>
        <w:shd w:val="clear" w:color="auto" w:fill="FFFFFF"/>
        <w:jc w:val="center"/>
        <w:rPr>
          <w:rFonts w:ascii="Arial" w:hAnsi="Arial" w:cs="Arial"/>
          <w:b/>
          <w:bCs/>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185.</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solicitar</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Instituto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ejerza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facultad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atracción,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términos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General.</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recurrentes</w:t>
      </w:r>
      <w:r w:rsidR="007D27A6" w:rsidRPr="00ED7393">
        <w:rPr>
          <w:rFonts w:ascii="Arial" w:hAnsi="Arial" w:cs="Arial"/>
          <w:sz w:val="22"/>
          <w:szCs w:val="22"/>
        </w:rPr>
        <w:t xml:space="preserve"> </w:t>
      </w:r>
      <w:r w:rsidRPr="00ED7393">
        <w:rPr>
          <w:rFonts w:ascii="Arial" w:hAnsi="Arial" w:cs="Arial"/>
          <w:sz w:val="22"/>
          <w:szCs w:val="22"/>
        </w:rPr>
        <w:t>podrán</w:t>
      </w:r>
      <w:r w:rsidR="007D27A6" w:rsidRPr="00ED7393">
        <w:rPr>
          <w:rFonts w:ascii="Arial" w:hAnsi="Arial" w:cs="Arial"/>
          <w:sz w:val="22"/>
          <w:szCs w:val="22"/>
        </w:rPr>
        <w:t xml:space="preserve"> </w:t>
      </w:r>
      <w:r w:rsidRPr="00ED7393">
        <w:rPr>
          <w:rFonts w:ascii="Arial" w:hAnsi="Arial" w:cs="Arial"/>
          <w:sz w:val="22"/>
          <w:szCs w:val="22"/>
        </w:rPr>
        <w:t>hacer</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conocimiento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Instituto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existencia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recursos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revisión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oficio</w:t>
      </w:r>
      <w:r w:rsidR="007D27A6" w:rsidRPr="00ED7393">
        <w:rPr>
          <w:rFonts w:ascii="Arial" w:hAnsi="Arial" w:cs="Arial"/>
          <w:sz w:val="22"/>
          <w:szCs w:val="22"/>
        </w:rPr>
        <w:t xml:space="preserve"> </w:t>
      </w:r>
      <w:r w:rsidRPr="00ED7393">
        <w:rPr>
          <w:rFonts w:ascii="Arial" w:hAnsi="Arial" w:cs="Arial"/>
          <w:sz w:val="22"/>
          <w:szCs w:val="22"/>
        </w:rPr>
        <w:t>podría</w:t>
      </w:r>
      <w:r w:rsidR="007D27A6" w:rsidRPr="00ED7393">
        <w:rPr>
          <w:rFonts w:ascii="Arial" w:hAnsi="Arial" w:cs="Arial"/>
          <w:sz w:val="22"/>
          <w:szCs w:val="22"/>
        </w:rPr>
        <w:t xml:space="preserve"> </w:t>
      </w:r>
      <w:r w:rsidRPr="00ED7393">
        <w:rPr>
          <w:rFonts w:ascii="Arial" w:hAnsi="Arial" w:cs="Arial"/>
          <w:sz w:val="22"/>
          <w:szCs w:val="22"/>
        </w:rPr>
        <w:t>conocer.</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casos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sea</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recurrido,</w:t>
      </w:r>
      <w:r w:rsidR="007D27A6" w:rsidRPr="00ED7393">
        <w:rPr>
          <w:rStyle w:val="apple-converted-space"/>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notificar</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Instituto,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excederá</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tres</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partir</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sea</w:t>
      </w:r>
      <w:r w:rsidR="007D27A6" w:rsidRPr="00ED7393">
        <w:rPr>
          <w:rFonts w:ascii="Arial" w:hAnsi="Arial" w:cs="Arial"/>
          <w:sz w:val="22"/>
          <w:szCs w:val="22"/>
        </w:rPr>
        <w:t xml:space="preserve"> </w:t>
      </w:r>
      <w:r w:rsidRPr="00ED7393">
        <w:rPr>
          <w:rFonts w:ascii="Arial" w:hAnsi="Arial" w:cs="Arial"/>
          <w:sz w:val="22"/>
          <w:szCs w:val="22"/>
        </w:rPr>
        <w:t>interpuesto</w:t>
      </w:r>
      <w:r w:rsidR="007D27A6" w:rsidRPr="00ED7393">
        <w:rPr>
          <w:rStyle w:val="apple-converted-space"/>
          <w:rFonts w:ascii="Arial" w:hAnsi="Arial" w:cs="Arial"/>
          <w:sz w:val="22"/>
          <w:szCs w:val="22"/>
        </w:rPr>
        <w:t xml:space="preserve"> </w:t>
      </w:r>
      <w:r w:rsidRPr="00ED7393">
        <w:rPr>
          <w:rFonts w:ascii="Arial" w:hAnsi="Arial" w:cs="Arial"/>
          <w:sz w:val="22"/>
          <w:szCs w:val="22"/>
        </w:rPr>
        <w:t>el</w:t>
      </w:r>
      <w:r w:rsidR="007D27A6" w:rsidRPr="00ED7393">
        <w:rPr>
          <w:rStyle w:val="apple-converted-space"/>
          <w:rFonts w:ascii="Arial" w:hAnsi="Arial" w:cs="Arial"/>
          <w:sz w:val="22"/>
          <w:szCs w:val="22"/>
        </w:rPr>
        <w:t xml:space="preserve"> </w:t>
      </w:r>
      <w:r w:rsidRPr="00ED7393">
        <w:rPr>
          <w:rFonts w:ascii="Arial" w:hAnsi="Arial" w:cs="Arial"/>
          <w:sz w:val="22"/>
          <w:szCs w:val="22"/>
        </w:rPr>
        <w:t>recurso,</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efectos</w:t>
      </w:r>
      <w:r w:rsidR="007D27A6" w:rsidRPr="00ED7393">
        <w:rPr>
          <w:rFonts w:ascii="Arial" w:hAnsi="Arial" w:cs="Arial"/>
          <w:sz w:val="22"/>
          <w:szCs w:val="22"/>
        </w:rPr>
        <w:t xml:space="preserve"> </w:t>
      </w:r>
      <w:r w:rsidRPr="00ED7393">
        <w:rPr>
          <w:rFonts w:ascii="Arial" w:hAnsi="Arial" w:cs="Arial"/>
          <w:sz w:val="22"/>
          <w:szCs w:val="22"/>
        </w:rPr>
        <w:t>establecidos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General.</w:t>
      </w:r>
    </w:p>
    <w:p w:rsidR="003B0EB3" w:rsidRPr="00ED7393" w:rsidRDefault="003B0EB3" w:rsidP="00E31E9C">
      <w:pPr>
        <w:shd w:val="clear" w:color="auto" w:fill="FFFFFF"/>
        <w:jc w:val="both"/>
        <w:rPr>
          <w:rFonts w:ascii="Arial" w:hAnsi="Arial" w:cs="Arial"/>
          <w:sz w:val="22"/>
          <w:szCs w:val="22"/>
        </w:rPr>
      </w:pPr>
    </w:p>
    <w:p w:rsidR="003B0EB3"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186.</w:t>
      </w:r>
      <w:r w:rsidR="007D27A6" w:rsidRPr="00ED7393">
        <w:rPr>
          <w:rStyle w:val="apple-converted-space"/>
          <w:rFonts w:ascii="Arial" w:hAnsi="Arial" w:cs="Arial"/>
          <w:b/>
          <w:bCs/>
          <w:sz w:val="22"/>
          <w:szCs w:val="22"/>
        </w:rPr>
        <w:t xml:space="preserve"> </w:t>
      </w:r>
      <w:r w:rsidRPr="00ED7393">
        <w:rPr>
          <w:rFonts w:ascii="Arial" w:hAnsi="Arial" w:cs="Arial"/>
          <w:sz w:val="22"/>
          <w:szCs w:val="22"/>
        </w:rPr>
        <w:t>Previo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decisión</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Instituto</w:t>
      </w:r>
      <w:r w:rsidR="007D27A6" w:rsidRPr="00ED7393">
        <w:rPr>
          <w:rFonts w:ascii="Arial" w:hAnsi="Arial" w:cs="Arial"/>
          <w:sz w:val="22"/>
          <w:szCs w:val="22"/>
        </w:rPr>
        <w:t xml:space="preserve"> </w:t>
      </w:r>
      <w:r w:rsidRPr="00ED7393">
        <w:rPr>
          <w:rFonts w:ascii="Arial" w:hAnsi="Arial" w:cs="Arial"/>
          <w:sz w:val="22"/>
          <w:szCs w:val="22"/>
        </w:rPr>
        <w:t>sobre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ejercicio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facultad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atracción</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refiere</w:t>
      </w:r>
      <w:r w:rsidR="007D27A6" w:rsidRPr="00ED7393">
        <w:rPr>
          <w:rStyle w:val="apple-converted-space"/>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artículo</w:t>
      </w:r>
      <w:r w:rsidR="007D27A6" w:rsidRPr="00ED7393">
        <w:rPr>
          <w:rFonts w:ascii="Arial" w:hAnsi="Arial" w:cs="Arial"/>
          <w:sz w:val="22"/>
          <w:szCs w:val="22"/>
        </w:rPr>
        <w:t xml:space="preserve"> </w:t>
      </w:r>
      <w:r w:rsidRPr="00ED7393">
        <w:rPr>
          <w:rFonts w:ascii="Arial" w:hAnsi="Arial" w:cs="Arial"/>
          <w:sz w:val="22"/>
          <w:szCs w:val="22"/>
        </w:rPr>
        <w:t>anterior,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agotar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análisis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todos</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aspectos</w:t>
      </w:r>
      <w:r w:rsidR="007D27A6" w:rsidRPr="00ED7393">
        <w:rPr>
          <w:rFonts w:ascii="Arial" w:hAnsi="Arial" w:cs="Arial"/>
          <w:sz w:val="22"/>
          <w:szCs w:val="22"/>
        </w:rPr>
        <w:t xml:space="preserve"> </w:t>
      </w:r>
      <w:r w:rsidRPr="00ED7393">
        <w:rPr>
          <w:rFonts w:ascii="Arial" w:hAnsi="Arial" w:cs="Arial"/>
          <w:sz w:val="22"/>
          <w:szCs w:val="22"/>
        </w:rPr>
        <w:t>cuyo</w:t>
      </w:r>
      <w:r w:rsidR="007D27A6" w:rsidRPr="00ED7393">
        <w:rPr>
          <w:rFonts w:ascii="Arial" w:hAnsi="Arial" w:cs="Arial"/>
          <w:sz w:val="22"/>
          <w:szCs w:val="22"/>
        </w:rPr>
        <w:t xml:space="preserve"> </w:t>
      </w:r>
      <w:r w:rsidRPr="00ED7393">
        <w:rPr>
          <w:rFonts w:ascii="Arial" w:hAnsi="Arial" w:cs="Arial"/>
          <w:sz w:val="22"/>
          <w:szCs w:val="22"/>
        </w:rPr>
        <w:t>estudio</w:t>
      </w:r>
      <w:r w:rsidR="007D27A6" w:rsidRPr="00ED7393">
        <w:rPr>
          <w:rFonts w:ascii="Arial" w:hAnsi="Arial" w:cs="Arial"/>
          <w:sz w:val="22"/>
          <w:szCs w:val="22"/>
        </w:rPr>
        <w:t xml:space="preserve"> </w:t>
      </w:r>
      <w:r w:rsidRPr="00ED7393">
        <w:rPr>
          <w:rFonts w:ascii="Arial" w:hAnsi="Arial" w:cs="Arial"/>
          <w:sz w:val="22"/>
          <w:szCs w:val="22"/>
        </w:rPr>
        <w:t>sea</w:t>
      </w:r>
      <w:r w:rsidR="007D27A6" w:rsidRPr="00ED7393">
        <w:rPr>
          <w:rFonts w:ascii="Arial" w:hAnsi="Arial" w:cs="Arial"/>
          <w:sz w:val="22"/>
          <w:szCs w:val="22"/>
        </w:rPr>
        <w:t xml:space="preserve"> </w:t>
      </w:r>
      <w:r w:rsidRPr="00ED7393">
        <w:rPr>
          <w:rFonts w:ascii="Arial" w:hAnsi="Arial" w:cs="Arial"/>
          <w:sz w:val="22"/>
          <w:szCs w:val="22"/>
        </w:rPr>
        <w:t>previo</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fondo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Style w:val="apple-converted-space"/>
          <w:rFonts w:ascii="Arial" w:hAnsi="Arial" w:cs="Arial"/>
          <w:sz w:val="22"/>
          <w:szCs w:val="22"/>
        </w:rPr>
        <w:t xml:space="preserve"> </w:t>
      </w:r>
      <w:r w:rsidRPr="00ED7393">
        <w:rPr>
          <w:rFonts w:ascii="Arial" w:hAnsi="Arial" w:cs="Arial"/>
          <w:sz w:val="22"/>
          <w:szCs w:val="22"/>
        </w:rPr>
        <w:t>asunto,</w:t>
      </w:r>
      <w:r w:rsidR="007D27A6" w:rsidRPr="00ED7393">
        <w:rPr>
          <w:rFonts w:ascii="Arial" w:hAnsi="Arial" w:cs="Arial"/>
          <w:sz w:val="22"/>
          <w:szCs w:val="22"/>
        </w:rPr>
        <w:t xml:space="preserve"> </w:t>
      </w:r>
      <w:r w:rsidRPr="00ED7393">
        <w:rPr>
          <w:rFonts w:ascii="Arial" w:hAnsi="Arial" w:cs="Arial"/>
          <w:sz w:val="22"/>
          <w:szCs w:val="22"/>
        </w:rPr>
        <w:t>salvo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aspectos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importancia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trascendencia</w:t>
      </w:r>
      <w:r w:rsidR="007D27A6" w:rsidRPr="00ED7393">
        <w:rPr>
          <w:rFonts w:ascii="Arial" w:hAnsi="Arial" w:cs="Arial"/>
          <w:sz w:val="22"/>
          <w:szCs w:val="22"/>
        </w:rPr>
        <w:t xml:space="preserve"> </w:t>
      </w:r>
      <w:r w:rsidRPr="00ED7393">
        <w:rPr>
          <w:rFonts w:ascii="Arial" w:hAnsi="Arial" w:cs="Arial"/>
          <w:sz w:val="22"/>
          <w:szCs w:val="22"/>
        </w:rPr>
        <w:t>deriven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Style w:val="apple-converted-space"/>
          <w:rFonts w:ascii="Arial" w:hAnsi="Arial" w:cs="Arial"/>
          <w:sz w:val="22"/>
          <w:szCs w:val="22"/>
        </w:rPr>
        <w:t xml:space="preserve"> </w:t>
      </w:r>
      <w:r w:rsidRPr="00ED7393">
        <w:rPr>
          <w:rFonts w:ascii="Arial" w:hAnsi="Arial" w:cs="Arial"/>
          <w:sz w:val="22"/>
          <w:szCs w:val="22"/>
        </w:rPr>
        <w:t>procedencia</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recurso.</w:t>
      </w:r>
    </w:p>
    <w:p w:rsidR="00D57124" w:rsidRPr="00ED7393" w:rsidRDefault="00D57124" w:rsidP="00E31E9C">
      <w:pPr>
        <w:shd w:val="clear" w:color="auto" w:fill="FFFFFF"/>
        <w:jc w:val="both"/>
        <w:rPr>
          <w:rFonts w:ascii="Arial" w:hAnsi="Arial" w:cs="Arial"/>
          <w:sz w:val="22"/>
          <w:szCs w:val="22"/>
        </w:rPr>
      </w:pPr>
    </w:p>
    <w:p w:rsidR="00F751A3" w:rsidRPr="00ED7393" w:rsidRDefault="00F751A3" w:rsidP="00E31E9C">
      <w:pPr>
        <w:shd w:val="clear" w:color="auto" w:fill="FFFFFF"/>
        <w:jc w:val="both"/>
        <w:rPr>
          <w:rFonts w:ascii="Arial" w:hAnsi="Arial" w:cs="Arial"/>
          <w:sz w:val="22"/>
          <w:szCs w:val="22"/>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Capítulo</w:t>
      </w:r>
      <w:r w:rsidR="007D27A6" w:rsidRPr="00ED7393">
        <w:rPr>
          <w:rFonts w:ascii="Arial" w:hAnsi="Arial" w:cs="Arial"/>
          <w:b/>
          <w:bCs/>
          <w:sz w:val="22"/>
          <w:szCs w:val="22"/>
        </w:rPr>
        <w:t xml:space="preserve"> </w:t>
      </w:r>
      <w:r w:rsidRPr="00ED7393">
        <w:rPr>
          <w:rFonts w:ascii="Arial" w:hAnsi="Arial" w:cs="Arial"/>
          <w:b/>
          <w:bCs/>
          <w:sz w:val="22"/>
          <w:szCs w:val="22"/>
        </w:rPr>
        <w:t>IV</w:t>
      </w:r>
    </w:p>
    <w:p w:rsidR="00FF6489" w:rsidRPr="00ED7393" w:rsidRDefault="004D4705" w:rsidP="00E31E9C">
      <w:pPr>
        <w:shd w:val="clear" w:color="auto" w:fill="FFFFFF"/>
        <w:jc w:val="center"/>
        <w:rPr>
          <w:rFonts w:ascii="Arial" w:hAnsi="Arial" w:cs="Arial"/>
          <w:b/>
          <w:bCs/>
          <w:sz w:val="22"/>
          <w:szCs w:val="22"/>
        </w:rPr>
      </w:pPr>
      <w:r w:rsidRPr="00ED7393">
        <w:rPr>
          <w:rFonts w:ascii="Arial" w:hAnsi="Arial" w:cs="Arial"/>
          <w:b/>
          <w:bCs/>
          <w:sz w:val="22"/>
          <w:szCs w:val="22"/>
        </w:rPr>
        <w:t>Del</w:t>
      </w:r>
      <w:r w:rsidR="007D27A6" w:rsidRPr="00ED7393">
        <w:rPr>
          <w:rFonts w:ascii="Arial" w:hAnsi="Arial" w:cs="Arial"/>
          <w:b/>
          <w:bCs/>
          <w:sz w:val="22"/>
          <w:szCs w:val="22"/>
        </w:rPr>
        <w:t xml:space="preserve"> </w:t>
      </w:r>
      <w:r w:rsidRPr="00ED7393">
        <w:rPr>
          <w:rFonts w:ascii="Arial" w:hAnsi="Arial" w:cs="Arial"/>
          <w:b/>
          <w:bCs/>
          <w:sz w:val="22"/>
          <w:szCs w:val="22"/>
        </w:rPr>
        <w:t>Cumplimiento</w:t>
      </w:r>
    </w:p>
    <w:p w:rsidR="00FF6489" w:rsidRPr="00ED7393" w:rsidRDefault="00FF6489" w:rsidP="00E31E9C">
      <w:pPr>
        <w:shd w:val="clear" w:color="auto" w:fill="FFFFFF"/>
        <w:jc w:val="center"/>
        <w:rPr>
          <w:rFonts w:ascii="Arial" w:hAnsi="Arial" w:cs="Arial"/>
          <w:b/>
          <w:bCs/>
          <w:sz w:val="22"/>
          <w:szCs w:val="22"/>
        </w:rPr>
      </w:pPr>
    </w:p>
    <w:p w:rsidR="00F751A3" w:rsidRPr="00ED7393" w:rsidRDefault="00F751A3" w:rsidP="00E31E9C">
      <w:pPr>
        <w:shd w:val="clear" w:color="auto" w:fill="FFFFFF"/>
        <w:jc w:val="center"/>
        <w:rPr>
          <w:rFonts w:ascii="Arial" w:hAnsi="Arial" w:cs="Arial"/>
          <w:b/>
          <w:bCs/>
          <w:sz w:val="22"/>
          <w:szCs w:val="22"/>
        </w:rPr>
      </w:pPr>
    </w:p>
    <w:p w:rsidR="002210A7" w:rsidRPr="00ED7393" w:rsidRDefault="002210A7" w:rsidP="002210A7">
      <w:pPr>
        <w:rPr>
          <w:rFonts w:ascii="Arial" w:hAnsi="Arial" w:cs="Arial"/>
          <w:sz w:val="22"/>
        </w:rPr>
      </w:pPr>
      <w:r w:rsidRPr="00ED7393">
        <w:rPr>
          <w:rFonts w:ascii="Arial" w:hAnsi="Arial" w:cs="Arial"/>
          <w:sz w:val="22"/>
        </w:rPr>
        <w:t>(REFORMADO, P.O. 20 DE AGOSTO DE 2021)</w:t>
      </w:r>
    </w:p>
    <w:p w:rsidR="002210A7" w:rsidRPr="00ED7393" w:rsidRDefault="002210A7" w:rsidP="002210A7">
      <w:pPr>
        <w:jc w:val="both"/>
        <w:rPr>
          <w:rFonts w:ascii="Arial" w:hAnsi="Arial" w:cs="Arial"/>
          <w:bCs/>
          <w:sz w:val="22"/>
          <w:szCs w:val="22"/>
          <w:lang w:val="es-ES"/>
        </w:rPr>
      </w:pPr>
      <w:r w:rsidRPr="00ED7393">
        <w:rPr>
          <w:rFonts w:ascii="Arial" w:hAnsi="Arial" w:cs="Arial"/>
          <w:bCs/>
          <w:sz w:val="22"/>
          <w:szCs w:val="22"/>
          <w:lang w:val="es-ES"/>
        </w:rPr>
        <w:t>Artículo 187. En un plazo de no mayor a tres días los sujetos obligados de manera directa, o a través de sus respectivas Unidades de Transparencia, darán estricto cumplimiento a las resoluciones de la Comisión, debiendo informar a esta última sobre su cumplimiento, allegando los documentos necesarios para acreditar el referido cumplimiento conforme a lo establecido en el artículo 178 de la presente ley.</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Excepcionalmente,</w:t>
      </w:r>
      <w:r w:rsidR="007D27A6" w:rsidRPr="00ED7393">
        <w:rPr>
          <w:rFonts w:ascii="Arial" w:hAnsi="Arial" w:cs="Arial"/>
          <w:sz w:val="22"/>
          <w:szCs w:val="22"/>
        </w:rPr>
        <w:t xml:space="preserve"> </w:t>
      </w:r>
      <w:r w:rsidRPr="00ED7393">
        <w:rPr>
          <w:rFonts w:ascii="Arial" w:hAnsi="Arial" w:cs="Arial"/>
          <w:sz w:val="22"/>
          <w:szCs w:val="22"/>
        </w:rPr>
        <w:t>considerando</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circunstancias</w:t>
      </w:r>
      <w:r w:rsidR="007D27A6" w:rsidRPr="00ED7393">
        <w:rPr>
          <w:rFonts w:ascii="Arial" w:hAnsi="Arial" w:cs="Arial"/>
          <w:sz w:val="22"/>
          <w:szCs w:val="22"/>
        </w:rPr>
        <w:t xml:space="preserve"> </w:t>
      </w:r>
      <w:r w:rsidRPr="00ED7393">
        <w:rPr>
          <w:rFonts w:ascii="Arial" w:hAnsi="Arial" w:cs="Arial"/>
          <w:sz w:val="22"/>
          <w:szCs w:val="22"/>
        </w:rPr>
        <w:t>especiales</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podrán</w:t>
      </w:r>
      <w:r w:rsidR="007D27A6" w:rsidRPr="00ED7393">
        <w:rPr>
          <w:rStyle w:val="apple-converted-space"/>
          <w:rFonts w:ascii="Arial" w:hAnsi="Arial" w:cs="Arial"/>
          <w:sz w:val="22"/>
          <w:szCs w:val="22"/>
        </w:rPr>
        <w:t xml:space="preserve"> </w:t>
      </w:r>
      <w:r w:rsidRPr="00ED7393">
        <w:rPr>
          <w:rFonts w:ascii="Arial" w:hAnsi="Arial" w:cs="Arial"/>
          <w:sz w:val="22"/>
          <w:szCs w:val="22"/>
        </w:rPr>
        <w:t>solicitar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manera</w:t>
      </w:r>
      <w:r w:rsidR="007D27A6" w:rsidRPr="00ED7393">
        <w:rPr>
          <w:rFonts w:ascii="Arial" w:hAnsi="Arial" w:cs="Arial"/>
          <w:sz w:val="22"/>
          <w:szCs w:val="22"/>
        </w:rPr>
        <w:t xml:space="preserve"> </w:t>
      </w:r>
      <w:r w:rsidRPr="00ED7393">
        <w:rPr>
          <w:rFonts w:ascii="Arial" w:hAnsi="Arial" w:cs="Arial"/>
          <w:sz w:val="22"/>
          <w:szCs w:val="22"/>
        </w:rPr>
        <w:t>fundada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motivada,</w:t>
      </w:r>
      <w:r w:rsidR="007D27A6" w:rsidRPr="00ED7393">
        <w:rPr>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ampliación</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Style w:val="apple-converted-space"/>
          <w:rFonts w:ascii="Arial" w:hAnsi="Arial" w:cs="Arial"/>
          <w:sz w:val="22"/>
          <w:szCs w:val="22"/>
        </w:rPr>
        <w:t xml:space="preserve"> </w:t>
      </w:r>
      <w:r w:rsidRPr="00ED7393">
        <w:rPr>
          <w:rFonts w:ascii="Arial" w:hAnsi="Arial" w:cs="Arial"/>
          <w:sz w:val="22"/>
          <w:szCs w:val="22"/>
        </w:rPr>
        <w:t>cumplimiento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resolución.</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Dicha</w:t>
      </w:r>
      <w:r w:rsidR="007D27A6" w:rsidRPr="00ED7393">
        <w:rPr>
          <w:rFonts w:ascii="Arial" w:hAnsi="Arial" w:cs="Arial"/>
          <w:sz w:val="22"/>
          <w:szCs w:val="22"/>
        </w:rPr>
        <w:t xml:space="preserve"> </w:t>
      </w:r>
      <w:r w:rsidRPr="00ED7393">
        <w:rPr>
          <w:rFonts w:ascii="Arial" w:hAnsi="Arial" w:cs="Arial"/>
          <w:sz w:val="22"/>
          <w:szCs w:val="22"/>
        </w:rPr>
        <w:t>solicitud</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presentarse,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más</w:t>
      </w:r>
      <w:r w:rsidR="007D27A6" w:rsidRPr="00ED7393">
        <w:rPr>
          <w:rFonts w:ascii="Arial" w:hAnsi="Arial" w:cs="Arial"/>
          <w:sz w:val="22"/>
          <w:szCs w:val="22"/>
        </w:rPr>
        <w:t xml:space="preserve"> </w:t>
      </w:r>
      <w:r w:rsidRPr="00ED7393">
        <w:rPr>
          <w:rFonts w:ascii="Arial" w:hAnsi="Arial" w:cs="Arial"/>
          <w:sz w:val="22"/>
          <w:szCs w:val="22"/>
        </w:rPr>
        <w:t>tardar,</w:t>
      </w:r>
      <w:r w:rsidR="007D27A6" w:rsidRPr="00ED7393">
        <w:rPr>
          <w:rFonts w:ascii="Arial" w:hAnsi="Arial" w:cs="Arial"/>
          <w:sz w:val="22"/>
          <w:szCs w:val="22"/>
        </w:rPr>
        <w:t xml:space="preserve"> </w:t>
      </w:r>
      <w:r w:rsidRPr="00ED7393">
        <w:rPr>
          <w:rFonts w:ascii="Arial" w:hAnsi="Arial" w:cs="Arial"/>
          <w:sz w:val="22"/>
          <w:szCs w:val="22"/>
        </w:rPr>
        <w:t>dentro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primeros</w:t>
      </w:r>
      <w:r w:rsidR="007D27A6" w:rsidRPr="00ED7393">
        <w:rPr>
          <w:rFonts w:ascii="Arial" w:hAnsi="Arial" w:cs="Arial"/>
          <w:sz w:val="22"/>
          <w:szCs w:val="22"/>
        </w:rPr>
        <w:t xml:space="preserve"> </w:t>
      </w:r>
      <w:r w:rsidRPr="00ED7393">
        <w:rPr>
          <w:rFonts w:ascii="Arial" w:hAnsi="Arial" w:cs="Arial"/>
          <w:sz w:val="22"/>
          <w:szCs w:val="22"/>
        </w:rPr>
        <w:t>tres</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otorgado</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Style w:val="apple-converted-space"/>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cumplimiento,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efecto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resuelva</w:t>
      </w:r>
      <w:r w:rsidR="007D27A6" w:rsidRPr="00ED7393">
        <w:rPr>
          <w:rFonts w:ascii="Arial" w:hAnsi="Arial" w:cs="Arial"/>
          <w:sz w:val="22"/>
          <w:szCs w:val="22"/>
        </w:rPr>
        <w:t xml:space="preserve"> </w:t>
      </w:r>
      <w:r w:rsidRPr="00ED7393">
        <w:rPr>
          <w:rFonts w:ascii="Arial" w:hAnsi="Arial" w:cs="Arial"/>
          <w:sz w:val="22"/>
          <w:szCs w:val="22"/>
        </w:rPr>
        <w:t>sobre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procedencia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misma</w:t>
      </w:r>
      <w:r w:rsidR="007D27A6" w:rsidRPr="00ED7393">
        <w:rPr>
          <w:rFonts w:ascii="Arial" w:hAnsi="Arial" w:cs="Arial"/>
          <w:sz w:val="22"/>
          <w:szCs w:val="22"/>
        </w:rPr>
        <w:t xml:space="preserve"> </w:t>
      </w:r>
      <w:r w:rsidRPr="00ED7393">
        <w:rPr>
          <w:rFonts w:ascii="Arial" w:hAnsi="Arial" w:cs="Arial"/>
          <w:sz w:val="22"/>
          <w:szCs w:val="22"/>
        </w:rPr>
        <w:t>dentro</w:t>
      </w:r>
      <w:r w:rsidR="007D27A6" w:rsidRPr="00ED7393">
        <w:rPr>
          <w:rStyle w:val="apple-converted-space"/>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cinco</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siguientes.</w:t>
      </w:r>
    </w:p>
    <w:p w:rsidR="004D4705" w:rsidRPr="00ED7393" w:rsidRDefault="004D4705" w:rsidP="00E31E9C">
      <w:pPr>
        <w:shd w:val="clear" w:color="auto" w:fill="FFFFFF"/>
        <w:jc w:val="both"/>
        <w:rPr>
          <w:rFonts w:ascii="Arial" w:hAnsi="Arial" w:cs="Arial"/>
          <w:sz w:val="22"/>
          <w:szCs w:val="22"/>
        </w:rPr>
      </w:pPr>
    </w:p>
    <w:p w:rsidR="002912AA" w:rsidRPr="00ED7393" w:rsidRDefault="002912AA" w:rsidP="002912AA">
      <w:pPr>
        <w:rPr>
          <w:rFonts w:ascii="Arial" w:hAnsi="Arial" w:cs="Arial"/>
          <w:sz w:val="22"/>
          <w:szCs w:val="22"/>
        </w:rPr>
      </w:pPr>
      <w:r w:rsidRPr="00ED7393">
        <w:rPr>
          <w:rFonts w:ascii="Arial" w:hAnsi="Arial" w:cs="Arial"/>
          <w:sz w:val="22"/>
          <w:szCs w:val="22"/>
        </w:rPr>
        <w:t>(REFORMADO, P.O. 20 DE AGOSTO DE 2021)</w:t>
      </w:r>
    </w:p>
    <w:p w:rsidR="002912AA" w:rsidRPr="00ED7393" w:rsidRDefault="002912AA" w:rsidP="002912AA">
      <w:pPr>
        <w:jc w:val="both"/>
        <w:rPr>
          <w:rFonts w:ascii="Arial" w:hAnsi="Arial" w:cs="Arial"/>
          <w:bCs/>
          <w:sz w:val="22"/>
          <w:szCs w:val="22"/>
          <w:lang w:val="es-ES"/>
        </w:rPr>
      </w:pPr>
      <w:r w:rsidRPr="00ED7393">
        <w:rPr>
          <w:rFonts w:ascii="Arial" w:hAnsi="Arial" w:cs="Arial"/>
          <w:bCs/>
          <w:sz w:val="22"/>
          <w:szCs w:val="22"/>
          <w:lang w:val="es-ES"/>
        </w:rPr>
        <w:t xml:space="preserve">Artículo 188. Una vez que se haya rendido el informe de cumplimiento a la Comisión conforme a lo establecido en el artículo anterior, esta última requerirá al particular a fin de que en un término de cinco días manifieste lo que a su derecho convenga sobre la </w:t>
      </w:r>
      <w:r w:rsidRPr="00ED7393">
        <w:rPr>
          <w:rFonts w:ascii="Arial" w:hAnsi="Arial" w:cs="Arial"/>
          <w:bCs/>
          <w:sz w:val="22"/>
          <w:szCs w:val="22"/>
          <w:lang w:val="es-ES"/>
        </w:rPr>
        <w:lastRenderedPageBreak/>
        <w:t>información proporcionada por el sujeto obligado, apercibido de que en caso de que el particular no realice manifestación alguna, se tendrá por satisfecho de la respuesta.</w:t>
      </w:r>
    </w:p>
    <w:p w:rsidR="002912AA" w:rsidRPr="00ED7393" w:rsidRDefault="002912AA" w:rsidP="002912AA">
      <w:pPr>
        <w:jc w:val="both"/>
        <w:rPr>
          <w:rFonts w:ascii="Arial" w:hAnsi="Arial" w:cs="Arial"/>
          <w:bCs/>
          <w:sz w:val="22"/>
          <w:szCs w:val="22"/>
        </w:rPr>
      </w:pPr>
    </w:p>
    <w:p w:rsidR="002912AA" w:rsidRPr="00ED7393" w:rsidRDefault="002912AA" w:rsidP="002912AA">
      <w:pPr>
        <w:jc w:val="both"/>
        <w:rPr>
          <w:rFonts w:ascii="Arial" w:hAnsi="Arial" w:cs="Arial"/>
          <w:bCs/>
          <w:sz w:val="22"/>
          <w:szCs w:val="22"/>
          <w:lang w:val="es-ES"/>
        </w:rPr>
      </w:pPr>
      <w:r w:rsidRPr="00ED7393">
        <w:rPr>
          <w:rFonts w:ascii="Arial" w:hAnsi="Arial" w:cs="Arial"/>
          <w:bCs/>
          <w:sz w:val="22"/>
          <w:szCs w:val="22"/>
          <w:lang w:val="es-ES"/>
        </w:rPr>
        <w:t>Si dentro del plazo señalado en el párrafo anterior, el recurrente manifiesta que el cumplimiento no corresponde a lo ordenado por la Comisión, deberá expresar las causas específicas por las cuales así lo considera, para lo cual, la Comisión analizará la respuesta del sujeto obligado y en su caso, requerirá al sujeto obligado, para que dentro de un plazo no mayor a cinco días allegue mayor información que estime necesaria o realice las acciones correspondientes, a fin de que se dé el debido cumplimiento a la resolución.</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189.</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pronunciarse,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mayor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cinco</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sobre</w:t>
      </w:r>
      <w:r w:rsidR="007D27A6" w:rsidRPr="00ED7393">
        <w:rPr>
          <w:rFonts w:ascii="Arial" w:hAnsi="Arial" w:cs="Arial"/>
          <w:sz w:val="22"/>
          <w:szCs w:val="22"/>
        </w:rPr>
        <w:t xml:space="preserve"> </w:t>
      </w:r>
      <w:r w:rsidRPr="00ED7393">
        <w:rPr>
          <w:rFonts w:ascii="Arial" w:hAnsi="Arial" w:cs="Arial"/>
          <w:sz w:val="22"/>
          <w:szCs w:val="22"/>
        </w:rPr>
        <w:t>todas</w:t>
      </w:r>
      <w:r w:rsidR="007D27A6" w:rsidRPr="00ED7393">
        <w:rPr>
          <w:rStyle w:val="apple-converted-space"/>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causas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recurrente</w:t>
      </w:r>
      <w:r w:rsidR="007D27A6" w:rsidRPr="00ED7393">
        <w:rPr>
          <w:rFonts w:ascii="Arial" w:hAnsi="Arial" w:cs="Arial"/>
          <w:sz w:val="22"/>
          <w:szCs w:val="22"/>
        </w:rPr>
        <w:t xml:space="preserve"> </w:t>
      </w:r>
      <w:r w:rsidRPr="00ED7393">
        <w:rPr>
          <w:rFonts w:ascii="Arial" w:hAnsi="Arial" w:cs="Arial"/>
          <w:sz w:val="22"/>
          <w:szCs w:val="22"/>
        </w:rPr>
        <w:t>manifieste</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resultado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verificación</w:t>
      </w:r>
      <w:r w:rsidR="007D27A6" w:rsidRPr="00ED7393">
        <w:rPr>
          <w:rFonts w:ascii="Arial" w:hAnsi="Arial" w:cs="Arial"/>
          <w:sz w:val="22"/>
          <w:szCs w:val="22"/>
        </w:rPr>
        <w:t xml:space="preserve"> </w:t>
      </w:r>
      <w:r w:rsidRPr="00ED7393">
        <w:rPr>
          <w:rFonts w:ascii="Arial" w:hAnsi="Arial" w:cs="Arial"/>
          <w:sz w:val="22"/>
          <w:szCs w:val="22"/>
        </w:rPr>
        <w:t>realizada.</w:t>
      </w:r>
      <w:r w:rsidR="007D27A6" w:rsidRPr="00ED7393">
        <w:rPr>
          <w:rFonts w:ascii="Arial" w:hAnsi="Arial" w:cs="Arial"/>
          <w:sz w:val="22"/>
          <w:szCs w:val="22"/>
        </w:rPr>
        <w:t xml:space="preserve"> </w:t>
      </w:r>
      <w:r w:rsidRPr="00ED7393">
        <w:rPr>
          <w:rFonts w:ascii="Arial" w:hAnsi="Arial" w:cs="Arial"/>
          <w:sz w:val="22"/>
          <w:szCs w:val="22"/>
        </w:rPr>
        <w:t>Si</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considera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dio</w:t>
      </w:r>
      <w:r w:rsidR="007D27A6" w:rsidRPr="00ED7393">
        <w:rPr>
          <w:rFonts w:ascii="Arial" w:hAnsi="Arial" w:cs="Arial"/>
          <w:sz w:val="22"/>
          <w:szCs w:val="22"/>
        </w:rPr>
        <w:t xml:space="preserve"> </w:t>
      </w:r>
      <w:r w:rsidRPr="00ED7393">
        <w:rPr>
          <w:rFonts w:ascii="Arial" w:hAnsi="Arial" w:cs="Arial"/>
          <w:sz w:val="22"/>
          <w:szCs w:val="22"/>
        </w:rPr>
        <w:t>cumplimiento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resolución,</w:t>
      </w:r>
      <w:r w:rsidR="007D27A6" w:rsidRPr="00ED7393">
        <w:rPr>
          <w:rFonts w:ascii="Arial" w:hAnsi="Arial" w:cs="Arial"/>
          <w:sz w:val="22"/>
          <w:szCs w:val="22"/>
        </w:rPr>
        <w:t xml:space="preserve"> </w:t>
      </w:r>
      <w:r w:rsidRPr="00ED7393">
        <w:rPr>
          <w:rFonts w:ascii="Arial" w:hAnsi="Arial" w:cs="Arial"/>
          <w:sz w:val="22"/>
          <w:szCs w:val="22"/>
        </w:rPr>
        <w:t>emitirá</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acuerdo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cumplimiento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ordenará</w:t>
      </w:r>
      <w:r w:rsidR="007D27A6" w:rsidRPr="00ED7393">
        <w:rPr>
          <w:rStyle w:val="apple-converted-space"/>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archivo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Expediente.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contrario,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p>
    <w:p w:rsidR="004D4705" w:rsidRPr="00ED7393" w:rsidRDefault="004D4705" w:rsidP="00E31E9C">
      <w:pPr>
        <w:shd w:val="clear" w:color="auto" w:fill="FFFFFF"/>
        <w:jc w:val="both"/>
        <w:rPr>
          <w:rFonts w:ascii="Arial" w:hAnsi="Arial" w:cs="Arial"/>
          <w:sz w:val="22"/>
          <w:szCs w:val="22"/>
        </w:rPr>
      </w:pPr>
    </w:p>
    <w:p w:rsidR="004D4705" w:rsidRPr="00ED7393" w:rsidRDefault="00C754E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Emitirá</w:t>
      </w:r>
      <w:r w:rsidR="007D27A6" w:rsidRPr="00ED7393">
        <w:rPr>
          <w:rFonts w:ascii="Arial" w:hAnsi="Arial" w:cs="Arial"/>
        </w:rPr>
        <w:t xml:space="preserve"> </w:t>
      </w:r>
      <w:r w:rsidR="004D4705" w:rsidRPr="00ED7393">
        <w:rPr>
          <w:rFonts w:ascii="Arial" w:hAnsi="Arial" w:cs="Arial"/>
        </w:rPr>
        <w:t>un</w:t>
      </w:r>
      <w:r w:rsidR="007D27A6" w:rsidRPr="00ED7393">
        <w:rPr>
          <w:rFonts w:ascii="Arial" w:hAnsi="Arial" w:cs="Arial"/>
        </w:rPr>
        <w:t xml:space="preserve"> </w:t>
      </w:r>
      <w:r w:rsidR="004D4705" w:rsidRPr="00ED7393">
        <w:rPr>
          <w:rFonts w:ascii="Arial" w:hAnsi="Arial" w:cs="Arial"/>
        </w:rPr>
        <w:t>acuerdo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incumplimiento;</w:t>
      </w:r>
    </w:p>
    <w:p w:rsidR="003B0EB3" w:rsidRPr="00ED7393" w:rsidRDefault="003B0EB3"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C754E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 </w:t>
      </w:r>
      <w:r w:rsidR="004D4705" w:rsidRPr="00ED7393">
        <w:rPr>
          <w:rFonts w:ascii="Arial" w:hAnsi="Arial" w:cs="Arial"/>
        </w:rPr>
        <w:t>Notificará</w:t>
      </w:r>
      <w:r w:rsidR="007D27A6" w:rsidRPr="00ED7393">
        <w:rPr>
          <w:rFonts w:ascii="Arial" w:hAnsi="Arial" w:cs="Arial"/>
        </w:rPr>
        <w:t xml:space="preserve"> </w:t>
      </w:r>
      <w:r w:rsidR="004D4705" w:rsidRPr="00ED7393">
        <w:rPr>
          <w:rFonts w:ascii="Arial" w:hAnsi="Arial" w:cs="Arial"/>
        </w:rPr>
        <w:t>al</w:t>
      </w:r>
      <w:r w:rsidR="007D27A6" w:rsidRPr="00ED7393">
        <w:rPr>
          <w:rFonts w:ascii="Arial" w:hAnsi="Arial" w:cs="Arial"/>
        </w:rPr>
        <w:t xml:space="preserve"> </w:t>
      </w:r>
      <w:r w:rsidR="004D4705" w:rsidRPr="00ED7393">
        <w:rPr>
          <w:rFonts w:ascii="Arial" w:hAnsi="Arial" w:cs="Arial"/>
        </w:rPr>
        <w:t>superior</w:t>
      </w:r>
      <w:r w:rsidR="007D27A6" w:rsidRPr="00ED7393">
        <w:rPr>
          <w:rFonts w:ascii="Arial" w:hAnsi="Arial" w:cs="Arial"/>
        </w:rPr>
        <w:t xml:space="preserve"> </w:t>
      </w:r>
      <w:r w:rsidR="004D4705" w:rsidRPr="00ED7393">
        <w:rPr>
          <w:rFonts w:ascii="Arial" w:hAnsi="Arial" w:cs="Arial"/>
        </w:rPr>
        <w:t>jerárquico</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responsable</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dar</w:t>
      </w:r>
      <w:r w:rsidR="007D27A6" w:rsidRPr="00ED7393">
        <w:rPr>
          <w:rFonts w:ascii="Arial" w:hAnsi="Arial" w:cs="Arial"/>
        </w:rPr>
        <w:t xml:space="preserve"> </w:t>
      </w:r>
      <w:r w:rsidR="004D4705" w:rsidRPr="00ED7393">
        <w:rPr>
          <w:rFonts w:ascii="Arial" w:hAnsi="Arial" w:cs="Arial"/>
        </w:rPr>
        <w:t>cumplimiento,</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efecto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un</w:t>
      </w:r>
      <w:r w:rsidR="007D27A6" w:rsidRPr="00ED7393">
        <w:rPr>
          <w:rStyle w:val="apple-converted-space"/>
          <w:rFonts w:ascii="Arial" w:hAnsi="Arial" w:cs="Arial"/>
        </w:rPr>
        <w:t xml:space="preserve"> </w:t>
      </w:r>
      <w:r w:rsidR="004D4705" w:rsidRPr="00ED7393">
        <w:rPr>
          <w:rFonts w:ascii="Arial" w:hAnsi="Arial" w:cs="Arial"/>
        </w:rPr>
        <w:t>plazo</w:t>
      </w:r>
      <w:r w:rsidR="007D27A6" w:rsidRPr="00ED7393">
        <w:rPr>
          <w:rFonts w:ascii="Arial" w:hAnsi="Arial" w:cs="Arial"/>
        </w:rPr>
        <w:t xml:space="preserve"> </w:t>
      </w:r>
      <w:r w:rsidR="004D4705" w:rsidRPr="00ED7393">
        <w:rPr>
          <w:rFonts w:ascii="Arial" w:hAnsi="Arial" w:cs="Arial"/>
        </w:rPr>
        <w:t>no</w:t>
      </w:r>
      <w:r w:rsidR="007D27A6" w:rsidRPr="00ED7393">
        <w:rPr>
          <w:rFonts w:ascii="Arial" w:hAnsi="Arial" w:cs="Arial"/>
        </w:rPr>
        <w:t xml:space="preserve"> </w:t>
      </w:r>
      <w:r w:rsidR="004D4705" w:rsidRPr="00ED7393">
        <w:rPr>
          <w:rFonts w:ascii="Arial" w:hAnsi="Arial" w:cs="Arial"/>
        </w:rPr>
        <w:t>mayor</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cinco</w:t>
      </w:r>
      <w:r w:rsidR="007D27A6" w:rsidRPr="00ED7393">
        <w:rPr>
          <w:rFonts w:ascii="Arial" w:hAnsi="Arial" w:cs="Arial"/>
        </w:rPr>
        <w:t xml:space="preserve"> </w:t>
      </w:r>
      <w:r w:rsidR="004D4705" w:rsidRPr="00ED7393">
        <w:rPr>
          <w:rFonts w:ascii="Arial" w:hAnsi="Arial" w:cs="Arial"/>
        </w:rPr>
        <w:t>días,</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dé</w:t>
      </w:r>
      <w:r w:rsidR="007D27A6" w:rsidRPr="00ED7393">
        <w:rPr>
          <w:rFonts w:ascii="Arial" w:hAnsi="Arial" w:cs="Arial"/>
        </w:rPr>
        <w:t xml:space="preserve"> </w:t>
      </w:r>
      <w:r w:rsidR="004D4705" w:rsidRPr="00ED7393">
        <w:rPr>
          <w:rFonts w:ascii="Arial" w:hAnsi="Arial" w:cs="Arial"/>
        </w:rPr>
        <w:t>cumplimiento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resolución;</w:t>
      </w:r>
      <w:r w:rsidR="007D27A6" w:rsidRPr="00ED7393">
        <w:rPr>
          <w:rFonts w:ascii="Arial" w:hAnsi="Arial" w:cs="Arial"/>
        </w:rPr>
        <w:t xml:space="preserve"> </w:t>
      </w:r>
      <w:r w:rsidR="004D4705" w:rsidRPr="00ED7393">
        <w:rPr>
          <w:rFonts w:ascii="Arial" w:hAnsi="Arial" w:cs="Arial"/>
        </w:rPr>
        <w:t>y</w:t>
      </w:r>
    </w:p>
    <w:p w:rsidR="003B0EB3" w:rsidRPr="00ED7393" w:rsidRDefault="003B0EB3"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C754E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III. </w:t>
      </w:r>
      <w:r w:rsidR="004D4705" w:rsidRPr="00ED7393">
        <w:rPr>
          <w:rFonts w:ascii="Arial" w:hAnsi="Arial" w:cs="Arial"/>
        </w:rPr>
        <w:t>Determinará</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medidas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apremio</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sanciones,</w:t>
      </w:r>
      <w:r w:rsidR="007D27A6" w:rsidRPr="00ED7393">
        <w:rPr>
          <w:rFonts w:ascii="Arial" w:hAnsi="Arial" w:cs="Arial"/>
        </w:rPr>
        <w:t xml:space="preserve"> </w:t>
      </w:r>
      <w:r w:rsidR="004D4705" w:rsidRPr="00ED7393">
        <w:rPr>
          <w:rFonts w:ascii="Arial" w:hAnsi="Arial" w:cs="Arial"/>
        </w:rPr>
        <w:t>según</w:t>
      </w:r>
      <w:r w:rsidR="007D27A6" w:rsidRPr="00ED7393">
        <w:rPr>
          <w:rFonts w:ascii="Arial" w:hAnsi="Arial" w:cs="Arial"/>
        </w:rPr>
        <w:t xml:space="preserve"> </w:t>
      </w:r>
      <w:r w:rsidR="004D4705" w:rsidRPr="00ED7393">
        <w:rPr>
          <w:rFonts w:ascii="Arial" w:hAnsi="Arial" w:cs="Arial"/>
        </w:rPr>
        <w:t>corresponda,</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deberán</w:t>
      </w:r>
      <w:r w:rsidR="007D27A6" w:rsidRPr="00ED7393">
        <w:rPr>
          <w:rFonts w:ascii="Arial" w:hAnsi="Arial" w:cs="Arial"/>
        </w:rPr>
        <w:t xml:space="preserve"> </w:t>
      </w:r>
      <w:r w:rsidR="004D4705" w:rsidRPr="00ED7393">
        <w:rPr>
          <w:rFonts w:ascii="Arial" w:hAnsi="Arial" w:cs="Arial"/>
        </w:rPr>
        <w:t>imponerse</w:t>
      </w:r>
      <w:r w:rsidR="007D27A6" w:rsidRPr="00ED7393">
        <w:rPr>
          <w:rFonts w:ascii="Arial" w:hAnsi="Arial" w:cs="Arial"/>
        </w:rPr>
        <w:t xml:space="preserve"> </w:t>
      </w:r>
      <w:r w:rsidR="004D4705" w:rsidRPr="00ED7393">
        <w:rPr>
          <w:rFonts w:ascii="Arial" w:hAnsi="Arial" w:cs="Arial"/>
        </w:rPr>
        <w:t>o</w:t>
      </w:r>
      <w:r w:rsidR="007D27A6" w:rsidRPr="00ED7393">
        <w:rPr>
          <w:rStyle w:val="apple-converted-space"/>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acciones</w:t>
      </w:r>
      <w:r w:rsidR="007D27A6" w:rsidRPr="00ED7393">
        <w:rPr>
          <w:rFonts w:ascii="Arial" w:hAnsi="Arial" w:cs="Arial"/>
        </w:rPr>
        <w:t xml:space="preserve"> </w:t>
      </w:r>
      <w:r w:rsidR="004D4705" w:rsidRPr="00ED7393">
        <w:rPr>
          <w:rFonts w:ascii="Arial" w:hAnsi="Arial" w:cs="Arial"/>
        </w:rPr>
        <w:t>procedentes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deberán</w:t>
      </w:r>
      <w:r w:rsidR="007D27A6" w:rsidRPr="00ED7393">
        <w:rPr>
          <w:rFonts w:ascii="Arial" w:hAnsi="Arial" w:cs="Arial"/>
        </w:rPr>
        <w:t xml:space="preserve"> </w:t>
      </w:r>
      <w:r w:rsidR="004D4705" w:rsidRPr="00ED7393">
        <w:rPr>
          <w:rFonts w:ascii="Arial" w:hAnsi="Arial" w:cs="Arial"/>
        </w:rPr>
        <w:t>aplicarse,</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conformidad</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lo</w:t>
      </w:r>
      <w:r w:rsidR="007D27A6" w:rsidRPr="00ED7393">
        <w:rPr>
          <w:rFonts w:ascii="Arial" w:hAnsi="Arial" w:cs="Arial"/>
        </w:rPr>
        <w:t xml:space="preserve"> </w:t>
      </w:r>
      <w:r w:rsidR="004D4705" w:rsidRPr="00ED7393">
        <w:rPr>
          <w:rFonts w:ascii="Arial" w:hAnsi="Arial" w:cs="Arial"/>
        </w:rPr>
        <w:t>señalado</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siguiente</w:t>
      </w:r>
      <w:r w:rsidR="007D27A6" w:rsidRPr="00ED7393">
        <w:rPr>
          <w:rStyle w:val="apple-converted-space"/>
          <w:rFonts w:ascii="Arial" w:hAnsi="Arial" w:cs="Arial"/>
        </w:rPr>
        <w:t xml:space="preserve"> </w:t>
      </w:r>
      <w:r w:rsidR="004D4705" w:rsidRPr="00ED7393">
        <w:rPr>
          <w:rFonts w:ascii="Arial" w:hAnsi="Arial" w:cs="Arial"/>
        </w:rPr>
        <w:t>Título.</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Capítulo</w:t>
      </w:r>
      <w:r w:rsidR="007D27A6" w:rsidRPr="00ED7393">
        <w:rPr>
          <w:rFonts w:ascii="Arial" w:hAnsi="Arial" w:cs="Arial"/>
          <w:b/>
          <w:bCs/>
          <w:sz w:val="22"/>
          <w:szCs w:val="22"/>
        </w:rPr>
        <w:t xml:space="preserve"> </w:t>
      </w:r>
      <w:r w:rsidRPr="00ED7393">
        <w:rPr>
          <w:rFonts w:ascii="Arial" w:hAnsi="Arial" w:cs="Arial"/>
          <w:b/>
          <w:bCs/>
          <w:sz w:val="22"/>
          <w:szCs w:val="22"/>
        </w:rPr>
        <w:t>V</w:t>
      </w:r>
    </w:p>
    <w:p w:rsidR="00FF6489" w:rsidRPr="00ED7393" w:rsidRDefault="004D4705" w:rsidP="00E31E9C">
      <w:pPr>
        <w:shd w:val="clear" w:color="auto" w:fill="FFFFFF"/>
        <w:jc w:val="center"/>
        <w:rPr>
          <w:rFonts w:ascii="Arial" w:hAnsi="Arial" w:cs="Arial"/>
          <w:b/>
          <w:bCs/>
          <w:sz w:val="22"/>
          <w:szCs w:val="22"/>
        </w:rPr>
      </w:pP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los</w:t>
      </w:r>
      <w:r w:rsidR="007D27A6" w:rsidRPr="00ED7393">
        <w:rPr>
          <w:rFonts w:ascii="Arial" w:hAnsi="Arial" w:cs="Arial"/>
          <w:b/>
          <w:bCs/>
          <w:sz w:val="22"/>
          <w:szCs w:val="22"/>
        </w:rPr>
        <w:t xml:space="preserve"> </w:t>
      </w:r>
      <w:r w:rsidRPr="00ED7393">
        <w:rPr>
          <w:rFonts w:ascii="Arial" w:hAnsi="Arial" w:cs="Arial"/>
          <w:b/>
          <w:bCs/>
          <w:sz w:val="22"/>
          <w:szCs w:val="22"/>
        </w:rPr>
        <w:t>criterios</w:t>
      </w:r>
      <w:r w:rsidR="007D27A6" w:rsidRPr="00ED7393">
        <w:rPr>
          <w:rFonts w:ascii="Arial" w:hAnsi="Arial" w:cs="Arial"/>
          <w:b/>
          <w:bCs/>
          <w:sz w:val="22"/>
          <w:szCs w:val="22"/>
        </w:rPr>
        <w:t xml:space="preserve"> </w:t>
      </w: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interpretación</w:t>
      </w:r>
    </w:p>
    <w:p w:rsidR="00FF6489" w:rsidRPr="00ED7393" w:rsidRDefault="00FF6489" w:rsidP="00E31E9C">
      <w:pPr>
        <w:shd w:val="clear" w:color="auto" w:fill="FFFFFF"/>
        <w:jc w:val="center"/>
        <w:rPr>
          <w:rFonts w:ascii="Arial" w:hAnsi="Arial" w:cs="Arial"/>
          <w:b/>
          <w:bCs/>
          <w:sz w:val="22"/>
          <w:szCs w:val="22"/>
        </w:rPr>
      </w:pPr>
    </w:p>
    <w:p w:rsidR="00F751A3" w:rsidRPr="00ED7393" w:rsidRDefault="00F751A3" w:rsidP="00E31E9C">
      <w:pPr>
        <w:shd w:val="clear" w:color="auto" w:fill="FFFFFF"/>
        <w:jc w:val="center"/>
        <w:rPr>
          <w:rFonts w:ascii="Arial" w:hAnsi="Arial" w:cs="Arial"/>
          <w:b/>
          <w:bCs/>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190.</w:t>
      </w:r>
      <w:r w:rsidR="007D27A6" w:rsidRPr="00ED7393">
        <w:rPr>
          <w:rStyle w:val="apple-converted-space"/>
          <w:rFonts w:ascii="Arial" w:hAnsi="Arial" w:cs="Arial"/>
          <w:b/>
          <w:bCs/>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vez</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hayan</w:t>
      </w:r>
      <w:r w:rsidR="007D27A6" w:rsidRPr="00ED7393">
        <w:rPr>
          <w:rFonts w:ascii="Arial" w:hAnsi="Arial" w:cs="Arial"/>
          <w:sz w:val="22"/>
          <w:szCs w:val="22"/>
        </w:rPr>
        <w:t xml:space="preserve"> </w:t>
      </w:r>
      <w:r w:rsidRPr="00ED7393">
        <w:rPr>
          <w:rFonts w:ascii="Arial" w:hAnsi="Arial" w:cs="Arial"/>
          <w:sz w:val="22"/>
          <w:szCs w:val="22"/>
        </w:rPr>
        <w:t>causado</w:t>
      </w:r>
      <w:r w:rsidR="007D27A6" w:rsidRPr="00ED7393">
        <w:rPr>
          <w:rFonts w:ascii="Arial" w:hAnsi="Arial" w:cs="Arial"/>
          <w:sz w:val="22"/>
          <w:szCs w:val="22"/>
        </w:rPr>
        <w:t xml:space="preserve"> </w:t>
      </w:r>
      <w:r w:rsidRPr="00ED7393">
        <w:rPr>
          <w:rFonts w:ascii="Arial" w:hAnsi="Arial" w:cs="Arial"/>
          <w:sz w:val="22"/>
          <w:szCs w:val="22"/>
        </w:rPr>
        <w:t>ejecutoria</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resoluciones</w:t>
      </w:r>
      <w:r w:rsidR="007D27A6" w:rsidRPr="00ED7393">
        <w:rPr>
          <w:rFonts w:ascii="Arial" w:hAnsi="Arial" w:cs="Arial"/>
          <w:sz w:val="22"/>
          <w:szCs w:val="22"/>
        </w:rPr>
        <w:t xml:space="preserve"> </w:t>
      </w:r>
      <w:r w:rsidRPr="00ED7393">
        <w:rPr>
          <w:rFonts w:ascii="Arial" w:hAnsi="Arial" w:cs="Arial"/>
          <w:sz w:val="22"/>
          <w:szCs w:val="22"/>
        </w:rPr>
        <w:t>dictadas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recursos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Style w:val="apple-converted-space"/>
          <w:rFonts w:ascii="Arial" w:hAnsi="Arial" w:cs="Arial"/>
          <w:sz w:val="22"/>
          <w:szCs w:val="22"/>
        </w:rPr>
        <w:t xml:space="preserve"> </w:t>
      </w:r>
      <w:r w:rsidRPr="00ED7393">
        <w:rPr>
          <w:rFonts w:ascii="Arial" w:hAnsi="Arial" w:cs="Arial"/>
          <w:sz w:val="22"/>
          <w:szCs w:val="22"/>
        </w:rPr>
        <w:t>sometan</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competencia,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emitir</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criterios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interpretación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estime</w:t>
      </w:r>
      <w:r w:rsidR="007D27A6" w:rsidRPr="00ED7393">
        <w:rPr>
          <w:rFonts w:ascii="Arial" w:hAnsi="Arial" w:cs="Arial"/>
          <w:sz w:val="22"/>
          <w:szCs w:val="22"/>
        </w:rPr>
        <w:t xml:space="preserve"> </w:t>
      </w:r>
      <w:r w:rsidRPr="00ED7393">
        <w:rPr>
          <w:rFonts w:ascii="Arial" w:hAnsi="Arial" w:cs="Arial"/>
          <w:sz w:val="22"/>
          <w:szCs w:val="22"/>
        </w:rPr>
        <w:t>pertinentes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Style w:val="apple-converted-space"/>
          <w:rFonts w:ascii="Arial" w:hAnsi="Arial" w:cs="Arial"/>
          <w:sz w:val="22"/>
          <w:szCs w:val="22"/>
        </w:rPr>
        <w:t xml:space="preserve"> </w:t>
      </w:r>
      <w:r w:rsidRPr="00ED7393">
        <w:rPr>
          <w:rFonts w:ascii="Arial" w:hAnsi="Arial" w:cs="Arial"/>
          <w:sz w:val="22"/>
          <w:szCs w:val="22"/>
        </w:rPr>
        <w:t>deriven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resuelto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dichos</w:t>
      </w:r>
      <w:r w:rsidR="007D27A6" w:rsidRPr="00ED7393">
        <w:rPr>
          <w:rFonts w:ascii="Arial" w:hAnsi="Arial" w:cs="Arial"/>
          <w:sz w:val="22"/>
          <w:szCs w:val="22"/>
        </w:rPr>
        <w:t xml:space="preserve"> </w:t>
      </w:r>
      <w:r w:rsidRPr="00ED7393">
        <w:rPr>
          <w:rFonts w:ascii="Arial" w:hAnsi="Arial" w:cs="Arial"/>
          <w:sz w:val="22"/>
          <w:szCs w:val="22"/>
        </w:rPr>
        <w:t>asuntos.</w:t>
      </w:r>
    </w:p>
    <w:p w:rsidR="003B6991" w:rsidRPr="00ED7393" w:rsidRDefault="003B6991" w:rsidP="00E31E9C">
      <w:pPr>
        <w:jc w:val="both"/>
        <w:rPr>
          <w:rFonts w:ascii="Arial" w:hAnsi="Arial" w:cs="Arial"/>
          <w:sz w:val="22"/>
          <w:szCs w:val="22"/>
        </w:rPr>
      </w:pPr>
    </w:p>
    <w:p w:rsidR="0098084F" w:rsidRPr="00ED7393" w:rsidRDefault="004D4705" w:rsidP="00E31E9C">
      <w:pPr>
        <w:jc w:val="both"/>
        <w:rPr>
          <w:rFonts w:ascii="Arial" w:hAnsi="Arial" w:cs="Arial"/>
          <w:sz w:val="22"/>
          <w:szCs w:val="22"/>
        </w:rPr>
      </w:pP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efectos</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capítulo,</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criterios</w:t>
      </w:r>
      <w:r w:rsidR="007D27A6" w:rsidRPr="00ED7393">
        <w:rPr>
          <w:rFonts w:ascii="Arial" w:hAnsi="Arial" w:cs="Arial"/>
          <w:sz w:val="22"/>
          <w:szCs w:val="22"/>
        </w:rPr>
        <w:t xml:space="preserve"> </w:t>
      </w:r>
      <w:r w:rsidRPr="00ED7393">
        <w:rPr>
          <w:rFonts w:ascii="Arial" w:hAnsi="Arial" w:cs="Arial"/>
          <w:sz w:val="22"/>
          <w:szCs w:val="22"/>
        </w:rPr>
        <w:t>serán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carácter</w:t>
      </w:r>
      <w:r w:rsidR="007D27A6" w:rsidRPr="00ED7393">
        <w:rPr>
          <w:rFonts w:ascii="Arial" w:hAnsi="Arial" w:cs="Arial"/>
          <w:sz w:val="22"/>
          <w:szCs w:val="22"/>
        </w:rPr>
        <w:t xml:space="preserve"> </w:t>
      </w:r>
      <w:r w:rsidRPr="00ED7393">
        <w:rPr>
          <w:rFonts w:ascii="Arial" w:hAnsi="Arial" w:cs="Arial"/>
          <w:sz w:val="22"/>
          <w:szCs w:val="22"/>
        </w:rPr>
        <w:t>orientador</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establecerán</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reiteración</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resolver</w:t>
      </w:r>
      <w:r w:rsidR="007D27A6" w:rsidRPr="00ED7393">
        <w:rPr>
          <w:rFonts w:ascii="Arial" w:hAnsi="Arial" w:cs="Arial"/>
          <w:sz w:val="22"/>
          <w:szCs w:val="22"/>
        </w:rPr>
        <w:t xml:space="preserve"> </w:t>
      </w:r>
      <w:r w:rsidRPr="00ED7393">
        <w:rPr>
          <w:rFonts w:ascii="Arial" w:hAnsi="Arial" w:cs="Arial"/>
          <w:sz w:val="22"/>
          <w:szCs w:val="22"/>
        </w:rPr>
        <w:t>tres</w:t>
      </w:r>
      <w:r w:rsidR="007D27A6" w:rsidRPr="00ED7393">
        <w:rPr>
          <w:rFonts w:ascii="Arial" w:hAnsi="Arial" w:cs="Arial"/>
          <w:sz w:val="22"/>
          <w:szCs w:val="22"/>
        </w:rPr>
        <w:t xml:space="preserve"> </w:t>
      </w:r>
      <w:r w:rsidRPr="00ED7393">
        <w:rPr>
          <w:rFonts w:ascii="Arial" w:hAnsi="Arial" w:cs="Arial"/>
          <w:sz w:val="22"/>
          <w:szCs w:val="22"/>
        </w:rPr>
        <w:t>casos</w:t>
      </w:r>
      <w:r w:rsidR="007D27A6" w:rsidRPr="00ED7393">
        <w:rPr>
          <w:rFonts w:ascii="Arial" w:hAnsi="Arial" w:cs="Arial"/>
          <w:sz w:val="22"/>
          <w:szCs w:val="22"/>
        </w:rPr>
        <w:t xml:space="preserve"> </w:t>
      </w:r>
      <w:r w:rsidRPr="00ED7393">
        <w:rPr>
          <w:rFonts w:ascii="Arial" w:hAnsi="Arial" w:cs="Arial"/>
          <w:sz w:val="22"/>
          <w:szCs w:val="22"/>
        </w:rPr>
        <w:t>análogos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manera</w:t>
      </w:r>
      <w:r w:rsidR="007D27A6" w:rsidRPr="00ED7393">
        <w:rPr>
          <w:rFonts w:ascii="Arial" w:hAnsi="Arial" w:cs="Arial"/>
          <w:sz w:val="22"/>
          <w:szCs w:val="22"/>
        </w:rPr>
        <w:t xml:space="preserve"> </w:t>
      </w:r>
      <w:r w:rsidRPr="00ED7393">
        <w:rPr>
          <w:rFonts w:ascii="Arial" w:hAnsi="Arial" w:cs="Arial"/>
          <w:sz w:val="22"/>
          <w:szCs w:val="22"/>
        </w:rPr>
        <w:t>consecutiva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mismo</w:t>
      </w:r>
      <w:r w:rsidR="007D27A6" w:rsidRPr="00ED7393">
        <w:rPr>
          <w:rFonts w:ascii="Arial" w:hAnsi="Arial" w:cs="Arial"/>
          <w:sz w:val="22"/>
          <w:szCs w:val="22"/>
        </w:rPr>
        <w:t xml:space="preserve"> </w:t>
      </w:r>
      <w:r w:rsidRPr="00ED7393">
        <w:rPr>
          <w:rFonts w:ascii="Arial" w:hAnsi="Arial" w:cs="Arial"/>
          <w:sz w:val="22"/>
          <w:szCs w:val="22"/>
        </w:rPr>
        <w:t>sentido,</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menos</w:t>
      </w:r>
      <w:r w:rsidR="007D27A6" w:rsidRPr="00ED7393">
        <w:rPr>
          <w:rFonts w:ascii="Arial" w:hAnsi="Arial" w:cs="Arial"/>
          <w:sz w:val="22"/>
          <w:szCs w:val="22"/>
        </w:rPr>
        <w:t xml:space="preserve"> </w:t>
      </w:r>
      <w:r w:rsidRPr="00ED7393">
        <w:rPr>
          <w:rFonts w:ascii="Arial" w:hAnsi="Arial" w:cs="Arial"/>
          <w:sz w:val="22"/>
          <w:szCs w:val="22"/>
        </w:rPr>
        <w:t>dos</w:t>
      </w:r>
      <w:r w:rsidR="007D27A6" w:rsidRPr="00ED7393">
        <w:rPr>
          <w:rFonts w:ascii="Arial" w:hAnsi="Arial" w:cs="Arial"/>
          <w:sz w:val="22"/>
          <w:szCs w:val="22"/>
        </w:rPr>
        <w:t xml:space="preserve"> </w:t>
      </w:r>
      <w:r w:rsidRPr="00ED7393">
        <w:rPr>
          <w:rFonts w:ascii="Arial" w:hAnsi="Arial" w:cs="Arial"/>
          <w:sz w:val="22"/>
          <w:szCs w:val="22"/>
        </w:rPr>
        <w:t>terceras</w:t>
      </w:r>
      <w:r w:rsidR="007D27A6" w:rsidRPr="00ED7393">
        <w:rPr>
          <w:rFonts w:ascii="Arial" w:hAnsi="Arial" w:cs="Arial"/>
          <w:sz w:val="22"/>
          <w:szCs w:val="22"/>
        </w:rPr>
        <w:t xml:space="preserve"> </w:t>
      </w:r>
      <w:r w:rsidRPr="00ED7393">
        <w:rPr>
          <w:rFonts w:ascii="Arial" w:hAnsi="Arial" w:cs="Arial"/>
          <w:sz w:val="22"/>
          <w:szCs w:val="22"/>
        </w:rPr>
        <w:t>partes</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Pleno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derivados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resoluciones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hayan</w:t>
      </w:r>
      <w:r w:rsidR="007D27A6" w:rsidRPr="00ED7393">
        <w:rPr>
          <w:rFonts w:ascii="Arial" w:hAnsi="Arial" w:cs="Arial"/>
          <w:sz w:val="22"/>
          <w:szCs w:val="22"/>
        </w:rPr>
        <w:t xml:space="preserve"> </w:t>
      </w:r>
      <w:r w:rsidRPr="00ED7393">
        <w:rPr>
          <w:rFonts w:ascii="Arial" w:hAnsi="Arial" w:cs="Arial"/>
          <w:sz w:val="22"/>
          <w:szCs w:val="22"/>
        </w:rPr>
        <w:t>causado</w:t>
      </w:r>
      <w:r w:rsidR="007D27A6" w:rsidRPr="00ED7393">
        <w:rPr>
          <w:rFonts w:ascii="Arial" w:hAnsi="Arial" w:cs="Arial"/>
          <w:sz w:val="22"/>
          <w:szCs w:val="22"/>
        </w:rPr>
        <w:t xml:space="preserve"> </w:t>
      </w:r>
      <w:r w:rsidRPr="00ED7393">
        <w:rPr>
          <w:rFonts w:ascii="Arial" w:hAnsi="Arial" w:cs="Arial"/>
          <w:sz w:val="22"/>
          <w:szCs w:val="22"/>
        </w:rPr>
        <w:t>estado.</w:t>
      </w:r>
    </w:p>
    <w:p w:rsidR="003B6991" w:rsidRPr="00ED7393" w:rsidRDefault="003B6991" w:rsidP="00E31E9C">
      <w:pPr>
        <w:jc w:val="both"/>
        <w:rPr>
          <w:rFonts w:ascii="Arial" w:hAnsi="Arial" w:cs="Arial"/>
          <w:sz w:val="22"/>
          <w:szCs w:val="22"/>
        </w:rPr>
      </w:pPr>
    </w:p>
    <w:p w:rsidR="004D4705" w:rsidRPr="00ED7393" w:rsidRDefault="004D4705" w:rsidP="00E31E9C">
      <w:pPr>
        <w:jc w:val="both"/>
        <w:rPr>
          <w:rFonts w:ascii="Arial" w:hAnsi="Arial" w:cs="Arial"/>
          <w:strike/>
          <w:sz w:val="22"/>
          <w:szCs w:val="22"/>
        </w:rPr>
      </w:pP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criterios</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compondrán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rubro,</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texto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precedente</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precedentes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hayan</w:t>
      </w:r>
      <w:r w:rsidR="007D27A6" w:rsidRPr="00ED7393">
        <w:rPr>
          <w:rFonts w:ascii="Arial" w:hAnsi="Arial" w:cs="Arial"/>
          <w:sz w:val="22"/>
          <w:szCs w:val="22"/>
        </w:rPr>
        <w:t xml:space="preserve"> </w:t>
      </w:r>
      <w:r w:rsidRPr="00ED7393">
        <w:rPr>
          <w:rFonts w:ascii="Arial" w:hAnsi="Arial" w:cs="Arial"/>
          <w:sz w:val="22"/>
          <w:szCs w:val="22"/>
        </w:rPr>
        <w:t>originado</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emisión.</w:t>
      </w:r>
    </w:p>
    <w:p w:rsidR="003B6991" w:rsidRPr="00ED7393" w:rsidRDefault="003B6991" w:rsidP="00E31E9C">
      <w:pPr>
        <w:jc w:val="both"/>
        <w:rPr>
          <w:rFonts w:ascii="Arial" w:hAnsi="Arial" w:cs="Arial"/>
          <w:sz w:val="22"/>
          <w:szCs w:val="22"/>
        </w:rPr>
      </w:pPr>
    </w:p>
    <w:p w:rsidR="004D4705" w:rsidRPr="00ED7393" w:rsidRDefault="004D4705" w:rsidP="00E31E9C">
      <w:pPr>
        <w:jc w:val="both"/>
        <w:rPr>
          <w:rFonts w:ascii="Arial" w:hAnsi="Arial" w:cs="Arial"/>
          <w:sz w:val="22"/>
          <w:szCs w:val="22"/>
        </w:rPr>
      </w:pPr>
      <w:r w:rsidRPr="00ED7393">
        <w:rPr>
          <w:rFonts w:ascii="Arial" w:hAnsi="Arial" w:cs="Arial"/>
          <w:sz w:val="22"/>
          <w:szCs w:val="22"/>
        </w:rPr>
        <w:t>Todo</w:t>
      </w:r>
      <w:r w:rsidR="007D27A6" w:rsidRPr="00ED7393">
        <w:rPr>
          <w:rFonts w:ascii="Arial" w:hAnsi="Arial" w:cs="Arial"/>
          <w:sz w:val="22"/>
          <w:szCs w:val="22"/>
        </w:rPr>
        <w:t xml:space="preserve"> </w:t>
      </w:r>
      <w:r w:rsidRPr="00ED7393">
        <w:rPr>
          <w:rFonts w:ascii="Arial" w:hAnsi="Arial" w:cs="Arial"/>
          <w:sz w:val="22"/>
          <w:szCs w:val="22"/>
        </w:rPr>
        <w:t>criterio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emita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contener</w:t>
      </w:r>
      <w:r w:rsidR="007D27A6" w:rsidRPr="00ED7393">
        <w:rPr>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clave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control</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debida</w:t>
      </w:r>
      <w:r w:rsidR="007D27A6" w:rsidRPr="00ED7393">
        <w:rPr>
          <w:rFonts w:ascii="Arial" w:hAnsi="Arial" w:cs="Arial"/>
          <w:sz w:val="22"/>
          <w:szCs w:val="22"/>
        </w:rPr>
        <w:t xml:space="preserve"> </w:t>
      </w:r>
      <w:r w:rsidRPr="00ED7393">
        <w:rPr>
          <w:rFonts w:ascii="Arial" w:hAnsi="Arial" w:cs="Arial"/>
          <w:sz w:val="22"/>
          <w:szCs w:val="22"/>
        </w:rPr>
        <w:t>identificación.</w:t>
      </w:r>
    </w:p>
    <w:p w:rsidR="003B6991" w:rsidRPr="00ED7393" w:rsidRDefault="003B6991" w:rsidP="00E31E9C">
      <w:pPr>
        <w:jc w:val="both"/>
        <w:rPr>
          <w:rFonts w:ascii="Arial" w:hAnsi="Arial" w:cs="Arial"/>
          <w:sz w:val="22"/>
          <w:szCs w:val="22"/>
        </w:rPr>
      </w:pPr>
    </w:p>
    <w:p w:rsidR="004D4705" w:rsidRPr="00ED7393" w:rsidRDefault="004D4705" w:rsidP="00E31E9C">
      <w:pPr>
        <w:jc w:val="both"/>
        <w:rPr>
          <w:rFonts w:ascii="Arial" w:hAnsi="Arial" w:cs="Arial"/>
          <w:sz w:val="22"/>
          <w:szCs w:val="22"/>
        </w:rPr>
      </w:pP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interrumpir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criterio</w:t>
      </w:r>
      <w:r w:rsidR="007D27A6" w:rsidRPr="00ED7393">
        <w:rPr>
          <w:rFonts w:ascii="Arial" w:hAnsi="Arial" w:cs="Arial"/>
          <w:sz w:val="22"/>
          <w:szCs w:val="22"/>
        </w:rPr>
        <w:t xml:space="preserve"> </w:t>
      </w:r>
      <w:r w:rsidRPr="00ED7393">
        <w:rPr>
          <w:rFonts w:ascii="Arial" w:hAnsi="Arial" w:cs="Arial"/>
          <w:sz w:val="22"/>
          <w:szCs w:val="22"/>
        </w:rPr>
        <w:t>si</w:t>
      </w:r>
      <w:r w:rsidR="007D27A6" w:rsidRPr="00ED7393">
        <w:rPr>
          <w:rFonts w:ascii="Arial" w:hAnsi="Arial" w:cs="Arial"/>
          <w:sz w:val="22"/>
          <w:szCs w:val="22"/>
        </w:rPr>
        <w:t xml:space="preserve"> </w:t>
      </w:r>
      <w:r w:rsidRPr="00ED7393">
        <w:rPr>
          <w:rFonts w:ascii="Arial" w:hAnsi="Arial" w:cs="Arial"/>
          <w:sz w:val="22"/>
          <w:szCs w:val="22"/>
        </w:rPr>
        <w:t>estima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inaplicabilidad</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razonamiento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él</w:t>
      </w:r>
      <w:r w:rsidR="007D27A6" w:rsidRPr="00ED7393">
        <w:rPr>
          <w:rFonts w:ascii="Arial" w:hAnsi="Arial" w:cs="Arial"/>
          <w:sz w:val="22"/>
          <w:szCs w:val="22"/>
        </w:rPr>
        <w:t xml:space="preserve"> </w:t>
      </w:r>
      <w:r w:rsidRPr="00ED7393">
        <w:rPr>
          <w:rFonts w:ascii="Arial" w:hAnsi="Arial" w:cs="Arial"/>
          <w:sz w:val="22"/>
          <w:szCs w:val="22"/>
        </w:rPr>
        <w:t>contenido,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fin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dejarlo</w:t>
      </w:r>
      <w:r w:rsidR="007D27A6" w:rsidRPr="00ED7393">
        <w:rPr>
          <w:rFonts w:ascii="Arial" w:hAnsi="Arial" w:cs="Arial"/>
          <w:sz w:val="22"/>
          <w:szCs w:val="22"/>
        </w:rPr>
        <w:t xml:space="preserve"> </w:t>
      </w:r>
      <w:r w:rsidRPr="00ED7393">
        <w:rPr>
          <w:rFonts w:ascii="Arial" w:hAnsi="Arial" w:cs="Arial"/>
          <w:sz w:val="22"/>
          <w:szCs w:val="22"/>
        </w:rPr>
        <w:t>sin</w:t>
      </w:r>
      <w:r w:rsidR="007D27A6" w:rsidRPr="00ED7393">
        <w:rPr>
          <w:rFonts w:ascii="Arial" w:hAnsi="Arial" w:cs="Arial"/>
          <w:sz w:val="22"/>
          <w:szCs w:val="22"/>
        </w:rPr>
        <w:t xml:space="preserve"> </w:t>
      </w:r>
      <w:r w:rsidRPr="00ED7393">
        <w:rPr>
          <w:rFonts w:ascii="Arial" w:hAnsi="Arial" w:cs="Arial"/>
          <w:sz w:val="22"/>
          <w:szCs w:val="22"/>
        </w:rPr>
        <w:t>efectos.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proceder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interrupción</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refiere</w:t>
      </w:r>
      <w:r w:rsidR="007D27A6" w:rsidRPr="00ED7393">
        <w:rPr>
          <w:rFonts w:ascii="Arial" w:hAnsi="Arial" w:cs="Arial"/>
          <w:sz w:val="22"/>
          <w:szCs w:val="22"/>
        </w:rPr>
        <w:t xml:space="preserve"> </w:t>
      </w:r>
      <w:r w:rsidRPr="00ED7393">
        <w:rPr>
          <w:rFonts w:ascii="Arial" w:hAnsi="Arial" w:cs="Arial"/>
          <w:sz w:val="22"/>
          <w:szCs w:val="22"/>
        </w:rPr>
        <w:t>este</w:t>
      </w:r>
      <w:r w:rsidR="007D27A6" w:rsidRPr="00ED7393">
        <w:rPr>
          <w:rFonts w:ascii="Arial" w:hAnsi="Arial" w:cs="Arial"/>
          <w:sz w:val="22"/>
          <w:szCs w:val="22"/>
        </w:rPr>
        <w:t xml:space="preserve"> </w:t>
      </w:r>
      <w:r w:rsidRPr="00ED7393">
        <w:rPr>
          <w:rFonts w:ascii="Arial" w:hAnsi="Arial" w:cs="Arial"/>
          <w:sz w:val="22"/>
          <w:szCs w:val="22"/>
        </w:rPr>
        <w:t>artículo,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requerirá</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resolución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recurso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sostenga</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criterio</w:t>
      </w:r>
      <w:r w:rsidR="007D27A6" w:rsidRPr="00ED7393">
        <w:rPr>
          <w:rFonts w:ascii="Arial" w:hAnsi="Arial" w:cs="Arial"/>
          <w:sz w:val="22"/>
          <w:szCs w:val="22"/>
        </w:rPr>
        <w:t xml:space="preserve"> </w:t>
      </w:r>
      <w:r w:rsidRPr="00ED7393">
        <w:rPr>
          <w:rFonts w:ascii="Arial" w:hAnsi="Arial" w:cs="Arial"/>
          <w:sz w:val="22"/>
          <w:szCs w:val="22"/>
        </w:rPr>
        <w:t>contrario</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previamente</w:t>
      </w:r>
      <w:r w:rsidR="007D27A6" w:rsidRPr="00ED7393">
        <w:rPr>
          <w:rFonts w:ascii="Arial" w:hAnsi="Arial" w:cs="Arial"/>
          <w:sz w:val="22"/>
          <w:szCs w:val="22"/>
        </w:rPr>
        <w:t xml:space="preserve"> </w:t>
      </w:r>
      <w:r w:rsidRPr="00ED7393">
        <w:rPr>
          <w:rFonts w:ascii="Arial" w:hAnsi="Arial" w:cs="Arial"/>
          <w:sz w:val="22"/>
          <w:szCs w:val="22"/>
        </w:rPr>
        <w:t>establecido.</w:t>
      </w:r>
    </w:p>
    <w:p w:rsidR="003B6991" w:rsidRPr="00ED7393" w:rsidRDefault="003B6991" w:rsidP="00E31E9C">
      <w:pPr>
        <w:jc w:val="both"/>
        <w:rPr>
          <w:rFonts w:ascii="Arial" w:hAnsi="Arial" w:cs="Arial"/>
          <w:sz w:val="22"/>
          <w:szCs w:val="22"/>
        </w:rPr>
      </w:pPr>
    </w:p>
    <w:p w:rsidR="002912AA" w:rsidRPr="00ED7393" w:rsidRDefault="002912AA" w:rsidP="002912AA">
      <w:pPr>
        <w:rPr>
          <w:rFonts w:ascii="Arial" w:hAnsi="Arial" w:cs="Arial"/>
          <w:sz w:val="22"/>
          <w:szCs w:val="22"/>
        </w:rPr>
      </w:pPr>
      <w:r w:rsidRPr="00ED7393">
        <w:rPr>
          <w:rFonts w:ascii="Arial" w:hAnsi="Arial" w:cs="Arial"/>
          <w:sz w:val="22"/>
          <w:szCs w:val="22"/>
        </w:rPr>
        <w:lastRenderedPageBreak/>
        <w:t>(REFORMADO, P.O. 20 DE AGOSTO DE 2021)</w:t>
      </w:r>
    </w:p>
    <w:p w:rsidR="002912AA" w:rsidRPr="00ED7393" w:rsidRDefault="002912AA" w:rsidP="002912AA">
      <w:pPr>
        <w:jc w:val="both"/>
        <w:rPr>
          <w:rFonts w:ascii="Arial" w:hAnsi="Arial" w:cs="Arial"/>
          <w:bCs/>
          <w:sz w:val="22"/>
          <w:szCs w:val="22"/>
          <w:lang w:val="es-ES"/>
        </w:rPr>
      </w:pPr>
      <w:r w:rsidRPr="00ED7393">
        <w:rPr>
          <w:rFonts w:ascii="Arial" w:hAnsi="Arial" w:cs="Arial"/>
          <w:bCs/>
          <w:sz w:val="22"/>
          <w:szCs w:val="22"/>
          <w:lang w:val="es-ES"/>
        </w:rPr>
        <w:t>La aprobación de un criterio por parte de los integrantes del Pleno de la Comisión, no será motivo para vincular a los nuevos integrantes que, en su caso, formen parte del propio organismo garante en lo sucesivo, por lo que el tema contenido en el criterio en cuestión podrá ser discutido bajo la nueva integración del organismo garante, mismo que podrá ser interrumpido.</w:t>
      </w:r>
    </w:p>
    <w:p w:rsidR="003B6991" w:rsidRPr="00ED7393" w:rsidRDefault="003B6991" w:rsidP="00E31E9C">
      <w:pPr>
        <w:jc w:val="both"/>
        <w:rPr>
          <w:rFonts w:ascii="Arial" w:hAnsi="Arial" w:cs="Arial"/>
          <w:sz w:val="22"/>
          <w:szCs w:val="22"/>
        </w:rPr>
      </w:pPr>
    </w:p>
    <w:p w:rsidR="00FF6489" w:rsidRPr="00ED7393" w:rsidRDefault="004D4705" w:rsidP="00E31E9C">
      <w:pPr>
        <w:jc w:val="both"/>
        <w:rPr>
          <w:rFonts w:ascii="Arial" w:hAnsi="Arial" w:cs="Arial"/>
          <w:sz w:val="22"/>
          <w:szCs w:val="22"/>
        </w:rPr>
      </w:pPr>
      <w:r w:rsidRPr="00ED7393">
        <w:rPr>
          <w:rFonts w:ascii="Arial" w:hAnsi="Arial" w:cs="Arial"/>
          <w:sz w:val="22"/>
          <w:szCs w:val="22"/>
        </w:rPr>
        <w:t>Cualquier</w:t>
      </w:r>
      <w:r w:rsidR="007D27A6" w:rsidRPr="00ED7393">
        <w:rPr>
          <w:rFonts w:ascii="Arial" w:hAnsi="Arial" w:cs="Arial"/>
          <w:sz w:val="22"/>
          <w:szCs w:val="22"/>
        </w:rPr>
        <w:t xml:space="preserve"> </w:t>
      </w:r>
      <w:r w:rsidRPr="00ED7393">
        <w:rPr>
          <w:rFonts w:ascii="Arial" w:hAnsi="Arial" w:cs="Arial"/>
          <w:sz w:val="22"/>
          <w:szCs w:val="22"/>
        </w:rPr>
        <w:t>persona</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denunciar</w:t>
      </w:r>
      <w:r w:rsidR="007D27A6" w:rsidRPr="00ED7393">
        <w:rPr>
          <w:rFonts w:ascii="Arial" w:hAnsi="Arial" w:cs="Arial"/>
          <w:sz w:val="22"/>
          <w:szCs w:val="22"/>
        </w:rPr>
        <w:t xml:space="preserve"> </w:t>
      </w:r>
      <w:r w:rsidRPr="00ED7393">
        <w:rPr>
          <w:rFonts w:ascii="Arial" w:hAnsi="Arial" w:cs="Arial"/>
          <w:sz w:val="22"/>
          <w:szCs w:val="22"/>
        </w:rPr>
        <w:t>ante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contradicción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criterios.</w:t>
      </w:r>
    </w:p>
    <w:p w:rsidR="00FF6489" w:rsidRPr="00ED7393" w:rsidRDefault="00FF6489" w:rsidP="00E31E9C">
      <w:pPr>
        <w:jc w:val="both"/>
        <w:rPr>
          <w:rFonts w:ascii="Arial" w:hAnsi="Arial" w:cs="Arial"/>
          <w:sz w:val="22"/>
          <w:szCs w:val="22"/>
        </w:rPr>
      </w:pPr>
    </w:p>
    <w:p w:rsidR="00F751A3" w:rsidRPr="00ED7393" w:rsidRDefault="00F751A3" w:rsidP="00E31E9C">
      <w:pPr>
        <w:jc w:val="both"/>
        <w:rPr>
          <w:rFonts w:ascii="Arial" w:hAnsi="Arial" w:cs="Arial"/>
          <w:sz w:val="22"/>
          <w:szCs w:val="22"/>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TÍTULO</w:t>
      </w:r>
      <w:r w:rsidR="007D27A6" w:rsidRPr="00ED7393">
        <w:rPr>
          <w:rFonts w:ascii="Arial" w:hAnsi="Arial" w:cs="Arial"/>
          <w:b/>
          <w:bCs/>
          <w:sz w:val="22"/>
          <w:szCs w:val="22"/>
        </w:rPr>
        <w:t xml:space="preserve"> </w:t>
      </w:r>
      <w:r w:rsidRPr="00ED7393">
        <w:rPr>
          <w:rFonts w:ascii="Arial" w:hAnsi="Arial" w:cs="Arial"/>
          <w:b/>
          <w:bCs/>
          <w:sz w:val="22"/>
          <w:szCs w:val="22"/>
        </w:rPr>
        <w:t>NOVENO</w:t>
      </w:r>
    </w:p>
    <w:p w:rsidR="004D4705" w:rsidRPr="00ED7393" w:rsidRDefault="004D4705" w:rsidP="00E31E9C">
      <w:pPr>
        <w:shd w:val="clear" w:color="auto" w:fill="FFFFFF"/>
        <w:jc w:val="center"/>
        <w:rPr>
          <w:rFonts w:ascii="Arial" w:hAnsi="Arial" w:cs="Arial"/>
          <w:b/>
          <w:bCs/>
          <w:sz w:val="22"/>
          <w:szCs w:val="22"/>
        </w:rPr>
      </w:pPr>
      <w:r w:rsidRPr="00ED7393">
        <w:rPr>
          <w:rFonts w:ascii="Arial" w:hAnsi="Arial" w:cs="Arial"/>
          <w:b/>
          <w:bCs/>
          <w:sz w:val="22"/>
          <w:szCs w:val="22"/>
        </w:rPr>
        <w:t>MEDIDAS</w:t>
      </w:r>
      <w:r w:rsidR="007D27A6" w:rsidRPr="00ED7393">
        <w:rPr>
          <w:rFonts w:ascii="Arial" w:hAnsi="Arial" w:cs="Arial"/>
          <w:b/>
          <w:bCs/>
          <w:sz w:val="22"/>
          <w:szCs w:val="22"/>
        </w:rPr>
        <w:t xml:space="preserve"> </w:t>
      </w: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APREMIO</w:t>
      </w:r>
      <w:r w:rsidR="007D27A6" w:rsidRPr="00ED7393">
        <w:rPr>
          <w:rFonts w:ascii="Arial" w:hAnsi="Arial" w:cs="Arial"/>
          <w:b/>
          <w:bCs/>
          <w:sz w:val="22"/>
          <w:szCs w:val="22"/>
        </w:rPr>
        <w:t xml:space="preserve"> </w:t>
      </w:r>
      <w:r w:rsidRPr="00ED7393">
        <w:rPr>
          <w:rFonts w:ascii="Arial" w:hAnsi="Arial" w:cs="Arial"/>
          <w:b/>
          <w:bCs/>
          <w:sz w:val="22"/>
          <w:szCs w:val="22"/>
        </w:rPr>
        <w:t>Y</w:t>
      </w:r>
      <w:r w:rsidR="007D27A6" w:rsidRPr="00ED7393">
        <w:rPr>
          <w:rFonts w:ascii="Arial" w:hAnsi="Arial" w:cs="Arial"/>
          <w:b/>
          <w:bCs/>
          <w:sz w:val="22"/>
          <w:szCs w:val="22"/>
        </w:rPr>
        <w:t xml:space="preserve"> </w:t>
      </w:r>
      <w:r w:rsidRPr="00ED7393">
        <w:rPr>
          <w:rFonts w:ascii="Arial" w:hAnsi="Arial" w:cs="Arial"/>
          <w:b/>
          <w:bCs/>
          <w:sz w:val="22"/>
          <w:szCs w:val="22"/>
        </w:rPr>
        <w:t>SANCIONES</w:t>
      </w:r>
    </w:p>
    <w:p w:rsidR="004D4705" w:rsidRPr="00ED7393" w:rsidRDefault="004D4705" w:rsidP="00E31E9C">
      <w:pPr>
        <w:shd w:val="clear" w:color="auto" w:fill="FFFFFF"/>
        <w:jc w:val="center"/>
        <w:rPr>
          <w:rFonts w:ascii="Arial" w:hAnsi="Arial" w:cs="Arial"/>
          <w:sz w:val="22"/>
          <w:szCs w:val="22"/>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Capítulo</w:t>
      </w:r>
      <w:r w:rsidR="007D27A6" w:rsidRPr="00ED7393">
        <w:rPr>
          <w:rFonts w:ascii="Arial" w:hAnsi="Arial" w:cs="Arial"/>
          <w:b/>
          <w:bCs/>
          <w:sz w:val="22"/>
          <w:szCs w:val="22"/>
        </w:rPr>
        <w:t xml:space="preserve"> </w:t>
      </w:r>
      <w:r w:rsidRPr="00ED7393">
        <w:rPr>
          <w:rFonts w:ascii="Arial" w:hAnsi="Arial" w:cs="Arial"/>
          <w:b/>
          <w:bCs/>
          <w:sz w:val="22"/>
          <w:szCs w:val="22"/>
        </w:rPr>
        <w:t>I</w:t>
      </w:r>
    </w:p>
    <w:p w:rsidR="00FF6489" w:rsidRPr="00ED7393" w:rsidRDefault="004D4705" w:rsidP="00E31E9C">
      <w:pPr>
        <w:shd w:val="clear" w:color="auto" w:fill="FFFFFF"/>
        <w:jc w:val="center"/>
        <w:rPr>
          <w:rFonts w:ascii="Arial" w:hAnsi="Arial" w:cs="Arial"/>
          <w:b/>
          <w:bCs/>
          <w:sz w:val="22"/>
          <w:szCs w:val="22"/>
        </w:rPr>
      </w:pP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las</w:t>
      </w:r>
      <w:r w:rsidR="007D27A6" w:rsidRPr="00ED7393">
        <w:rPr>
          <w:rFonts w:ascii="Arial" w:hAnsi="Arial" w:cs="Arial"/>
          <w:b/>
          <w:bCs/>
          <w:sz w:val="22"/>
          <w:szCs w:val="22"/>
        </w:rPr>
        <w:t xml:space="preserve"> </w:t>
      </w:r>
      <w:r w:rsidRPr="00ED7393">
        <w:rPr>
          <w:rFonts w:ascii="Arial" w:hAnsi="Arial" w:cs="Arial"/>
          <w:b/>
          <w:bCs/>
          <w:sz w:val="22"/>
          <w:szCs w:val="22"/>
        </w:rPr>
        <w:t>Medidas</w:t>
      </w:r>
      <w:r w:rsidR="007D27A6" w:rsidRPr="00ED7393">
        <w:rPr>
          <w:rFonts w:ascii="Arial" w:hAnsi="Arial" w:cs="Arial"/>
          <w:b/>
          <w:bCs/>
          <w:sz w:val="22"/>
          <w:szCs w:val="22"/>
        </w:rPr>
        <w:t xml:space="preserve"> </w:t>
      </w: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Apremio</w:t>
      </w:r>
    </w:p>
    <w:p w:rsidR="00FF6489" w:rsidRPr="00ED7393" w:rsidRDefault="00FF6489" w:rsidP="00E31E9C">
      <w:pPr>
        <w:shd w:val="clear" w:color="auto" w:fill="FFFFFF"/>
        <w:jc w:val="center"/>
        <w:rPr>
          <w:rFonts w:ascii="Arial" w:hAnsi="Arial" w:cs="Arial"/>
          <w:b/>
          <w:bCs/>
          <w:sz w:val="22"/>
          <w:szCs w:val="22"/>
        </w:rPr>
      </w:pPr>
    </w:p>
    <w:p w:rsidR="00F751A3" w:rsidRPr="00ED7393" w:rsidRDefault="00F751A3" w:rsidP="00E31E9C">
      <w:pPr>
        <w:shd w:val="clear" w:color="auto" w:fill="FFFFFF"/>
        <w:jc w:val="center"/>
        <w:rPr>
          <w:rFonts w:ascii="Arial" w:hAnsi="Arial" w:cs="Arial"/>
          <w:b/>
          <w:bCs/>
          <w:sz w:val="22"/>
          <w:szCs w:val="22"/>
        </w:rPr>
      </w:pPr>
    </w:p>
    <w:p w:rsidR="002912AA" w:rsidRPr="00ED7393" w:rsidRDefault="002912AA" w:rsidP="002912AA">
      <w:pPr>
        <w:rPr>
          <w:rFonts w:ascii="Arial" w:hAnsi="Arial" w:cs="Arial"/>
          <w:sz w:val="22"/>
          <w:szCs w:val="22"/>
        </w:rPr>
      </w:pPr>
      <w:r w:rsidRPr="00ED7393">
        <w:rPr>
          <w:rFonts w:ascii="Arial" w:hAnsi="Arial" w:cs="Arial"/>
          <w:sz w:val="22"/>
          <w:szCs w:val="22"/>
        </w:rPr>
        <w:t>(REFORMADO, P.O. 20 DE AGOSTO DE 2021)</w:t>
      </w:r>
    </w:p>
    <w:p w:rsidR="002912AA" w:rsidRPr="00ED7393" w:rsidRDefault="002912AA" w:rsidP="002912AA">
      <w:pPr>
        <w:jc w:val="both"/>
        <w:rPr>
          <w:rFonts w:ascii="Arial" w:hAnsi="Arial" w:cs="Arial"/>
          <w:bCs/>
          <w:sz w:val="22"/>
          <w:szCs w:val="22"/>
          <w:lang w:val="es-ES"/>
        </w:rPr>
      </w:pPr>
      <w:r w:rsidRPr="00ED7393">
        <w:rPr>
          <w:rFonts w:ascii="Arial" w:hAnsi="Arial" w:cs="Arial"/>
          <w:bCs/>
          <w:sz w:val="22"/>
          <w:szCs w:val="22"/>
          <w:lang w:val="es-ES"/>
        </w:rPr>
        <w:t>Artículo 191. La Comisión podrá imponer al servidor público encargado de cumplir con la resolución, o a quien fungía con el carácter de servidor público al momento de cometer la infracción, o a los miembros de los sindicatos, partidos políticos o a la persona física o moral responsable, las siguientes medidas de apremio para asegurar el cumplimiento de sus determinaciones:</w:t>
      </w:r>
    </w:p>
    <w:p w:rsidR="004D4705" w:rsidRPr="00ED7393" w:rsidRDefault="004D4705" w:rsidP="00E31E9C">
      <w:pPr>
        <w:shd w:val="clear" w:color="auto" w:fill="FFFFFF"/>
        <w:jc w:val="both"/>
        <w:rPr>
          <w:rFonts w:ascii="Arial" w:hAnsi="Arial" w:cs="Arial"/>
          <w:sz w:val="22"/>
          <w:szCs w:val="22"/>
        </w:rPr>
      </w:pPr>
    </w:p>
    <w:p w:rsidR="004D4705" w:rsidRPr="00ED7393" w:rsidRDefault="00C754E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Apercibimiento;</w:t>
      </w:r>
    </w:p>
    <w:p w:rsidR="003B6991" w:rsidRPr="00ED7393"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C754E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 </w:t>
      </w:r>
      <w:r w:rsidR="004D4705" w:rsidRPr="00ED7393">
        <w:rPr>
          <w:rFonts w:ascii="Arial" w:hAnsi="Arial" w:cs="Arial"/>
        </w:rPr>
        <w:t>Amonestación</w:t>
      </w:r>
      <w:r w:rsidR="007D27A6" w:rsidRPr="00ED7393">
        <w:rPr>
          <w:rFonts w:ascii="Arial" w:hAnsi="Arial" w:cs="Arial"/>
        </w:rPr>
        <w:t xml:space="preserve"> </w:t>
      </w:r>
      <w:r w:rsidR="004D4705" w:rsidRPr="00ED7393">
        <w:rPr>
          <w:rFonts w:ascii="Arial" w:hAnsi="Arial" w:cs="Arial"/>
        </w:rPr>
        <w:t>pública;</w:t>
      </w:r>
    </w:p>
    <w:p w:rsidR="003B6991" w:rsidRPr="00ED7393"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C754E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III. </w:t>
      </w:r>
      <w:r w:rsidR="004D4705" w:rsidRPr="00ED7393">
        <w:rPr>
          <w:rFonts w:ascii="Arial" w:hAnsi="Arial" w:cs="Arial"/>
        </w:rPr>
        <w:t>Multa,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ciento</w:t>
      </w:r>
      <w:r w:rsidR="007D27A6" w:rsidRPr="00ED7393">
        <w:rPr>
          <w:rFonts w:ascii="Arial" w:hAnsi="Arial" w:cs="Arial"/>
        </w:rPr>
        <w:t xml:space="preserve"> </w:t>
      </w:r>
      <w:r w:rsidR="004D4705" w:rsidRPr="00ED7393">
        <w:rPr>
          <w:rFonts w:ascii="Arial" w:hAnsi="Arial" w:cs="Arial"/>
        </w:rPr>
        <w:t>cincuenta</w:t>
      </w:r>
      <w:r w:rsidR="007D27A6" w:rsidRPr="00ED7393">
        <w:rPr>
          <w:rFonts w:ascii="Arial" w:hAnsi="Arial" w:cs="Arial"/>
        </w:rPr>
        <w:t xml:space="preserve"> </w:t>
      </w:r>
      <w:r w:rsidR="004D4705" w:rsidRPr="00ED7393">
        <w:rPr>
          <w:rFonts w:ascii="Arial" w:hAnsi="Arial" w:cs="Arial"/>
        </w:rPr>
        <w:t>hasta</w:t>
      </w:r>
      <w:r w:rsidR="007D27A6" w:rsidRPr="00ED7393">
        <w:rPr>
          <w:rFonts w:ascii="Arial" w:hAnsi="Arial" w:cs="Arial"/>
        </w:rPr>
        <w:t xml:space="preserve"> </w:t>
      </w:r>
      <w:r w:rsidR="004D4705" w:rsidRPr="00ED7393">
        <w:rPr>
          <w:rFonts w:ascii="Arial" w:hAnsi="Arial" w:cs="Arial"/>
        </w:rPr>
        <w:t>mil</w:t>
      </w:r>
      <w:r w:rsidR="007D27A6" w:rsidRPr="00ED7393">
        <w:rPr>
          <w:rFonts w:ascii="Arial" w:hAnsi="Arial" w:cs="Arial"/>
        </w:rPr>
        <w:t xml:space="preserve"> </w:t>
      </w:r>
      <w:r w:rsidR="004D4705" w:rsidRPr="00ED7393">
        <w:rPr>
          <w:rFonts w:ascii="Arial" w:hAnsi="Arial" w:cs="Arial"/>
        </w:rPr>
        <w:t>quinientas</w:t>
      </w:r>
      <w:r w:rsidR="007D27A6" w:rsidRPr="00ED7393">
        <w:rPr>
          <w:rFonts w:ascii="Arial" w:hAnsi="Arial" w:cs="Arial"/>
        </w:rPr>
        <w:t xml:space="preserve"> </w:t>
      </w:r>
      <w:r w:rsidR="004D4705" w:rsidRPr="00ED7393">
        <w:rPr>
          <w:rFonts w:ascii="Arial" w:hAnsi="Arial" w:cs="Arial"/>
        </w:rPr>
        <w:t>cuotas;</w:t>
      </w:r>
    </w:p>
    <w:p w:rsidR="003B6991" w:rsidRPr="00ED7393"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C754E8" w:rsidP="00E31E9C">
      <w:pPr>
        <w:pStyle w:val="Prrafodelista"/>
        <w:autoSpaceDE w:val="0"/>
        <w:autoSpaceDN w:val="0"/>
        <w:adjustRightInd w:val="0"/>
        <w:spacing w:after="0" w:line="240" w:lineRule="auto"/>
        <w:ind w:left="0"/>
        <w:contextualSpacing w:val="0"/>
        <w:rPr>
          <w:rFonts w:ascii="Arial" w:hAnsi="Arial" w:cs="Arial"/>
        </w:rPr>
      </w:pPr>
      <w:r w:rsidRPr="00ED7393">
        <w:rPr>
          <w:rFonts w:ascii="Arial" w:hAnsi="Arial" w:cs="Arial"/>
        </w:rPr>
        <w:t xml:space="preserve">IV.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auxilio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fuerza</w:t>
      </w:r>
      <w:r w:rsidR="007D27A6" w:rsidRPr="00ED7393">
        <w:rPr>
          <w:rFonts w:ascii="Arial" w:hAnsi="Arial" w:cs="Arial"/>
        </w:rPr>
        <w:t xml:space="preserve"> </w:t>
      </w:r>
      <w:r w:rsidR="004D4705" w:rsidRPr="00ED7393">
        <w:rPr>
          <w:rFonts w:ascii="Arial" w:hAnsi="Arial" w:cs="Arial"/>
        </w:rPr>
        <w:t>pública</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otras</w:t>
      </w:r>
      <w:r w:rsidR="007D27A6" w:rsidRPr="00ED7393">
        <w:rPr>
          <w:rFonts w:ascii="Arial" w:hAnsi="Arial" w:cs="Arial"/>
        </w:rPr>
        <w:t xml:space="preserve"> </w:t>
      </w:r>
      <w:r w:rsidR="004D4705" w:rsidRPr="00ED7393">
        <w:rPr>
          <w:rFonts w:ascii="Arial" w:hAnsi="Arial" w:cs="Arial"/>
        </w:rPr>
        <w:t>Autoridades</w:t>
      </w:r>
      <w:r w:rsidR="007D27A6" w:rsidRPr="00ED7393">
        <w:rPr>
          <w:rFonts w:ascii="Arial" w:hAnsi="Arial" w:cs="Arial"/>
        </w:rPr>
        <w:t xml:space="preserve"> </w:t>
      </w:r>
      <w:r w:rsidR="004D4705" w:rsidRPr="00ED7393">
        <w:rPr>
          <w:rFonts w:ascii="Arial" w:hAnsi="Arial" w:cs="Arial"/>
        </w:rPr>
        <w:t>Públicas;</w:t>
      </w:r>
      <w:r w:rsidR="007D27A6" w:rsidRPr="00ED7393">
        <w:rPr>
          <w:rFonts w:ascii="Arial" w:hAnsi="Arial" w:cs="Arial"/>
        </w:rPr>
        <w:t xml:space="preserve"> </w:t>
      </w:r>
      <w:r w:rsidR="004D4705" w:rsidRPr="00ED7393">
        <w:rPr>
          <w:rFonts w:ascii="Arial" w:hAnsi="Arial" w:cs="Arial"/>
        </w:rPr>
        <w:t>y</w:t>
      </w:r>
    </w:p>
    <w:p w:rsidR="003B6991" w:rsidRPr="00ED7393" w:rsidRDefault="003B6991" w:rsidP="00E31E9C">
      <w:pPr>
        <w:pStyle w:val="Prrafodelista"/>
        <w:autoSpaceDE w:val="0"/>
        <w:autoSpaceDN w:val="0"/>
        <w:adjustRightInd w:val="0"/>
        <w:spacing w:after="0" w:line="240" w:lineRule="auto"/>
        <w:ind w:left="0"/>
        <w:contextualSpacing w:val="0"/>
        <w:rPr>
          <w:rFonts w:ascii="Arial" w:hAnsi="Arial" w:cs="Arial"/>
        </w:rPr>
      </w:pPr>
    </w:p>
    <w:p w:rsidR="004D4705" w:rsidRPr="00ED7393" w:rsidRDefault="00C754E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 </w:t>
      </w:r>
      <w:r w:rsidR="004D4705" w:rsidRPr="00ED7393">
        <w:rPr>
          <w:rFonts w:ascii="Arial" w:hAnsi="Arial" w:cs="Arial"/>
        </w:rPr>
        <w:t>Arresto</w:t>
      </w:r>
      <w:r w:rsidR="007D27A6" w:rsidRPr="00ED7393">
        <w:rPr>
          <w:rFonts w:ascii="Arial" w:hAnsi="Arial" w:cs="Arial"/>
        </w:rPr>
        <w:t xml:space="preserve"> </w:t>
      </w:r>
      <w:r w:rsidR="004D4705" w:rsidRPr="00ED7393">
        <w:rPr>
          <w:rFonts w:ascii="Arial" w:hAnsi="Arial" w:cs="Arial"/>
        </w:rPr>
        <w:t>administrativo</w:t>
      </w:r>
      <w:r w:rsidR="007D27A6" w:rsidRPr="00ED7393">
        <w:rPr>
          <w:rFonts w:ascii="Arial" w:hAnsi="Arial" w:cs="Arial"/>
        </w:rPr>
        <w:t xml:space="preserve"> </w:t>
      </w:r>
      <w:r w:rsidR="004D4705" w:rsidRPr="00ED7393">
        <w:rPr>
          <w:rFonts w:ascii="Arial" w:hAnsi="Arial" w:cs="Arial"/>
        </w:rPr>
        <w:t>hasta</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36</w:t>
      </w:r>
      <w:r w:rsidR="007D27A6" w:rsidRPr="00ED7393">
        <w:rPr>
          <w:rFonts w:ascii="Arial" w:hAnsi="Arial" w:cs="Arial"/>
        </w:rPr>
        <w:t xml:space="preserve"> </w:t>
      </w:r>
      <w:r w:rsidR="004D4705" w:rsidRPr="00ED7393">
        <w:rPr>
          <w:rFonts w:ascii="Arial" w:hAnsi="Arial" w:cs="Arial"/>
        </w:rPr>
        <w:t>horas.</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medidas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apremio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carácter</w:t>
      </w:r>
      <w:r w:rsidR="007D27A6" w:rsidRPr="00ED7393">
        <w:rPr>
          <w:rFonts w:ascii="Arial" w:hAnsi="Arial" w:cs="Arial"/>
          <w:sz w:val="22"/>
          <w:szCs w:val="22"/>
        </w:rPr>
        <w:t xml:space="preserve"> </w:t>
      </w:r>
      <w:r w:rsidRPr="00ED7393">
        <w:rPr>
          <w:rFonts w:ascii="Arial" w:hAnsi="Arial" w:cs="Arial"/>
          <w:sz w:val="22"/>
          <w:szCs w:val="22"/>
        </w:rPr>
        <w:t>económico</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podrán</w:t>
      </w:r>
      <w:r w:rsidR="007D27A6" w:rsidRPr="00ED7393">
        <w:rPr>
          <w:rFonts w:ascii="Arial" w:hAnsi="Arial" w:cs="Arial"/>
          <w:sz w:val="22"/>
          <w:szCs w:val="22"/>
        </w:rPr>
        <w:t xml:space="preserve"> </w:t>
      </w:r>
      <w:r w:rsidRPr="00ED7393">
        <w:rPr>
          <w:rFonts w:ascii="Arial" w:hAnsi="Arial" w:cs="Arial"/>
          <w:sz w:val="22"/>
          <w:szCs w:val="22"/>
        </w:rPr>
        <w:t>ser</w:t>
      </w:r>
      <w:r w:rsidR="007D27A6" w:rsidRPr="00ED7393">
        <w:rPr>
          <w:rFonts w:ascii="Arial" w:hAnsi="Arial" w:cs="Arial"/>
          <w:sz w:val="22"/>
          <w:szCs w:val="22"/>
        </w:rPr>
        <w:t xml:space="preserve"> </w:t>
      </w:r>
      <w:r w:rsidRPr="00ED7393">
        <w:rPr>
          <w:rFonts w:ascii="Arial" w:hAnsi="Arial" w:cs="Arial"/>
          <w:sz w:val="22"/>
          <w:szCs w:val="22"/>
        </w:rPr>
        <w:t>cubiertas</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recursos</w:t>
      </w:r>
      <w:r w:rsidR="007D27A6" w:rsidRPr="00ED7393">
        <w:rPr>
          <w:rFonts w:ascii="Arial" w:hAnsi="Arial" w:cs="Arial"/>
          <w:sz w:val="22"/>
          <w:szCs w:val="22"/>
        </w:rPr>
        <w:t xml:space="preserve"> </w:t>
      </w:r>
      <w:r w:rsidRPr="00ED7393">
        <w:rPr>
          <w:rFonts w:ascii="Arial" w:hAnsi="Arial" w:cs="Arial"/>
          <w:sz w:val="22"/>
          <w:szCs w:val="22"/>
        </w:rPr>
        <w:t>públicos.</w:t>
      </w:r>
    </w:p>
    <w:p w:rsidR="003B6991" w:rsidRPr="00ED7393" w:rsidRDefault="003B6991" w:rsidP="00E31E9C">
      <w:pPr>
        <w:shd w:val="clear" w:color="auto" w:fill="FFFFFF"/>
        <w:jc w:val="both"/>
        <w:rPr>
          <w:rFonts w:ascii="Arial" w:hAnsi="Arial" w:cs="Arial"/>
          <w:sz w:val="22"/>
          <w:szCs w:val="22"/>
        </w:rPr>
      </w:pPr>
    </w:p>
    <w:p w:rsidR="004D4705" w:rsidRPr="00ED7393" w:rsidRDefault="004D4705" w:rsidP="00E31E9C">
      <w:pPr>
        <w:tabs>
          <w:tab w:val="left" w:pos="0"/>
        </w:tabs>
        <w:autoSpaceDE w:val="0"/>
        <w:autoSpaceDN w:val="0"/>
        <w:adjustRightInd w:val="0"/>
        <w:jc w:val="both"/>
        <w:rPr>
          <w:rFonts w:ascii="Arial" w:hAnsi="Arial" w:cs="Arial"/>
          <w:sz w:val="22"/>
          <w:szCs w:val="22"/>
        </w:rPr>
      </w:pPr>
      <w:r w:rsidRPr="00ED7393">
        <w:rPr>
          <w:rFonts w:ascii="Arial" w:hAnsi="Arial" w:cs="Arial"/>
          <w:b/>
          <w:sz w:val="22"/>
          <w:szCs w:val="22"/>
        </w:rPr>
        <w:t>Artículo</w:t>
      </w:r>
      <w:r w:rsidR="007D27A6" w:rsidRPr="00ED7393">
        <w:rPr>
          <w:rFonts w:ascii="Arial" w:hAnsi="Arial" w:cs="Arial"/>
          <w:b/>
          <w:sz w:val="22"/>
          <w:szCs w:val="22"/>
        </w:rPr>
        <w:t xml:space="preserve"> </w:t>
      </w:r>
      <w:r w:rsidRPr="00ED7393">
        <w:rPr>
          <w:rFonts w:ascii="Arial" w:hAnsi="Arial" w:cs="Arial"/>
          <w:b/>
          <w:sz w:val="22"/>
          <w:szCs w:val="22"/>
        </w:rPr>
        <w:t>192.</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imposición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medidas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apremio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considerar</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siguientes</w:t>
      </w:r>
      <w:r w:rsidR="007D27A6" w:rsidRPr="00ED7393">
        <w:rPr>
          <w:rFonts w:ascii="Arial" w:hAnsi="Arial" w:cs="Arial"/>
          <w:sz w:val="22"/>
          <w:szCs w:val="22"/>
        </w:rPr>
        <w:t xml:space="preserve"> </w:t>
      </w:r>
      <w:r w:rsidRPr="00ED7393">
        <w:rPr>
          <w:rFonts w:ascii="Arial" w:hAnsi="Arial" w:cs="Arial"/>
          <w:sz w:val="22"/>
          <w:szCs w:val="22"/>
        </w:rPr>
        <w:t>criterios:</w:t>
      </w:r>
    </w:p>
    <w:p w:rsidR="004D4705" w:rsidRPr="00ED7393" w:rsidRDefault="004D4705" w:rsidP="00E31E9C">
      <w:pPr>
        <w:tabs>
          <w:tab w:val="left" w:pos="0"/>
        </w:tabs>
        <w:autoSpaceDE w:val="0"/>
        <w:autoSpaceDN w:val="0"/>
        <w:adjustRightInd w:val="0"/>
        <w:jc w:val="both"/>
        <w:rPr>
          <w:rFonts w:ascii="Arial" w:hAnsi="Arial" w:cs="Arial"/>
          <w:sz w:val="22"/>
          <w:szCs w:val="22"/>
        </w:rPr>
      </w:pPr>
    </w:p>
    <w:p w:rsidR="004D4705" w:rsidRPr="00ED7393" w:rsidRDefault="00C754E8" w:rsidP="00E31E9C">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capacidad</w:t>
      </w:r>
      <w:r w:rsidR="007D27A6" w:rsidRPr="00ED7393">
        <w:rPr>
          <w:rFonts w:ascii="Arial" w:hAnsi="Arial" w:cs="Arial"/>
        </w:rPr>
        <w:t xml:space="preserve"> </w:t>
      </w:r>
      <w:r w:rsidR="004D4705" w:rsidRPr="00ED7393">
        <w:rPr>
          <w:rFonts w:ascii="Arial" w:hAnsi="Arial" w:cs="Arial"/>
        </w:rPr>
        <w:t>económica</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sujeto</w:t>
      </w:r>
      <w:r w:rsidR="007D27A6" w:rsidRPr="00ED7393">
        <w:rPr>
          <w:rFonts w:ascii="Arial" w:hAnsi="Arial" w:cs="Arial"/>
        </w:rPr>
        <w:t xml:space="preserve"> </w:t>
      </w:r>
      <w:r w:rsidR="004D4705" w:rsidRPr="00ED7393">
        <w:rPr>
          <w:rFonts w:ascii="Arial" w:hAnsi="Arial" w:cs="Arial"/>
        </w:rPr>
        <w:t>obligado</w:t>
      </w:r>
      <w:r w:rsidR="007D27A6" w:rsidRPr="00ED7393">
        <w:rPr>
          <w:rFonts w:ascii="Arial" w:hAnsi="Arial" w:cs="Arial"/>
        </w:rPr>
        <w:t xml:space="preserve"> </w:t>
      </w:r>
      <w:r w:rsidR="004D4705" w:rsidRPr="00ED7393">
        <w:rPr>
          <w:rFonts w:ascii="Arial" w:hAnsi="Arial" w:cs="Arial"/>
        </w:rPr>
        <w:t>infractor;</w:t>
      </w:r>
    </w:p>
    <w:p w:rsidR="003B6991" w:rsidRPr="00ED7393" w:rsidRDefault="003B6991" w:rsidP="00E31E9C">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p>
    <w:p w:rsidR="004D4705" w:rsidRPr="00ED7393" w:rsidRDefault="00C754E8" w:rsidP="00E31E9C">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r w:rsidRPr="00ED7393">
        <w:rPr>
          <w:rFonts w:ascii="Arial" w:hAnsi="Arial" w:cs="Arial"/>
        </w:rPr>
        <w:t xml:space="preserve">II.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gravedad</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falta</w:t>
      </w:r>
      <w:r w:rsidR="007D27A6" w:rsidRPr="00ED7393">
        <w:rPr>
          <w:rFonts w:ascii="Arial" w:hAnsi="Arial" w:cs="Arial"/>
        </w:rPr>
        <w:t xml:space="preserve"> </w:t>
      </w:r>
      <w:r w:rsidR="004D4705" w:rsidRPr="00ED7393">
        <w:rPr>
          <w:rFonts w:ascii="Arial" w:hAnsi="Arial" w:cs="Arial"/>
        </w:rPr>
        <w:t>cometida</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conveniencia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suprimir</w:t>
      </w:r>
      <w:r w:rsidR="007D27A6" w:rsidRPr="00ED7393">
        <w:rPr>
          <w:rFonts w:ascii="Arial" w:hAnsi="Arial" w:cs="Arial"/>
        </w:rPr>
        <w:t xml:space="preserve"> </w:t>
      </w:r>
      <w:r w:rsidR="004D4705" w:rsidRPr="00ED7393">
        <w:rPr>
          <w:rFonts w:ascii="Arial" w:hAnsi="Arial" w:cs="Arial"/>
        </w:rPr>
        <w:t>prácticas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atenten</w:t>
      </w:r>
      <w:r w:rsidR="007D27A6" w:rsidRPr="00ED7393">
        <w:rPr>
          <w:rFonts w:ascii="Arial" w:hAnsi="Arial" w:cs="Arial"/>
        </w:rPr>
        <w:t xml:space="preserve"> </w:t>
      </w:r>
      <w:r w:rsidR="004D4705" w:rsidRPr="00ED7393">
        <w:rPr>
          <w:rFonts w:ascii="Arial" w:hAnsi="Arial" w:cs="Arial"/>
        </w:rPr>
        <w:t>contra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transparencia,</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acceso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pública</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protección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datos;</w:t>
      </w:r>
    </w:p>
    <w:p w:rsidR="003B6991" w:rsidRPr="00ED7393" w:rsidRDefault="003B6991" w:rsidP="00E31E9C">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p>
    <w:p w:rsidR="004D4705" w:rsidRPr="00ED7393" w:rsidRDefault="00C754E8" w:rsidP="00E31E9C">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r w:rsidRPr="00ED7393">
        <w:rPr>
          <w:rFonts w:ascii="Arial" w:hAnsi="Arial" w:cs="Arial"/>
        </w:rPr>
        <w:t xml:space="preserve">III.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circunstancias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condiciones</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incumplimiento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determinación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Comisión;</w:t>
      </w:r>
    </w:p>
    <w:p w:rsidR="003B6991" w:rsidRPr="00ED7393" w:rsidRDefault="003B6991" w:rsidP="00E31E9C">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p>
    <w:p w:rsidR="004D4705" w:rsidRPr="00ED7393" w:rsidRDefault="00C754E8" w:rsidP="00E31E9C">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r w:rsidRPr="00ED7393">
        <w:rPr>
          <w:rFonts w:ascii="Arial" w:hAnsi="Arial" w:cs="Arial"/>
        </w:rPr>
        <w:t xml:space="preserve">IV.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reincidencia</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parte</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sujeto</w:t>
      </w:r>
      <w:r w:rsidR="007D27A6" w:rsidRPr="00ED7393">
        <w:rPr>
          <w:rFonts w:ascii="Arial" w:hAnsi="Arial" w:cs="Arial"/>
        </w:rPr>
        <w:t xml:space="preserve"> </w:t>
      </w:r>
      <w:r w:rsidR="004D4705" w:rsidRPr="00ED7393">
        <w:rPr>
          <w:rFonts w:ascii="Arial" w:hAnsi="Arial" w:cs="Arial"/>
        </w:rPr>
        <w:t>obligado</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incumplimiento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obligaciones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materia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transparencia,</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acceso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pública</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protección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datos.</w:t>
      </w:r>
      <w:r w:rsidR="007D27A6" w:rsidRPr="00ED7393">
        <w:rPr>
          <w:rFonts w:ascii="Arial" w:hAnsi="Arial" w:cs="Arial"/>
        </w:rPr>
        <w:t xml:space="preserve"> </w:t>
      </w:r>
      <w:r w:rsidR="004D4705" w:rsidRPr="00ED7393">
        <w:rPr>
          <w:rFonts w:ascii="Arial" w:hAnsi="Arial" w:cs="Arial"/>
        </w:rPr>
        <w:lastRenderedPageBreak/>
        <w:t>Se</w:t>
      </w:r>
      <w:r w:rsidR="007D27A6" w:rsidRPr="00ED7393">
        <w:rPr>
          <w:rFonts w:ascii="Arial" w:hAnsi="Arial" w:cs="Arial"/>
        </w:rPr>
        <w:t xml:space="preserve"> </w:t>
      </w:r>
      <w:r w:rsidR="004D4705" w:rsidRPr="00ED7393">
        <w:rPr>
          <w:rFonts w:ascii="Arial" w:hAnsi="Arial" w:cs="Arial"/>
        </w:rPr>
        <w:t>considerará</w:t>
      </w:r>
      <w:r w:rsidR="007D27A6" w:rsidRPr="00ED7393">
        <w:rPr>
          <w:rFonts w:ascii="Arial" w:hAnsi="Arial" w:cs="Arial"/>
        </w:rPr>
        <w:t xml:space="preserve"> </w:t>
      </w:r>
      <w:r w:rsidR="004D4705" w:rsidRPr="00ED7393">
        <w:rPr>
          <w:rFonts w:ascii="Arial" w:hAnsi="Arial" w:cs="Arial"/>
        </w:rPr>
        <w:t>reincidente</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sujeto</w:t>
      </w:r>
      <w:r w:rsidR="007D27A6" w:rsidRPr="00ED7393">
        <w:rPr>
          <w:rFonts w:ascii="Arial" w:hAnsi="Arial" w:cs="Arial"/>
        </w:rPr>
        <w:t xml:space="preserve"> </w:t>
      </w:r>
      <w:r w:rsidR="004D4705" w:rsidRPr="00ED7393">
        <w:rPr>
          <w:rFonts w:ascii="Arial" w:hAnsi="Arial" w:cs="Arial"/>
        </w:rPr>
        <w:t>obligado</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incurra</w:t>
      </w:r>
      <w:r w:rsidR="007D27A6" w:rsidRPr="00ED7393">
        <w:rPr>
          <w:rFonts w:ascii="Arial" w:hAnsi="Arial" w:cs="Arial"/>
        </w:rPr>
        <w:t xml:space="preserve"> </w:t>
      </w:r>
      <w:r w:rsidR="004D4705" w:rsidRPr="00ED7393">
        <w:rPr>
          <w:rFonts w:ascii="Arial" w:hAnsi="Arial" w:cs="Arial"/>
        </w:rPr>
        <w:t>más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una</w:t>
      </w:r>
      <w:r w:rsidR="007D27A6" w:rsidRPr="00ED7393">
        <w:rPr>
          <w:rFonts w:ascii="Arial" w:hAnsi="Arial" w:cs="Arial"/>
        </w:rPr>
        <w:t xml:space="preserve"> </w:t>
      </w:r>
      <w:r w:rsidR="004D4705" w:rsidRPr="00ED7393">
        <w:rPr>
          <w:rFonts w:ascii="Arial" w:hAnsi="Arial" w:cs="Arial"/>
        </w:rPr>
        <w:t>vez</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alguna</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algunas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conductas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señalan</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Artículo</w:t>
      </w:r>
      <w:r w:rsidR="007D27A6" w:rsidRPr="00ED7393">
        <w:rPr>
          <w:rFonts w:ascii="Arial" w:hAnsi="Arial" w:cs="Arial"/>
        </w:rPr>
        <w:t xml:space="preserve"> </w:t>
      </w:r>
      <w:r w:rsidR="004D4705" w:rsidRPr="00ED7393">
        <w:rPr>
          <w:rFonts w:ascii="Arial" w:hAnsi="Arial" w:cs="Arial"/>
        </w:rPr>
        <w:t>anterior;</w:t>
      </w:r>
    </w:p>
    <w:p w:rsidR="003B6991" w:rsidRPr="00ED7393" w:rsidRDefault="003B6991" w:rsidP="00E31E9C">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p>
    <w:p w:rsidR="004D4705" w:rsidRPr="00ED7393" w:rsidRDefault="00C754E8" w:rsidP="00E31E9C">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r w:rsidRPr="00ED7393">
        <w:rPr>
          <w:rFonts w:ascii="Arial" w:hAnsi="Arial" w:cs="Arial"/>
        </w:rPr>
        <w:t xml:space="preserve">V.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carácter</w:t>
      </w:r>
      <w:r w:rsidR="007D27A6" w:rsidRPr="00ED7393">
        <w:rPr>
          <w:rFonts w:ascii="Arial" w:hAnsi="Arial" w:cs="Arial"/>
        </w:rPr>
        <w:t xml:space="preserve"> </w:t>
      </w:r>
      <w:r w:rsidR="004D4705" w:rsidRPr="00ED7393">
        <w:rPr>
          <w:rFonts w:ascii="Arial" w:hAnsi="Arial" w:cs="Arial"/>
        </w:rPr>
        <w:t>intencional</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negligente</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acción</w:t>
      </w:r>
      <w:r w:rsidR="007D27A6" w:rsidRPr="00ED7393">
        <w:rPr>
          <w:rFonts w:ascii="Arial" w:hAnsi="Arial" w:cs="Arial"/>
        </w:rPr>
        <w:t xml:space="preserve"> </w:t>
      </w:r>
      <w:r w:rsidR="004D4705" w:rsidRPr="00ED7393">
        <w:rPr>
          <w:rFonts w:ascii="Arial" w:hAnsi="Arial" w:cs="Arial"/>
        </w:rPr>
        <w:t>u</w:t>
      </w:r>
      <w:r w:rsidR="007D27A6" w:rsidRPr="00ED7393">
        <w:rPr>
          <w:rFonts w:ascii="Arial" w:hAnsi="Arial" w:cs="Arial"/>
        </w:rPr>
        <w:t xml:space="preserve"> </w:t>
      </w:r>
      <w:r w:rsidR="004D4705" w:rsidRPr="00ED7393">
        <w:rPr>
          <w:rFonts w:ascii="Arial" w:hAnsi="Arial" w:cs="Arial"/>
        </w:rPr>
        <w:t>omisión</w:t>
      </w:r>
      <w:r w:rsidR="007D27A6" w:rsidRPr="00ED7393">
        <w:rPr>
          <w:rFonts w:ascii="Arial" w:hAnsi="Arial" w:cs="Arial"/>
        </w:rPr>
        <w:t xml:space="preserve"> </w:t>
      </w:r>
      <w:r w:rsidR="004D4705" w:rsidRPr="00ED7393">
        <w:rPr>
          <w:rFonts w:ascii="Arial" w:hAnsi="Arial" w:cs="Arial"/>
        </w:rPr>
        <w:t>constitutiva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falta</w:t>
      </w:r>
      <w:r w:rsidR="007D27A6" w:rsidRPr="00ED7393">
        <w:rPr>
          <w:rFonts w:ascii="Arial" w:hAnsi="Arial" w:cs="Arial"/>
        </w:rPr>
        <w:t xml:space="preserve"> </w:t>
      </w:r>
      <w:r w:rsidR="004D4705" w:rsidRPr="00ED7393">
        <w:rPr>
          <w:rFonts w:ascii="Arial" w:hAnsi="Arial" w:cs="Arial"/>
        </w:rPr>
        <w:t>cometida</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sujeto</w:t>
      </w:r>
      <w:r w:rsidR="007D27A6" w:rsidRPr="00ED7393">
        <w:rPr>
          <w:rFonts w:ascii="Arial" w:hAnsi="Arial" w:cs="Arial"/>
        </w:rPr>
        <w:t xml:space="preserve"> </w:t>
      </w:r>
      <w:r w:rsidR="004D4705" w:rsidRPr="00ED7393">
        <w:rPr>
          <w:rFonts w:ascii="Arial" w:hAnsi="Arial" w:cs="Arial"/>
        </w:rPr>
        <w:t>obligado;</w:t>
      </w:r>
      <w:r w:rsidR="007D27A6" w:rsidRPr="00ED7393">
        <w:rPr>
          <w:rFonts w:ascii="Arial" w:hAnsi="Arial" w:cs="Arial"/>
        </w:rPr>
        <w:t xml:space="preserve"> </w:t>
      </w:r>
      <w:r w:rsidR="004D4705" w:rsidRPr="00ED7393">
        <w:rPr>
          <w:rFonts w:ascii="Arial" w:hAnsi="Arial" w:cs="Arial"/>
        </w:rPr>
        <w:t>y</w:t>
      </w:r>
    </w:p>
    <w:p w:rsidR="003B6991" w:rsidRPr="00ED7393" w:rsidRDefault="003B6991" w:rsidP="00E31E9C">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p>
    <w:p w:rsidR="004D4705" w:rsidRPr="00ED7393" w:rsidRDefault="00C754E8" w:rsidP="00E31E9C">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r w:rsidRPr="00ED7393">
        <w:rPr>
          <w:rFonts w:ascii="Arial" w:hAnsi="Arial" w:cs="Arial"/>
        </w:rPr>
        <w:t xml:space="preserve">VI.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daño</w:t>
      </w:r>
      <w:r w:rsidR="007D27A6" w:rsidRPr="00ED7393">
        <w:rPr>
          <w:rFonts w:ascii="Arial" w:hAnsi="Arial" w:cs="Arial"/>
        </w:rPr>
        <w:t xml:space="preserve"> </w:t>
      </w:r>
      <w:r w:rsidR="004D4705" w:rsidRPr="00ED7393">
        <w:rPr>
          <w:rFonts w:ascii="Arial" w:hAnsi="Arial" w:cs="Arial"/>
        </w:rPr>
        <w:t>causado.</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193.</w:t>
      </w:r>
      <w:r w:rsidR="007D27A6" w:rsidRPr="00ED7393">
        <w:rPr>
          <w:rStyle w:val="apple-converted-space"/>
          <w:rFonts w:ascii="Arial" w:hAnsi="Arial" w:cs="Arial"/>
          <w:b/>
          <w:bCs/>
          <w:sz w:val="22"/>
          <w:szCs w:val="22"/>
        </w:rPr>
        <w:t xml:space="preserve"> </w:t>
      </w:r>
      <w:r w:rsidRPr="00ED7393">
        <w:rPr>
          <w:rFonts w:ascii="Arial" w:hAnsi="Arial" w:cs="Arial"/>
          <w:sz w:val="22"/>
          <w:szCs w:val="22"/>
        </w:rPr>
        <w:t>Si</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pesar</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ejecución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medidas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apremio</w:t>
      </w:r>
      <w:r w:rsidR="007D27A6" w:rsidRPr="00ED7393">
        <w:rPr>
          <w:rFonts w:ascii="Arial" w:hAnsi="Arial" w:cs="Arial"/>
          <w:sz w:val="22"/>
          <w:szCs w:val="22"/>
        </w:rPr>
        <w:t xml:space="preserve"> </w:t>
      </w:r>
      <w:r w:rsidRPr="00ED7393">
        <w:rPr>
          <w:rFonts w:ascii="Arial" w:hAnsi="Arial" w:cs="Arial"/>
          <w:sz w:val="22"/>
          <w:szCs w:val="22"/>
        </w:rPr>
        <w:t>previstas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artículo</w:t>
      </w:r>
      <w:r w:rsidR="007D27A6" w:rsidRPr="00ED7393">
        <w:rPr>
          <w:rFonts w:ascii="Arial" w:hAnsi="Arial" w:cs="Arial"/>
          <w:sz w:val="22"/>
          <w:szCs w:val="22"/>
        </w:rPr>
        <w:t xml:space="preserve"> </w:t>
      </w:r>
      <w:r w:rsidRPr="00ED7393">
        <w:rPr>
          <w:rFonts w:ascii="Arial" w:hAnsi="Arial" w:cs="Arial"/>
          <w:sz w:val="22"/>
          <w:szCs w:val="22"/>
        </w:rPr>
        <w:t>anterior</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Style w:val="apple-converted-space"/>
          <w:rFonts w:ascii="Arial" w:hAnsi="Arial" w:cs="Arial"/>
          <w:sz w:val="22"/>
          <w:szCs w:val="22"/>
        </w:rPr>
        <w:t xml:space="preserve"> </w:t>
      </w:r>
      <w:r w:rsidRPr="00ED7393">
        <w:rPr>
          <w:rFonts w:ascii="Arial" w:hAnsi="Arial" w:cs="Arial"/>
          <w:sz w:val="22"/>
          <w:szCs w:val="22"/>
        </w:rPr>
        <w:t>cumple</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determinación,</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requerirá</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cumplimiento</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superior</w:t>
      </w:r>
      <w:r w:rsidR="007D27A6" w:rsidRPr="00ED7393">
        <w:rPr>
          <w:rFonts w:ascii="Arial" w:hAnsi="Arial" w:cs="Arial"/>
          <w:sz w:val="22"/>
          <w:szCs w:val="22"/>
        </w:rPr>
        <w:t xml:space="preserve"> </w:t>
      </w:r>
      <w:r w:rsidRPr="00ED7393">
        <w:rPr>
          <w:rFonts w:ascii="Arial" w:hAnsi="Arial" w:cs="Arial"/>
          <w:sz w:val="22"/>
          <w:szCs w:val="22"/>
        </w:rPr>
        <w:t>jerárquico</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cinco</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instruya</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cumplir</w:t>
      </w:r>
      <w:r w:rsidR="007D27A6" w:rsidRPr="00ED7393">
        <w:rPr>
          <w:rFonts w:ascii="Arial" w:hAnsi="Arial" w:cs="Arial"/>
          <w:sz w:val="22"/>
          <w:szCs w:val="22"/>
        </w:rPr>
        <w:t xml:space="preserve"> </w:t>
      </w:r>
      <w:r w:rsidRPr="00ED7393">
        <w:rPr>
          <w:rFonts w:ascii="Arial" w:hAnsi="Arial" w:cs="Arial"/>
          <w:sz w:val="22"/>
          <w:szCs w:val="22"/>
        </w:rPr>
        <w:t>sin</w:t>
      </w:r>
      <w:r w:rsidR="007D27A6" w:rsidRPr="00ED7393">
        <w:rPr>
          <w:rFonts w:ascii="Arial" w:hAnsi="Arial" w:cs="Arial"/>
          <w:sz w:val="22"/>
          <w:szCs w:val="22"/>
        </w:rPr>
        <w:t xml:space="preserve"> </w:t>
      </w:r>
      <w:r w:rsidRPr="00ED7393">
        <w:rPr>
          <w:rFonts w:ascii="Arial" w:hAnsi="Arial" w:cs="Arial"/>
          <w:sz w:val="22"/>
          <w:szCs w:val="22"/>
        </w:rPr>
        <w:t>demora.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persistir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incumplimiento,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aplicarán</w:t>
      </w:r>
      <w:r w:rsidR="007D27A6" w:rsidRPr="00ED7393">
        <w:rPr>
          <w:rFonts w:ascii="Arial" w:hAnsi="Arial" w:cs="Arial"/>
          <w:sz w:val="22"/>
          <w:szCs w:val="22"/>
        </w:rPr>
        <w:t xml:space="preserve"> </w:t>
      </w:r>
      <w:r w:rsidRPr="00ED7393">
        <w:rPr>
          <w:rFonts w:ascii="Arial" w:hAnsi="Arial" w:cs="Arial"/>
          <w:sz w:val="22"/>
          <w:szCs w:val="22"/>
        </w:rPr>
        <w:t>sobre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superior</w:t>
      </w:r>
      <w:r w:rsidR="007D27A6" w:rsidRPr="00ED7393">
        <w:rPr>
          <w:rStyle w:val="apple-converted-space"/>
          <w:rFonts w:ascii="Arial" w:hAnsi="Arial" w:cs="Arial"/>
          <w:sz w:val="22"/>
          <w:szCs w:val="22"/>
        </w:rPr>
        <w:t xml:space="preserve"> </w:t>
      </w:r>
      <w:r w:rsidRPr="00ED7393">
        <w:rPr>
          <w:rFonts w:ascii="Arial" w:hAnsi="Arial" w:cs="Arial"/>
          <w:sz w:val="22"/>
          <w:szCs w:val="22"/>
        </w:rPr>
        <w:t>jerárquico</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medidas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apremio</w:t>
      </w:r>
      <w:r w:rsidR="007D27A6" w:rsidRPr="00ED7393">
        <w:rPr>
          <w:rFonts w:ascii="Arial" w:hAnsi="Arial" w:cs="Arial"/>
          <w:sz w:val="22"/>
          <w:szCs w:val="22"/>
        </w:rPr>
        <w:t xml:space="preserve"> </w:t>
      </w:r>
      <w:r w:rsidRPr="00ED7393">
        <w:rPr>
          <w:rFonts w:ascii="Arial" w:hAnsi="Arial" w:cs="Arial"/>
          <w:sz w:val="22"/>
          <w:szCs w:val="22"/>
        </w:rPr>
        <w:t>establecidas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artículo</w:t>
      </w:r>
      <w:r w:rsidR="007D27A6" w:rsidRPr="00ED7393">
        <w:rPr>
          <w:rFonts w:ascii="Arial" w:hAnsi="Arial" w:cs="Arial"/>
          <w:sz w:val="22"/>
          <w:szCs w:val="22"/>
        </w:rPr>
        <w:t xml:space="preserve"> </w:t>
      </w:r>
      <w:r w:rsidRPr="00ED7393">
        <w:rPr>
          <w:rFonts w:ascii="Arial" w:hAnsi="Arial" w:cs="Arial"/>
          <w:sz w:val="22"/>
          <w:szCs w:val="22"/>
        </w:rPr>
        <w:t>anterior.</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Transcurrido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sin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haya</w:t>
      </w:r>
      <w:r w:rsidR="007D27A6" w:rsidRPr="00ED7393">
        <w:rPr>
          <w:rFonts w:ascii="Arial" w:hAnsi="Arial" w:cs="Arial"/>
          <w:sz w:val="22"/>
          <w:szCs w:val="22"/>
        </w:rPr>
        <w:t xml:space="preserve"> </w:t>
      </w:r>
      <w:r w:rsidRPr="00ED7393">
        <w:rPr>
          <w:rFonts w:ascii="Arial" w:hAnsi="Arial" w:cs="Arial"/>
          <w:sz w:val="22"/>
          <w:szCs w:val="22"/>
        </w:rPr>
        <w:t>dado</w:t>
      </w:r>
      <w:r w:rsidR="007D27A6" w:rsidRPr="00ED7393">
        <w:rPr>
          <w:rFonts w:ascii="Arial" w:hAnsi="Arial" w:cs="Arial"/>
          <w:sz w:val="22"/>
          <w:szCs w:val="22"/>
        </w:rPr>
        <w:t xml:space="preserve"> </w:t>
      </w:r>
      <w:r w:rsidRPr="00ED7393">
        <w:rPr>
          <w:rFonts w:ascii="Arial" w:hAnsi="Arial" w:cs="Arial"/>
          <w:sz w:val="22"/>
          <w:szCs w:val="22"/>
        </w:rPr>
        <w:t>cumplimiento,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determinarán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sanciones</w:t>
      </w:r>
      <w:r w:rsidR="007D27A6" w:rsidRPr="00ED7393">
        <w:rPr>
          <w:rStyle w:val="apple-converted-space"/>
          <w:rFonts w:ascii="Arial" w:hAnsi="Arial" w:cs="Arial"/>
          <w:sz w:val="22"/>
          <w:szCs w:val="22"/>
        </w:rPr>
        <w:t xml:space="preserve"> </w:t>
      </w:r>
      <w:r w:rsidRPr="00ED7393">
        <w:rPr>
          <w:rFonts w:ascii="Arial" w:hAnsi="Arial" w:cs="Arial"/>
          <w:sz w:val="22"/>
          <w:szCs w:val="22"/>
        </w:rPr>
        <w:t>que</w:t>
      </w:r>
      <w:r w:rsidR="007D27A6" w:rsidRPr="00ED7393">
        <w:rPr>
          <w:rStyle w:val="apple-converted-space"/>
          <w:rFonts w:ascii="Arial" w:hAnsi="Arial" w:cs="Arial"/>
          <w:sz w:val="22"/>
          <w:szCs w:val="22"/>
        </w:rPr>
        <w:t xml:space="preserve"> </w:t>
      </w:r>
      <w:r w:rsidRPr="00ED7393">
        <w:rPr>
          <w:rFonts w:ascii="Arial" w:hAnsi="Arial" w:cs="Arial"/>
          <w:sz w:val="22"/>
          <w:szCs w:val="22"/>
        </w:rPr>
        <w:t>correspondan.</w:t>
      </w:r>
    </w:p>
    <w:p w:rsidR="003B6991" w:rsidRPr="00ED7393" w:rsidRDefault="003B6991" w:rsidP="00E31E9C">
      <w:pPr>
        <w:shd w:val="clear" w:color="auto" w:fill="FFFFFF"/>
        <w:jc w:val="both"/>
        <w:rPr>
          <w:rFonts w:ascii="Arial" w:hAnsi="Arial" w:cs="Arial"/>
          <w:sz w:val="22"/>
          <w:szCs w:val="22"/>
        </w:rPr>
      </w:pPr>
    </w:p>
    <w:p w:rsidR="002912AA" w:rsidRPr="00ED7393" w:rsidRDefault="004D4705" w:rsidP="002912AA">
      <w:pPr>
        <w:rPr>
          <w:rFonts w:ascii="Arial" w:hAnsi="Arial" w:cs="Arial"/>
          <w:sz w:val="22"/>
          <w:szCs w:val="22"/>
        </w:rPr>
      </w:pPr>
      <w:r w:rsidRPr="00ED7393">
        <w:rPr>
          <w:rFonts w:ascii="Arial" w:hAnsi="Arial" w:cs="Arial"/>
          <w:bCs/>
          <w:sz w:val="22"/>
          <w:szCs w:val="22"/>
        </w:rPr>
        <w:t>Artículo</w:t>
      </w:r>
      <w:r w:rsidR="007D27A6" w:rsidRPr="00ED7393">
        <w:rPr>
          <w:rFonts w:ascii="Arial" w:hAnsi="Arial" w:cs="Arial"/>
          <w:bCs/>
          <w:sz w:val="22"/>
          <w:szCs w:val="22"/>
        </w:rPr>
        <w:t xml:space="preserve"> </w:t>
      </w:r>
      <w:r w:rsidRPr="00ED7393">
        <w:rPr>
          <w:rFonts w:ascii="Arial" w:hAnsi="Arial" w:cs="Arial"/>
          <w:bCs/>
          <w:sz w:val="22"/>
          <w:szCs w:val="22"/>
        </w:rPr>
        <w:t>194.</w:t>
      </w:r>
      <w:r w:rsidR="007D27A6" w:rsidRPr="00ED7393">
        <w:rPr>
          <w:rStyle w:val="apple-converted-space"/>
          <w:rFonts w:ascii="Arial" w:hAnsi="Arial" w:cs="Arial"/>
          <w:bCs/>
          <w:sz w:val="22"/>
          <w:szCs w:val="22"/>
        </w:rPr>
        <w:t xml:space="preserve"> </w:t>
      </w:r>
      <w:r w:rsidR="002912AA" w:rsidRPr="00ED7393">
        <w:rPr>
          <w:rFonts w:ascii="Arial" w:hAnsi="Arial" w:cs="Arial"/>
          <w:sz w:val="22"/>
          <w:szCs w:val="22"/>
        </w:rPr>
        <w:t>(DEROGADO, P.O. 20 DE AGOSTO DE 2021)</w:t>
      </w:r>
    </w:p>
    <w:p w:rsidR="002912AA" w:rsidRPr="00ED7393" w:rsidRDefault="002912AA"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195.</w:t>
      </w:r>
      <w:r w:rsidR="007D27A6" w:rsidRPr="00ED7393">
        <w:rPr>
          <w:rFonts w:ascii="Arial" w:hAnsi="Arial" w:cs="Arial"/>
          <w:b/>
          <w:bCs/>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medidas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apremio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refiere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Capítulo,</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ser</w:t>
      </w:r>
      <w:r w:rsidR="007D27A6" w:rsidRPr="00ED7393">
        <w:rPr>
          <w:rFonts w:ascii="Arial" w:hAnsi="Arial" w:cs="Arial"/>
          <w:sz w:val="22"/>
          <w:szCs w:val="22"/>
        </w:rPr>
        <w:t xml:space="preserve"> </w:t>
      </w:r>
      <w:r w:rsidRPr="00ED7393">
        <w:rPr>
          <w:rFonts w:ascii="Arial" w:hAnsi="Arial" w:cs="Arial"/>
          <w:sz w:val="22"/>
          <w:szCs w:val="22"/>
        </w:rPr>
        <w:t>ejecutadas</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sí</w:t>
      </w:r>
      <w:r w:rsidR="007D27A6" w:rsidRPr="00ED7393">
        <w:rPr>
          <w:rFonts w:ascii="Arial" w:hAnsi="Arial" w:cs="Arial"/>
          <w:sz w:val="22"/>
          <w:szCs w:val="22"/>
        </w:rPr>
        <w:t xml:space="preserve"> </w:t>
      </w:r>
      <w:r w:rsidRPr="00ED7393">
        <w:rPr>
          <w:rFonts w:ascii="Arial" w:hAnsi="Arial" w:cs="Arial"/>
          <w:sz w:val="22"/>
          <w:szCs w:val="22"/>
        </w:rPr>
        <w:t>misma</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apoyo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autoridad</w:t>
      </w:r>
      <w:r w:rsidR="007D27A6" w:rsidRPr="00ED7393">
        <w:rPr>
          <w:rFonts w:ascii="Arial" w:hAnsi="Arial" w:cs="Arial"/>
          <w:sz w:val="22"/>
          <w:szCs w:val="22"/>
        </w:rPr>
        <w:t xml:space="preserve"> </w:t>
      </w:r>
      <w:r w:rsidRPr="00ED7393">
        <w:rPr>
          <w:rFonts w:ascii="Arial" w:hAnsi="Arial" w:cs="Arial"/>
          <w:sz w:val="22"/>
          <w:szCs w:val="22"/>
        </w:rPr>
        <w:t>competente,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conformidad</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procedimientos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establezcan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leyes</w:t>
      </w:r>
      <w:r w:rsidR="007D27A6" w:rsidRPr="00ED7393">
        <w:rPr>
          <w:rFonts w:ascii="Arial" w:hAnsi="Arial" w:cs="Arial"/>
          <w:sz w:val="22"/>
          <w:szCs w:val="22"/>
        </w:rPr>
        <w:t xml:space="preserve"> </w:t>
      </w:r>
      <w:r w:rsidRPr="00ED7393">
        <w:rPr>
          <w:rFonts w:ascii="Arial" w:hAnsi="Arial" w:cs="Arial"/>
          <w:sz w:val="22"/>
          <w:szCs w:val="22"/>
        </w:rPr>
        <w:t>respectivas.</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multas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fije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harán</w:t>
      </w:r>
      <w:r w:rsidR="007D27A6" w:rsidRPr="00ED7393">
        <w:rPr>
          <w:rFonts w:ascii="Arial" w:hAnsi="Arial" w:cs="Arial"/>
          <w:sz w:val="22"/>
          <w:szCs w:val="22"/>
        </w:rPr>
        <w:t xml:space="preserve"> </w:t>
      </w:r>
      <w:r w:rsidRPr="00ED7393">
        <w:rPr>
          <w:rFonts w:ascii="Arial" w:hAnsi="Arial" w:cs="Arial"/>
          <w:sz w:val="22"/>
          <w:szCs w:val="22"/>
        </w:rPr>
        <w:t>efectivas</w:t>
      </w:r>
      <w:r w:rsidR="007D27A6" w:rsidRPr="00ED7393">
        <w:rPr>
          <w:rFonts w:ascii="Arial" w:hAnsi="Arial" w:cs="Arial"/>
          <w:sz w:val="22"/>
          <w:szCs w:val="22"/>
        </w:rPr>
        <w:t xml:space="preserve"> </w:t>
      </w:r>
      <w:r w:rsidRPr="00ED7393">
        <w:rPr>
          <w:rFonts w:ascii="Arial" w:hAnsi="Arial" w:cs="Arial"/>
          <w:sz w:val="22"/>
          <w:szCs w:val="22"/>
        </w:rPr>
        <w:t>ante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autoridad</w:t>
      </w:r>
      <w:r w:rsidR="007D27A6" w:rsidRPr="00ED7393">
        <w:rPr>
          <w:rFonts w:ascii="Arial" w:hAnsi="Arial" w:cs="Arial"/>
          <w:sz w:val="22"/>
          <w:szCs w:val="22"/>
        </w:rPr>
        <w:t xml:space="preserve"> </w:t>
      </w:r>
      <w:r w:rsidRPr="00ED7393">
        <w:rPr>
          <w:rFonts w:ascii="Arial" w:hAnsi="Arial" w:cs="Arial"/>
          <w:sz w:val="22"/>
          <w:szCs w:val="22"/>
        </w:rPr>
        <w:t>estatal</w:t>
      </w:r>
      <w:r w:rsidR="007D27A6" w:rsidRPr="00ED7393">
        <w:rPr>
          <w:rFonts w:ascii="Arial" w:hAnsi="Arial" w:cs="Arial"/>
          <w:sz w:val="22"/>
          <w:szCs w:val="22"/>
        </w:rPr>
        <w:t xml:space="preserve"> </w:t>
      </w:r>
      <w:r w:rsidRPr="00ED7393">
        <w:rPr>
          <w:rFonts w:ascii="Arial" w:hAnsi="Arial" w:cs="Arial"/>
          <w:sz w:val="22"/>
          <w:szCs w:val="22"/>
        </w:rPr>
        <w:t>competente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materia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recaudación</w:t>
      </w:r>
      <w:r w:rsidR="007D27A6" w:rsidRPr="00ED7393">
        <w:rPr>
          <w:rFonts w:ascii="Arial" w:hAnsi="Arial" w:cs="Arial"/>
          <w:sz w:val="22"/>
          <w:szCs w:val="22"/>
        </w:rPr>
        <w:t xml:space="preserve"> </w:t>
      </w:r>
      <w:r w:rsidRPr="00ED7393">
        <w:rPr>
          <w:rFonts w:ascii="Arial" w:hAnsi="Arial" w:cs="Arial"/>
          <w:sz w:val="22"/>
          <w:szCs w:val="22"/>
        </w:rPr>
        <w:t>fiscal.</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remitirá</w:t>
      </w:r>
      <w:r w:rsidR="007D27A6" w:rsidRPr="00ED7393">
        <w:rPr>
          <w:rFonts w:ascii="Arial" w:hAnsi="Arial" w:cs="Arial"/>
          <w:sz w:val="22"/>
          <w:szCs w:val="22"/>
        </w:rPr>
        <w:t xml:space="preserve"> </w:t>
      </w:r>
      <w:r w:rsidRPr="00ED7393">
        <w:rPr>
          <w:rFonts w:ascii="Arial" w:hAnsi="Arial" w:cs="Arial"/>
          <w:sz w:val="22"/>
          <w:szCs w:val="22"/>
        </w:rPr>
        <w:t>mediante</w:t>
      </w:r>
      <w:r w:rsidR="007D27A6" w:rsidRPr="00ED7393">
        <w:rPr>
          <w:rFonts w:ascii="Arial" w:hAnsi="Arial" w:cs="Arial"/>
          <w:sz w:val="22"/>
          <w:szCs w:val="22"/>
        </w:rPr>
        <w:t xml:space="preserve"> </w:t>
      </w:r>
      <w:r w:rsidRPr="00ED7393">
        <w:rPr>
          <w:rFonts w:ascii="Arial" w:hAnsi="Arial" w:cs="Arial"/>
          <w:sz w:val="22"/>
          <w:szCs w:val="22"/>
        </w:rPr>
        <w:t>oficio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dicha</w:t>
      </w:r>
      <w:r w:rsidR="007D27A6" w:rsidRPr="00ED7393">
        <w:rPr>
          <w:rFonts w:ascii="Arial" w:hAnsi="Arial" w:cs="Arial"/>
          <w:sz w:val="22"/>
          <w:szCs w:val="22"/>
        </w:rPr>
        <w:t xml:space="preserve"> </w:t>
      </w:r>
      <w:r w:rsidRPr="00ED7393">
        <w:rPr>
          <w:rFonts w:ascii="Arial" w:hAnsi="Arial" w:cs="Arial"/>
          <w:sz w:val="22"/>
          <w:szCs w:val="22"/>
        </w:rPr>
        <w:t>autoridad,</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multas</w:t>
      </w:r>
      <w:r w:rsidR="007D27A6" w:rsidRPr="00ED7393">
        <w:rPr>
          <w:rFonts w:ascii="Arial" w:hAnsi="Arial" w:cs="Arial"/>
          <w:sz w:val="22"/>
          <w:szCs w:val="22"/>
        </w:rPr>
        <w:t xml:space="preserve"> </w:t>
      </w:r>
      <w:r w:rsidRPr="00ED7393">
        <w:rPr>
          <w:rFonts w:ascii="Arial" w:hAnsi="Arial" w:cs="Arial"/>
          <w:sz w:val="22"/>
          <w:szCs w:val="22"/>
        </w:rPr>
        <w:t>impuestas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cuales</w:t>
      </w:r>
      <w:r w:rsidR="007D27A6" w:rsidRPr="00ED7393">
        <w:rPr>
          <w:rFonts w:ascii="Arial" w:hAnsi="Arial" w:cs="Arial"/>
          <w:sz w:val="22"/>
          <w:szCs w:val="22"/>
        </w:rPr>
        <w:t xml:space="preserve"> </w:t>
      </w:r>
      <w:r w:rsidRPr="00ED7393">
        <w:rPr>
          <w:rFonts w:ascii="Arial" w:hAnsi="Arial" w:cs="Arial"/>
          <w:sz w:val="22"/>
          <w:szCs w:val="22"/>
        </w:rPr>
        <w:t>tendrán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carácter</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créditos</w:t>
      </w:r>
      <w:r w:rsidR="007D27A6" w:rsidRPr="00ED7393">
        <w:rPr>
          <w:rFonts w:ascii="Arial" w:hAnsi="Arial" w:cs="Arial"/>
          <w:sz w:val="22"/>
          <w:szCs w:val="22"/>
        </w:rPr>
        <w:t xml:space="preserve"> </w:t>
      </w:r>
      <w:r w:rsidRPr="00ED7393">
        <w:rPr>
          <w:rFonts w:ascii="Arial" w:hAnsi="Arial" w:cs="Arial"/>
          <w:sz w:val="22"/>
          <w:szCs w:val="22"/>
        </w:rPr>
        <w:t>fiscales,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efecto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lleve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cabo</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acciones</w:t>
      </w:r>
      <w:r w:rsidR="007D27A6" w:rsidRPr="00ED7393">
        <w:rPr>
          <w:rFonts w:ascii="Arial" w:hAnsi="Arial" w:cs="Arial"/>
          <w:sz w:val="22"/>
          <w:szCs w:val="22"/>
        </w:rPr>
        <w:t xml:space="preserve"> </w:t>
      </w:r>
      <w:r w:rsidRPr="00ED7393">
        <w:rPr>
          <w:rFonts w:ascii="Arial" w:hAnsi="Arial" w:cs="Arial"/>
          <w:sz w:val="22"/>
          <w:szCs w:val="22"/>
        </w:rPr>
        <w:t>legales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ejecución,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igual</w:t>
      </w:r>
      <w:r w:rsidR="007D27A6" w:rsidRPr="00ED7393">
        <w:rPr>
          <w:rFonts w:ascii="Arial" w:hAnsi="Arial" w:cs="Arial"/>
          <w:sz w:val="22"/>
          <w:szCs w:val="22"/>
        </w:rPr>
        <w:t xml:space="preserve"> </w:t>
      </w:r>
      <w:r w:rsidRPr="00ED7393">
        <w:rPr>
          <w:rFonts w:ascii="Arial" w:hAnsi="Arial" w:cs="Arial"/>
          <w:sz w:val="22"/>
          <w:szCs w:val="22"/>
        </w:rPr>
        <w:t>manera</w:t>
      </w:r>
      <w:r w:rsidR="007D27A6" w:rsidRPr="00ED7393">
        <w:rPr>
          <w:rFonts w:ascii="Arial" w:hAnsi="Arial" w:cs="Arial"/>
          <w:sz w:val="22"/>
          <w:szCs w:val="22"/>
        </w:rPr>
        <w:t xml:space="preserve"> </w:t>
      </w:r>
      <w:r w:rsidRPr="00ED7393">
        <w:rPr>
          <w:rFonts w:ascii="Arial" w:hAnsi="Arial" w:cs="Arial"/>
          <w:sz w:val="22"/>
          <w:szCs w:val="22"/>
        </w:rPr>
        <w:t>requerirá</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esa</w:t>
      </w:r>
      <w:r w:rsidR="007D27A6" w:rsidRPr="00ED7393">
        <w:rPr>
          <w:rFonts w:ascii="Arial" w:hAnsi="Arial" w:cs="Arial"/>
          <w:sz w:val="22"/>
          <w:szCs w:val="22"/>
        </w:rPr>
        <w:t xml:space="preserve"> </w:t>
      </w:r>
      <w:r w:rsidRPr="00ED7393">
        <w:rPr>
          <w:rFonts w:ascii="Arial" w:hAnsi="Arial" w:cs="Arial"/>
          <w:sz w:val="22"/>
          <w:szCs w:val="22"/>
        </w:rPr>
        <w:t>dependencia</w:t>
      </w:r>
      <w:r w:rsidR="007D27A6" w:rsidRPr="00ED7393">
        <w:rPr>
          <w:rFonts w:ascii="Arial" w:hAnsi="Arial" w:cs="Arial"/>
          <w:sz w:val="22"/>
          <w:szCs w:val="22"/>
        </w:rPr>
        <w:t xml:space="preserve"> </w:t>
      </w:r>
      <w:r w:rsidRPr="00ED7393">
        <w:rPr>
          <w:rFonts w:ascii="Arial" w:hAnsi="Arial" w:cs="Arial"/>
          <w:sz w:val="22"/>
          <w:szCs w:val="22"/>
        </w:rPr>
        <w:t>presentar</w:t>
      </w:r>
      <w:r w:rsidR="007D27A6" w:rsidRPr="00ED7393">
        <w:rPr>
          <w:rFonts w:ascii="Arial" w:hAnsi="Arial" w:cs="Arial"/>
          <w:sz w:val="22"/>
          <w:szCs w:val="22"/>
        </w:rPr>
        <w:t xml:space="preserve"> </w:t>
      </w:r>
      <w:r w:rsidRPr="00ED7393">
        <w:rPr>
          <w:rFonts w:ascii="Arial" w:hAnsi="Arial" w:cs="Arial"/>
          <w:sz w:val="22"/>
          <w:szCs w:val="22"/>
        </w:rPr>
        <w:t>informes</w:t>
      </w:r>
      <w:r w:rsidR="007D27A6" w:rsidRPr="00ED7393">
        <w:rPr>
          <w:rFonts w:ascii="Arial" w:hAnsi="Arial" w:cs="Arial"/>
          <w:sz w:val="22"/>
          <w:szCs w:val="22"/>
        </w:rPr>
        <w:t xml:space="preserve"> </w:t>
      </w:r>
      <w:r w:rsidRPr="00ED7393">
        <w:rPr>
          <w:rFonts w:ascii="Arial" w:hAnsi="Arial" w:cs="Arial"/>
          <w:sz w:val="22"/>
          <w:szCs w:val="22"/>
        </w:rPr>
        <w:t>mensuales</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estado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guarda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ejecución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multas.</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196.</w:t>
      </w:r>
      <w:r w:rsidR="007D27A6" w:rsidRPr="00ED7393">
        <w:rPr>
          <w:rStyle w:val="apple-converted-space"/>
          <w:rFonts w:ascii="Arial" w:hAnsi="Arial" w:cs="Arial"/>
          <w:b/>
          <w:bCs/>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incumplimiento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será</w:t>
      </w:r>
      <w:r w:rsidR="007D27A6" w:rsidRPr="00ED7393">
        <w:rPr>
          <w:rFonts w:ascii="Arial" w:hAnsi="Arial" w:cs="Arial"/>
          <w:sz w:val="22"/>
          <w:szCs w:val="22"/>
        </w:rPr>
        <w:t xml:space="preserve"> </w:t>
      </w:r>
      <w:r w:rsidRPr="00ED7393">
        <w:rPr>
          <w:rFonts w:ascii="Arial" w:hAnsi="Arial" w:cs="Arial"/>
          <w:sz w:val="22"/>
          <w:szCs w:val="22"/>
        </w:rPr>
        <w:t>difundido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portales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obligaciones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Style w:val="apple-converted-space"/>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considerado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evaluaciones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realice</w:t>
      </w:r>
      <w:r w:rsidR="007D27A6" w:rsidRPr="00ED7393">
        <w:rPr>
          <w:rFonts w:ascii="Arial" w:hAnsi="Arial" w:cs="Arial"/>
          <w:sz w:val="22"/>
          <w:szCs w:val="22"/>
        </w:rPr>
        <w:t xml:space="preserve"> </w:t>
      </w:r>
      <w:r w:rsidRPr="00ED7393">
        <w:rPr>
          <w:rFonts w:ascii="Arial" w:hAnsi="Arial" w:cs="Arial"/>
          <w:sz w:val="22"/>
          <w:szCs w:val="22"/>
        </w:rPr>
        <w:t>ésta.</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incumplimiento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determinaciones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implique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presunta</w:t>
      </w:r>
      <w:r w:rsidR="007D27A6" w:rsidRPr="00ED7393">
        <w:rPr>
          <w:rStyle w:val="apple-converted-space"/>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delito</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conductas</w:t>
      </w:r>
      <w:r w:rsidR="007D27A6" w:rsidRPr="00ED7393">
        <w:rPr>
          <w:rFonts w:ascii="Arial" w:hAnsi="Arial" w:cs="Arial"/>
          <w:sz w:val="22"/>
          <w:szCs w:val="22"/>
        </w:rPr>
        <w:t xml:space="preserve"> </w:t>
      </w:r>
      <w:r w:rsidRPr="00ED7393">
        <w:rPr>
          <w:rFonts w:ascii="Arial" w:hAnsi="Arial" w:cs="Arial"/>
          <w:sz w:val="22"/>
          <w:szCs w:val="22"/>
        </w:rPr>
        <w:t>señaladas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artículo</w:t>
      </w:r>
      <w:r w:rsidR="007D27A6" w:rsidRPr="00ED7393">
        <w:rPr>
          <w:rFonts w:ascii="Arial" w:hAnsi="Arial" w:cs="Arial"/>
          <w:sz w:val="22"/>
          <w:szCs w:val="22"/>
        </w:rPr>
        <w:t xml:space="preserve"> </w:t>
      </w:r>
      <w:r w:rsidRPr="00ED7393">
        <w:rPr>
          <w:rFonts w:ascii="Arial" w:hAnsi="Arial" w:cs="Arial"/>
          <w:sz w:val="22"/>
          <w:szCs w:val="22"/>
        </w:rPr>
        <w:t>197</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esta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denunciar</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hechos</w:t>
      </w:r>
      <w:r w:rsidR="007D27A6" w:rsidRPr="00ED7393">
        <w:rPr>
          <w:rFonts w:ascii="Arial" w:hAnsi="Arial" w:cs="Arial"/>
          <w:sz w:val="22"/>
          <w:szCs w:val="22"/>
        </w:rPr>
        <w:t xml:space="preserve"> </w:t>
      </w:r>
      <w:r w:rsidRPr="00ED7393">
        <w:rPr>
          <w:rFonts w:ascii="Arial" w:hAnsi="Arial" w:cs="Arial"/>
          <w:sz w:val="22"/>
          <w:szCs w:val="22"/>
        </w:rPr>
        <w:t>ante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autoridad</w:t>
      </w:r>
      <w:r w:rsidR="007D27A6" w:rsidRPr="00ED7393">
        <w:rPr>
          <w:rFonts w:ascii="Arial" w:hAnsi="Arial" w:cs="Arial"/>
          <w:sz w:val="22"/>
          <w:szCs w:val="22"/>
        </w:rPr>
        <w:t xml:space="preserve"> </w:t>
      </w:r>
      <w:r w:rsidRPr="00ED7393">
        <w:rPr>
          <w:rFonts w:ascii="Arial" w:hAnsi="Arial" w:cs="Arial"/>
          <w:sz w:val="22"/>
          <w:szCs w:val="22"/>
        </w:rPr>
        <w:t>competente.</w:t>
      </w:r>
    </w:p>
    <w:p w:rsidR="004D4705" w:rsidRPr="00ED7393" w:rsidRDefault="004D4705" w:rsidP="00E31E9C">
      <w:pPr>
        <w:shd w:val="clear" w:color="auto" w:fill="FFFFFF"/>
        <w:jc w:val="both"/>
        <w:rPr>
          <w:rFonts w:ascii="Arial" w:hAnsi="Arial" w:cs="Arial"/>
          <w:b/>
          <w:sz w:val="22"/>
          <w:szCs w:val="22"/>
        </w:rPr>
      </w:pPr>
    </w:p>
    <w:p w:rsidR="004D4705" w:rsidRPr="00ED7393" w:rsidRDefault="004D4705" w:rsidP="00E31E9C">
      <w:pPr>
        <w:shd w:val="clear" w:color="auto" w:fill="FFFFFF"/>
        <w:jc w:val="center"/>
        <w:rPr>
          <w:rFonts w:ascii="Arial" w:hAnsi="Arial" w:cs="Arial"/>
          <w:sz w:val="22"/>
          <w:szCs w:val="22"/>
        </w:rPr>
      </w:pPr>
      <w:r w:rsidRPr="00ED7393">
        <w:rPr>
          <w:rFonts w:ascii="Arial" w:hAnsi="Arial" w:cs="Arial"/>
          <w:b/>
          <w:bCs/>
          <w:sz w:val="22"/>
          <w:szCs w:val="22"/>
        </w:rPr>
        <w:t>Capítulo</w:t>
      </w:r>
      <w:r w:rsidR="007D27A6" w:rsidRPr="00ED7393">
        <w:rPr>
          <w:rFonts w:ascii="Arial" w:hAnsi="Arial" w:cs="Arial"/>
          <w:b/>
          <w:bCs/>
          <w:sz w:val="22"/>
          <w:szCs w:val="22"/>
        </w:rPr>
        <w:t xml:space="preserve"> </w:t>
      </w:r>
      <w:r w:rsidRPr="00ED7393">
        <w:rPr>
          <w:rFonts w:ascii="Arial" w:hAnsi="Arial" w:cs="Arial"/>
          <w:b/>
          <w:bCs/>
          <w:sz w:val="22"/>
          <w:szCs w:val="22"/>
        </w:rPr>
        <w:t>II</w:t>
      </w:r>
    </w:p>
    <w:p w:rsidR="00FF6489" w:rsidRPr="00ED7393" w:rsidRDefault="004D4705" w:rsidP="00E31E9C">
      <w:pPr>
        <w:shd w:val="clear" w:color="auto" w:fill="FFFFFF"/>
        <w:jc w:val="center"/>
        <w:rPr>
          <w:rFonts w:ascii="Arial" w:hAnsi="Arial" w:cs="Arial"/>
          <w:b/>
          <w:bCs/>
          <w:sz w:val="22"/>
          <w:szCs w:val="22"/>
        </w:rPr>
      </w:pPr>
      <w:r w:rsidRPr="00ED7393">
        <w:rPr>
          <w:rFonts w:ascii="Arial" w:hAnsi="Arial" w:cs="Arial"/>
          <w:b/>
          <w:bCs/>
          <w:sz w:val="22"/>
          <w:szCs w:val="22"/>
        </w:rPr>
        <w:t>De</w:t>
      </w:r>
      <w:r w:rsidR="007D27A6" w:rsidRPr="00ED7393">
        <w:rPr>
          <w:rFonts w:ascii="Arial" w:hAnsi="Arial" w:cs="Arial"/>
          <w:b/>
          <w:bCs/>
          <w:sz w:val="22"/>
          <w:szCs w:val="22"/>
        </w:rPr>
        <w:t xml:space="preserve"> </w:t>
      </w:r>
      <w:r w:rsidRPr="00ED7393">
        <w:rPr>
          <w:rFonts w:ascii="Arial" w:hAnsi="Arial" w:cs="Arial"/>
          <w:b/>
          <w:bCs/>
          <w:sz w:val="22"/>
          <w:szCs w:val="22"/>
        </w:rPr>
        <w:t>las</w:t>
      </w:r>
      <w:r w:rsidR="007D27A6" w:rsidRPr="00ED7393">
        <w:rPr>
          <w:rFonts w:ascii="Arial" w:hAnsi="Arial" w:cs="Arial"/>
          <w:b/>
          <w:bCs/>
          <w:sz w:val="22"/>
          <w:szCs w:val="22"/>
        </w:rPr>
        <w:t xml:space="preserve"> </w:t>
      </w:r>
      <w:r w:rsidRPr="00ED7393">
        <w:rPr>
          <w:rFonts w:ascii="Arial" w:hAnsi="Arial" w:cs="Arial"/>
          <w:b/>
          <w:bCs/>
          <w:sz w:val="22"/>
          <w:szCs w:val="22"/>
        </w:rPr>
        <w:t>Sanciones</w:t>
      </w:r>
    </w:p>
    <w:p w:rsidR="00FF6489" w:rsidRPr="00ED7393" w:rsidRDefault="00FF6489" w:rsidP="00E31E9C">
      <w:pPr>
        <w:shd w:val="clear" w:color="auto" w:fill="FFFFFF"/>
        <w:jc w:val="center"/>
        <w:rPr>
          <w:rFonts w:ascii="Arial" w:hAnsi="Arial" w:cs="Arial"/>
          <w:b/>
          <w:bCs/>
          <w:sz w:val="22"/>
          <w:szCs w:val="22"/>
        </w:rPr>
      </w:pPr>
    </w:p>
    <w:p w:rsidR="00F751A3" w:rsidRPr="00ED7393" w:rsidRDefault="00F751A3" w:rsidP="00E31E9C">
      <w:pPr>
        <w:shd w:val="clear" w:color="auto" w:fill="FFFFFF"/>
        <w:jc w:val="center"/>
        <w:rPr>
          <w:rFonts w:ascii="Arial" w:hAnsi="Arial" w:cs="Arial"/>
          <w:b/>
          <w:bCs/>
          <w:sz w:val="22"/>
          <w:szCs w:val="22"/>
        </w:rPr>
      </w:pPr>
    </w:p>
    <w:p w:rsidR="0098084F"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197.</w:t>
      </w:r>
      <w:r w:rsidR="007D27A6" w:rsidRPr="00ED7393">
        <w:rPr>
          <w:rStyle w:val="apple-converted-space"/>
          <w:rFonts w:ascii="Arial" w:hAnsi="Arial" w:cs="Arial"/>
          <w:b/>
          <w:bCs/>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consideran</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causas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sanción</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Style w:val="apple-converted-space"/>
          <w:rFonts w:ascii="Arial" w:hAnsi="Arial" w:cs="Arial"/>
          <w:sz w:val="22"/>
          <w:szCs w:val="22"/>
        </w:rPr>
        <w:t xml:space="preserve"> </w:t>
      </w:r>
      <w:r w:rsidRPr="00ED7393">
        <w:rPr>
          <w:rFonts w:ascii="Arial" w:hAnsi="Arial" w:cs="Arial"/>
          <w:sz w:val="22"/>
          <w:szCs w:val="22"/>
        </w:rPr>
        <w:t>incumplimiento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obligaciones</w:t>
      </w:r>
      <w:r w:rsidR="007D27A6" w:rsidRPr="00ED7393">
        <w:rPr>
          <w:rFonts w:ascii="Arial" w:hAnsi="Arial" w:cs="Arial"/>
          <w:sz w:val="22"/>
          <w:szCs w:val="22"/>
        </w:rPr>
        <w:t xml:space="preserve"> </w:t>
      </w:r>
      <w:r w:rsidRPr="00ED7393">
        <w:rPr>
          <w:rFonts w:ascii="Arial" w:hAnsi="Arial" w:cs="Arial"/>
          <w:sz w:val="22"/>
          <w:szCs w:val="22"/>
        </w:rPr>
        <w:t>establecidas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materia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Ley:</w:t>
      </w:r>
    </w:p>
    <w:p w:rsidR="004D4705" w:rsidRPr="00ED7393" w:rsidRDefault="004D4705" w:rsidP="00E31E9C">
      <w:pPr>
        <w:shd w:val="clear" w:color="auto" w:fill="FFFFFF"/>
        <w:jc w:val="both"/>
        <w:rPr>
          <w:rFonts w:ascii="Arial" w:hAnsi="Arial" w:cs="Arial"/>
          <w:sz w:val="22"/>
          <w:szCs w:val="22"/>
        </w:rPr>
      </w:pPr>
    </w:p>
    <w:p w:rsidR="004D4705" w:rsidRPr="00ED7393" w:rsidRDefault="00C754E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falta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respuesta</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solicitudes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plazos</w:t>
      </w:r>
      <w:r w:rsidR="007D27A6" w:rsidRPr="00ED7393">
        <w:rPr>
          <w:rFonts w:ascii="Arial" w:hAnsi="Arial" w:cs="Arial"/>
        </w:rPr>
        <w:t xml:space="preserve"> </w:t>
      </w:r>
      <w:r w:rsidR="004D4705" w:rsidRPr="00ED7393">
        <w:rPr>
          <w:rFonts w:ascii="Arial" w:hAnsi="Arial" w:cs="Arial"/>
        </w:rPr>
        <w:t>señalados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esta</w:t>
      </w:r>
      <w:r w:rsidR="007D27A6" w:rsidRPr="00ED7393">
        <w:rPr>
          <w:rFonts w:ascii="Arial" w:hAnsi="Arial" w:cs="Arial"/>
        </w:rPr>
        <w:t xml:space="preserve"> </w:t>
      </w:r>
      <w:r w:rsidR="004D4705" w:rsidRPr="00ED7393">
        <w:rPr>
          <w:rFonts w:ascii="Arial" w:hAnsi="Arial" w:cs="Arial"/>
        </w:rPr>
        <w:t>Ley;</w:t>
      </w:r>
    </w:p>
    <w:p w:rsidR="003B6991" w:rsidRPr="00ED7393"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C754E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lastRenderedPageBreak/>
        <w:t xml:space="preserve">II. </w:t>
      </w:r>
      <w:r w:rsidR="004D4705" w:rsidRPr="00ED7393">
        <w:rPr>
          <w:rFonts w:ascii="Arial" w:hAnsi="Arial" w:cs="Arial"/>
        </w:rPr>
        <w:t>Actuar</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negligencia,</w:t>
      </w:r>
      <w:r w:rsidR="007D27A6" w:rsidRPr="00ED7393">
        <w:rPr>
          <w:rFonts w:ascii="Arial" w:hAnsi="Arial" w:cs="Arial"/>
        </w:rPr>
        <w:t xml:space="preserve"> </w:t>
      </w:r>
      <w:r w:rsidR="004D4705" w:rsidRPr="00ED7393">
        <w:rPr>
          <w:rFonts w:ascii="Arial" w:hAnsi="Arial" w:cs="Arial"/>
        </w:rPr>
        <w:t>dolo</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mala</w:t>
      </w:r>
      <w:r w:rsidR="007D27A6" w:rsidRPr="00ED7393">
        <w:rPr>
          <w:rFonts w:ascii="Arial" w:hAnsi="Arial" w:cs="Arial"/>
        </w:rPr>
        <w:t xml:space="preserve"> </w:t>
      </w:r>
      <w:r w:rsidR="004D4705" w:rsidRPr="00ED7393">
        <w:rPr>
          <w:rFonts w:ascii="Arial" w:hAnsi="Arial" w:cs="Arial"/>
        </w:rPr>
        <w:t>fe</w:t>
      </w:r>
      <w:r w:rsidR="007D27A6" w:rsidRPr="00ED7393">
        <w:rPr>
          <w:rFonts w:ascii="Arial" w:hAnsi="Arial" w:cs="Arial"/>
        </w:rPr>
        <w:t xml:space="preserve"> </w:t>
      </w:r>
      <w:r w:rsidR="004D4705" w:rsidRPr="00ED7393">
        <w:rPr>
          <w:rFonts w:ascii="Arial" w:hAnsi="Arial" w:cs="Arial"/>
        </w:rPr>
        <w:t>durante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sustanciación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solicitudes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reciban</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términos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esta</w:t>
      </w:r>
      <w:r w:rsidR="007D27A6" w:rsidRPr="00ED7393">
        <w:rPr>
          <w:rFonts w:ascii="Arial" w:hAnsi="Arial" w:cs="Arial"/>
        </w:rPr>
        <w:t xml:space="preserve"> </w:t>
      </w:r>
      <w:r w:rsidR="004D4705" w:rsidRPr="00ED7393">
        <w:rPr>
          <w:rFonts w:ascii="Arial" w:hAnsi="Arial" w:cs="Arial"/>
        </w:rPr>
        <w:t>Ley;</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bien,</w:t>
      </w:r>
      <w:r w:rsidR="007D27A6" w:rsidRPr="00ED7393">
        <w:rPr>
          <w:rFonts w:ascii="Arial" w:hAnsi="Arial" w:cs="Arial"/>
        </w:rPr>
        <w:t xml:space="preserve"> </w:t>
      </w:r>
      <w:r w:rsidR="004D4705" w:rsidRPr="00ED7393">
        <w:rPr>
          <w:rFonts w:ascii="Arial" w:hAnsi="Arial" w:cs="Arial"/>
        </w:rPr>
        <w:t>al</w:t>
      </w:r>
      <w:r w:rsidR="007D27A6" w:rsidRPr="00ED7393">
        <w:rPr>
          <w:rFonts w:ascii="Arial" w:hAnsi="Arial" w:cs="Arial"/>
        </w:rPr>
        <w:t xml:space="preserve"> </w:t>
      </w:r>
      <w:r w:rsidR="004D4705" w:rsidRPr="00ED7393">
        <w:rPr>
          <w:rFonts w:ascii="Arial" w:hAnsi="Arial" w:cs="Arial"/>
        </w:rPr>
        <w:t>no</w:t>
      </w:r>
      <w:r w:rsidR="007D27A6" w:rsidRPr="00ED7393">
        <w:rPr>
          <w:rFonts w:ascii="Arial" w:hAnsi="Arial" w:cs="Arial"/>
        </w:rPr>
        <w:t xml:space="preserve"> </w:t>
      </w:r>
      <w:r w:rsidR="004D4705" w:rsidRPr="00ED7393">
        <w:rPr>
          <w:rFonts w:ascii="Arial" w:hAnsi="Arial" w:cs="Arial"/>
        </w:rPr>
        <w:t>difundir</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relativa</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obligaciones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transparencia</w:t>
      </w:r>
      <w:r w:rsidR="007D27A6" w:rsidRPr="00ED7393">
        <w:rPr>
          <w:rFonts w:ascii="Arial" w:hAnsi="Arial" w:cs="Arial"/>
        </w:rPr>
        <w:t xml:space="preserve"> </w:t>
      </w:r>
      <w:r w:rsidR="004D4705" w:rsidRPr="00ED7393">
        <w:rPr>
          <w:rFonts w:ascii="Arial" w:hAnsi="Arial" w:cs="Arial"/>
        </w:rPr>
        <w:t>previstas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presente</w:t>
      </w:r>
      <w:r w:rsidR="007D27A6" w:rsidRPr="00ED7393">
        <w:rPr>
          <w:rFonts w:ascii="Arial" w:hAnsi="Arial" w:cs="Arial"/>
        </w:rPr>
        <w:t xml:space="preserve"> </w:t>
      </w:r>
      <w:r w:rsidR="004D4705" w:rsidRPr="00ED7393">
        <w:rPr>
          <w:rFonts w:ascii="Arial" w:hAnsi="Arial" w:cs="Arial"/>
        </w:rPr>
        <w:t>Ley;</w:t>
      </w:r>
    </w:p>
    <w:p w:rsidR="003B6991" w:rsidRPr="00ED7393"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C754E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III. </w:t>
      </w:r>
      <w:r w:rsidR="004D4705" w:rsidRPr="00ED7393">
        <w:rPr>
          <w:rFonts w:ascii="Arial" w:hAnsi="Arial" w:cs="Arial"/>
        </w:rPr>
        <w:t>Incumplir</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plazos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atención</w:t>
      </w:r>
      <w:r w:rsidR="007D27A6" w:rsidRPr="00ED7393">
        <w:rPr>
          <w:rFonts w:ascii="Arial" w:hAnsi="Arial" w:cs="Arial"/>
        </w:rPr>
        <w:t xml:space="preserve"> </w:t>
      </w:r>
      <w:r w:rsidR="004D4705" w:rsidRPr="00ED7393">
        <w:rPr>
          <w:rFonts w:ascii="Arial" w:hAnsi="Arial" w:cs="Arial"/>
        </w:rPr>
        <w:t>previstos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presente</w:t>
      </w:r>
      <w:r w:rsidR="007D27A6" w:rsidRPr="00ED7393">
        <w:rPr>
          <w:rFonts w:ascii="Arial" w:hAnsi="Arial" w:cs="Arial"/>
        </w:rPr>
        <w:t xml:space="preserve"> </w:t>
      </w:r>
      <w:r w:rsidR="004D4705" w:rsidRPr="00ED7393">
        <w:rPr>
          <w:rFonts w:ascii="Arial" w:hAnsi="Arial" w:cs="Arial"/>
        </w:rPr>
        <w:t>Ley;</w:t>
      </w:r>
    </w:p>
    <w:p w:rsidR="003B6991" w:rsidRPr="00ED7393"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C754E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IV. </w:t>
      </w:r>
      <w:r w:rsidR="004D4705" w:rsidRPr="00ED7393">
        <w:rPr>
          <w:rFonts w:ascii="Arial" w:hAnsi="Arial" w:cs="Arial"/>
        </w:rPr>
        <w:t>Usar,</w:t>
      </w:r>
      <w:r w:rsidR="007D27A6" w:rsidRPr="00ED7393">
        <w:rPr>
          <w:rFonts w:ascii="Arial" w:hAnsi="Arial" w:cs="Arial"/>
        </w:rPr>
        <w:t xml:space="preserve"> </w:t>
      </w:r>
      <w:r w:rsidR="004D4705" w:rsidRPr="00ED7393">
        <w:rPr>
          <w:rFonts w:ascii="Arial" w:hAnsi="Arial" w:cs="Arial"/>
        </w:rPr>
        <w:t>sustraer,</w:t>
      </w:r>
      <w:r w:rsidR="007D27A6" w:rsidRPr="00ED7393">
        <w:rPr>
          <w:rFonts w:ascii="Arial" w:hAnsi="Arial" w:cs="Arial"/>
        </w:rPr>
        <w:t xml:space="preserve"> </w:t>
      </w:r>
      <w:r w:rsidR="004D4705" w:rsidRPr="00ED7393">
        <w:rPr>
          <w:rFonts w:ascii="Arial" w:hAnsi="Arial" w:cs="Arial"/>
        </w:rPr>
        <w:t>divulgar,</w:t>
      </w:r>
      <w:r w:rsidR="007D27A6" w:rsidRPr="00ED7393">
        <w:rPr>
          <w:rFonts w:ascii="Arial" w:hAnsi="Arial" w:cs="Arial"/>
        </w:rPr>
        <w:t xml:space="preserve"> </w:t>
      </w:r>
      <w:r w:rsidR="004D4705" w:rsidRPr="00ED7393">
        <w:rPr>
          <w:rFonts w:ascii="Arial" w:hAnsi="Arial" w:cs="Arial"/>
        </w:rPr>
        <w:t>ocultar,</w:t>
      </w:r>
      <w:r w:rsidR="007D27A6" w:rsidRPr="00ED7393">
        <w:rPr>
          <w:rFonts w:ascii="Arial" w:hAnsi="Arial" w:cs="Arial"/>
        </w:rPr>
        <w:t xml:space="preserve"> </w:t>
      </w:r>
      <w:r w:rsidR="004D4705" w:rsidRPr="00ED7393">
        <w:rPr>
          <w:rFonts w:ascii="Arial" w:hAnsi="Arial" w:cs="Arial"/>
        </w:rPr>
        <w:t>alterar,</w:t>
      </w:r>
      <w:r w:rsidR="007D27A6" w:rsidRPr="00ED7393">
        <w:rPr>
          <w:rFonts w:ascii="Arial" w:hAnsi="Arial" w:cs="Arial"/>
        </w:rPr>
        <w:t xml:space="preserve"> </w:t>
      </w:r>
      <w:r w:rsidR="004D4705" w:rsidRPr="00ED7393">
        <w:rPr>
          <w:rFonts w:ascii="Arial" w:hAnsi="Arial" w:cs="Arial"/>
        </w:rPr>
        <w:t>mutilar,</w:t>
      </w:r>
      <w:r w:rsidR="007D27A6" w:rsidRPr="00ED7393">
        <w:rPr>
          <w:rFonts w:ascii="Arial" w:hAnsi="Arial" w:cs="Arial"/>
        </w:rPr>
        <w:t xml:space="preserve"> </w:t>
      </w:r>
      <w:r w:rsidR="004D4705" w:rsidRPr="00ED7393">
        <w:rPr>
          <w:rFonts w:ascii="Arial" w:hAnsi="Arial" w:cs="Arial"/>
        </w:rPr>
        <w:t>destruir</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inutilizar,</w:t>
      </w:r>
      <w:r w:rsidR="007D27A6" w:rsidRPr="00ED7393">
        <w:rPr>
          <w:rFonts w:ascii="Arial" w:hAnsi="Arial" w:cs="Arial"/>
        </w:rPr>
        <w:t xml:space="preserve"> </w:t>
      </w:r>
      <w:r w:rsidR="004D4705" w:rsidRPr="00ED7393">
        <w:rPr>
          <w:rFonts w:ascii="Arial" w:hAnsi="Arial" w:cs="Arial"/>
        </w:rPr>
        <w:t>total</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parcialmente,</w:t>
      </w:r>
      <w:r w:rsidR="007D27A6" w:rsidRPr="00ED7393">
        <w:rPr>
          <w:rFonts w:ascii="Arial" w:hAnsi="Arial" w:cs="Arial"/>
        </w:rPr>
        <w:t xml:space="preserve"> </w:t>
      </w:r>
      <w:r w:rsidR="004D4705" w:rsidRPr="00ED7393">
        <w:rPr>
          <w:rFonts w:ascii="Arial" w:hAnsi="Arial" w:cs="Arial"/>
        </w:rPr>
        <w:t>sin</w:t>
      </w:r>
      <w:r w:rsidR="007D27A6" w:rsidRPr="00ED7393">
        <w:rPr>
          <w:rFonts w:ascii="Arial" w:hAnsi="Arial" w:cs="Arial"/>
        </w:rPr>
        <w:t xml:space="preserve"> </w:t>
      </w:r>
      <w:r w:rsidR="004D4705" w:rsidRPr="00ED7393">
        <w:rPr>
          <w:rFonts w:ascii="Arial" w:hAnsi="Arial" w:cs="Arial"/>
        </w:rPr>
        <w:t>causa</w:t>
      </w:r>
      <w:r w:rsidR="007D27A6" w:rsidRPr="00ED7393">
        <w:rPr>
          <w:rFonts w:ascii="Arial" w:hAnsi="Arial" w:cs="Arial"/>
        </w:rPr>
        <w:t xml:space="preserve"> </w:t>
      </w:r>
      <w:r w:rsidR="004D4705" w:rsidRPr="00ED7393">
        <w:rPr>
          <w:rFonts w:ascii="Arial" w:hAnsi="Arial" w:cs="Arial"/>
        </w:rPr>
        <w:t>legítima,</w:t>
      </w:r>
      <w:r w:rsidR="007D27A6" w:rsidRPr="00ED7393">
        <w:rPr>
          <w:rFonts w:ascii="Arial" w:hAnsi="Arial" w:cs="Arial"/>
        </w:rPr>
        <w:t xml:space="preserve"> </w:t>
      </w:r>
      <w:r w:rsidR="004D4705" w:rsidRPr="00ED7393">
        <w:rPr>
          <w:rFonts w:ascii="Arial" w:hAnsi="Arial" w:cs="Arial"/>
        </w:rPr>
        <w:t>conforme</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facultades</w:t>
      </w:r>
      <w:r w:rsidR="007D27A6" w:rsidRPr="00ED7393">
        <w:rPr>
          <w:rFonts w:ascii="Arial" w:hAnsi="Arial" w:cs="Arial"/>
        </w:rPr>
        <w:t xml:space="preserve"> </w:t>
      </w:r>
      <w:r w:rsidR="004D4705" w:rsidRPr="00ED7393">
        <w:rPr>
          <w:rFonts w:ascii="Arial" w:hAnsi="Arial" w:cs="Arial"/>
        </w:rPr>
        <w:t>correspondientes,</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encuentre</w:t>
      </w:r>
      <w:r w:rsidR="007D27A6" w:rsidRPr="00ED7393">
        <w:rPr>
          <w:rFonts w:ascii="Arial" w:hAnsi="Arial" w:cs="Arial"/>
        </w:rPr>
        <w:t xml:space="preserve"> </w:t>
      </w:r>
      <w:r w:rsidR="004D4705" w:rsidRPr="00ED7393">
        <w:rPr>
          <w:rFonts w:ascii="Arial" w:hAnsi="Arial" w:cs="Arial"/>
        </w:rPr>
        <w:t>bajo</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custodia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sujetos</w:t>
      </w:r>
      <w:r w:rsidR="007D27A6" w:rsidRPr="00ED7393">
        <w:rPr>
          <w:rFonts w:ascii="Arial" w:hAnsi="Arial" w:cs="Arial"/>
        </w:rPr>
        <w:t xml:space="preserve"> </w:t>
      </w:r>
      <w:r w:rsidR="004D4705" w:rsidRPr="00ED7393">
        <w:rPr>
          <w:rFonts w:ascii="Arial" w:hAnsi="Arial" w:cs="Arial"/>
        </w:rPr>
        <w:t>obligados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sus</w:t>
      </w:r>
      <w:r w:rsidR="007D27A6" w:rsidRPr="00ED7393">
        <w:rPr>
          <w:rFonts w:ascii="Arial" w:hAnsi="Arial" w:cs="Arial"/>
        </w:rPr>
        <w:t xml:space="preserve"> </w:t>
      </w:r>
      <w:r w:rsidR="004D4705" w:rsidRPr="00ED7393">
        <w:rPr>
          <w:rFonts w:ascii="Arial" w:hAnsi="Arial" w:cs="Arial"/>
        </w:rPr>
        <w:t>Servidores</w:t>
      </w:r>
      <w:r w:rsidR="007D27A6" w:rsidRPr="00ED7393">
        <w:rPr>
          <w:rFonts w:ascii="Arial" w:hAnsi="Arial" w:cs="Arial"/>
        </w:rPr>
        <w:t xml:space="preserve"> </w:t>
      </w:r>
      <w:r w:rsidR="004D4705" w:rsidRPr="00ED7393">
        <w:rPr>
          <w:rFonts w:ascii="Arial" w:hAnsi="Arial" w:cs="Arial"/>
        </w:rPr>
        <w:t>Públicos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cual</w:t>
      </w:r>
      <w:r w:rsidR="007D27A6" w:rsidRPr="00ED7393">
        <w:rPr>
          <w:rFonts w:ascii="Arial" w:hAnsi="Arial" w:cs="Arial"/>
        </w:rPr>
        <w:t xml:space="preserve"> </w:t>
      </w:r>
      <w:r w:rsidR="004D4705" w:rsidRPr="00ED7393">
        <w:rPr>
          <w:rFonts w:ascii="Arial" w:hAnsi="Arial" w:cs="Arial"/>
        </w:rPr>
        <w:t>tengan</w:t>
      </w:r>
      <w:r w:rsidR="007D27A6" w:rsidRPr="00ED7393">
        <w:rPr>
          <w:rFonts w:ascii="Arial" w:hAnsi="Arial" w:cs="Arial"/>
        </w:rPr>
        <w:t xml:space="preserve"> </w:t>
      </w:r>
      <w:r w:rsidR="004D4705" w:rsidRPr="00ED7393">
        <w:rPr>
          <w:rFonts w:ascii="Arial" w:hAnsi="Arial" w:cs="Arial"/>
        </w:rPr>
        <w:t>acceso</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conocimiento</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motivo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empleo,</w:t>
      </w:r>
      <w:r w:rsidR="007D27A6" w:rsidRPr="00ED7393">
        <w:rPr>
          <w:rFonts w:ascii="Arial" w:hAnsi="Arial" w:cs="Arial"/>
        </w:rPr>
        <w:t xml:space="preserve"> </w:t>
      </w:r>
      <w:r w:rsidR="004D4705" w:rsidRPr="00ED7393">
        <w:rPr>
          <w:rFonts w:ascii="Arial" w:hAnsi="Arial" w:cs="Arial"/>
        </w:rPr>
        <w:t>cargo</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comisión;</w:t>
      </w:r>
    </w:p>
    <w:p w:rsidR="003B6991" w:rsidRPr="00ED7393" w:rsidRDefault="003B6991" w:rsidP="00E31E9C">
      <w:pPr>
        <w:pStyle w:val="Prrafodelista"/>
        <w:spacing w:after="0" w:line="240" w:lineRule="auto"/>
        <w:ind w:left="0"/>
        <w:rPr>
          <w:rFonts w:ascii="Arial" w:hAnsi="Arial" w:cs="Arial"/>
        </w:rPr>
      </w:pPr>
    </w:p>
    <w:p w:rsidR="004D4705" w:rsidRPr="00ED7393" w:rsidRDefault="00C754E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 </w:t>
      </w:r>
      <w:r w:rsidR="004D4705" w:rsidRPr="00ED7393">
        <w:rPr>
          <w:rFonts w:ascii="Arial" w:hAnsi="Arial" w:cs="Arial"/>
        </w:rPr>
        <w:t>Entregar</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incomprensible,</w:t>
      </w:r>
      <w:r w:rsidR="007D27A6" w:rsidRPr="00ED7393">
        <w:rPr>
          <w:rFonts w:ascii="Arial" w:hAnsi="Arial" w:cs="Arial"/>
        </w:rPr>
        <w:t xml:space="preserve"> </w:t>
      </w:r>
      <w:r w:rsidR="004D4705" w:rsidRPr="00ED7393">
        <w:rPr>
          <w:rFonts w:ascii="Arial" w:hAnsi="Arial" w:cs="Arial"/>
        </w:rPr>
        <w:t>incompleta,</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un</w:t>
      </w:r>
      <w:r w:rsidR="007D27A6" w:rsidRPr="00ED7393">
        <w:rPr>
          <w:rFonts w:ascii="Arial" w:hAnsi="Arial" w:cs="Arial"/>
        </w:rPr>
        <w:t xml:space="preserve"> </w:t>
      </w:r>
      <w:r w:rsidR="004D4705" w:rsidRPr="00ED7393">
        <w:rPr>
          <w:rFonts w:ascii="Arial" w:hAnsi="Arial" w:cs="Arial"/>
        </w:rPr>
        <w:t>formato</w:t>
      </w:r>
      <w:r w:rsidR="007D27A6" w:rsidRPr="00ED7393">
        <w:rPr>
          <w:rFonts w:ascii="Arial" w:hAnsi="Arial" w:cs="Arial"/>
        </w:rPr>
        <w:t xml:space="preserve"> </w:t>
      </w:r>
      <w:r w:rsidR="004D4705" w:rsidRPr="00ED7393">
        <w:rPr>
          <w:rFonts w:ascii="Arial" w:hAnsi="Arial" w:cs="Arial"/>
        </w:rPr>
        <w:t>no</w:t>
      </w:r>
      <w:r w:rsidR="007D27A6" w:rsidRPr="00ED7393">
        <w:rPr>
          <w:rFonts w:ascii="Arial" w:hAnsi="Arial" w:cs="Arial"/>
        </w:rPr>
        <w:t xml:space="preserve"> </w:t>
      </w:r>
      <w:r w:rsidR="004D4705" w:rsidRPr="00ED7393">
        <w:rPr>
          <w:rFonts w:ascii="Arial" w:hAnsi="Arial" w:cs="Arial"/>
        </w:rPr>
        <w:t>accesible,</w:t>
      </w:r>
      <w:r w:rsidR="007D27A6" w:rsidRPr="00ED7393">
        <w:rPr>
          <w:rFonts w:ascii="Arial" w:hAnsi="Arial" w:cs="Arial"/>
        </w:rPr>
        <w:t xml:space="preserve"> </w:t>
      </w:r>
      <w:r w:rsidR="004D4705" w:rsidRPr="00ED7393">
        <w:rPr>
          <w:rFonts w:ascii="Arial" w:hAnsi="Arial" w:cs="Arial"/>
        </w:rPr>
        <w:t>una</w:t>
      </w:r>
      <w:r w:rsidR="007D27A6" w:rsidRPr="00ED7393">
        <w:rPr>
          <w:rFonts w:ascii="Arial" w:hAnsi="Arial" w:cs="Arial"/>
        </w:rPr>
        <w:t xml:space="preserve"> </w:t>
      </w:r>
      <w:r w:rsidR="004D4705" w:rsidRPr="00ED7393">
        <w:rPr>
          <w:rFonts w:ascii="Arial" w:hAnsi="Arial" w:cs="Arial"/>
        </w:rPr>
        <w:t>modalidad</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envío</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entrega</w:t>
      </w:r>
      <w:r w:rsidR="007D27A6" w:rsidRPr="00ED7393">
        <w:rPr>
          <w:rFonts w:ascii="Arial" w:hAnsi="Arial" w:cs="Arial"/>
        </w:rPr>
        <w:t xml:space="preserve"> </w:t>
      </w:r>
      <w:r w:rsidR="004D4705" w:rsidRPr="00ED7393">
        <w:rPr>
          <w:rFonts w:ascii="Arial" w:hAnsi="Arial" w:cs="Arial"/>
        </w:rPr>
        <w:t>diferente</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solicitada</w:t>
      </w:r>
      <w:r w:rsidR="007D27A6" w:rsidRPr="00ED7393">
        <w:rPr>
          <w:rFonts w:ascii="Arial" w:hAnsi="Arial" w:cs="Arial"/>
        </w:rPr>
        <w:t xml:space="preserve"> </w:t>
      </w:r>
      <w:r w:rsidR="004D4705" w:rsidRPr="00ED7393">
        <w:rPr>
          <w:rFonts w:ascii="Arial" w:hAnsi="Arial" w:cs="Arial"/>
        </w:rPr>
        <w:t>previamente</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usuario</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solicitud</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acceso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al</w:t>
      </w:r>
      <w:r w:rsidR="007D27A6" w:rsidRPr="00ED7393">
        <w:rPr>
          <w:rFonts w:ascii="Arial" w:hAnsi="Arial" w:cs="Arial"/>
        </w:rPr>
        <w:t xml:space="preserve"> </w:t>
      </w:r>
      <w:r w:rsidR="004D4705" w:rsidRPr="00ED7393">
        <w:rPr>
          <w:rFonts w:ascii="Arial" w:hAnsi="Arial" w:cs="Arial"/>
        </w:rPr>
        <w:t>responder</w:t>
      </w:r>
      <w:r w:rsidR="007D27A6" w:rsidRPr="00ED7393">
        <w:rPr>
          <w:rFonts w:ascii="Arial" w:hAnsi="Arial" w:cs="Arial"/>
        </w:rPr>
        <w:t xml:space="preserve"> </w:t>
      </w:r>
      <w:r w:rsidR="004D4705" w:rsidRPr="00ED7393">
        <w:rPr>
          <w:rFonts w:ascii="Arial" w:hAnsi="Arial" w:cs="Arial"/>
        </w:rPr>
        <w:t>sin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debida</w:t>
      </w:r>
      <w:r w:rsidR="007D27A6" w:rsidRPr="00ED7393">
        <w:rPr>
          <w:rFonts w:ascii="Arial" w:hAnsi="Arial" w:cs="Arial"/>
        </w:rPr>
        <w:t xml:space="preserve"> </w:t>
      </w:r>
      <w:r w:rsidR="004D4705" w:rsidRPr="00ED7393">
        <w:rPr>
          <w:rFonts w:ascii="Arial" w:hAnsi="Arial" w:cs="Arial"/>
        </w:rPr>
        <w:t>motivación</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fundamentación</w:t>
      </w:r>
      <w:r w:rsidR="007D27A6" w:rsidRPr="00ED7393">
        <w:rPr>
          <w:rFonts w:ascii="Arial" w:hAnsi="Arial" w:cs="Arial"/>
        </w:rPr>
        <w:t xml:space="preserve"> </w:t>
      </w:r>
      <w:r w:rsidR="004D4705" w:rsidRPr="00ED7393">
        <w:rPr>
          <w:rFonts w:ascii="Arial" w:hAnsi="Arial" w:cs="Arial"/>
        </w:rPr>
        <w:t>establecidas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esta</w:t>
      </w:r>
      <w:r w:rsidR="007D27A6" w:rsidRPr="00ED7393">
        <w:rPr>
          <w:rFonts w:ascii="Arial" w:hAnsi="Arial" w:cs="Arial"/>
        </w:rPr>
        <w:t xml:space="preserve"> </w:t>
      </w:r>
      <w:r w:rsidR="004D4705" w:rsidRPr="00ED7393">
        <w:rPr>
          <w:rFonts w:ascii="Arial" w:hAnsi="Arial" w:cs="Arial"/>
        </w:rPr>
        <w:t>Ley;</w:t>
      </w:r>
    </w:p>
    <w:p w:rsidR="003B6991" w:rsidRPr="00ED7393"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C754E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 </w:t>
      </w:r>
      <w:r w:rsidR="004D4705" w:rsidRPr="00ED7393">
        <w:rPr>
          <w:rFonts w:ascii="Arial" w:hAnsi="Arial" w:cs="Arial"/>
        </w:rPr>
        <w:t>No</w:t>
      </w:r>
      <w:r w:rsidR="007D27A6" w:rsidRPr="00ED7393">
        <w:rPr>
          <w:rFonts w:ascii="Arial" w:hAnsi="Arial" w:cs="Arial"/>
        </w:rPr>
        <w:t xml:space="preserve"> </w:t>
      </w:r>
      <w:r w:rsidR="004D4705" w:rsidRPr="00ED7393">
        <w:rPr>
          <w:rFonts w:ascii="Arial" w:hAnsi="Arial" w:cs="Arial"/>
        </w:rPr>
        <w:t>actualizar</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correspondiente</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obligaciones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transparencia</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plazos</w:t>
      </w:r>
      <w:r w:rsidR="007D27A6" w:rsidRPr="00ED7393">
        <w:rPr>
          <w:rFonts w:ascii="Arial" w:hAnsi="Arial" w:cs="Arial"/>
        </w:rPr>
        <w:t xml:space="preserve"> </w:t>
      </w:r>
      <w:r w:rsidR="004D4705" w:rsidRPr="00ED7393">
        <w:rPr>
          <w:rFonts w:ascii="Arial" w:hAnsi="Arial" w:cs="Arial"/>
        </w:rPr>
        <w:t>previstos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presente</w:t>
      </w:r>
      <w:r w:rsidR="007D27A6" w:rsidRPr="00ED7393">
        <w:rPr>
          <w:rFonts w:ascii="Arial" w:hAnsi="Arial" w:cs="Arial"/>
        </w:rPr>
        <w:t xml:space="preserve"> </w:t>
      </w:r>
      <w:r w:rsidR="004D4705" w:rsidRPr="00ED7393">
        <w:rPr>
          <w:rFonts w:ascii="Arial" w:hAnsi="Arial" w:cs="Arial"/>
        </w:rPr>
        <w:t>Ley;</w:t>
      </w:r>
    </w:p>
    <w:p w:rsidR="003B6991" w:rsidRPr="00ED7393"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C754E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VII. </w:t>
      </w:r>
      <w:r w:rsidR="004D4705" w:rsidRPr="00ED7393">
        <w:rPr>
          <w:rFonts w:ascii="Arial" w:hAnsi="Arial" w:cs="Arial"/>
        </w:rPr>
        <w:t>Declarar</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dolo</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negligencia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inexistencia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cuando</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sujeto</w:t>
      </w:r>
      <w:r w:rsidR="007D27A6" w:rsidRPr="00ED7393">
        <w:rPr>
          <w:rFonts w:ascii="Arial" w:hAnsi="Arial" w:cs="Arial"/>
        </w:rPr>
        <w:t xml:space="preserve"> </w:t>
      </w:r>
      <w:r w:rsidR="004D4705" w:rsidRPr="00ED7393">
        <w:rPr>
          <w:rFonts w:ascii="Arial" w:hAnsi="Arial" w:cs="Arial"/>
        </w:rPr>
        <w:t>obligado</w:t>
      </w:r>
      <w:r w:rsidR="007D27A6" w:rsidRPr="00ED7393">
        <w:rPr>
          <w:rFonts w:ascii="Arial" w:hAnsi="Arial" w:cs="Arial"/>
        </w:rPr>
        <w:t xml:space="preserve"> </w:t>
      </w:r>
      <w:r w:rsidR="004D4705" w:rsidRPr="00ED7393">
        <w:rPr>
          <w:rFonts w:ascii="Arial" w:hAnsi="Arial" w:cs="Arial"/>
        </w:rPr>
        <w:t>deba</w:t>
      </w:r>
      <w:r w:rsidR="007D27A6" w:rsidRPr="00ED7393">
        <w:rPr>
          <w:rFonts w:ascii="Arial" w:hAnsi="Arial" w:cs="Arial"/>
        </w:rPr>
        <w:t xml:space="preserve"> </w:t>
      </w:r>
      <w:r w:rsidR="004D4705" w:rsidRPr="00ED7393">
        <w:rPr>
          <w:rFonts w:ascii="Arial" w:hAnsi="Arial" w:cs="Arial"/>
        </w:rPr>
        <w:t>generarla,</w:t>
      </w:r>
      <w:r w:rsidR="007D27A6" w:rsidRPr="00ED7393">
        <w:rPr>
          <w:rFonts w:ascii="Arial" w:hAnsi="Arial" w:cs="Arial"/>
        </w:rPr>
        <w:t xml:space="preserve"> </w:t>
      </w:r>
      <w:r w:rsidR="004D4705" w:rsidRPr="00ED7393">
        <w:rPr>
          <w:rFonts w:ascii="Arial" w:hAnsi="Arial" w:cs="Arial"/>
        </w:rPr>
        <w:t>derivado</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ejercicio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sus</w:t>
      </w:r>
      <w:r w:rsidR="007D27A6" w:rsidRPr="00ED7393">
        <w:rPr>
          <w:rFonts w:ascii="Arial" w:hAnsi="Arial" w:cs="Arial"/>
        </w:rPr>
        <w:t xml:space="preserve"> </w:t>
      </w:r>
      <w:r w:rsidR="004D4705" w:rsidRPr="00ED7393">
        <w:rPr>
          <w:rFonts w:ascii="Arial" w:hAnsi="Arial" w:cs="Arial"/>
        </w:rPr>
        <w:t>facultades,</w:t>
      </w:r>
      <w:r w:rsidR="007D27A6" w:rsidRPr="00ED7393">
        <w:rPr>
          <w:rFonts w:ascii="Arial" w:hAnsi="Arial" w:cs="Arial"/>
        </w:rPr>
        <w:t xml:space="preserve"> </w:t>
      </w:r>
      <w:r w:rsidR="004D4705" w:rsidRPr="00ED7393">
        <w:rPr>
          <w:rFonts w:ascii="Arial" w:hAnsi="Arial" w:cs="Arial"/>
        </w:rPr>
        <w:t>competencias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funciones;</w:t>
      </w:r>
    </w:p>
    <w:p w:rsidR="003B6991" w:rsidRPr="00ED7393"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C754E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VIII. </w:t>
      </w:r>
      <w:r w:rsidR="004D4705" w:rsidRPr="00ED7393">
        <w:rPr>
          <w:rFonts w:ascii="Arial" w:hAnsi="Arial" w:cs="Arial"/>
        </w:rPr>
        <w:t>Declarar</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inexistencia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cuando</w:t>
      </w:r>
      <w:r w:rsidR="007D27A6" w:rsidRPr="00ED7393">
        <w:rPr>
          <w:rFonts w:ascii="Arial" w:hAnsi="Arial" w:cs="Arial"/>
        </w:rPr>
        <w:t xml:space="preserve"> </w:t>
      </w:r>
      <w:r w:rsidR="004D4705" w:rsidRPr="00ED7393">
        <w:rPr>
          <w:rFonts w:ascii="Arial" w:hAnsi="Arial" w:cs="Arial"/>
        </w:rPr>
        <w:t>exista</w:t>
      </w:r>
      <w:r w:rsidR="007D27A6" w:rsidRPr="00ED7393">
        <w:rPr>
          <w:rFonts w:ascii="Arial" w:hAnsi="Arial" w:cs="Arial"/>
        </w:rPr>
        <w:t xml:space="preserve"> </w:t>
      </w:r>
      <w:r w:rsidR="004D4705" w:rsidRPr="00ED7393">
        <w:rPr>
          <w:rFonts w:ascii="Arial" w:hAnsi="Arial" w:cs="Arial"/>
        </w:rPr>
        <w:t>total</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parcialmente</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sus</w:t>
      </w:r>
      <w:r w:rsidR="007D27A6" w:rsidRPr="00ED7393">
        <w:rPr>
          <w:rFonts w:ascii="Arial" w:hAnsi="Arial" w:cs="Arial"/>
        </w:rPr>
        <w:t xml:space="preserve"> </w:t>
      </w:r>
      <w:r w:rsidR="004D4705" w:rsidRPr="00ED7393">
        <w:rPr>
          <w:rFonts w:ascii="Arial" w:hAnsi="Arial" w:cs="Arial"/>
        </w:rPr>
        <w:t>archivos;</w:t>
      </w:r>
    </w:p>
    <w:p w:rsidR="003B6991" w:rsidRPr="00ED7393"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C754E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IX. </w:t>
      </w:r>
      <w:r w:rsidR="004D4705" w:rsidRPr="00ED7393">
        <w:rPr>
          <w:rFonts w:ascii="Arial" w:hAnsi="Arial" w:cs="Arial"/>
        </w:rPr>
        <w:t>No</w:t>
      </w:r>
      <w:r w:rsidR="007D27A6" w:rsidRPr="00ED7393">
        <w:rPr>
          <w:rFonts w:ascii="Arial" w:hAnsi="Arial" w:cs="Arial"/>
        </w:rPr>
        <w:t xml:space="preserve"> </w:t>
      </w:r>
      <w:r w:rsidR="004D4705" w:rsidRPr="00ED7393">
        <w:rPr>
          <w:rFonts w:ascii="Arial" w:hAnsi="Arial" w:cs="Arial"/>
        </w:rPr>
        <w:t>documentar</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dolo</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negligencia,</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ejercicio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sus</w:t>
      </w:r>
      <w:r w:rsidR="007D27A6" w:rsidRPr="00ED7393">
        <w:rPr>
          <w:rFonts w:ascii="Arial" w:hAnsi="Arial" w:cs="Arial"/>
        </w:rPr>
        <w:t xml:space="preserve"> </w:t>
      </w:r>
      <w:r w:rsidR="004D4705" w:rsidRPr="00ED7393">
        <w:rPr>
          <w:rFonts w:ascii="Arial" w:hAnsi="Arial" w:cs="Arial"/>
        </w:rPr>
        <w:t>facultades,</w:t>
      </w:r>
      <w:r w:rsidR="007D27A6" w:rsidRPr="00ED7393">
        <w:rPr>
          <w:rFonts w:ascii="Arial" w:hAnsi="Arial" w:cs="Arial"/>
        </w:rPr>
        <w:t xml:space="preserve"> </w:t>
      </w:r>
      <w:r w:rsidR="004D4705" w:rsidRPr="00ED7393">
        <w:rPr>
          <w:rFonts w:ascii="Arial" w:hAnsi="Arial" w:cs="Arial"/>
        </w:rPr>
        <w:t>competencias,</w:t>
      </w:r>
      <w:r w:rsidR="007D27A6" w:rsidRPr="00ED7393">
        <w:rPr>
          <w:rFonts w:ascii="Arial" w:hAnsi="Arial" w:cs="Arial"/>
        </w:rPr>
        <w:t xml:space="preserve"> </w:t>
      </w:r>
      <w:r w:rsidR="004D4705" w:rsidRPr="00ED7393">
        <w:rPr>
          <w:rFonts w:ascii="Arial" w:hAnsi="Arial" w:cs="Arial"/>
        </w:rPr>
        <w:t>funciones</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actos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autoridad,</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conformidad</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normatividad</w:t>
      </w:r>
      <w:r w:rsidR="007D27A6" w:rsidRPr="00ED7393">
        <w:rPr>
          <w:rFonts w:ascii="Arial" w:hAnsi="Arial" w:cs="Arial"/>
        </w:rPr>
        <w:t xml:space="preserve"> </w:t>
      </w:r>
      <w:r w:rsidR="004D4705" w:rsidRPr="00ED7393">
        <w:rPr>
          <w:rFonts w:ascii="Arial" w:hAnsi="Arial" w:cs="Arial"/>
        </w:rPr>
        <w:t>aplicable;</w:t>
      </w:r>
    </w:p>
    <w:p w:rsidR="003B6991" w:rsidRPr="00ED7393"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C754E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 </w:t>
      </w:r>
      <w:r w:rsidR="004D4705" w:rsidRPr="00ED7393">
        <w:rPr>
          <w:rFonts w:ascii="Arial" w:hAnsi="Arial" w:cs="Arial"/>
        </w:rPr>
        <w:t>Realizar</w:t>
      </w:r>
      <w:r w:rsidR="007D27A6" w:rsidRPr="00ED7393">
        <w:rPr>
          <w:rFonts w:ascii="Arial" w:hAnsi="Arial" w:cs="Arial"/>
        </w:rPr>
        <w:t xml:space="preserve"> </w:t>
      </w:r>
      <w:r w:rsidR="004D4705" w:rsidRPr="00ED7393">
        <w:rPr>
          <w:rFonts w:ascii="Arial" w:hAnsi="Arial" w:cs="Arial"/>
        </w:rPr>
        <w:t>actos</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intimidar</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solicitantes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inhibir</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ejercicio</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derecho;</w:t>
      </w:r>
    </w:p>
    <w:p w:rsidR="003B6991" w:rsidRPr="00ED7393"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C754E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XI. </w:t>
      </w:r>
      <w:r w:rsidR="004D4705" w:rsidRPr="00ED7393">
        <w:rPr>
          <w:rFonts w:ascii="Arial" w:hAnsi="Arial" w:cs="Arial"/>
        </w:rPr>
        <w:t>Denegar</w:t>
      </w:r>
      <w:r w:rsidR="007D27A6" w:rsidRPr="00ED7393">
        <w:rPr>
          <w:rFonts w:ascii="Arial" w:hAnsi="Arial" w:cs="Arial"/>
        </w:rPr>
        <w:t xml:space="preserve"> </w:t>
      </w:r>
      <w:r w:rsidR="004D4705" w:rsidRPr="00ED7393">
        <w:rPr>
          <w:rFonts w:ascii="Arial" w:hAnsi="Arial" w:cs="Arial"/>
        </w:rPr>
        <w:t>intencionalmente</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no</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encuentre</w:t>
      </w:r>
      <w:r w:rsidR="007D27A6" w:rsidRPr="00ED7393">
        <w:rPr>
          <w:rFonts w:ascii="Arial" w:hAnsi="Arial" w:cs="Arial"/>
        </w:rPr>
        <w:t xml:space="preserve"> </w:t>
      </w:r>
      <w:r w:rsidR="004D4705" w:rsidRPr="00ED7393">
        <w:rPr>
          <w:rFonts w:ascii="Arial" w:hAnsi="Arial" w:cs="Arial"/>
        </w:rPr>
        <w:t>clasificada</w:t>
      </w:r>
      <w:r w:rsidR="007D27A6" w:rsidRPr="00ED7393">
        <w:rPr>
          <w:rFonts w:ascii="Arial" w:hAnsi="Arial" w:cs="Arial"/>
        </w:rPr>
        <w:t xml:space="preserve"> </w:t>
      </w:r>
      <w:r w:rsidR="004D4705" w:rsidRPr="00ED7393">
        <w:rPr>
          <w:rFonts w:ascii="Arial" w:hAnsi="Arial" w:cs="Arial"/>
        </w:rPr>
        <w:t>como</w:t>
      </w:r>
      <w:r w:rsidR="007D27A6" w:rsidRPr="00ED7393">
        <w:rPr>
          <w:rFonts w:ascii="Arial" w:hAnsi="Arial" w:cs="Arial"/>
        </w:rPr>
        <w:t xml:space="preserve"> </w:t>
      </w:r>
      <w:r w:rsidR="004D4705" w:rsidRPr="00ED7393">
        <w:rPr>
          <w:rFonts w:ascii="Arial" w:hAnsi="Arial" w:cs="Arial"/>
        </w:rPr>
        <w:t>reservada</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confidencial;</w:t>
      </w:r>
    </w:p>
    <w:p w:rsidR="003B6991" w:rsidRPr="00ED7393"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C754E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XII. </w:t>
      </w:r>
      <w:r w:rsidR="004D4705" w:rsidRPr="00ED7393">
        <w:rPr>
          <w:rFonts w:ascii="Arial" w:hAnsi="Arial" w:cs="Arial"/>
        </w:rPr>
        <w:t>Clasificar</w:t>
      </w:r>
      <w:r w:rsidR="007D27A6" w:rsidRPr="00ED7393">
        <w:rPr>
          <w:rFonts w:ascii="Arial" w:hAnsi="Arial" w:cs="Arial"/>
        </w:rPr>
        <w:t xml:space="preserve"> </w:t>
      </w:r>
      <w:r w:rsidR="004D4705" w:rsidRPr="00ED7393">
        <w:rPr>
          <w:rFonts w:ascii="Arial" w:hAnsi="Arial" w:cs="Arial"/>
        </w:rPr>
        <w:t>como</w:t>
      </w:r>
      <w:r w:rsidR="007D27A6" w:rsidRPr="00ED7393">
        <w:rPr>
          <w:rFonts w:ascii="Arial" w:hAnsi="Arial" w:cs="Arial"/>
        </w:rPr>
        <w:t xml:space="preserve"> </w:t>
      </w:r>
      <w:r w:rsidR="004D4705" w:rsidRPr="00ED7393">
        <w:rPr>
          <w:rFonts w:ascii="Arial" w:hAnsi="Arial" w:cs="Arial"/>
        </w:rPr>
        <w:t>reservada,</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dolo</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negligencia,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sin</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cumplan</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características</w:t>
      </w:r>
      <w:r w:rsidR="007D27A6" w:rsidRPr="00ED7393">
        <w:rPr>
          <w:rFonts w:ascii="Arial" w:hAnsi="Arial" w:cs="Arial"/>
        </w:rPr>
        <w:t xml:space="preserve"> </w:t>
      </w:r>
      <w:r w:rsidR="004D4705" w:rsidRPr="00ED7393">
        <w:rPr>
          <w:rFonts w:ascii="Arial" w:hAnsi="Arial" w:cs="Arial"/>
        </w:rPr>
        <w:t>señaladas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presente</w:t>
      </w:r>
      <w:r w:rsidR="007D27A6" w:rsidRPr="00ED7393">
        <w:rPr>
          <w:rFonts w:ascii="Arial" w:hAnsi="Arial" w:cs="Arial"/>
        </w:rPr>
        <w:t xml:space="preserve"> </w:t>
      </w:r>
      <w:r w:rsidR="004D4705" w:rsidRPr="00ED7393">
        <w:rPr>
          <w:rFonts w:ascii="Arial" w:hAnsi="Arial" w:cs="Arial"/>
        </w:rPr>
        <w:t>Ley.</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sanción</w:t>
      </w:r>
      <w:r w:rsidR="007D27A6" w:rsidRPr="00ED7393">
        <w:rPr>
          <w:rFonts w:ascii="Arial" w:hAnsi="Arial" w:cs="Arial"/>
        </w:rPr>
        <w:t xml:space="preserve"> </w:t>
      </w:r>
      <w:r w:rsidR="004D4705" w:rsidRPr="00ED7393">
        <w:rPr>
          <w:rFonts w:ascii="Arial" w:hAnsi="Arial" w:cs="Arial"/>
        </w:rPr>
        <w:t>procederá</w:t>
      </w:r>
      <w:r w:rsidR="007D27A6" w:rsidRPr="00ED7393">
        <w:rPr>
          <w:rFonts w:ascii="Arial" w:hAnsi="Arial" w:cs="Arial"/>
        </w:rPr>
        <w:t xml:space="preserve"> </w:t>
      </w:r>
      <w:r w:rsidR="004D4705" w:rsidRPr="00ED7393">
        <w:rPr>
          <w:rFonts w:ascii="Arial" w:hAnsi="Arial" w:cs="Arial"/>
        </w:rPr>
        <w:t>cuando</w:t>
      </w:r>
      <w:r w:rsidR="007D27A6" w:rsidRPr="00ED7393">
        <w:rPr>
          <w:rFonts w:ascii="Arial" w:hAnsi="Arial" w:cs="Arial"/>
        </w:rPr>
        <w:t xml:space="preserve"> </w:t>
      </w:r>
      <w:r w:rsidR="004D4705" w:rsidRPr="00ED7393">
        <w:rPr>
          <w:rFonts w:ascii="Arial" w:hAnsi="Arial" w:cs="Arial"/>
        </w:rPr>
        <w:t>exista</w:t>
      </w:r>
      <w:r w:rsidR="007D27A6" w:rsidRPr="00ED7393">
        <w:rPr>
          <w:rFonts w:ascii="Arial" w:hAnsi="Arial" w:cs="Arial"/>
        </w:rPr>
        <w:t xml:space="preserve"> </w:t>
      </w:r>
      <w:r w:rsidR="004D4705" w:rsidRPr="00ED7393">
        <w:rPr>
          <w:rFonts w:ascii="Arial" w:hAnsi="Arial" w:cs="Arial"/>
        </w:rPr>
        <w:t>una</w:t>
      </w:r>
      <w:r w:rsidR="007D27A6" w:rsidRPr="00ED7393">
        <w:rPr>
          <w:rFonts w:ascii="Arial" w:hAnsi="Arial" w:cs="Arial"/>
        </w:rPr>
        <w:t xml:space="preserve"> </w:t>
      </w:r>
      <w:r w:rsidR="004D4705" w:rsidRPr="00ED7393">
        <w:rPr>
          <w:rFonts w:ascii="Arial" w:hAnsi="Arial" w:cs="Arial"/>
        </w:rPr>
        <w:t>resolución</w:t>
      </w:r>
      <w:r w:rsidR="007D27A6" w:rsidRPr="00ED7393">
        <w:rPr>
          <w:rFonts w:ascii="Arial" w:hAnsi="Arial" w:cs="Arial"/>
        </w:rPr>
        <w:t xml:space="preserve"> </w:t>
      </w:r>
      <w:r w:rsidR="004D4705" w:rsidRPr="00ED7393">
        <w:rPr>
          <w:rFonts w:ascii="Arial" w:hAnsi="Arial" w:cs="Arial"/>
        </w:rPr>
        <w:t>previa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Comisión,</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haya</w:t>
      </w:r>
      <w:r w:rsidR="007D27A6" w:rsidRPr="00ED7393">
        <w:rPr>
          <w:rFonts w:ascii="Arial" w:hAnsi="Arial" w:cs="Arial"/>
        </w:rPr>
        <w:t xml:space="preserve"> </w:t>
      </w:r>
      <w:r w:rsidR="004D4705" w:rsidRPr="00ED7393">
        <w:rPr>
          <w:rFonts w:ascii="Arial" w:hAnsi="Arial" w:cs="Arial"/>
        </w:rPr>
        <w:t>quedado</w:t>
      </w:r>
      <w:r w:rsidR="007D27A6" w:rsidRPr="00ED7393">
        <w:rPr>
          <w:rFonts w:ascii="Arial" w:hAnsi="Arial" w:cs="Arial"/>
        </w:rPr>
        <w:t xml:space="preserve"> </w:t>
      </w:r>
      <w:r w:rsidR="004D4705" w:rsidRPr="00ED7393">
        <w:rPr>
          <w:rFonts w:ascii="Arial" w:hAnsi="Arial" w:cs="Arial"/>
        </w:rPr>
        <w:t>firme;</w:t>
      </w:r>
    </w:p>
    <w:p w:rsidR="003B6991" w:rsidRPr="00ED7393"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C754E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XIII. </w:t>
      </w:r>
      <w:r w:rsidR="004D4705" w:rsidRPr="00ED7393">
        <w:rPr>
          <w:rFonts w:ascii="Arial" w:hAnsi="Arial" w:cs="Arial"/>
        </w:rPr>
        <w:t>Entregar</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clasificada</w:t>
      </w:r>
      <w:r w:rsidR="007D27A6" w:rsidRPr="00ED7393">
        <w:rPr>
          <w:rFonts w:ascii="Arial" w:hAnsi="Arial" w:cs="Arial"/>
        </w:rPr>
        <w:t xml:space="preserve"> </w:t>
      </w:r>
      <w:r w:rsidR="004D4705" w:rsidRPr="00ED7393">
        <w:rPr>
          <w:rFonts w:ascii="Arial" w:hAnsi="Arial" w:cs="Arial"/>
        </w:rPr>
        <w:t>como</w:t>
      </w:r>
      <w:r w:rsidR="007D27A6" w:rsidRPr="00ED7393">
        <w:rPr>
          <w:rFonts w:ascii="Arial" w:hAnsi="Arial" w:cs="Arial"/>
        </w:rPr>
        <w:t xml:space="preserve"> </w:t>
      </w:r>
      <w:r w:rsidR="004D4705" w:rsidRPr="00ED7393">
        <w:rPr>
          <w:rFonts w:ascii="Arial" w:hAnsi="Arial" w:cs="Arial"/>
        </w:rPr>
        <w:t>reservada</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confidencial</w:t>
      </w:r>
      <w:r w:rsidR="007D27A6" w:rsidRPr="00ED7393">
        <w:rPr>
          <w:rFonts w:ascii="Arial" w:hAnsi="Arial" w:cs="Arial"/>
        </w:rPr>
        <w:t xml:space="preserve"> </w:t>
      </w:r>
      <w:r w:rsidR="004D4705" w:rsidRPr="00ED7393">
        <w:rPr>
          <w:rFonts w:ascii="Arial" w:hAnsi="Arial" w:cs="Arial"/>
        </w:rPr>
        <w:t>conforme</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lo</w:t>
      </w:r>
      <w:r w:rsidR="007D27A6" w:rsidRPr="00ED7393">
        <w:rPr>
          <w:rFonts w:ascii="Arial" w:hAnsi="Arial" w:cs="Arial"/>
        </w:rPr>
        <w:t xml:space="preserve"> </w:t>
      </w:r>
      <w:r w:rsidR="004D4705" w:rsidRPr="00ED7393">
        <w:rPr>
          <w:rFonts w:ascii="Arial" w:hAnsi="Arial" w:cs="Arial"/>
        </w:rPr>
        <w:t>dispuesto</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esta</w:t>
      </w:r>
      <w:r w:rsidR="007D27A6" w:rsidRPr="00ED7393">
        <w:rPr>
          <w:rFonts w:ascii="Arial" w:hAnsi="Arial" w:cs="Arial"/>
        </w:rPr>
        <w:t xml:space="preserve"> </w:t>
      </w:r>
      <w:r w:rsidR="004D4705" w:rsidRPr="00ED7393">
        <w:rPr>
          <w:rFonts w:ascii="Arial" w:hAnsi="Arial" w:cs="Arial"/>
        </w:rPr>
        <w:t>Ley;</w:t>
      </w:r>
    </w:p>
    <w:p w:rsidR="003B6991" w:rsidRPr="00ED7393"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C754E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XIV. </w:t>
      </w:r>
      <w:r w:rsidR="004D4705" w:rsidRPr="00ED7393">
        <w:rPr>
          <w:rFonts w:ascii="Arial" w:hAnsi="Arial" w:cs="Arial"/>
        </w:rPr>
        <w:t>No</w:t>
      </w:r>
      <w:r w:rsidR="007D27A6" w:rsidRPr="00ED7393">
        <w:rPr>
          <w:rFonts w:ascii="Arial" w:hAnsi="Arial" w:cs="Arial"/>
        </w:rPr>
        <w:t xml:space="preserve"> </w:t>
      </w:r>
      <w:r w:rsidR="004D4705" w:rsidRPr="00ED7393">
        <w:rPr>
          <w:rFonts w:ascii="Arial" w:hAnsi="Arial" w:cs="Arial"/>
        </w:rPr>
        <w:t>desclasificar</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como</w:t>
      </w:r>
      <w:r w:rsidR="007D27A6" w:rsidRPr="00ED7393">
        <w:rPr>
          <w:rFonts w:ascii="Arial" w:hAnsi="Arial" w:cs="Arial"/>
        </w:rPr>
        <w:t xml:space="preserve"> </w:t>
      </w:r>
      <w:r w:rsidR="004D4705" w:rsidRPr="00ED7393">
        <w:rPr>
          <w:rFonts w:ascii="Arial" w:hAnsi="Arial" w:cs="Arial"/>
        </w:rPr>
        <w:t>reservada</w:t>
      </w:r>
      <w:r w:rsidR="007D27A6" w:rsidRPr="00ED7393">
        <w:rPr>
          <w:rFonts w:ascii="Arial" w:hAnsi="Arial" w:cs="Arial"/>
        </w:rPr>
        <w:t xml:space="preserve"> </w:t>
      </w:r>
      <w:r w:rsidR="004D4705" w:rsidRPr="00ED7393">
        <w:rPr>
          <w:rFonts w:ascii="Arial" w:hAnsi="Arial" w:cs="Arial"/>
        </w:rPr>
        <w:t>cuando</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motivos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le</w:t>
      </w:r>
      <w:r w:rsidR="007D27A6" w:rsidRPr="00ED7393">
        <w:rPr>
          <w:rFonts w:ascii="Arial" w:hAnsi="Arial" w:cs="Arial"/>
        </w:rPr>
        <w:t xml:space="preserve"> </w:t>
      </w:r>
      <w:r w:rsidR="004D4705" w:rsidRPr="00ED7393">
        <w:rPr>
          <w:rFonts w:ascii="Arial" w:hAnsi="Arial" w:cs="Arial"/>
        </w:rPr>
        <w:t>dieron</w:t>
      </w:r>
      <w:r w:rsidR="007D27A6" w:rsidRPr="00ED7393">
        <w:rPr>
          <w:rFonts w:ascii="Arial" w:hAnsi="Arial" w:cs="Arial"/>
        </w:rPr>
        <w:t xml:space="preserve"> </w:t>
      </w:r>
      <w:r w:rsidR="004D4705" w:rsidRPr="00ED7393">
        <w:rPr>
          <w:rFonts w:ascii="Arial" w:hAnsi="Arial" w:cs="Arial"/>
        </w:rPr>
        <w:t>origen</w:t>
      </w:r>
      <w:r w:rsidR="007D27A6" w:rsidRPr="00ED7393">
        <w:rPr>
          <w:rFonts w:ascii="Arial" w:hAnsi="Arial" w:cs="Arial"/>
        </w:rPr>
        <w:t xml:space="preserve"> </w:t>
      </w:r>
      <w:r w:rsidR="004D4705" w:rsidRPr="00ED7393">
        <w:rPr>
          <w:rFonts w:ascii="Arial" w:hAnsi="Arial" w:cs="Arial"/>
        </w:rPr>
        <w:t>ya</w:t>
      </w:r>
      <w:r w:rsidR="007D27A6" w:rsidRPr="00ED7393">
        <w:rPr>
          <w:rFonts w:ascii="Arial" w:hAnsi="Arial" w:cs="Arial"/>
        </w:rPr>
        <w:t xml:space="preserve"> </w:t>
      </w:r>
      <w:r w:rsidR="004D4705" w:rsidRPr="00ED7393">
        <w:rPr>
          <w:rFonts w:ascii="Arial" w:hAnsi="Arial" w:cs="Arial"/>
        </w:rPr>
        <w:t>no</w:t>
      </w:r>
      <w:r w:rsidR="007D27A6" w:rsidRPr="00ED7393">
        <w:rPr>
          <w:rFonts w:ascii="Arial" w:hAnsi="Arial" w:cs="Arial"/>
        </w:rPr>
        <w:t xml:space="preserve"> </w:t>
      </w:r>
      <w:r w:rsidR="004D4705" w:rsidRPr="00ED7393">
        <w:rPr>
          <w:rFonts w:ascii="Arial" w:hAnsi="Arial" w:cs="Arial"/>
        </w:rPr>
        <w:t>existan</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haya</w:t>
      </w:r>
      <w:r w:rsidR="007D27A6" w:rsidRPr="00ED7393">
        <w:rPr>
          <w:rFonts w:ascii="Arial" w:hAnsi="Arial" w:cs="Arial"/>
        </w:rPr>
        <w:t xml:space="preserve"> </w:t>
      </w:r>
      <w:r w:rsidR="004D4705" w:rsidRPr="00ED7393">
        <w:rPr>
          <w:rFonts w:ascii="Arial" w:hAnsi="Arial" w:cs="Arial"/>
        </w:rPr>
        <w:t>fenecido</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plazo,</w:t>
      </w:r>
      <w:r w:rsidR="007D27A6" w:rsidRPr="00ED7393">
        <w:rPr>
          <w:rFonts w:ascii="Arial" w:hAnsi="Arial" w:cs="Arial"/>
        </w:rPr>
        <w:t xml:space="preserve"> </w:t>
      </w:r>
      <w:r w:rsidR="004D4705" w:rsidRPr="00ED7393">
        <w:rPr>
          <w:rFonts w:ascii="Arial" w:hAnsi="Arial" w:cs="Arial"/>
        </w:rPr>
        <w:t>cuando</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Comisión</w:t>
      </w:r>
      <w:r w:rsidR="007D27A6" w:rsidRPr="00ED7393">
        <w:rPr>
          <w:rFonts w:ascii="Arial" w:hAnsi="Arial" w:cs="Arial"/>
        </w:rPr>
        <w:t xml:space="preserve"> </w:t>
      </w:r>
      <w:r w:rsidR="004D4705" w:rsidRPr="00ED7393">
        <w:rPr>
          <w:rFonts w:ascii="Arial" w:hAnsi="Arial" w:cs="Arial"/>
        </w:rPr>
        <w:t>determine</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existe</w:t>
      </w:r>
      <w:r w:rsidR="007D27A6" w:rsidRPr="00ED7393">
        <w:rPr>
          <w:rFonts w:ascii="Arial" w:hAnsi="Arial" w:cs="Arial"/>
        </w:rPr>
        <w:t xml:space="preserve"> </w:t>
      </w:r>
      <w:r w:rsidR="004D4705" w:rsidRPr="00ED7393">
        <w:rPr>
          <w:rFonts w:ascii="Arial" w:hAnsi="Arial" w:cs="Arial"/>
        </w:rPr>
        <w:t>una</w:t>
      </w:r>
      <w:r w:rsidR="007D27A6" w:rsidRPr="00ED7393">
        <w:rPr>
          <w:rFonts w:ascii="Arial" w:hAnsi="Arial" w:cs="Arial"/>
        </w:rPr>
        <w:t xml:space="preserve"> </w:t>
      </w:r>
      <w:r w:rsidR="004D4705" w:rsidRPr="00ED7393">
        <w:rPr>
          <w:rFonts w:ascii="Arial" w:hAnsi="Arial" w:cs="Arial"/>
        </w:rPr>
        <w:t>causa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interés</w:t>
      </w:r>
      <w:r w:rsidR="007D27A6" w:rsidRPr="00ED7393">
        <w:rPr>
          <w:rFonts w:ascii="Arial" w:hAnsi="Arial" w:cs="Arial"/>
        </w:rPr>
        <w:t xml:space="preserve"> </w:t>
      </w:r>
      <w:r w:rsidR="004D4705" w:rsidRPr="00ED7393">
        <w:rPr>
          <w:rFonts w:ascii="Arial" w:hAnsi="Arial" w:cs="Arial"/>
        </w:rPr>
        <w:t>público</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persiste</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no</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solicite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prórroga</w:t>
      </w:r>
      <w:r w:rsidR="007D27A6" w:rsidRPr="00ED7393">
        <w:rPr>
          <w:rFonts w:ascii="Arial" w:hAnsi="Arial" w:cs="Arial"/>
        </w:rPr>
        <w:t xml:space="preserve"> </w:t>
      </w:r>
      <w:r w:rsidR="004D4705" w:rsidRPr="00ED7393">
        <w:rPr>
          <w:rFonts w:ascii="Arial" w:hAnsi="Arial" w:cs="Arial"/>
        </w:rPr>
        <w:t>al</w:t>
      </w:r>
      <w:r w:rsidR="007D27A6" w:rsidRPr="00ED7393">
        <w:rPr>
          <w:rFonts w:ascii="Arial" w:hAnsi="Arial" w:cs="Arial"/>
        </w:rPr>
        <w:t xml:space="preserve"> </w:t>
      </w:r>
      <w:r w:rsidR="004D4705" w:rsidRPr="00ED7393">
        <w:rPr>
          <w:rFonts w:ascii="Arial" w:hAnsi="Arial" w:cs="Arial"/>
        </w:rPr>
        <w:t>Comité</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Transparencia;</w:t>
      </w:r>
    </w:p>
    <w:p w:rsidR="003B6991" w:rsidRPr="00ED7393"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C754E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XV. </w:t>
      </w:r>
      <w:r w:rsidR="004D4705" w:rsidRPr="00ED7393">
        <w:rPr>
          <w:rFonts w:ascii="Arial" w:hAnsi="Arial" w:cs="Arial"/>
        </w:rPr>
        <w:t>No</w:t>
      </w:r>
      <w:r w:rsidR="007D27A6" w:rsidRPr="00ED7393">
        <w:rPr>
          <w:rFonts w:ascii="Arial" w:hAnsi="Arial" w:cs="Arial"/>
        </w:rPr>
        <w:t xml:space="preserve"> </w:t>
      </w:r>
      <w:r w:rsidR="004D4705" w:rsidRPr="00ED7393">
        <w:rPr>
          <w:rFonts w:ascii="Arial" w:hAnsi="Arial" w:cs="Arial"/>
        </w:rPr>
        <w:t>atender</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requerimientos</w:t>
      </w:r>
      <w:r w:rsidR="007D27A6" w:rsidRPr="00ED7393">
        <w:rPr>
          <w:rFonts w:ascii="Arial" w:hAnsi="Arial" w:cs="Arial"/>
        </w:rPr>
        <w:t xml:space="preserve"> </w:t>
      </w:r>
      <w:r w:rsidR="004D4705" w:rsidRPr="00ED7393">
        <w:rPr>
          <w:rFonts w:ascii="Arial" w:hAnsi="Arial" w:cs="Arial"/>
        </w:rPr>
        <w:t>establecidos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presente</w:t>
      </w:r>
      <w:r w:rsidR="007D27A6" w:rsidRPr="00ED7393">
        <w:rPr>
          <w:rFonts w:ascii="Arial" w:hAnsi="Arial" w:cs="Arial"/>
        </w:rPr>
        <w:t xml:space="preserve"> </w:t>
      </w:r>
      <w:r w:rsidR="004D4705" w:rsidRPr="00ED7393">
        <w:rPr>
          <w:rFonts w:ascii="Arial" w:hAnsi="Arial" w:cs="Arial"/>
        </w:rPr>
        <w:t>Ley,</w:t>
      </w:r>
      <w:r w:rsidR="007D27A6" w:rsidRPr="00ED7393">
        <w:rPr>
          <w:rFonts w:ascii="Arial" w:hAnsi="Arial" w:cs="Arial"/>
        </w:rPr>
        <w:t xml:space="preserve"> </w:t>
      </w:r>
      <w:r w:rsidR="004D4705" w:rsidRPr="00ED7393">
        <w:rPr>
          <w:rFonts w:ascii="Arial" w:hAnsi="Arial" w:cs="Arial"/>
        </w:rPr>
        <w:t>emitidos</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Comisión;</w:t>
      </w:r>
      <w:r w:rsidR="007D27A6" w:rsidRPr="00ED7393">
        <w:rPr>
          <w:rFonts w:ascii="Arial" w:hAnsi="Arial" w:cs="Arial"/>
        </w:rPr>
        <w:t xml:space="preserve"> </w:t>
      </w:r>
      <w:r w:rsidR="004D4705" w:rsidRPr="00ED7393">
        <w:rPr>
          <w:rFonts w:ascii="Arial" w:hAnsi="Arial" w:cs="Arial"/>
        </w:rPr>
        <w:t>o</w:t>
      </w:r>
    </w:p>
    <w:p w:rsidR="003B6991" w:rsidRPr="00ED7393"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C754E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XVI. </w:t>
      </w:r>
      <w:r w:rsidR="004D4705" w:rsidRPr="00ED7393">
        <w:rPr>
          <w:rFonts w:ascii="Arial" w:hAnsi="Arial" w:cs="Arial"/>
        </w:rPr>
        <w:t>No</w:t>
      </w:r>
      <w:r w:rsidR="007D27A6" w:rsidRPr="00ED7393">
        <w:rPr>
          <w:rFonts w:ascii="Arial" w:hAnsi="Arial" w:cs="Arial"/>
        </w:rPr>
        <w:t xml:space="preserve"> </w:t>
      </w:r>
      <w:r w:rsidR="004D4705" w:rsidRPr="00ED7393">
        <w:rPr>
          <w:rFonts w:ascii="Arial" w:hAnsi="Arial" w:cs="Arial"/>
        </w:rPr>
        <w:t>acatar</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resoluciones</w:t>
      </w:r>
      <w:r w:rsidR="007D27A6" w:rsidRPr="00ED7393">
        <w:rPr>
          <w:rFonts w:ascii="Arial" w:hAnsi="Arial" w:cs="Arial"/>
        </w:rPr>
        <w:t xml:space="preserve"> </w:t>
      </w:r>
      <w:r w:rsidR="004D4705" w:rsidRPr="00ED7393">
        <w:rPr>
          <w:rFonts w:ascii="Arial" w:hAnsi="Arial" w:cs="Arial"/>
        </w:rPr>
        <w:t>emitidas</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Comisión,</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ejercicio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sus</w:t>
      </w:r>
      <w:r w:rsidR="007D27A6" w:rsidRPr="00ED7393">
        <w:rPr>
          <w:rFonts w:ascii="Arial" w:hAnsi="Arial" w:cs="Arial"/>
        </w:rPr>
        <w:t xml:space="preserve"> </w:t>
      </w:r>
      <w:r w:rsidR="004D4705" w:rsidRPr="00ED7393">
        <w:rPr>
          <w:rFonts w:ascii="Arial" w:hAnsi="Arial" w:cs="Arial"/>
        </w:rPr>
        <w:t>funciones.</w:t>
      </w:r>
    </w:p>
    <w:p w:rsidR="004D4705" w:rsidRPr="00ED7393" w:rsidRDefault="004D4705" w:rsidP="00E31E9C">
      <w:pPr>
        <w:pStyle w:val="Pa11"/>
        <w:tabs>
          <w:tab w:val="left" w:pos="1418"/>
        </w:tabs>
        <w:spacing w:line="240" w:lineRule="auto"/>
        <w:jc w:val="both"/>
        <w:rPr>
          <w:rFonts w:ascii="Arial" w:hAnsi="Arial" w:cs="Arial"/>
          <w:sz w:val="22"/>
          <w:szCs w:val="22"/>
          <w:lang w:val="es-MX" w:eastAsia="es-ES"/>
        </w:rPr>
      </w:pPr>
    </w:p>
    <w:p w:rsidR="002912AA" w:rsidRPr="00ED7393" w:rsidRDefault="002912AA" w:rsidP="002912AA">
      <w:pPr>
        <w:rPr>
          <w:rFonts w:ascii="Arial" w:hAnsi="Arial" w:cs="Arial"/>
          <w:sz w:val="22"/>
          <w:szCs w:val="22"/>
        </w:rPr>
      </w:pPr>
      <w:r w:rsidRPr="00ED7393">
        <w:rPr>
          <w:rFonts w:ascii="Arial" w:hAnsi="Arial" w:cs="Arial"/>
          <w:sz w:val="22"/>
          <w:szCs w:val="22"/>
        </w:rPr>
        <w:t>(REFORMADO, P.O. 20 DE AGOSTO DE 2021)</w:t>
      </w:r>
    </w:p>
    <w:p w:rsidR="002912AA" w:rsidRPr="00ED7393" w:rsidRDefault="002912AA" w:rsidP="002912AA">
      <w:pPr>
        <w:jc w:val="both"/>
        <w:rPr>
          <w:rFonts w:ascii="Arial" w:hAnsi="Arial" w:cs="Arial"/>
          <w:bCs/>
          <w:sz w:val="22"/>
          <w:szCs w:val="22"/>
          <w:lang w:val="es-ES"/>
        </w:rPr>
      </w:pPr>
      <w:r w:rsidRPr="00ED7393">
        <w:rPr>
          <w:rFonts w:ascii="Arial" w:hAnsi="Arial" w:cs="Arial"/>
          <w:bCs/>
          <w:sz w:val="22"/>
          <w:szCs w:val="22"/>
          <w:lang w:val="es-ES"/>
        </w:rPr>
        <w:t xml:space="preserve">Artículo 198. Las conductas establecidas en el artículo anterior, cometidas por sujetos obligados que tengan el carácter de servidores públicos, o quien fungía con el carácter de servidor público al momento de cometer la infracción, se sancionarán de la siguiente manera: </w:t>
      </w:r>
    </w:p>
    <w:p w:rsidR="004D4705" w:rsidRPr="00ED7393" w:rsidRDefault="004D4705" w:rsidP="00E31E9C">
      <w:pPr>
        <w:shd w:val="clear" w:color="auto" w:fill="FFFFFF"/>
        <w:jc w:val="both"/>
        <w:rPr>
          <w:rFonts w:ascii="Arial" w:hAnsi="Arial" w:cs="Arial"/>
          <w:sz w:val="22"/>
          <w:szCs w:val="22"/>
        </w:rPr>
      </w:pPr>
    </w:p>
    <w:p w:rsidR="0098084F" w:rsidRPr="00ED7393" w:rsidRDefault="00C754E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Multa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ciento</w:t>
      </w:r>
      <w:r w:rsidR="007D27A6" w:rsidRPr="00ED7393">
        <w:rPr>
          <w:rFonts w:ascii="Arial" w:hAnsi="Arial" w:cs="Arial"/>
        </w:rPr>
        <w:t xml:space="preserve"> </w:t>
      </w:r>
      <w:r w:rsidR="004D4705" w:rsidRPr="00ED7393">
        <w:rPr>
          <w:rFonts w:ascii="Arial" w:hAnsi="Arial" w:cs="Arial"/>
        </w:rPr>
        <w:t>cincuenta</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doscientas</w:t>
      </w:r>
      <w:r w:rsidR="007D27A6" w:rsidRPr="00ED7393">
        <w:rPr>
          <w:rFonts w:ascii="Arial" w:hAnsi="Arial" w:cs="Arial"/>
        </w:rPr>
        <w:t xml:space="preserve"> </w:t>
      </w:r>
      <w:r w:rsidR="004D4705" w:rsidRPr="00ED7393">
        <w:rPr>
          <w:rFonts w:ascii="Arial" w:hAnsi="Arial" w:cs="Arial"/>
        </w:rPr>
        <w:t>cincuenta</w:t>
      </w:r>
      <w:r w:rsidR="007D27A6" w:rsidRPr="00ED7393">
        <w:rPr>
          <w:rFonts w:ascii="Arial" w:hAnsi="Arial" w:cs="Arial"/>
        </w:rPr>
        <w:t xml:space="preserve"> </w:t>
      </w:r>
      <w:r w:rsidR="004D4705" w:rsidRPr="00ED7393">
        <w:rPr>
          <w:rFonts w:ascii="Arial" w:hAnsi="Arial" w:cs="Arial"/>
        </w:rPr>
        <w:t>cuotas,</w:t>
      </w:r>
      <w:r w:rsidR="007D27A6" w:rsidRPr="00ED7393">
        <w:rPr>
          <w:rFonts w:ascii="Arial" w:hAnsi="Arial" w:cs="Arial"/>
        </w:rPr>
        <w:t xml:space="preserve"> </w:t>
      </w:r>
      <w:r w:rsidR="004D4705" w:rsidRPr="00ED7393">
        <w:rPr>
          <w:rFonts w:ascii="Arial" w:hAnsi="Arial" w:cs="Arial"/>
        </w:rPr>
        <w:t>tratándose</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supuestos</w:t>
      </w:r>
      <w:r w:rsidR="007D27A6" w:rsidRPr="00ED7393">
        <w:rPr>
          <w:rFonts w:ascii="Arial" w:hAnsi="Arial" w:cs="Arial"/>
        </w:rPr>
        <w:t xml:space="preserve"> </w:t>
      </w:r>
      <w:r w:rsidR="004D4705" w:rsidRPr="00ED7393">
        <w:rPr>
          <w:rFonts w:ascii="Arial" w:hAnsi="Arial" w:cs="Arial"/>
        </w:rPr>
        <w:t>previstos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las</w:t>
      </w:r>
      <w:r w:rsidR="007D27A6" w:rsidRPr="00ED7393">
        <w:rPr>
          <w:rStyle w:val="apple-converted-space"/>
          <w:rFonts w:ascii="Arial" w:hAnsi="Arial" w:cs="Arial"/>
        </w:rPr>
        <w:t xml:space="preserve"> </w:t>
      </w:r>
      <w:r w:rsidR="004D4705" w:rsidRPr="00ED7393">
        <w:rPr>
          <w:rFonts w:ascii="Arial" w:hAnsi="Arial" w:cs="Arial"/>
        </w:rPr>
        <w:t>fracciones</w:t>
      </w:r>
      <w:r w:rsidR="007D27A6" w:rsidRPr="00ED7393">
        <w:rPr>
          <w:rFonts w:ascii="Arial" w:hAnsi="Arial" w:cs="Arial"/>
        </w:rPr>
        <w:t xml:space="preserve"> </w:t>
      </w:r>
      <w:r w:rsidR="004D4705" w:rsidRPr="00ED7393">
        <w:rPr>
          <w:rFonts w:ascii="Arial" w:hAnsi="Arial" w:cs="Arial"/>
        </w:rPr>
        <w:t>I,</w:t>
      </w:r>
      <w:r w:rsidR="007D27A6" w:rsidRPr="00ED7393">
        <w:rPr>
          <w:rFonts w:ascii="Arial" w:hAnsi="Arial" w:cs="Arial"/>
        </w:rPr>
        <w:t xml:space="preserve"> </w:t>
      </w:r>
      <w:r w:rsidR="004D4705" w:rsidRPr="00ED7393">
        <w:rPr>
          <w:rFonts w:ascii="Arial" w:hAnsi="Arial" w:cs="Arial"/>
        </w:rPr>
        <w:t>III,</w:t>
      </w:r>
      <w:r w:rsidR="007D27A6" w:rsidRPr="00ED7393">
        <w:rPr>
          <w:rFonts w:ascii="Arial" w:hAnsi="Arial" w:cs="Arial"/>
        </w:rPr>
        <w:t xml:space="preserve"> </w:t>
      </w:r>
      <w:r w:rsidR="004D4705" w:rsidRPr="00ED7393">
        <w:rPr>
          <w:rFonts w:ascii="Arial" w:hAnsi="Arial" w:cs="Arial"/>
        </w:rPr>
        <w:t>V</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VI</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artículo</w:t>
      </w:r>
      <w:r w:rsidR="007D27A6" w:rsidRPr="00ED7393">
        <w:rPr>
          <w:rFonts w:ascii="Arial" w:hAnsi="Arial" w:cs="Arial"/>
        </w:rPr>
        <w:t xml:space="preserve"> </w:t>
      </w:r>
      <w:r w:rsidR="004D4705" w:rsidRPr="00ED7393">
        <w:rPr>
          <w:rFonts w:ascii="Arial" w:hAnsi="Arial" w:cs="Arial"/>
        </w:rPr>
        <w:t>197</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esta</w:t>
      </w:r>
      <w:r w:rsidR="007D27A6" w:rsidRPr="00ED7393">
        <w:rPr>
          <w:rFonts w:ascii="Arial" w:hAnsi="Arial" w:cs="Arial"/>
        </w:rPr>
        <w:t xml:space="preserve"> </w:t>
      </w:r>
      <w:r w:rsidR="004D4705" w:rsidRPr="00ED7393">
        <w:rPr>
          <w:rFonts w:ascii="Arial" w:hAnsi="Arial" w:cs="Arial"/>
        </w:rPr>
        <w:t>Ley;</w:t>
      </w:r>
    </w:p>
    <w:p w:rsidR="003B6991" w:rsidRPr="00ED7393"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C754E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 </w:t>
      </w:r>
      <w:r w:rsidR="004D4705" w:rsidRPr="00ED7393">
        <w:rPr>
          <w:rFonts w:ascii="Arial" w:hAnsi="Arial" w:cs="Arial"/>
        </w:rPr>
        <w:t>Multa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doscientos</w:t>
      </w:r>
      <w:r w:rsidR="007D27A6" w:rsidRPr="00ED7393">
        <w:rPr>
          <w:rFonts w:ascii="Arial" w:hAnsi="Arial" w:cs="Arial"/>
        </w:rPr>
        <w:t xml:space="preserve"> </w:t>
      </w:r>
      <w:r w:rsidR="004D4705" w:rsidRPr="00ED7393">
        <w:rPr>
          <w:rFonts w:ascii="Arial" w:hAnsi="Arial" w:cs="Arial"/>
        </w:rPr>
        <w:t>cincuenta</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ochocientas</w:t>
      </w:r>
      <w:r w:rsidR="007D27A6" w:rsidRPr="00ED7393">
        <w:rPr>
          <w:rFonts w:ascii="Arial" w:hAnsi="Arial" w:cs="Arial"/>
        </w:rPr>
        <w:t xml:space="preserve"> </w:t>
      </w:r>
      <w:r w:rsidR="004D4705" w:rsidRPr="00ED7393">
        <w:rPr>
          <w:rFonts w:ascii="Arial" w:hAnsi="Arial" w:cs="Arial"/>
        </w:rPr>
        <w:t>cuotas,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casos</w:t>
      </w:r>
      <w:r w:rsidR="007D27A6" w:rsidRPr="00ED7393">
        <w:rPr>
          <w:rFonts w:ascii="Arial" w:hAnsi="Arial" w:cs="Arial"/>
        </w:rPr>
        <w:t xml:space="preserve"> </w:t>
      </w:r>
      <w:r w:rsidR="004D4705" w:rsidRPr="00ED7393">
        <w:rPr>
          <w:rFonts w:ascii="Arial" w:hAnsi="Arial" w:cs="Arial"/>
        </w:rPr>
        <w:t>previstos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fracciones</w:t>
      </w:r>
      <w:r w:rsidR="007D27A6" w:rsidRPr="00ED7393">
        <w:rPr>
          <w:rFonts w:ascii="Arial" w:hAnsi="Arial" w:cs="Arial"/>
        </w:rPr>
        <w:t xml:space="preserve"> </w:t>
      </w:r>
      <w:r w:rsidR="004D4705" w:rsidRPr="00ED7393">
        <w:rPr>
          <w:rFonts w:ascii="Arial" w:hAnsi="Arial" w:cs="Arial"/>
        </w:rPr>
        <w:t>II</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IV</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artículo</w:t>
      </w:r>
      <w:r w:rsidR="007D27A6" w:rsidRPr="00ED7393">
        <w:rPr>
          <w:rFonts w:ascii="Arial" w:hAnsi="Arial" w:cs="Arial"/>
        </w:rPr>
        <w:t xml:space="preserve"> </w:t>
      </w:r>
      <w:r w:rsidR="004D4705" w:rsidRPr="00ED7393">
        <w:rPr>
          <w:rFonts w:ascii="Arial" w:hAnsi="Arial" w:cs="Arial"/>
        </w:rPr>
        <w:t>197</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esta</w:t>
      </w:r>
      <w:r w:rsidR="007D27A6" w:rsidRPr="00ED7393">
        <w:rPr>
          <w:rStyle w:val="apple-converted-space"/>
          <w:rFonts w:ascii="Arial" w:hAnsi="Arial" w:cs="Arial"/>
        </w:rPr>
        <w:t xml:space="preserve"> </w:t>
      </w:r>
      <w:r w:rsidR="004D4705" w:rsidRPr="00ED7393">
        <w:rPr>
          <w:rFonts w:ascii="Arial" w:hAnsi="Arial" w:cs="Arial"/>
        </w:rPr>
        <w:t>Ley;</w:t>
      </w:r>
    </w:p>
    <w:p w:rsidR="003B6991" w:rsidRPr="00ED7393"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C754E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III. </w:t>
      </w:r>
      <w:r w:rsidR="004D4705" w:rsidRPr="00ED7393">
        <w:rPr>
          <w:rFonts w:ascii="Arial" w:hAnsi="Arial" w:cs="Arial"/>
        </w:rPr>
        <w:t>Multa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ochocientos</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mil</w:t>
      </w:r>
      <w:r w:rsidR="007D27A6" w:rsidRPr="00ED7393">
        <w:rPr>
          <w:rFonts w:ascii="Arial" w:hAnsi="Arial" w:cs="Arial"/>
        </w:rPr>
        <w:t xml:space="preserve"> </w:t>
      </w:r>
      <w:r w:rsidR="004D4705" w:rsidRPr="00ED7393">
        <w:rPr>
          <w:rFonts w:ascii="Arial" w:hAnsi="Arial" w:cs="Arial"/>
        </w:rPr>
        <w:t>quinientas</w:t>
      </w:r>
      <w:r w:rsidR="007D27A6" w:rsidRPr="00ED7393">
        <w:rPr>
          <w:rFonts w:ascii="Arial" w:hAnsi="Arial" w:cs="Arial"/>
        </w:rPr>
        <w:t xml:space="preserve"> </w:t>
      </w:r>
      <w:r w:rsidR="004D4705" w:rsidRPr="00ED7393">
        <w:rPr>
          <w:rFonts w:ascii="Arial" w:hAnsi="Arial" w:cs="Arial"/>
        </w:rPr>
        <w:t>cuotas,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casos</w:t>
      </w:r>
      <w:r w:rsidR="007D27A6" w:rsidRPr="00ED7393">
        <w:rPr>
          <w:rFonts w:ascii="Arial" w:hAnsi="Arial" w:cs="Arial"/>
        </w:rPr>
        <w:t xml:space="preserve"> </w:t>
      </w:r>
      <w:r w:rsidR="004D4705" w:rsidRPr="00ED7393">
        <w:rPr>
          <w:rFonts w:ascii="Arial" w:hAnsi="Arial" w:cs="Arial"/>
        </w:rPr>
        <w:t>previstos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fracciones</w:t>
      </w:r>
      <w:r w:rsidR="007D27A6" w:rsidRPr="00ED7393">
        <w:rPr>
          <w:rFonts w:ascii="Arial" w:hAnsi="Arial" w:cs="Arial"/>
        </w:rPr>
        <w:t xml:space="preserve"> </w:t>
      </w:r>
      <w:r w:rsidR="004D4705" w:rsidRPr="00ED7393">
        <w:rPr>
          <w:rFonts w:ascii="Arial" w:hAnsi="Arial" w:cs="Arial"/>
        </w:rPr>
        <w:t>VII,</w:t>
      </w:r>
      <w:r w:rsidR="007D27A6" w:rsidRPr="00ED7393">
        <w:rPr>
          <w:rFonts w:ascii="Arial" w:hAnsi="Arial" w:cs="Arial"/>
        </w:rPr>
        <w:t xml:space="preserve"> </w:t>
      </w:r>
      <w:r w:rsidR="004D4705" w:rsidRPr="00ED7393">
        <w:rPr>
          <w:rFonts w:ascii="Arial" w:hAnsi="Arial" w:cs="Arial"/>
        </w:rPr>
        <w:t>VIII,</w:t>
      </w:r>
      <w:r w:rsidR="007D27A6" w:rsidRPr="00ED7393">
        <w:rPr>
          <w:rFonts w:ascii="Arial" w:hAnsi="Arial" w:cs="Arial"/>
        </w:rPr>
        <w:t xml:space="preserve"> </w:t>
      </w:r>
      <w:r w:rsidR="004D4705" w:rsidRPr="00ED7393">
        <w:rPr>
          <w:rFonts w:ascii="Arial" w:hAnsi="Arial" w:cs="Arial"/>
        </w:rPr>
        <w:t>IX,</w:t>
      </w:r>
      <w:r w:rsidR="007D27A6" w:rsidRPr="00ED7393">
        <w:rPr>
          <w:rFonts w:ascii="Arial" w:hAnsi="Arial" w:cs="Arial"/>
        </w:rPr>
        <w:t xml:space="preserve"> </w:t>
      </w:r>
      <w:r w:rsidR="004D4705" w:rsidRPr="00ED7393">
        <w:rPr>
          <w:rFonts w:ascii="Arial" w:hAnsi="Arial" w:cs="Arial"/>
        </w:rPr>
        <w:t>X,</w:t>
      </w:r>
      <w:r w:rsidR="007D27A6" w:rsidRPr="00ED7393">
        <w:rPr>
          <w:rFonts w:ascii="Arial" w:hAnsi="Arial" w:cs="Arial"/>
        </w:rPr>
        <w:t xml:space="preserve"> </w:t>
      </w:r>
      <w:r w:rsidR="004D4705" w:rsidRPr="00ED7393">
        <w:rPr>
          <w:rFonts w:ascii="Arial" w:hAnsi="Arial" w:cs="Arial"/>
        </w:rPr>
        <w:t>XI,</w:t>
      </w:r>
      <w:r w:rsidR="007D27A6" w:rsidRPr="00ED7393">
        <w:rPr>
          <w:rFonts w:ascii="Arial" w:hAnsi="Arial" w:cs="Arial"/>
        </w:rPr>
        <w:t xml:space="preserve"> </w:t>
      </w:r>
      <w:r w:rsidR="004D4705" w:rsidRPr="00ED7393">
        <w:rPr>
          <w:rFonts w:ascii="Arial" w:hAnsi="Arial" w:cs="Arial"/>
        </w:rPr>
        <w:t>XII,</w:t>
      </w:r>
      <w:r w:rsidR="007D27A6" w:rsidRPr="00ED7393">
        <w:rPr>
          <w:rFonts w:ascii="Arial" w:hAnsi="Arial" w:cs="Arial"/>
        </w:rPr>
        <w:t xml:space="preserve"> </w:t>
      </w:r>
      <w:r w:rsidR="004D4705" w:rsidRPr="00ED7393">
        <w:rPr>
          <w:rFonts w:ascii="Arial" w:hAnsi="Arial" w:cs="Arial"/>
        </w:rPr>
        <w:t>XIII,</w:t>
      </w:r>
      <w:r w:rsidR="007D27A6" w:rsidRPr="00ED7393">
        <w:rPr>
          <w:rFonts w:ascii="Arial" w:hAnsi="Arial" w:cs="Arial"/>
        </w:rPr>
        <w:t xml:space="preserve"> </w:t>
      </w:r>
      <w:r w:rsidR="004D4705" w:rsidRPr="00ED7393">
        <w:rPr>
          <w:rFonts w:ascii="Arial" w:hAnsi="Arial" w:cs="Arial"/>
        </w:rPr>
        <w:t>XIV,</w:t>
      </w:r>
      <w:r w:rsidR="007D27A6" w:rsidRPr="00ED7393">
        <w:rPr>
          <w:rStyle w:val="apple-converted-space"/>
          <w:rFonts w:ascii="Arial" w:hAnsi="Arial" w:cs="Arial"/>
        </w:rPr>
        <w:t xml:space="preserve"> </w:t>
      </w:r>
      <w:r w:rsidR="004D4705" w:rsidRPr="00ED7393">
        <w:rPr>
          <w:rFonts w:ascii="Arial" w:hAnsi="Arial" w:cs="Arial"/>
        </w:rPr>
        <w:t>XV</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XVI</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artículo</w:t>
      </w:r>
      <w:r w:rsidR="007D27A6" w:rsidRPr="00ED7393">
        <w:rPr>
          <w:rFonts w:ascii="Arial" w:hAnsi="Arial" w:cs="Arial"/>
        </w:rPr>
        <w:t xml:space="preserve"> </w:t>
      </w:r>
      <w:r w:rsidR="004D4705" w:rsidRPr="00ED7393">
        <w:rPr>
          <w:rFonts w:ascii="Arial" w:hAnsi="Arial" w:cs="Arial"/>
        </w:rPr>
        <w:t>197</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esta</w:t>
      </w:r>
      <w:r w:rsidR="007D27A6" w:rsidRPr="00ED7393">
        <w:rPr>
          <w:rFonts w:ascii="Arial" w:hAnsi="Arial" w:cs="Arial"/>
        </w:rPr>
        <w:t xml:space="preserve"> </w:t>
      </w:r>
      <w:r w:rsidR="004D4705" w:rsidRPr="00ED7393">
        <w:rPr>
          <w:rFonts w:ascii="Arial" w:hAnsi="Arial" w:cs="Arial"/>
        </w:rPr>
        <w:t>Ley;</w:t>
      </w:r>
      <w:r w:rsidR="007D27A6" w:rsidRPr="00ED7393">
        <w:rPr>
          <w:rFonts w:ascii="Arial" w:hAnsi="Arial" w:cs="Arial"/>
        </w:rPr>
        <w:t xml:space="preserve"> </w:t>
      </w:r>
      <w:r w:rsidR="004D4705" w:rsidRPr="00ED7393">
        <w:rPr>
          <w:rFonts w:ascii="Arial" w:hAnsi="Arial" w:cs="Arial"/>
        </w:rPr>
        <w:t>y</w:t>
      </w:r>
    </w:p>
    <w:p w:rsidR="003B6991" w:rsidRPr="00ED7393"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C754E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IV. </w:t>
      </w:r>
      <w:r w:rsidR="004D4705" w:rsidRPr="00ED7393">
        <w:rPr>
          <w:rFonts w:ascii="Arial" w:hAnsi="Arial" w:cs="Arial"/>
        </w:rPr>
        <w:t>Arresto</w:t>
      </w:r>
      <w:r w:rsidR="007D27A6" w:rsidRPr="00ED7393">
        <w:rPr>
          <w:rFonts w:ascii="Arial" w:hAnsi="Arial" w:cs="Arial"/>
        </w:rPr>
        <w:t xml:space="preserve"> </w:t>
      </w:r>
      <w:r w:rsidR="004D4705" w:rsidRPr="00ED7393">
        <w:rPr>
          <w:rFonts w:ascii="Arial" w:hAnsi="Arial" w:cs="Arial"/>
        </w:rPr>
        <w:t>Administrativo,</w:t>
      </w:r>
      <w:r w:rsidR="007D27A6" w:rsidRPr="00ED7393">
        <w:rPr>
          <w:rFonts w:ascii="Arial" w:hAnsi="Arial" w:cs="Arial"/>
        </w:rPr>
        <w:t xml:space="preserve"> </w:t>
      </w:r>
      <w:r w:rsidR="004D4705" w:rsidRPr="00ED7393">
        <w:rPr>
          <w:rFonts w:ascii="Arial" w:hAnsi="Arial" w:cs="Arial"/>
        </w:rPr>
        <w:t>hasta</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treinta</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seis</w:t>
      </w:r>
      <w:r w:rsidR="007D27A6" w:rsidRPr="00ED7393">
        <w:rPr>
          <w:rFonts w:ascii="Arial" w:hAnsi="Arial" w:cs="Arial"/>
        </w:rPr>
        <w:t xml:space="preserve"> </w:t>
      </w:r>
      <w:r w:rsidR="004D4705" w:rsidRPr="00ED7393">
        <w:rPr>
          <w:rFonts w:ascii="Arial" w:hAnsi="Arial" w:cs="Arial"/>
        </w:rPr>
        <w:t>horas,</w:t>
      </w:r>
      <w:r w:rsidR="007D27A6" w:rsidRPr="00ED7393">
        <w:rPr>
          <w:rFonts w:ascii="Arial" w:hAnsi="Arial" w:cs="Arial"/>
        </w:rPr>
        <w:t xml:space="preserve"> </w:t>
      </w:r>
      <w:r w:rsidR="004D4705" w:rsidRPr="00ED7393">
        <w:rPr>
          <w:rFonts w:ascii="Arial" w:hAnsi="Arial" w:cs="Arial"/>
        </w:rPr>
        <w:t>al</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incumpla</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lo</w:t>
      </w:r>
      <w:r w:rsidR="007D27A6" w:rsidRPr="00ED7393">
        <w:rPr>
          <w:rFonts w:ascii="Arial" w:hAnsi="Arial" w:cs="Arial"/>
        </w:rPr>
        <w:t xml:space="preserve"> </w:t>
      </w:r>
      <w:r w:rsidR="004D4705" w:rsidRPr="00ED7393">
        <w:rPr>
          <w:rFonts w:ascii="Arial" w:hAnsi="Arial" w:cs="Arial"/>
        </w:rPr>
        <w:t>dispuesto</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presente</w:t>
      </w:r>
      <w:r w:rsidR="007D27A6" w:rsidRPr="00ED7393">
        <w:rPr>
          <w:rFonts w:ascii="Arial" w:hAnsi="Arial" w:cs="Arial"/>
        </w:rPr>
        <w:t xml:space="preserve"> </w:t>
      </w:r>
      <w:r w:rsidR="004D4705" w:rsidRPr="00ED7393">
        <w:rPr>
          <w:rFonts w:ascii="Arial" w:hAnsi="Arial" w:cs="Arial"/>
        </w:rPr>
        <w:t>ley</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una</w:t>
      </w:r>
      <w:r w:rsidR="007D27A6" w:rsidRPr="00ED7393">
        <w:rPr>
          <w:rFonts w:ascii="Arial" w:hAnsi="Arial" w:cs="Arial"/>
        </w:rPr>
        <w:t xml:space="preserve"> </w:t>
      </w:r>
      <w:r w:rsidR="004D4705" w:rsidRPr="00ED7393">
        <w:rPr>
          <w:rFonts w:ascii="Arial" w:hAnsi="Arial" w:cs="Arial"/>
        </w:rPr>
        <w:t>resolución,</w:t>
      </w:r>
      <w:r w:rsidR="007D27A6" w:rsidRPr="00ED7393">
        <w:rPr>
          <w:rFonts w:ascii="Arial" w:hAnsi="Arial" w:cs="Arial"/>
        </w:rPr>
        <w:t xml:space="preserve"> </w:t>
      </w:r>
      <w:r w:rsidR="004D4705" w:rsidRPr="00ED7393">
        <w:rPr>
          <w:rFonts w:ascii="Arial" w:hAnsi="Arial" w:cs="Arial"/>
        </w:rPr>
        <w:t>acuerdo</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mandato</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Comisión.</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aplicará</w:t>
      </w:r>
      <w:r w:rsidR="007D27A6" w:rsidRPr="00ED7393">
        <w:rPr>
          <w:rFonts w:ascii="Arial" w:hAnsi="Arial" w:cs="Arial"/>
          <w:sz w:val="22"/>
          <w:szCs w:val="22"/>
        </w:rPr>
        <w:t xml:space="preserve"> </w:t>
      </w:r>
      <w:r w:rsidRPr="00ED7393">
        <w:rPr>
          <w:rFonts w:ascii="Arial" w:hAnsi="Arial" w:cs="Arial"/>
          <w:sz w:val="22"/>
          <w:szCs w:val="22"/>
        </w:rPr>
        <w:t>multa</w:t>
      </w:r>
      <w:r w:rsidR="007D27A6" w:rsidRPr="00ED7393">
        <w:rPr>
          <w:rFonts w:ascii="Arial" w:hAnsi="Arial" w:cs="Arial"/>
          <w:sz w:val="22"/>
          <w:szCs w:val="22"/>
        </w:rPr>
        <w:t xml:space="preserve"> </w:t>
      </w:r>
      <w:r w:rsidRPr="00ED7393">
        <w:rPr>
          <w:rFonts w:ascii="Arial" w:hAnsi="Arial" w:cs="Arial"/>
          <w:sz w:val="22"/>
          <w:szCs w:val="22"/>
        </w:rPr>
        <w:t>adicional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hasta</w:t>
      </w:r>
      <w:r w:rsidR="007D27A6" w:rsidRPr="00ED7393">
        <w:rPr>
          <w:rFonts w:ascii="Arial" w:hAnsi="Arial" w:cs="Arial"/>
          <w:sz w:val="22"/>
          <w:szCs w:val="22"/>
        </w:rPr>
        <w:t xml:space="preserve"> </w:t>
      </w:r>
      <w:r w:rsidRPr="00ED7393">
        <w:rPr>
          <w:rFonts w:ascii="Arial" w:hAnsi="Arial" w:cs="Arial"/>
          <w:sz w:val="22"/>
          <w:szCs w:val="22"/>
        </w:rPr>
        <w:t>cincuenta</w:t>
      </w:r>
      <w:r w:rsidR="007D27A6" w:rsidRPr="00ED7393">
        <w:rPr>
          <w:rFonts w:ascii="Arial" w:hAnsi="Arial" w:cs="Arial"/>
          <w:sz w:val="22"/>
          <w:szCs w:val="22"/>
        </w:rPr>
        <w:t xml:space="preserve"> </w:t>
      </w:r>
      <w:r w:rsidRPr="00ED7393">
        <w:rPr>
          <w:rFonts w:ascii="Arial" w:hAnsi="Arial" w:cs="Arial"/>
          <w:sz w:val="22"/>
          <w:szCs w:val="22"/>
        </w:rPr>
        <w:t>cuotas</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día,</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quien</w:t>
      </w:r>
      <w:r w:rsidR="007D27A6" w:rsidRPr="00ED7393">
        <w:rPr>
          <w:rFonts w:ascii="Arial" w:hAnsi="Arial" w:cs="Arial"/>
          <w:sz w:val="22"/>
          <w:szCs w:val="22"/>
        </w:rPr>
        <w:t xml:space="preserve"> </w:t>
      </w:r>
      <w:r w:rsidRPr="00ED7393">
        <w:rPr>
          <w:rFonts w:ascii="Arial" w:hAnsi="Arial" w:cs="Arial"/>
          <w:sz w:val="22"/>
          <w:szCs w:val="22"/>
        </w:rPr>
        <w:t>persista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infracciones</w:t>
      </w:r>
      <w:r w:rsidR="007D27A6" w:rsidRPr="00ED7393">
        <w:rPr>
          <w:rFonts w:ascii="Arial" w:hAnsi="Arial" w:cs="Arial"/>
          <w:sz w:val="22"/>
          <w:szCs w:val="22"/>
        </w:rPr>
        <w:t xml:space="preserve"> </w:t>
      </w:r>
      <w:r w:rsidRPr="00ED7393">
        <w:rPr>
          <w:rFonts w:ascii="Arial" w:hAnsi="Arial" w:cs="Arial"/>
          <w:sz w:val="22"/>
          <w:szCs w:val="22"/>
        </w:rPr>
        <w:t>citadas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incisos</w:t>
      </w:r>
      <w:r w:rsidR="007D27A6" w:rsidRPr="00ED7393">
        <w:rPr>
          <w:rFonts w:ascii="Arial" w:hAnsi="Arial" w:cs="Arial"/>
          <w:sz w:val="22"/>
          <w:szCs w:val="22"/>
        </w:rPr>
        <w:t xml:space="preserve"> </w:t>
      </w:r>
      <w:r w:rsidRPr="00ED7393">
        <w:rPr>
          <w:rFonts w:ascii="Arial" w:hAnsi="Arial" w:cs="Arial"/>
          <w:sz w:val="22"/>
          <w:szCs w:val="22"/>
        </w:rPr>
        <w:t>anteriores.</w:t>
      </w:r>
    </w:p>
    <w:p w:rsidR="004D4705" w:rsidRPr="00ED7393" w:rsidRDefault="004D4705" w:rsidP="00E31E9C">
      <w:pPr>
        <w:shd w:val="clear" w:color="auto" w:fill="FFFFFF"/>
        <w:jc w:val="both"/>
        <w:rPr>
          <w:rFonts w:ascii="Arial" w:hAnsi="Arial" w:cs="Arial"/>
          <w:sz w:val="22"/>
          <w:szCs w:val="22"/>
        </w:rPr>
      </w:pPr>
    </w:p>
    <w:p w:rsidR="002912AA" w:rsidRPr="00ED7393" w:rsidRDefault="002912AA" w:rsidP="002912AA">
      <w:pPr>
        <w:rPr>
          <w:rFonts w:ascii="Arial" w:hAnsi="Arial" w:cs="Arial"/>
          <w:sz w:val="22"/>
        </w:rPr>
      </w:pPr>
      <w:r w:rsidRPr="00ED7393">
        <w:rPr>
          <w:rFonts w:ascii="Arial" w:hAnsi="Arial" w:cs="Arial"/>
          <w:sz w:val="22"/>
        </w:rPr>
        <w:t>(REFORMADO, P.O. 20 DE AGOSTO DE 2021)</w:t>
      </w:r>
    </w:p>
    <w:p w:rsidR="002912AA" w:rsidRPr="00ED7393" w:rsidRDefault="002912AA" w:rsidP="002912AA">
      <w:pPr>
        <w:jc w:val="both"/>
        <w:rPr>
          <w:rFonts w:ascii="Arial" w:hAnsi="Arial" w:cs="Arial"/>
          <w:bCs/>
          <w:sz w:val="22"/>
          <w:szCs w:val="22"/>
          <w:lang w:val="es-ES"/>
        </w:rPr>
      </w:pPr>
      <w:r w:rsidRPr="00ED7393">
        <w:rPr>
          <w:rFonts w:ascii="Arial" w:hAnsi="Arial" w:cs="Arial"/>
          <w:bCs/>
          <w:sz w:val="22"/>
          <w:szCs w:val="22"/>
          <w:lang w:val="es-ES"/>
        </w:rPr>
        <w:t>Artículo 199. Las infracciones a lo previsto en la presente Ley por parte de sujetos obligados que no cuenten con la calidad de servidor público, o quien tenía la obligación al momento de cometer la infracción, serán sancionadas con:</w:t>
      </w:r>
    </w:p>
    <w:p w:rsidR="004D4705" w:rsidRPr="00ED7393" w:rsidRDefault="004D4705" w:rsidP="00E31E9C">
      <w:pPr>
        <w:shd w:val="clear" w:color="auto" w:fill="FFFFFF"/>
        <w:jc w:val="both"/>
        <w:rPr>
          <w:rFonts w:ascii="Arial" w:hAnsi="Arial" w:cs="Arial"/>
          <w:sz w:val="22"/>
          <w:szCs w:val="22"/>
        </w:rPr>
      </w:pPr>
    </w:p>
    <w:p w:rsidR="004D4705" w:rsidRPr="00ED7393" w:rsidRDefault="00C754E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apercibimiento,</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única</w:t>
      </w:r>
      <w:r w:rsidR="007D27A6" w:rsidRPr="00ED7393">
        <w:rPr>
          <w:rFonts w:ascii="Arial" w:hAnsi="Arial" w:cs="Arial"/>
        </w:rPr>
        <w:t xml:space="preserve"> </w:t>
      </w:r>
      <w:r w:rsidR="004D4705" w:rsidRPr="00ED7393">
        <w:rPr>
          <w:rFonts w:ascii="Arial" w:hAnsi="Arial" w:cs="Arial"/>
        </w:rPr>
        <w:t>ocasión,</w:t>
      </w:r>
      <w:r w:rsidR="007D27A6" w:rsidRPr="00ED7393">
        <w:rPr>
          <w:rFonts w:ascii="Arial" w:hAnsi="Arial" w:cs="Arial"/>
        </w:rPr>
        <w:t xml:space="preserve"> </w:t>
      </w:r>
      <w:r w:rsidR="004D4705" w:rsidRPr="00ED7393">
        <w:rPr>
          <w:rFonts w:ascii="Arial" w:hAnsi="Arial" w:cs="Arial"/>
        </w:rPr>
        <w:t>para</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sujeto</w:t>
      </w:r>
      <w:r w:rsidR="007D27A6" w:rsidRPr="00ED7393">
        <w:rPr>
          <w:rFonts w:ascii="Arial" w:hAnsi="Arial" w:cs="Arial"/>
        </w:rPr>
        <w:t xml:space="preserve"> </w:t>
      </w:r>
      <w:r w:rsidR="004D4705" w:rsidRPr="00ED7393">
        <w:rPr>
          <w:rFonts w:ascii="Arial" w:hAnsi="Arial" w:cs="Arial"/>
        </w:rPr>
        <w:t>obligado</w:t>
      </w:r>
      <w:r w:rsidR="007D27A6" w:rsidRPr="00ED7393">
        <w:rPr>
          <w:rFonts w:ascii="Arial" w:hAnsi="Arial" w:cs="Arial"/>
        </w:rPr>
        <w:t xml:space="preserve"> </w:t>
      </w:r>
      <w:r w:rsidR="004D4705" w:rsidRPr="00ED7393">
        <w:rPr>
          <w:rFonts w:ascii="Arial" w:hAnsi="Arial" w:cs="Arial"/>
        </w:rPr>
        <w:t>cumpla</w:t>
      </w:r>
      <w:r w:rsidR="007D27A6" w:rsidRPr="00ED7393">
        <w:rPr>
          <w:rFonts w:ascii="Arial" w:hAnsi="Arial" w:cs="Arial"/>
        </w:rPr>
        <w:t xml:space="preserve"> </w:t>
      </w:r>
      <w:r w:rsidR="004D4705" w:rsidRPr="00ED7393">
        <w:rPr>
          <w:rFonts w:ascii="Arial" w:hAnsi="Arial" w:cs="Arial"/>
        </w:rPr>
        <w:t>su</w:t>
      </w:r>
      <w:r w:rsidR="007D27A6" w:rsidRPr="00ED7393">
        <w:rPr>
          <w:rFonts w:ascii="Arial" w:hAnsi="Arial" w:cs="Arial"/>
        </w:rPr>
        <w:t xml:space="preserve"> </w:t>
      </w:r>
      <w:r w:rsidR="004D4705" w:rsidRPr="00ED7393">
        <w:rPr>
          <w:rFonts w:ascii="Arial" w:hAnsi="Arial" w:cs="Arial"/>
        </w:rPr>
        <w:t>obligación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manera</w:t>
      </w:r>
      <w:r w:rsidR="007D27A6" w:rsidRPr="00ED7393">
        <w:rPr>
          <w:rStyle w:val="apple-converted-space"/>
          <w:rFonts w:ascii="Arial" w:hAnsi="Arial" w:cs="Arial"/>
        </w:rPr>
        <w:t xml:space="preserve"> </w:t>
      </w:r>
      <w:r w:rsidR="004D4705" w:rsidRPr="00ED7393">
        <w:rPr>
          <w:rFonts w:ascii="Arial" w:hAnsi="Arial" w:cs="Arial"/>
        </w:rPr>
        <w:t>inmediata,</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términos</w:t>
      </w:r>
      <w:r w:rsidR="007D27A6" w:rsidRPr="00ED7393">
        <w:rPr>
          <w:rFonts w:ascii="Arial" w:hAnsi="Arial" w:cs="Arial"/>
        </w:rPr>
        <w:t xml:space="preserve"> </w:t>
      </w:r>
      <w:r w:rsidR="004D4705" w:rsidRPr="00ED7393">
        <w:rPr>
          <w:rFonts w:ascii="Arial" w:hAnsi="Arial" w:cs="Arial"/>
        </w:rPr>
        <w:t>previstos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esta</w:t>
      </w:r>
      <w:r w:rsidR="007D27A6" w:rsidRPr="00ED7393">
        <w:rPr>
          <w:rFonts w:ascii="Arial" w:hAnsi="Arial" w:cs="Arial"/>
        </w:rPr>
        <w:t xml:space="preserve"> </w:t>
      </w:r>
      <w:r w:rsidR="004D4705" w:rsidRPr="00ED7393">
        <w:rPr>
          <w:rFonts w:ascii="Arial" w:hAnsi="Arial" w:cs="Arial"/>
        </w:rPr>
        <w:t>Ley,</w:t>
      </w:r>
      <w:r w:rsidR="007D27A6" w:rsidRPr="00ED7393">
        <w:rPr>
          <w:rFonts w:ascii="Arial" w:hAnsi="Arial" w:cs="Arial"/>
        </w:rPr>
        <w:t xml:space="preserve"> </w:t>
      </w:r>
      <w:r w:rsidR="004D4705" w:rsidRPr="00ED7393">
        <w:rPr>
          <w:rFonts w:ascii="Arial" w:hAnsi="Arial" w:cs="Arial"/>
        </w:rPr>
        <w:t>tratándose</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supuestos</w:t>
      </w:r>
      <w:r w:rsidR="007D27A6" w:rsidRPr="00ED7393">
        <w:rPr>
          <w:rFonts w:ascii="Arial" w:hAnsi="Arial" w:cs="Arial"/>
        </w:rPr>
        <w:t xml:space="preserve"> </w:t>
      </w:r>
      <w:r w:rsidR="004D4705" w:rsidRPr="00ED7393">
        <w:rPr>
          <w:rFonts w:ascii="Arial" w:hAnsi="Arial" w:cs="Arial"/>
        </w:rPr>
        <w:t>previstos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las</w:t>
      </w:r>
      <w:r w:rsidR="007D27A6" w:rsidRPr="00ED7393">
        <w:rPr>
          <w:rStyle w:val="apple-converted-space"/>
          <w:rFonts w:ascii="Arial" w:hAnsi="Arial" w:cs="Arial"/>
        </w:rPr>
        <w:t xml:space="preserve"> </w:t>
      </w:r>
      <w:r w:rsidR="004D4705" w:rsidRPr="00ED7393">
        <w:rPr>
          <w:rFonts w:ascii="Arial" w:hAnsi="Arial" w:cs="Arial"/>
        </w:rPr>
        <w:t>fracciones</w:t>
      </w:r>
      <w:r w:rsidR="007D27A6" w:rsidRPr="00ED7393">
        <w:rPr>
          <w:rFonts w:ascii="Arial" w:hAnsi="Arial" w:cs="Arial"/>
        </w:rPr>
        <w:t xml:space="preserve"> </w:t>
      </w:r>
      <w:r w:rsidR="004D4705" w:rsidRPr="00ED7393">
        <w:rPr>
          <w:rFonts w:ascii="Arial" w:hAnsi="Arial" w:cs="Arial"/>
        </w:rPr>
        <w:t>I,</w:t>
      </w:r>
      <w:r w:rsidR="007D27A6" w:rsidRPr="00ED7393">
        <w:rPr>
          <w:rFonts w:ascii="Arial" w:hAnsi="Arial" w:cs="Arial"/>
        </w:rPr>
        <w:t xml:space="preserve"> </w:t>
      </w:r>
      <w:r w:rsidR="004D4705" w:rsidRPr="00ED7393">
        <w:rPr>
          <w:rFonts w:ascii="Arial" w:hAnsi="Arial" w:cs="Arial"/>
        </w:rPr>
        <w:t>III,</w:t>
      </w:r>
      <w:r w:rsidR="007D27A6" w:rsidRPr="00ED7393">
        <w:rPr>
          <w:rFonts w:ascii="Arial" w:hAnsi="Arial" w:cs="Arial"/>
        </w:rPr>
        <w:t xml:space="preserve"> </w:t>
      </w:r>
      <w:r w:rsidR="004D4705" w:rsidRPr="00ED7393">
        <w:rPr>
          <w:rFonts w:ascii="Arial" w:hAnsi="Arial" w:cs="Arial"/>
        </w:rPr>
        <w:t>V</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VI</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artículo</w:t>
      </w:r>
      <w:r w:rsidR="007D27A6" w:rsidRPr="00ED7393">
        <w:rPr>
          <w:rFonts w:ascii="Arial" w:hAnsi="Arial" w:cs="Arial"/>
        </w:rPr>
        <w:t xml:space="preserve"> </w:t>
      </w:r>
      <w:r w:rsidR="004D4705" w:rsidRPr="00ED7393">
        <w:rPr>
          <w:rFonts w:ascii="Arial" w:hAnsi="Arial" w:cs="Arial"/>
        </w:rPr>
        <w:t>197</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esta</w:t>
      </w:r>
      <w:r w:rsidR="007D27A6" w:rsidRPr="00ED7393">
        <w:rPr>
          <w:rFonts w:ascii="Arial" w:hAnsi="Arial" w:cs="Arial"/>
        </w:rPr>
        <w:t xml:space="preserve"> </w:t>
      </w:r>
      <w:r w:rsidR="004D4705" w:rsidRPr="00ED7393">
        <w:rPr>
          <w:rFonts w:ascii="Arial" w:hAnsi="Arial" w:cs="Arial"/>
        </w:rPr>
        <w:t>Ley.</w:t>
      </w:r>
      <w:r w:rsidR="007D27A6" w:rsidRPr="00ED7393">
        <w:rPr>
          <w:rFonts w:ascii="Arial" w:hAnsi="Arial" w:cs="Arial"/>
        </w:rPr>
        <w:t xml:space="preserve"> </w:t>
      </w:r>
      <w:r w:rsidR="004D4705" w:rsidRPr="00ED7393">
        <w:rPr>
          <w:rFonts w:ascii="Arial" w:hAnsi="Arial" w:cs="Arial"/>
        </w:rPr>
        <w:t>Si</w:t>
      </w:r>
      <w:r w:rsidR="007D27A6" w:rsidRPr="00ED7393">
        <w:rPr>
          <w:rFonts w:ascii="Arial" w:hAnsi="Arial" w:cs="Arial"/>
        </w:rPr>
        <w:t xml:space="preserve"> </w:t>
      </w:r>
      <w:r w:rsidR="004D4705" w:rsidRPr="00ED7393">
        <w:rPr>
          <w:rFonts w:ascii="Arial" w:hAnsi="Arial" w:cs="Arial"/>
        </w:rPr>
        <w:t>una</w:t>
      </w:r>
      <w:r w:rsidR="007D27A6" w:rsidRPr="00ED7393">
        <w:rPr>
          <w:rFonts w:ascii="Arial" w:hAnsi="Arial" w:cs="Arial"/>
        </w:rPr>
        <w:t xml:space="preserve"> </w:t>
      </w:r>
      <w:r w:rsidR="004D4705" w:rsidRPr="00ED7393">
        <w:rPr>
          <w:rFonts w:ascii="Arial" w:hAnsi="Arial" w:cs="Arial"/>
        </w:rPr>
        <w:t>vez</w:t>
      </w:r>
      <w:r w:rsidR="007D27A6" w:rsidRPr="00ED7393">
        <w:rPr>
          <w:rFonts w:ascii="Arial" w:hAnsi="Arial" w:cs="Arial"/>
        </w:rPr>
        <w:t xml:space="preserve"> </w:t>
      </w:r>
      <w:r w:rsidR="004D4705" w:rsidRPr="00ED7393">
        <w:rPr>
          <w:rFonts w:ascii="Arial" w:hAnsi="Arial" w:cs="Arial"/>
        </w:rPr>
        <w:t>hecho</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apercibimiento</w:t>
      </w:r>
      <w:r w:rsidR="007D27A6" w:rsidRPr="00ED7393">
        <w:rPr>
          <w:rFonts w:ascii="Arial" w:hAnsi="Arial" w:cs="Arial"/>
        </w:rPr>
        <w:t xml:space="preserve"> </w:t>
      </w:r>
      <w:r w:rsidR="004D4705" w:rsidRPr="00ED7393">
        <w:rPr>
          <w:rFonts w:ascii="Arial" w:hAnsi="Arial" w:cs="Arial"/>
        </w:rPr>
        <w:t>no</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cumple</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manera</w:t>
      </w:r>
      <w:r w:rsidR="007D27A6" w:rsidRPr="00ED7393">
        <w:rPr>
          <w:rFonts w:ascii="Arial" w:hAnsi="Arial" w:cs="Arial"/>
        </w:rPr>
        <w:t xml:space="preserve"> </w:t>
      </w:r>
      <w:r w:rsidR="004D4705" w:rsidRPr="00ED7393">
        <w:rPr>
          <w:rFonts w:ascii="Arial" w:hAnsi="Arial" w:cs="Arial"/>
        </w:rPr>
        <w:t>inmediata</w:t>
      </w:r>
      <w:r w:rsidR="007D27A6" w:rsidRPr="00ED7393">
        <w:rPr>
          <w:rFonts w:ascii="Arial" w:hAnsi="Arial" w:cs="Arial"/>
        </w:rPr>
        <w:t xml:space="preserve"> </w:t>
      </w:r>
      <w:r w:rsidR="004D4705" w:rsidRPr="00ED7393">
        <w:rPr>
          <w:rFonts w:ascii="Arial" w:hAnsi="Arial" w:cs="Arial"/>
        </w:rPr>
        <w:t>con</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obligación,</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los</w:t>
      </w:r>
      <w:r w:rsidR="007D27A6" w:rsidRPr="00ED7393">
        <w:rPr>
          <w:rStyle w:val="apple-converted-space"/>
          <w:rFonts w:ascii="Arial" w:hAnsi="Arial" w:cs="Arial"/>
        </w:rPr>
        <w:t xml:space="preserve"> </w:t>
      </w:r>
      <w:r w:rsidR="004D4705" w:rsidRPr="00ED7393">
        <w:rPr>
          <w:rFonts w:ascii="Arial" w:hAnsi="Arial" w:cs="Arial"/>
        </w:rPr>
        <w:t>términos</w:t>
      </w:r>
      <w:r w:rsidR="007D27A6" w:rsidRPr="00ED7393">
        <w:rPr>
          <w:rFonts w:ascii="Arial" w:hAnsi="Arial" w:cs="Arial"/>
        </w:rPr>
        <w:t xml:space="preserve"> </w:t>
      </w:r>
      <w:r w:rsidR="004D4705" w:rsidRPr="00ED7393">
        <w:rPr>
          <w:rFonts w:ascii="Arial" w:hAnsi="Arial" w:cs="Arial"/>
        </w:rPr>
        <w:t>previstos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esta</w:t>
      </w:r>
      <w:r w:rsidR="007D27A6" w:rsidRPr="00ED7393">
        <w:rPr>
          <w:rFonts w:ascii="Arial" w:hAnsi="Arial" w:cs="Arial"/>
        </w:rPr>
        <w:t xml:space="preserve"> </w:t>
      </w:r>
      <w:r w:rsidR="004D4705" w:rsidRPr="00ED7393">
        <w:rPr>
          <w:rFonts w:ascii="Arial" w:hAnsi="Arial" w:cs="Arial"/>
        </w:rPr>
        <w:t>Ley,</w:t>
      </w:r>
      <w:r w:rsidR="007D27A6" w:rsidRPr="00ED7393">
        <w:rPr>
          <w:rFonts w:ascii="Arial" w:hAnsi="Arial" w:cs="Arial"/>
        </w:rPr>
        <w:t xml:space="preserve"> </w:t>
      </w:r>
      <w:r w:rsidR="004D4705" w:rsidRPr="00ED7393">
        <w:rPr>
          <w:rFonts w:ascii="Arial" w:hAnsi="Arial" w:cs="Arial"/>
        </w:rPr>
        <w:t>tratándose</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supuestos</w:t>
      </w:r>
      <w:r w:rsidR="007D27A6" w:rsidRPr="00ED7393">
        <w:rPr>
          <w:rFonts w:ascii="Arial" w:hAnsi="Arial" w:cs="Arial"/>
        </w:rPr>
        <w:t xml:space="preserve"> </w:t>
      </w:r>
      <w:r w:rsidR="004D4705" w:rsidRPr="00ED7393">
        <w:rPr>
          <w:rFonts w:ascii="Arial" w:hAnsi="Arial" w:cs="Arial"/>
        </w:rPr>
        <w:t>mencionados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esta</w:t>
      </w:r>
      <w:r w:rsidR="007D27A6" w:rsidRPr="00ED7393">
        <w:rPr>
          <w:rFonts w:ascii="Arial" w:hAnsi="Arial" w:cs="Arial"/>
        </w:rPr>
        <w:t xml:space="preserve"> </w:t>
      </w:r>
      <w:r w:rsidR="004D4705" w:rsidRPr="00ED7393">
        <w:rPr>
          <w:rFonts w:ascii="Arial" w:hAnsi="Arial" w:cs="Arial"/>
        </w:rPr>
        <w:t>fracción,</w:t>
      </w:r>
      <w:r w:rsidR="007D27A6" w:rsidRPr="00ED7393">
        <w:rPr>
          <w:rFonts w:ascii="Arial" w:hAnsi="Arial" w:cs="Arial"/>
        </w:rPr>
        <w:t xml:space="preserve"> </w:t>
      </w:r>
      <w:r w:rsidR="004D4705" w:rsidRPr="00ED7393">
        <w:rPr>
          <w:rFonts w:ascii="Arial" w:hAnsi="Arial" w:cs="Arial"/>
        </w:rPr>
        <w:t>se</w:t>
      </w:r>
      <w:r w:rsidR="007D27A6" w:rsidRPr="00ED7393">
        <w:rPr>
          <w:rStyle w:val="apple-converted-space"/>
          <w:rFonts w:ascii="Arial" w:hAnsi="Arial" w:cs="Arial"/>
        </w:rPr>
        <w:t xml:space="preserve"> </w:t>
      </w:r>
      <w:r w:rsidR="004D4705" w:rsidRPr="00ED7393">
        <w:rPr>
          <w:rFonts w:ascii="Arial" w:hAnsi="Arial" w:cs="Arial"/>
        </w:rPr>
        <w:t>aplicará</w:t>
      </w:r>
      <w:r w:rsidR="007D27A6" w:rsidRPr="00ED7393">
        <w:rPr>
          <w:rFonts w:ascii="Arial" w:hAnsi="Arial" w:cs="Arial"/>
        </w:rPr>
        <w:t xml:space="preserve"> </w:t>
      </w:r>
      <w:r w:rsidR="004D4705" w:rsidRPr="00ED7393">
        <w:rPr>
          <w:rFonts w:ascii="Arial" w:hAnsi="Arial" w:cs="Arial"/>
        </w:rPr>
        <w:t>multa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ciento</w:t>
      </w:r>
      <w:r w:rsidR="007D27A6" w:rsidRPr="00ED7393">
        <w:rPr>
          <w:rFonts w:ascii="Arial" w:hAnsi="Arial" w:cs="Arial"/>
        </w:rPr>
        <w:t xml:space="preserve"> </w:t>
      </w:r>
      <w:r w:rsidR="004D4705" w:rsidRPr="00ED7393">
        <w:rPr>
          <w:rFonts w:ascii="Arial" w:hAnsi="Arial" w:cs="Arial"/>
        </w:rPr>
        <w:t>cincuenta</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doscientos</w:t>
      </w:r>
      <w:r w:rsidR="007D27A6" w:rsidRPr="00ED7393">
        <w:rPr>
          <w:rFonts w:ascii="Arial" w:hAnsi="Arial" w:cs="Arial"/>
        </w:rPr>
        <w:t xml:space="preserve"> </w:t>
      </w:r>
      <w:r w:rsidR="004D4705" w:rsidRPr="00ED7393">
        <w:rPr>
          <w:rFonts w:ascii="Arial" w:hAnsi="Arial" w:cs="Arial"/>
        </w:rPr>
        <w:t>cincuenta</w:t>
      </w:r>
      <w:r w:rsidR="007D27A6" w:rsidRPr="00ED7393">
        <w:rPr>
          <w:rFonts w:ascii="Arial" w:hAnsi="Arial" w:cs="Arial"/>
        </w:rPr>
        <w:t xml:space="preserve"> </w:t>
      </w:r>
      <w:r w:rsidR="004D4705" w:rsidRPr="00ED7393">
        <w:rPr>
          <w:rFonts w:ascii="Arial" w:hAnsi="Arial" w:cs="Arial"/>
        </w:rPr>
        <w:t>cuotas;</w:t>
      </w:r>
    </w:p>
    <w:p w:rsidR="003B6991" w:rsidRPr="00ED7393"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C754E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 </w:t>
      </w:r>
      <w:r w:rsidR="004D4705" w:rsidRPr="00ED7393">
        <w:rPr>
          <w:rFonts w:ascii="Arial" w:hAnsi="Arial" w:cs="Arial"/>
        </w:rPr>
        <w:t>Multa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doscientos</w:t>
      </w:r>
      <w:r w:rsidR="007D27A6" w:rsidRPr="00ED7393">
        <w:rPr>
          <w:rFonts w:ascii="Arial" w:hAnsi="Arial" w:cs="Arial"/>
        </w:rPr>
        <w:t xml:space="preserve"> </w:t>
      </w:r>
      <w:r w:rsidR="004D4705" w:rsidRPr="00ED7393">
        <w:rPr>
          <w:rFonts w:ascii="Arial" w:hAnsi="Arial" w:cs="Arial"/>
        </w:rPr>
        <w:t>cincuenta</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ochocientas</w:t>
      </w:r>
      <w:r w:rsidR="007D27A6" w:rsidRPr="00ED7393">
        <w:rPr>
          <w:rFonts w:ascii="Arial" w:hAnsi="Arial" w:cs="Arial"/>
        </w:rPr>
        <w:t xml:space="preserve"> </w:t>
      </w:r>
      <w:r w:rsidR="004D4705" w:rsidRPr="00ED7393">
        <w:rPr>
          <w:rFonts w:ascii="Arial" w:hAnsi="Arial" w:cs="Arial"/>
        </w:rPr>
        <w:t>cuotas,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casos</w:t>
      </w:r>
      <w:r w:rsidR="007D27A6" w:rsidRPr="00ED7393">
        <w:rPr>
          <w:rFonts w:ascii="Arial" w:hAnsi="Arial" w:cs="Arial"/>
        </w:rPr>
        <w:t xml:space="preserve"> </w:t>
      </w:r>
      <w:r w:rsidR="004D4705" w:rsidRPr="00ED7393">
        <w:rPr>
          <w:rFonts w:ascii="Arial" w:hAnsi="Arial" w:cs="Arial"/>
        </w:rPr>
        <w:t>previstos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fracciones</w:t>
      </w:r>
      <w:r w:rsidR="007D27A6" w:rsidRPr="00ED7393">
        <w:rPr>
          <w:rFonts w:ascii="Arial" w:hAnsi="Arial" w:cs="Arial"/>
        </w:rPr>
        <w:t xml:space="preserve"> </w:t>
      </w:r>
      <w:r w:rsidR="004D4705" w:rsidRPr="00ED7393">
        <w:rPr>
          <w:rFonts w:ascii="Arial" w:hAnsi="Arial" w:cs="Arial"/>
        </w:rPr>
        <w:t>II</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IV</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artículo</w:t>
      </w:r>
      <w:r w:rsidR="007D27A6" w:rsidRPr="00ED7393">
        <w:rPr>
          <w:rFonts w:ascii="Arial" w:hAnsi="Arial" w:cs="Arial"/>
        </w:rPr>
        <w:t xml:space="preserve"> </w:t>
      </w:r>
      <w:r w:rsidR="004D4705" w:rsidRPr="00ED7393">
        <w:rPr>
          <w:rFonts w:ascii="Arial" w:hAnsi="Arial" w:cs="Arial"/>
        </w:rPr>
        <w:t>197</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esta</w:t>
      </w:r>
      <w:r w:rsidR="007D27A6" w:rsidRPr="00ED7393">
        <w:rPr>
          <w:rStyle w:val="apple-converted-space"/>
          <w:rFonts w:ascii="Arial" w:hAnsi="Arial" w:cs="Arial"/>
        </w:rPr>
        <w:t xml:space="preserve"> </w:t>
      </w:r>
      <w:r w:rsidR="004D4705" w:rsidRPr="00ED7393">
        <w:rPr>
          <w:rFonts w:ascii="Arial" w:hAnsi="Arial" w:cs="Arial"/>
        </w:rPr>
        <w:t>Ley;</w:t>
      </w:r>
      <w:r w:rsidR="007D27A6" w:rsidRPr="00ED7393">
        <w:rPr>
          <w:rFonts w:ascii="Arial" w:hAnsi="Arial" w:cs="Arial"/>
        </w:rPr>
        <w:t xml:space="preserve"> </w:t>
      </w:r>
      <w:r w:rsidR="004D4705" w:rsidRPr="00ED7393">
        <w:rPr>
          <w:rFonts w:ascii="Arial" w:hAnsi="Arial" w:cs="Arial"/>
        </w:rPr>
        <w:t>y</w:t>
      </w:r>
    </w:p>
    <w:p w:rsidR="003B6991" w:rsidRPr="00ED7393" w:rsidRDefault="003B6991" w:rsidP="00E31E9C">
      <w:pPr>
        <w:pStyle w:val="Prrafodelista"/>
        <w:shd w:val="clear" w:color="auto" w:fill="FFFFFF"/>
        <w:spacing w:after="0" w:line="240" w:lineRule="auto"/>
        <w:ind w:left="0"/>
        <w:contextualSpacing w:val="0"/>
        <w:jc w:val="both"/>
        <w:rPr>
          <w:rFonts w:ascii="Arial" w:hAnsi="Arial" w:cs="Arial"/>
        </w:rPr>
      </w:pPr>
    </w:p>
    <w:p w:rsidR="004D4705" w:rsidRPr="00ED7393" w:rsidRDefault="00C754E8" w:rsidP="00E31E9C">
      <w:pPr>
        <w:pStyle w:val="Prrafodelista"/>
        <w:shd w:val="clear" w:color="auto" w:fill="FFFFFF"/>
        <w:spacing w:after="0" w:line="240" w:lineRule="auto"/>
        <w:ind w:left="0"/>
        <w:contextualSpacing w:val="0"/>
        <w:jc w:val="both"/>
        <w:rPr>
          <w:rFonts w:ascii="Arial" w:hAnsi="Arial" w:cs="Arial"/>
        </w:rPr>
      </w:pPr>
      <w:r w:rsidRPr="00ED7393">
        <w:rPr>
          <w:rFonts w:ascii="Arial" w:hAnsi="Arial" w:cs="Arial"/>
        </w:rPr>
        <w:t xml:space="preserve">III. </w:t>
      </w:r>
      <w:r w:rsidR="004D4705" w:rsidRPr="00ED7393">
        <w:rPr>
          <w:rFonts w:ascii="Arial" w:hAnsi="Arial" w:cs="Arial"/>
        </w:rPr>
        <w:t>Multa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ochocientos</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mil</w:t>
      </w:r>
      <w:r w:rsidR="007D27A6" w:rsidRPr="00ED7393">
        <w:rPr>
          <w:rFonts w:ascii="Arial" w:hAnsi="Arial" w:cs="Arial"/>
        </w:rPr>
        <w:t xml:space="preserve"> </w:t>
      </w:r>
      <w:r w:rsidR="004D4705" w:rsidRPr="00ED7393">
        <w:rPr>
          <w:rFonts w:ascii="Arial" w:hAnsi="Arial" w:cs="Arial"/>
        </w:rPr>
        <w:t>quinientas</w:t>
      </w:r>
      <w:r w:rsidR="007D27A6" w:rsidRPr="00ED7393">
        <w:rPr>
          <w:rFonts w:ascii="Arial" w:hAnsi="Arial" w:cs="Arial"/>
        </w:rPr>
        <w:t xml:space="preserve"> </w:t>
      </w:r>
      <w:r w:rsidR="004D4705" w:rsidRPr="00ED7393">
        <w:rPr>
          <w:rFonts w:ascii="Arial" w:hAnsi="Arial" w:cs="Arial"/>
        </w:rPr>
        <w:t>cuotas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los</w:t>
      </w:r>
      <w:r w:rsidR="007D27A6" w:rsidRPr="00ED7393">
        <w:rPr>
          <w:rFonts w:ascii="Arial" w:hAnsi="Arial" w:cs="Arial"/>
        </w:rPr>
        <w:t xml:space="preserve"> </w:t>
      </w:r>
      <w:r w:rsidR="004D4705" w:rsidRPr="00ED7393">
        <w:rPr>
          <w:rFonts w:ascii="Arial" w:hAnsi="Arial" w:cs="Arial"/>
        </w:rPr>
        <w:t>casos</w:t>
      </w:r>
      <w:r w:rsidR="007D27A6" w:rsidRPr="00ED7393">
        <w:rPr>
          <w:rFonts w:ascii="Arial" w:hAnsi="Arial" w:cs="Arial"/>
        </w:rPr>
        <w:t xml:space="preserve"> </w:t>
      </w:r>
      <w:r w:rsidR="004D4705" w:rsidRPr="00ED7393">
        <w:rPr>
          <w:rFonts w:ascii="Arial" w:hAnsi="Arial" w:cs="Arial"/>
        </w:rPr>
        <w:t>previstos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fracciones</w:t>
      </w:r>
      <w:r w:rsidR="007D27A6" w:rsidRPr="00ED7393">
        <w:rPr>
          <w:rFonts w:ascii="Arial" w:hAnsi="Arial" w:cs="Arial"/>
        </w:rPr>
        <w:t xml:space="preserve"> </w:t>
      </w:r>
      <w:r w:rsidR="004D4705" w:rsidRPr="00ED7393">
        <w:rPr>
          <w:rFonts w:ascii="Arial" w:hAnsi="Arial" w:cs="Arial"/>
        </w:rPr>
        <w:t>VII,</w:t>
      </w:r>
      <w:r w:rsidR="007D27A6" w:rsidRPr="00ED7393">
        <w:rPr>
          <w:rFonts w:ascii="Arial" w:hAnsi="Arial" w:cs="Arial"/>
        </w:rPr>
        <w:t xml:space="preserve"> </w:t>
      </w:r>
      <w:r w:rsidR="004D4705" w:rsidRPr="00ED7393">
        <w:rPr>
          <w:rFonts w:ascii="Arial" w:hAnsi="Arial" w:cs="Arial"/>
        </w:rPr>
        <w:t>VIII,</w:t>
      </w:r>
      <w:r w:rsidR="007D27A6" w:rsidRPr="00ED7393">
        <w:rPr>
          <w:rFonts w:ascii="Arial" w:hAnsi="Arial" w:cs="Arial"/>
        </w:rPr>
        <w:t xml:space="preserve"> </w:t>
      </w:r>
      <w:r w:rsidR="004D4705" w:rsidRPr="00ED7393">
        <w:rPr>
          <w:rFonts w:ascii="Arial" w:hAnsi="Arial" w:cs="Arial"/>
        </w:rPr>
        <w:t>IX,</w:t>
      </w:r>
      <w:r w:rsidR="007D27A6" w:rsidRPr="00ED7393">
        <w:rPr>
          <w:rFonts w:ascii="Arial" w:hAnsi="Arial" w:cs="Arial"/>
        </w:rPr>
        <w:t xml:space="preserve"> </w:t>
      </w:r>
      <w:r w:rsidR="004D4705" w:rsidRPr="00ED7393">
        <w:rPr>
          <w:rFonts w:ascii="Arial" w:hAnsi="Arial" w:cs="Arial"/>
        </w:rPr>
        <w:t>X,</w:t>
      </w:r>
      <w:r w:rsidR="007D27A6" w:rsidRPr="00ED7393">
        <w:rPr>
          <w:rFonts w:ascii="Arial" w:hAnsi="Arial" w:cs="Arial"/>
        </w:rPr>
        <w:t xml:space="preserve"> </w:t>
      </w:r>
      <w:r w:rsidR="004D4705" w:rsidRPr="00ED7393">
        <w:rPr>
          <w:rFonts w:ascii="Arial" w:hAnsi="Arial" w:cs="Arial"/>
        </w:rPr>
        <w:t>XI,</w:t>
      </w:r>
      <w:r w:rsidR="007D27A6" w:rsidRPr="00ED7393">
        <w:rPr>
          <w:rFonts w:ascii="Arial" w:hAnsi="Arial" w:cs="Arial"/>
        </w:rPr>
        <w:t xml:space="preserve"> </w:t>
      </w:r>
      <w:r w:rsidR="004D4705" w:rsidRPr="00ED7393">
        <w:rPr>
          <w:rFonts w:ascii="Arial" w:hAnsi="Arial" w:cs="Arial"/>
        </w:rPr>
        <w:t>XII,</w:t>
      </w:r>
      <w:r w:rsidR="007D27A6" w:rsidRPr="00ED7393">
        <w:rPr>
          <w:rFonts w:ascii="Arial" w:hAnsi="Arial" w:cs="Arial"/>
        </w:rPr>
        <w:t xml:space="preserve"> </w:t>
      </w:r>
      <w:r w:rsidR="004D4705" w:rsidRPr="00ED7393">
        <w:rPr>
          <w:rFonts w:ascii="Arial" w:hAnsi="Arial" w:cs="Arial"/>
        </w:rPr>
        <w:t>XIII,</w:t>
      </w:r>
      <w:r w:rsidR="007D27A6" w:rsidRPr="00ED7393">
        <w:rPr>
          <w:rFonts w:ascii="Arial" w:hAnsi="Arial" w:cs="Arial"/>
        </w:rPr>
        <w:t xml:space="preserve"> </w:t>
      </w:r>
      <w:r w:rsidR="004D4705" w:rsidRPr="00ED7393">
        <w:rPr>
          <w:rFonts w:ascii="Arial" w:hAnsi="Arial" w:cs="Arial"/>
        </w:rPr>
        <w:t>XIV,</w:t>
      </w:r>
      <w:r w:rsidR="007D27A6" w:rsidRPr="00ED7393">
        <w:rPr>
          <w:rStyle w:val="apple-converted-space"/>
          <w:rFonts w:ascii="Arial" w:hAnsi="Arial" w:cs="Arial"/>
        </w:rPr>
        <w:t xml:space="preserve"> </w:t>
      </w:r>
      <w:r w:rsidR="004D4705" w:rsidRPr="00ED7393">
        <w:rPr>
          <w:rFonts w:ascii="Arial" w:hAnsi="Arial" w:cs="Arial"/>
        </w:rPr>
        <w:t>XV</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XVI</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artículo</w:t>
      </w:r>
      <w:r w:rsidR="007D27A6" w:rsidRPr="00ED7393">
        <w:rPr>
          <w:rFonts w:ascii="Arial" w:hAnsi="Arial" w:cs="Arial"/>
        </w:rPr>
        <w:t xml:space="preserve"> </w:t>
      </w:r>
      <w:r w:rsidR="004D4705" w:rsidRPr="00ED7393">
        <w:rPr>
          <w:rFonts w:ascii="Arial" w:hAnsi="Arial" w:cs="Arial"/>
        </w:rPr>
        <w:t>197</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esta</w:t>
      </w:r>
      <w:r w:rsidR="007D27A6" w:rsidRPr="00ED7393">
        <w:rPr>
          <w:rFonts w:ascii="Arial" w:hAnsi="Arial" w:cs="Arial"/>
        </w:rPr>
        <w:t xml:space="preserve"> </w:t>
      </w:r>
      <w:r w:rsidR="004D4705" w:rsidRPr="00ED7393">
        <w:rPr>
          <w:rFonts w:ascii="Arial" w:hAnsi="Arial" w:cs="Arial"/>
        </w:rPr>
        <w:t>Ley.</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aplicará</w:t>
      </w:r>
      <w:r w:rsidR="007D27A6" w:rsidRPr="00ED7393">
        <w:rPr>
          <w:rFonts w:ascii="Arial" w:hAnsi="Arial" w:cs="Arial"/>
          <w:sz w:val="22"/>
          <w:szCs w:val="22"/>
        </w:rPr>
        <w:t xml:space="preserve"> </w:t>
      </w:r>
      <w:r w:rsidRPr="00ED7393">
        <w:rPr>
          <w:rFonts w:ascii="Arial" w:hAnsi="Arial" w:cs="Arial"/>
          <w:sz w:val="22"/>
          <w:szCs w:val="22"/>
        </w:rPr>
        <w:t>multa</w:t>
      </w:r>
      <w:r w:rsidR="007D27A6" w:rsidRPr="00ED7393">
        <w:rPr>
          <w:rFonts w:ascii="Arial" w:hAnsi="Arial" w:cs="Arial"/>
          <w:sz w:val="22"/>
          <w:szCs w:val="22"/>
        </w:rPr>
        <w:t xml:space="preserve"> </w:t>
      </w:r>
      <w:r w:rsidRPr="00ED7393">
        <w:rPr>
          <w:rFonts w:ascii="Arial" w:hAnsi="Arial" w:cs="Arial"/>
          <w:sz w:val="22"/>
          <w:szCs w:val="22"/>
        </w:rPr>
        <w:t>adicional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hasta</w:t>
      </w:r>
      <w:r w:rsidR="007D27A6" w:rsidRPr="00ED7393">
        <w:rPr>
          <w:rFonts w:ascii="Arial" w:hAnsi="Arial" w:cs="Arial"/>
          <w:sz w:val="22"/>
          <w:szCs w:val="22"/>
        </w:rPr>
        <w:t xml:space="preserve"> </w:t>
      </w:r>
      <w:r w:rsidRPr="00ED7393">
        <w:rPr>
          <w:rFonts w:ascii="Arial" w:hAnsi="Arial" w:cs="Arial"/>
          <w:sz w:val="22"/>
          <w:szCs w:val="22"/>
        </w:rPr>
        <w:t>cincuenta</w:t>
      </w:r>
      <w:r w:rsidR="007D27A6" w:rsidRPr="00ED7393">
        <w:rPr>
          <w:rFonts w:ascii="Arial" w:hAnsi="Arial" w:cs="Arial"/>
          <w:sz w:val="22"/>
          <w:szCs w:val="22"/>
        </w:rPr>
        <w:t xml:space="preserve"> </w:t>
      </w:r>
      <w:r w:rsidRPr="00ED7393">
        <w:rPr>
          <w:rFonts w:ascii="Arial" w:hAnsi="Arial" w:cs="Arial"/>
          <w:sz w:val="22"/>
          <w:szCs w:val="22"/>
        </w:rPr>
        <w:t>cuotas,</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día,</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quien</w:t>
      </w:r>
      <w:r w:rsidR="007D27A6" w:rsidRPr="00ED7393">
        <w:rPr>
          <w:rFonts w:ascii="Arial" w:hAnsi="Arial" w:cs="Arial"/>
          <w:sz w:val="22"/>
          <w:szCs w:val="22"/>
        </w:rPr>
        <w:t xml:space="preserve"> </w:t>
      </w:r>
      <w:r w:rsidRPr="00ED7393">
        <w:rPr>
          <w:rFonts w:ascii="Arial" w:hAnsi="Arial" w:cs="Arial"/>
          <w:sz w:val="22"/>
          <w:szCs w:val="22"/>
        </w:rPr>
        <w:t>persista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infracciones</w:t>
      </w:r>
      <w:r w:rsidR="007D27A6" w:rsidRPr="00ED7393">
        <w:rPr>
          <w:rFonts w:ascii="Arial" w:hAnsi="Arial" w:cs="Arial"/>
          <w:sz w:val="22"/>
          <w:szCs w:val="22"/>
        </w:rPr>
        <w:t xml:space="preserve"> </w:t>
      </w:r>
      <w:r w:rsidRPr="00ED7393">
        <w:rPr>
          <w:rFonts w:ascii="Arial" w:hAnsi="Arial" w:cs="Arial"/>
          <w:sz w:val="22"/>
          <w:szCs w:val="22"/>
        </w:rPr>
        <w:t>citadas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incisos</w:t>
      </w:r>
      <w:r w:rsidR="007D27A6" w:rsidRPr="00ED7393">
        <w:rPr>
          <w:rFonts w:ascii="Arial" w:hAnsi="Arial" w:cs="Arial"/>
          <w:sz w:val="22"/>
          <w:szCs w:val="22"/>
        </w:rPr>
        <w:t xml:space="preserve"> </w:t>
      </w:r>
      <w:r w:rsidRPr="00ED7393">
        <w:rPr>
          <w:rFonts w:ascii="Arial" w:hAnsi="Arial" w:cs="Arial"/>
          <w:sz w:val="22"/>
          <w:szCs w:val="22"/>
        </w:rPr>
        <w:t>anteriores.</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tabs>
          <w:tab w:val="left" w:pos="0"/>
        </w:tabs>
        <w:autoSpaceDE w:val="0"/>
        <w:autoSpaceDN w:val="0"/>
        <w:adjustRightInd w:val="0"/>
        <w:jc w:val="both"/>
        <w:rPr>
          <w:rFonts w:ascii="Arial" w:hAnsi="Arial" w:cs="Arial"/>
          <w:sz w:val="22"/>
          <w:szCs w:val="22"/>
        </w:rPr>
      </w:pPr>
      <w:r w:rsidRPr="00ED7393">
        <w:rPr>
          <w:rFonts w:ascii="Arial" w:hAnsi="Arial" w:cs="Arial"/>
          <w:b/>
          <w:sz w:val="22"/>
          <w:szCs w:val="22"/>
        </w:rPr>
        <w:t>Artículo</w:t>
      </w:r>
      <w:r w:rsidR="007D27A6" w:rsidRPr="00ED7393">
        <w:rPr>
          <w:rFonts w:ascii="Arial" w:hAnsi="Arial" w:cs="Arial"/>
          <w:b/>
          <w:sz w:val="22"/>
          <w:szCs w:val="22"/>
        </w:rPr>
        <w:t xml:space="preserve"> </w:t>
      </w:r>
      <w:r w:rsidRPr="00ED7393">
        <w:rPr>
          <w:rFonts w:ascii="Arial" w:hAnsi="Arial" w:cs="Arial"/>
          <w:b/>
          <w:sz w:val="22"/>
          <w:szCs w:val="22"/>
        </w:rPr>
        <w:t>200.</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imposición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sanciones</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considerar</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siguientes</w:t>
      </w:r>
      <w:r w:rsidR="007D27A6" w:rsidRPr="00ED7393">
        <w:rPr>
          <w:rFonts w:ascii="Arial" w:hAnsi="Arial" w:cs="Arial"/>
          <w:sz w:val="22"/>
          <w:szCs w:val="22"/>
        </w:rPr>
        <w:t xml:space="preserve"> </w:t>
      </w:r>
      <w:r w:rsidRPr="00ED7393">
        <w:rPr>
          <w:rFonts w:ascii="Arial" w:hAnsi="Arial" w:cs="Arial"/>
          <w:sz w:val="22"/>
          <w:szCs w:val="22"/>
        </w:rPr>
        <w:t>criterios:</w:t>
      </w:r>
    </w:p>
    <w:p w:rsidR="003B6991" w:rsidRPr="00ED7393" w:rsidRDefault="003B6991" w:rsidP="00E31E9C">
      <w:pPr>
        <w:tabs>
          <w:tab w:val="left" w:pos="0"/>
        </w:tabs>
        <w:autoSpaceDE w:val="0"/>
        <w:autoSpaceDN w:val="0"/>
        <w:adjustRightInd w:val="0"/>
        <w:jc w:val="both"/>
        <w:rPr>
          <w:rFonts w:ascii="Arial" w:hAnsi="Arial" w:cs="Arial"/>
          <w:sz w:val="22"/>
          <w:szCs w:val="22"/>
        </w:rPr>
      </w:pPr>
    </w:p>
    <w:p w:rsidR="004D4705" w:rsidRPr="00ED7393" w:rsidRDefault="00C754E8"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ED7393">
        <w:rPr>
          <w:rFonts w:ascii="Arial" w:hAnsi="Arial" w:cs="Arial"/>
        </w:rPr>
        <w:t xml:space="preserve">I.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capacidad</w:t>
      </w:r>
      <w:r w:rsidR="007D27A6" w:rsidRPr="00ED7393">
        <w:rPr>
          <w:rFonts w:ascii="Arial" w:hAnsi="Arial" w:cs="Arial"/>
        </w:rPr>
        <w:t xml:space="preserve"> </w:t>
      </w:r>
      <w:r w:rsidR="004D4705" w:rsidRPr="00ED7393">
        <w:rPr>
          <w:rFonts w:ascii="Arial" w:hAnsi="Arial" w:cs="Arial"/>
        </w:rPr>
        <w:t>económica</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sujeto</w:t>
      </w:r>
      <w:r w:rsidR="007D27A6" w:rsidRPr="00ED7393">
        <w:rPr>
          <w:rFonts w:ascii="Arial" w:hAnsi="Arial" w:cs="Arial"/>
        </w:rPr>
        <w:t xml:space="preserve"> </w:t>
      </w:r>
      <w:r w:rsidR="004D4705" w:rsidRPr="00ED7393">
        <w:rPr>
          <w:rFonts w:ascii="Arial" w:hAnsi="Arial" w:cs="Arial"/>
        </w:rPr>
        <w:t>obligado</w:t>
      </w:r>
      <w:r w:rsidR="007D27A6" w:rsidRPr="00ED7393">
        <w:rPr>
          <w:rFonts w:ascii="Arial" w:hAnsi="Arial" w:cs="Arial"/>
        </w:rPr>
        <w:t xml:space="preserve"> </w:t>
      </w:r>
      <w:r w:rsidR="004D4705" w:rsidRPr="00ED7393">
        <w:rPr>
          <w:rFonts w:ascii="Arial" w:hAnsi="Arial" w:cs="Arial"/>
        </w:rPr>
        <w:t>infractor;</w:t>
      </w:r>
    </w:p>
    <w:p w:rsidR="003B6991" w:rsidRPr="00ED7393" w:rsidRDefault="003B6991"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p>
    <w:p w:rsidR="0098084F" w:rsidRPr="00ED7393" w:rsidRDefault="00C754E8"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ED7393">
        <w:rPr>
          <w:rFonts w:ascii="Arial" w:hAnsi="Arial" w:cs="Arial"/>
        </w:rPr>
        <w:lastRenderedPageBreak/>
        <w:t xml:space="preserve">II.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gravedad</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falta</w:t>
      </w:r>
      <w:r w:rsidR="007D27A6" w:rsidRPr="00ED7393">
        <w:rPr>
          <w:rFonts w:ascii="Arial" w:hAnsi="Arial" w:cs="Arial"/>
        </w:rPr>
        <w:t xml:space="preserve"> </w:t>
      </w:r>
      <w:r w:rsidR="004D4705" w:rsidRPr="00ED7393">
        <w:rPr>
          <w:rFonts w:ascii="Arial" w:hAnsi="Arial" w:cs="Arial"/>
        </w:rPr>
        <w:t>cometida</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conveniencia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suprimir</w:t>
      </w:r>
      <w:r w:rsidR="007D27A6" w:rsidRPr="00ED7393">
        <w:rPr>
          <w:rFonts w:ascii="Arial" w:hAnsi="Arial" w:cs="Arial"/>
        </w:rPr>
        <w:t xml:space="preserve"> </w:t>
      </w:r>
      <w:r w:rsidR="004D4705" w:rsidRPr="00ED7393">
        <w:rPr>
          <w:rFonts w:ascii="Arial" w:hAnsi="Arial" w:cs="Arial"/>
        </w:rPr>
        <w:t>prácticas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atenten</w:t>
      </w:r>
      <w:r w:rsidR="007D27A6" w:rsidRPr="00ED7393">
        <w:rPr>
          <w:rFonts w:ascii="Arial" w:hAnsi="Arial" w:cs="Arial"/>
        </w:rPr>
        <w:t xml:space="preserve"> </w:t>
      </w:r>
      <w:r w:rsidR="004D4705" w:rsidRPr="00ED7393">
        <w:rPr>
          <w:rFonts w:ascii="Arial" w:hAnsi="Arial" w:cs="Arial"/>
        </w:rPr>
        <w:t>contra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transparencia,</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acceso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pública</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protección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datos;</w:t>
      </w:r>
    </w:p>
    <w:p w:rsidR="003B6991" w:rsidRPr="00ED7393" w:rsidRDefault="003B6991"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p>
    <w:p w:rsidR="0098084F" w:rsidRPr="00ED7393" w:rsidRDefault="00C754E8"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ED7393">
        <w:rPr>
          <w:rFonts w:ascii="Arial" w:hAnsi="Arial" w:cs="Arial"/>
        </w:rPr>
        <w:t xml:space="preserve">III.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circunstancias</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condiciones</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incumplimiento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determinación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Comisión;</w:t>
      </w:r>
    </w:p>
    <w:p w:rsidR="003B6991" w:rsidRPr="00ED7393" w:rsidRDefault="003B6991"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p>
    <w:p w:rsidR="0098084F" w:rsidRPr="00ED7393" w:rsidRDefault="00C754E8"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ED7393">
        <w:rPr>
          <w:rFonts w:ascii="Arial" w:hAnsi="Arial" w:cs="Arial"/>
        </w:rPr>
        <w:t xml:space="preserve">IV.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reincidencia</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parte</w:t>
      </w:r>
      <w:r w:rsidR="007D27A6" w:rsidRPr="00ED7393">
        <w:rPr>
          <w:rFonts w:ascii="Arial" w:hAnsi="Arial" w:cs="Arial"/>
        </w:rPr>
        <w:t xml:space="preserve"> </w:t>
      </w:r>
      <w:r w:rsidR="004D4705" w:rsidRPr="00ED7393">
        <w:rPr>
          <w:rFonts w:ascii="Arial" w:hAnsi="Arial" w:cs="Arial"/>
        </w:rPr>
        <w:t>del</w:t>
      </w:r>
      <w:r w:rsidR="007D27A6" w:rsidRPr="00ED7393">
        <w:rPr>
          <w:rFonts w:ascii="Arial" w:hAnsi="Arial" w:cs="Arial"/>
        </w:rPr>
        <w:t xml:space="preserve"> </w:t>
      </w:r>
      <w:r w:rsidR="004D4705" w:rsidRPr="00ED7393">
        <w:rPr>
          <w:rFonts w:ascii="Arial" w:hAnsi="Arial" w:cs="Arial"/>
        </w:rPr>
        <w:t>sujeto</w:t>
      </w:r>
      <w:r w:rsidR="007D27A6" w:rsidRPr="00ED7393">
        <w:rPr>
          <w:rFonts w:ascii="Arial" w:hAnsi="Arial" w:cs="Arial"/>
        </w:rPr>
        <w:t xml:space="preserve"> </w:t>
      </w:r>
      <w:r w:rsidR="004D4705" w:rsidRPr="00ED7393">
        <w:rPr>
          <w:rFonts w:ascii="Arial" w:hAnsi="Arial" w:cs="Arial"/>
        </w:rPr>
        <w:t>obligado</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incumplimiento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obligaciones</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materia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transparencia,</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acceso</w:t>
      </w:r>
      <w:r w:rsidR="007D27A6" w:rsidRPr="00ED7393">
        <w:rPr>
          <w:rFonts w:ascii="Arial" w:hAnsi="Arial" w:cs="Arial"/>
        </w:rPr>
        <w:t xml:space="preserve"> </w:t>
      </w:r>
      <w:r w:rsidR="004D4705" w:rsidRPr="00ED7393">
        <w:rPr>
          <w:rFonts w:ascii="Arial" w:hAnsi="Arial" w:cs="Arial"/>
        </w:rPr>
        <w:t>a</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información</w:t>
      </w:r>
      <w:r w:rsidR="007D27A6" w:rsidRPr="00ED7393">
        <w:rPr>
          <w:rFonts w:ascii="Arial" w:hAnsi="Arial" w:cs="Arial"/>
        </w:rPr>
        <w:t xml:space="preserve"> </w:t>
      </w:r>
      <w:r w:rsidR="004D4705" w:rsidRPr="00ED7393">
        <w:rPr>
          <w:rFonts w:ascii="Arial" w:hAnsi="Arial" w:cs="Arial"/>
        </w:rPr>
        <w:t>pública</w:t>
      </w:r>
      <w:r w:rsidR="007D27A6" w:rsidRPr="00ED7393">
        <w:rPr>
          <w:rFonts w:ascii="Arial" w:hAnsi="Arial" w:cs="Arial"/>
        </w:rPr>
        <w:t xml:space="preserve"> </w:t>
      </w:r>
      <w:r w:rsidR="004D4705" w:rsidRPr="00ED7393">
        <w:rPr>
          <w:rFonts w:ascii="Arial" w:hAnsi="Arial" w:cs="Arial"/>
        </w:rPr>
        <w:t>y</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protección</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datos.</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considerará</w:t>
      </w:r>
      <w:r w:rsidR="007D27A6" w:rsidRPr="00ED7393">
        <w:rPr>
          <w:rFonts w:ascii="Arial" w:hAnsi="Arial" w:cs="Arial"/>
        </w:rPr>
        <w:t xml:space="preserve"> </w:t>
      </w:r>
      <w:r w:rsidR="004D4705" w:rsidRPr="00ED7393">
        <w:rPr>
          <w:rFonts w:ascii="Arial" w:hAnsi="Arial" w:cs="Arial"/>
        </w:rPr>
        <w:t>reincidente</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sujeto</w:t>
      </w:r>
      <w:r w:rsidR="007D27A6" w:rsidRPr="00ED7393">
        <w:rPr>
          <w:rFonts w:ascii="Arial" w:hAnsi="Arial" w:cs="Arial"/>
        </w:rPr>
        <w:t xml:space="preserve"> </w:t>
      </w:r>
      <w:r w:rsidR="004D4705" w:rsidRPr="00ED7393">
        <w:rPr>
          <w:rFonts w:ascii="Arial" w:hAnsi="Arial" w:cs="Arial"/>
        </w:rPr>
        <w:t>obligado</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incurra</w:t>
      </w:r>
      <w:r w:rsidR="007D27A6" w:rsidRPr="00ED7393">
        <w:rPr>
          <w:rFonts w:ascii="Arial" w:hAnsi="Arial" w:cs="Arial"/>
        </w:rPr>
        <w:t xml:space="preserve"> </w:t>
      </w:r>
      <w:r w:rsidR="004D4705" w:rsidRPr="00ED7393">
        <w:rPr>
          <w:rFonts w:ascii="Arial" w:hAnsi="Arial" w:cs="Arial"/>
        </w:rPr>
        <w:t>más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una</w:t>
      </w:r>
      <w:r w:rsidR="007D27A6" w:rsidRPr="00ED7393">
        <w:rPr>
          <w:rFonts w:ascii="Arial" w:hAnsi="Arial" w:cs="Arial"/>
        </w:rPr>
        <w:t xml:space="preserve"> </w:t>
      </w:r>
      <w:r w:rsidR="004D4705" w:rsidRPr="00ED7393">
        <w:rPr>
          <w:rFonts w:ascii="Arial" w:hAnsi="Arial" w:cs="Arial"/>
        </w:rPr>
        <w:t>vez</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alguna</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algunas</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las</w:t>
      </w:r>
      <w:r w:rsidR="007D27A6" w:rsidRPr="00ED7393">
        <w:rPr>
          <w:rFonts w:ascii="Arial" w:hAnsi="Arial" w:cs="Arial"/>
        </w:rPr>
        <w:t xml:space="preserve"> </w:t>
      </w:r>
      <w:r w:rsidR="004D4705" w:rsidRPr="00ED7393">
        <w:rPr>
          <w:rFonts w:ascii="Arial" w:hAnsi="Arial" w:cs="Arial"/>
        </w:rPr>
        <w:t>conductas</w:t>
      </w:r>
      <w:r w:rsidR="007D27A6" w:rsidRPr="00ED7393">
        <w:rPr>
          <w:rFonts w:ascii="Arial" w:hAnsi="Arial" w:cs="Arial"/>
        </w:rPr>
        <w:t xml:space="preserve"> </w:t>
      </w:r>
      <w:r w:rsidR="004D4705" w:rsidRPr="00ED7393">
        <w:rPr>
          <w:rFonts w:ascii="Arial" w:hAnsi="Arial" w:cs="Arial"/>
        </w:rPr>
        <w:t>que</w:t>
      </w:r>
      <w:r w:rsidR="007D27A6" w:rsidRPr="00ED7393">
        <w:rPr>
          <w:rFonts w:ascii="Arial" w:hAnsi="Arial" w:cs="Arial"/>
        </w:rPr>
        <w:t xml:space="preserve"> </w:t>
      </w:r>
      <w:r w:rsidR="004D4705" w:rsidRPr="00ED7393">
        <w:rPr>
          <w:rFonts w:ascii="Arial" w:hAnsi="Arial" w:cs="Arial"/>
        </w:rPr>
        <w:t>se</w:t>
      </w:r>
      <w:r w:rsidR="007D27A6" w:rsidRPr="00ED7393">
        <w:rPr>
          <w:rFonts w:ascii="Arial" w:hAnsi="Arial" w:cs="Arial"/>
        </w:rPr>
        <w:t xml:space="preserve"> </w:t>
      </w:r>
      <w:r w:rsidR="004D4705" w:rsidRPr="00ED7393">
        <w:rPr>
          <w:rFonts w:ascii="Arial" w:hAnsi="Arial" w:cs="Arial"/>
        </w:rPr>
        <w:t>señalan</w:t>
      </w:r>
      <w:r w:rsidR="007D27A6" w:rsidRPr="00ED7393">
        <w:rPr>
          <w:rFonts w:ascii="Arial" w:hAnsi="Arial" w:cs="Arial"/>
        </w:rPr>
        <w:t xml:space="preserve"> </w:t>
      </w:r>
      <w:r w:rsidR="004D4705" w:rsidRPr="00ED7393">
        <w:rPr>
          <w:rFonts w:ascii="Arial" w:hAnsi="Arial" w:cs="Arial"/>
        </w:rPr>
        <w:t>en</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Artículo</w:t>
      </w:r>
      <w:r w:rsidR="007D27A6" w:rsidRPr="00ED7393">
        <w:rPr>
          <w:rFonts w:ascii="Arial" w:hAnsi="Arial" w:cs="Arial"/>
        </w:rPr>
        <w:t xml:space="preserve"> </w:t>
      </w:r>
      <w:r w:rsidR="004D4705" w:rsidRPr="00ED7393">
        <w:rPr>
          <w:rFonts w:ascii="Arial" w:hAnsi="Arial" w:cs="Arial"/>
        </w:rPr>
        <w:t>anterior;</w:t>
      </w:r>
    </w:p>
    <w:p w:rsidR="003B6991" w:rsidRPr="00ED7393" w:rsidRDefault="003B6991"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p>
    <w:p w:rsidR="004D4705" w:rsidRPr="00ED7393" w:rsidRDefault="00C754E8"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ED7393">
        <w:rPr>
          <w:rFonts w:ascii="Arial" w:hAnsi="Arial" w:cs="Arial"/>
        </w:rPr>
        <w:t xml:space="preserve">V.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carácter</w:t>
      </w:r>
      <w:r w:rsidR="007D27A6" w:rsidRPr="00ED7393">
        <w:rPr>
          <w:rFonts w:ascii="Arial" w:hAnsi="Arial" w:cs="Arial"/>
        </w:rPr>
        <w:t xml:space="preserve"> </w:t>
      </w:r>
      <w:r w:rsidR="004D4705" w:rsidRPr="00ED7393">
        <w:rPr>
          <w:rFonts w:ascii="Arial" w:hAnsi="Arial" w:cs="Arial"/>
        </w:rPr>
        <w:t>intencional</w:t>
      </w:r>
      <w:r w:rsidR="007D27A6" w:rsidRPr="00ED7393">
        <w:rPr>
          <w:rFonts w:ascii="Arial" w:hAnsi="Arial" w:cs="Arial"/>
        </w:rPr>
        <w:t xml:space="preserve"> </w:t>
      </w:r>
      <w:r w:rsidR="004D4705" w:rsidRPr="00ED7393">
        <w:rPr>
          <w:rFonts w:ascii="Arial" w:hAnsi="Arial" w:cs="Arial"/>
        </w:rPr>
        <w:t>o</w:t>
      </w:r>
      <w:r w:rsidR="007D27A6" w:rsidRPr="00ED7393">
        <w:rPr>
          <w:rFonts w:ascii="Arial" w:hAnsi="Arial" w:cs="Arial"/>
        </w:rPr>
        <w:t xml:space="preserve"> </w:t>
      </w:r>
      <w:r w:rsidR="004D4705" w:rsidRPr="00ED7393">
        <w:rPr>
          <w:rFonts w:ascii="Arial" w:hAnsi="Arial" w:cs="Arial"/>
        </w:rPr>
        <w:t>negligente</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acción</w:t>
      </w:r>
      <w:r w:rsidR="007D27A6" w:rsidRPr="00ED7393">
        <w:rPr>
          <w:rFonts w:ascii="Arial" w:hAnsi="Arial" w:cs="Arial"/>
        </w:rPr>
        <w:t xml:space="preserve"> </w:t>
      </w:r>
      <w:r w:rsidR="004D4705" w:rsidRPr="00ED7393">
        <w:rPr>
          <w:rFonts w:ascii="Arial" w:hAnsi="Arial" w:cs="Arial"/>
        </w:rPr>
        <w:t>u</w:t>
      </w:r>
      <w:r w:rsidR="007D27A6" w:rsidRPr="00ED7393">
        <w:rPr>
          <w:rFonts w:ascii="Arial" w:hAnsi="Arial" w:cs="Arial"/>
        </w:rPr>
        <w:t xml:space="preserve"> </w:t>
      </w:r>
      <w:r w:rsidR="004D4705" w:rsidRPr="00ED7393">
        <w:rPr>
          <w:rFonts w:ascii="Arial" w:hAnsi="Arial" w:cs="Arial"/>
        </w:rPr>
        <w:t>omisión</w:t>
      </w:r>
      <w:r w:rsidR="007D27A6" w:rsidRPr="00ED7393">
        <w:rPr>
          <w:rFonts w:ascii="Arial" w:hAnsi="Arial" w:cs="Arial"/>
        </w:rPr>
        <w:t xml:space="preserve"> </w:t>
      </w:r>
      <w:r w:rsidR="004D4705" w:rsidRPr="00ED7393">
        <w:rPr>
          <w:rFonts w:ascii="Arial" w:hAnsi="Arial" w:cs="Arial"/>
        </w:rPr>
        <w:t>constitutiva</w:t>
      </w:r>
      <w:r w:rsidR="007D27A6" w:rsidRPr="00ED7393">
        <w:rPr>
          <w:rFonts w:ascii="Arial" w:hAnsi="Arial" w:cs="Arial"/>
        </w:rPr>
        <w:t xml:space="preserve"> </w:t>
      </w:r>
      <w:r w:rsidR="004D4705" w:rsidRPr="00ED7393">
        <w:rPr>
          <w:rFonts w:ascii="Arial" w:hAnsi="Arial" w:cs="Arial"/>
        </w:rPr>
        <w:t>de</w:t>
      </w:r>
      <w:r w:rsidR="007D27A6" w:rsidRPr="00ED7393">
        <w:rPr>
          <w:rFonts w:ascii="Arial" w:hAnsi="Arial" w:cs="Arial"/>
        </w:rPr>
        <w:t xml:space="preserve"> </w:t>
      </w:r>
      <w:r w:rsidR="004D4705" w:rsidRPr="00ED7393">
        <w:rPr>
          <w:rFonts w:ascii="Arial" w:hAnsi="Arial" w:cs="Arial"/>
        </w:rPr>
        <w:t>la</w:t>
      </w:r>
      <w:r w:rsidR="007D27A6" w:rsidRPr="00ED7393">
        <w:rPr>
          <w:rFonts w:ascii="Arial" w:hAnsi="Arial" w:cs="Arial"/>
        </w:rPr>
        <w:t xml:space="preserve"> </w:t>
      </w:r>
      <w:r w:rsidR="004D4705" w:rsidRPr="00ED7393">
        <w:rPr>
          <w:rFonts w:ascii="Arial" w:hAnsi="Arial" w:cs="Arial"/>
        </w:rPr>
        <w:t>falta</w:t>
      </w:r>
      <w:r w:rsidR="007D27A6" w:rsidRPr="00ED7393">
        <w:rPr>
          <w:rFonts w:ascii="Arial" w:hAnsi="Arial" w:cs="Arial"/>
        </w:rPr>
        <w:t xml:space="preserve"> </w:t>
      </w:r>
      <w:r w:rsidR="004D4705" w:rsidRPr="00ED7393">
        <w:rPr>
          <w:rFonts w:ascii="Arial" w:hAnsi="Arial" w:cs="Arial"/>
        </w:rPr>
        <w:t>cometida</w:t>
      </w:r>
      <w:r w:rsidR="007D27A6" w:rsidRPr="00ED7393">
        <w:rPr>
          <w:rFonts w:ascii="Arial" w:hAnsi="Arial" w:cs="Arial"/>
        </w:rPr>
        <w:t xml:space="preserve"> </w:t>
      </w:r>
      <w:r w:rsidR="004D4705" w:rsidRPr="00ED7393">
        <w:rPr>
          <w:rFonts w:ascii="Arial" w:hAnsi="Arial" w:cs="Arial"/>
        </w:rPr>
        <w:t>por</w:t>
      </w:r>
      <w:r w:rsidR="007D27A6" w:rsidRPr="00ED7393">
        <w:rPr>
          <w:rFonts w:ascii="Arial" w:hAnsi="Arial" w:cs="Arial"/>
        </w:rPr>
        <w:t xml:space="preserve">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sujeto</w:t>
      </w:r>
      <w:r w:rsidR="007D27A6" w:rsidRPr="00ED7393">
        <w:rPr>
          <w:rFonts w:ascii="Arial" w:hAnsi="Arial" w:cs="Arial"/>
        </w:rPr>
        <w:t xml:space="preserve"> </w:t>
      </w:r>
      <w:r w:rsidR="004D4705" w:rsidRPr="00ED7393">
        <w:rPr>
          <w:rFonts w:ascii="Arial" w:hAnsi="Arial" w:cs="Arial"/>
        </w:rPr>
        <w:t>obligado;</w:t>
      </w:r>
      <w:r w:rsidR="007D27A6" w:rsidRPr="00ED7393">
        <w:rPr>
          <w:rFonts w:ascii="Arial" w:hAnsi="Arial" w:cs="Arial"/>
        </w:rPr>
        <w:t xml:space="preserve"> </w:t>
      </w:r>
      <w:r w:rsidR="004D4705" w:rsidRPr="00ED7393">
        <w:rPr>
          <w:rFonts w:ascii="Arial" w:hAnsi="Arial" w:cs="Arial"/>
        </w:rPr>
        <w:t>y</w:t>
      </w:r>
    </w:p>
    <w:p w:rsidR="003B6991" w:rsidRPr="00ED7393" w:rsidRDefault="003B6991"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p>
    <w:p w:rsidR="004D4705" w:rsidRPr="00ED7393" w:rsidRDefault="00C754E8" w:rsidP="00E31E9C">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ED7393">
        <w:rPr>
          <w:rFonts w:ascii="Arial" w:hAnsi="Arial" w:cs="Arial"/>
        </w:rPr>
        <w:t xml:space="preserve">VI. </w:t>
      </w:r>
      <w:r w:rsidR="004D4705" w:rsidRPr="00ED7393">
        <w:rPr>
          <w:rFonts w:ascii="Arial" w:hAnsi="Arial" w:cs="Arial"/>
        </w:rPr>
        <w:t>El</w:t>
      </w:r>
      <w:r w:rsidR="007D27A6" w:rsidRPr="00ED7393">
        <w:rPr>
          <w:rFonts w:ascii="Arial" w:hAnsi="Arial" w:cs="Arial"/>
        </w:rPr>
        <w:t xml:space="preserve"> </w:t>
      </w:r>
      <w:r w:rsidR="004D4705" w:rsidRPr="00ED7393">
        <w:rPr>
          <w:rFonts w:ascii="Arial" w:hAnsi="Arial" w:cs="Arial"/>
        </w:rPr>
        <w:t>daño</w:t>
      </w:r>
      <w:r w:rsidR="007D27A6" w:rsidRPr="00ED7393">
        <w:rPr>
          <w:rFonts w:ascii="Arial" w:hAnsi="Arial" w:cs="Arial"/>
        </w:rPr>
        <w:t xml:space="preserve"> </w:t>
      </w:r>
      <w:r w:rsidR="004D4705" w:rsidRPr="00ED7393">
        <w:rPr>
          <w:rFonts w:ascii="Arial" w:hAnsi="Arial" w:cs="Arial"/>
        </w:rPr>
        <w:t>causado.</w:t>
      </w:r>
    </w:p>
    <w:p w:rsidR="004D4705" w:rsidRPr="00ED7393" w:rsidRDefault="004D4705" w:rsidP="00E31E9C">
      <w:pPr>
        <w:tabs>
          <w:tab w:val="left" w:pos="0"/>
          <w:tab w:val="left" w:pos="1418"/>
        </w:tabs>
        <w:autoSpaceDE w:val="0"/>
        <w:autoSpaceDN w:val="0"/>
        <w:adjustRightInd w:val="0"/>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201.</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responsabilidades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resulten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procedimientos</w:t>
      </w:r>
      <w:r w:rsidR="007D27A6" w:rsidRPr="00ED7393">
        <w:rPr>
          <w:rFonts w:ascii="Arial" w:hAnsi="Arial" w:cs="Arial"/>
          <w:sz w:val="22"/>
          <w:szCs w:val="22"/>
        </w:rPr>
        <w:t xml:space="preserve"> </w:t>
      </w:r>
      <w:r w:rsidRPr="00ED7393">
        <w:rPr>
          <w:rFonts w:ascii="Arial" w:hAnsi="Arial" w:cs="Arial"/>
          <w:sz w:val="22"/>
          <w:szCs w:val="22"/>
        </w:rPr>
        <w:t>administrativos</w:t>
      </w:r>
      <w:r w:rsidR="007D27A6" w:rsidRPr="00ED7393">
        <w:rPr>
          <w:rFonts w:ascii="Arial" w:hAnsi="Arial" w:cs="Arial"/>
          <w:sz w:val="22"/>
          <w:szCs w:val="22"/>
        </w:rPr>
        <w:t xml:space="preserve"> </w:t>
      </w:r>
      <w:r w:rsidRPr="00ED7393">
        <w:rPr>
          <w:rFonts w:ascii="Arial" w:hAnsi="Arial" w:cs="Arial"/>
          <w:sz w:val="22"/>
          <w:szCs w:val="22"/>
        </w:rPr>
        <w:t>correspondientes</w:t>
      </w:r>
      <w:r w:rsidR="007D27A6" w:rsidRPr="00ED7393">
        <w:rPr>
          <w:rStyle w:val="apple-converted-space"/>
          <w:rFonts w:ascii="Arial" w:hAnsi="Arial" w:cs="Arial"/>
          <w:sz w:val="22"/>
          <w:szCs w:val="22"/>
        </w:rPr>
        <w:t xml:space="preserve"> </w:t>
      </w:r>
      <w:r w:rsidRPr="00ED7393">
        <w:rPr>
          <w:rFonts w:ascii="Arial" w:hAnsi="Arial" w:cs="Arial"/>
          <w:sz w:val="22"/>
          <w:szCs w:val="22"/>
        </w:rPr>
        <w:t>derivados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violación</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dispuesto</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artículo</w:t>
      </w:r>
      <w:r w:rsidR="007D27A6" w:rsidRPr="00ED7393">
        <w:rPr>
          <w:rFonts w:ascii="Arial" w:hAnsi="Arial" w:cs="Arial"/>
          <w:sz w:val="22"/>
          <w:szCs w:val="22"/>
        </w:rPr>
        <w:t xml:space="preserve"> </w:t>
      </w:r>
      <w:r w:rsidRPr="00ED7393">
        <w:rPr>
          <w:rFonts w:ascii="Arial" w:hAnsi="Arial" w:cs="Arial"/>
          <w:sz w:val="22"/>
          <w:szCs w:val="22"/>
        </w:rPr>
        <w:t>197</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esta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son</w:t>
      </w:r>
      <w:r w:rsidR="007D27A6" w:rsidRPr="00ED7393">
        <w:rPr>
          <w:rFonts w:ascii="Arial" w:hAnsi="Arial" w:cs="Arial"/>
          <w:sz w:val="22"/>
          <w:szCs w:val="22"/>
        </w:rPr>
        <w:t xml:space="preserve"> </w:t>
      </w:r>
      <w:r w:rsidRPr="00ED7393">
        <w:rPr>
          <w:rFonts w:ascii="Arial" w:hAnsi="Arial" w:cs="Arial"/>
          <w:sz w:val="22"/>
          <w:szCs w:val="22"/>
        </w:rPr>
        <w:t>independientes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orden</w:t>
      </w:r>
      <w:r w:rsidR="007D27A6" w:rsidRPr="00ED7393">
        <w:rPr>
          <w:rStyle w:val="apple-converted-space"/>
          <w:rFonts w:ascii="Arial" w:hAnsi="Arial" w:cs="Arial"/>
          <w:sz w:val="22"/>
          <w:szCs w:val="22"/>
        </w:rPr>
        <w:t xml:space="preserve"> </w:t>
      </w:r>
      <w:r w:rsidRPr="00ED7393">
        <w:rPr>
          <w:rFonts w:ascii="Arial" w:hAnsi="Arial" w:cs="Arial"/>
          <w:sz w:val="22"/>
          <w:szCs w:val="22"/>
        </w:rPr>
        <w:t>civil,</w:t>
      </w:r>
      <w:r w:rsidR="007D27A6" w:rsidRPr="00ED7393">
        <w:rPr>
          <w:rFonts w:ascii="Arial" w:hAnsi="Arial" w:cs="Arial"/>
          <w:sz w:val="22"/>
          <w:szCs w:val="22"/>
        </w:rPr>
        <w:t xml:space="preserve"> </w:t>
      </w:r>
      <w:r w:rsidRPr="00ED7393">
        <w:rPr>
          <w:rFonts w:ascii="Arial" w:hAnsi="Arial" w:cs="Arial"/>
          <w:sz w:val="22"/>
          <w:szCs w:val="22"/>
        </w:rPr>
        <w:t>penal</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cualquier</w:t>
      </w:r>
      <w:r w:rsidR="007D27A6" w:rsidRPr="00ED7393">
        <w:rPr>
          <w:rFonts w:ascii="Arial" w:hAnsi="Arial" w:cs="Arial"/>
          <w:sz w:val="22"/>
          <w:szCs w:val="22"/>
        </w:rPr>
        <w:t xml:space="preserve"> </w:t>
      </w:r>
      <w:r w:rsidRPr="00ED7393">
        <w:rPr>
          <w:rFonts w:ascii="Arial" w:hAnsi="Arial" w:cs="Arial"/>
          <w:sz w:val="22"/>
          <w:szCs w:val="22"/>
        </w:rPr>
        <w:t>otro</w:t>
      </w:r>
      <w:r w:rsidR="007D27A6" w:rsidRPr="00ED7393">
        <w:rPr>
          <w:rFonts w:ascii="Arial" w:hAnsi="Arial" w:cs="Arial"/>
          <w:sz w:val="22"/>
          <w:szCs w:val="22"/>
        </w:rPr>
        <w:t xml:space="preserve"> </w:t>
      </w:r>
      <w:r w:rsidRPr="00ED7393">
        <w:rPr>
          <w:rFonts w:ascii="Arial" w:hAnsi="Arial" w:cs="Arial"/>
          <w:sz w:val="22"/>
          <w:szCs w:val="22"/>
        </w:rPr>
        <w:t>tipo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puedan</w:t>
      </w:r>
      <w:r w:rsidR="007D27A6" w:rsidRPr="00ED7393">
        <w:rPr>
          <w:rFonts w:ascii="Arial" w:hAnsi="Arial" w:cs="Arial"/>
          <w:sz w:val="22"/>
          <w:szCs w:val="22"/>
        </w:rPr>
        <w:t xml:space="preserve"> </w:t>
      </w:r>
      <w:r w:rsidRPr="00ED7393">
        <w:rPr>
          <w:rFonts w:ascii="Arial" w:hAnsi="Arial" w:cs="Arial"/>
          <w:sz w:val="22"/>
          <w:szCs w:val="22"/>
        </w:rPr>
        <w:t>derivar</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mismos</w:t>
      </w:r>
      <w:r w:rsidR="007D27A6" w:rsidRPr="00ED7393">
        <w:rPr>
          <w:rFonts w:ascii="Arial" w:hAnsi="Arial" w:cs="Arial"/>
          <w:sz w:val="22"/>
          <w:szCs w:val="22"/>
        </w:rPr>
        <w:t xml:space="preserve"> </w:t>
      </w:r>
      <w:r w:rsidRPr="00ED7393">
        <w:rPr>
          <w:rFonts w:ascii="Arial" w:hAnsi="Arial" w:cs="Arial"/>
          <w:sz w:val="22"/>
          <w:szCs w:val="22"/>
        </w:rPr>
        <w:t>hechos.</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Dichas</w:t>
      </w:r>
      <w:r w:rsidR="007D27A6" w:rsidRPr="00ED7393">
        <w:rPr>
          <w:rFonts w:ascii="Arial" w:hAnsi="Arial" w:cs="Arial"/>
          <w:sz w:val="22"/>
          <w:szCs w:val="22"/>
        </w:rPr>
        <w:t xml:space="preserve"> </w:t>
      </w:r>
      <w:r w:rsidRPr="00ED7393">
        <w:rPr>
          <w:rFonts w:ascii="Arial" w:hAnsi="Arial" w:cs="Arial"/>
          <w:sz w:val="22"/>
          <w:szCs w:val="22"/>
        </w:rPr>
        <w:t>responsabilidades</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determinarán,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forma</w:t>
      </w:r>
      <w:r w:rsidR="007D27A6" w:rsidRPr="00ED7393">
        <w:rPr>
          <w:rFonts w:ascii="Arial" w:hAnsi="Arial" w:cs="Arial"/>
          <w:sz w:val="22"/>
          <w:szCs w:val="22"/>
        </w:rPr>
        <w:t xml:space="preserve"> </w:t>
      </w:r>
      <w:r w:rsidRPr="00ED7393">
        <w:rPr>
          <w:rFonts w:ascii="Arial" w:hAnsi="Arial" w:cs="Arial"/>
          <w:sz w:val="22"/>
          <w:szCs w:val="22"/>
        </w:rPr>
        <w:t>autónoma,</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través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procedimientos</w:t>
      </w:r>
      <w:r w:rsidR="007D27A6" w:rsidRPr="00ED7393">
        <w:rPr>
          <w:rFonts w:ascii="Arial" w:hAnsi="Arial" w:cs="Arial"/>
          <w:sz w:val="22"/>
          <w:szCs w:val="22"/>
        </w:rPr>
        <w:t xml:space="preserve"> </w:t>
      </w:r>
      <w:r w:rsidRPr="00ED7393">
        <w:rPr>
          <w:rFonts w:ascii="Arial" w:hAnsi="Arial" w:cs="Arial"/>
          <w:sz w:val="22"/>
          <w:szCs w:val="22"/>
        </w:rPr>
        <w:t>previstos</w:t>
      </w:r>
      <w:r w:rsidR="007D27A6" w:rsidRPr="00ED7393">
        <w:rPr>
          <w:rStyle w:val="apple-converted-space"/>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leyes</w:t>
      </w:r>
      <w:r w:rsidR="007D27A6" w:rsidRPr="00ED7393">
        <w:rPr>
          <w:rFonts w:ascii="Arial" w:hAnsi="Arial" w:cs="Arial"/>
          <w:sz w:val="22"/>
          <w:szCs w:val="22"/>
        </w:rPr>
        <w:t xml:space="preserve"> </w:t>
      </w:r>
      <w:r w:rsidRPr="00ED7393">
        <w:rPr>
          <w:rFonts w:ascii="Arial" w:hAnsi="Arial" w:cs="Arial"/>
          <w:sz w:val="22"/>
          <w:szCs w:val="22"/>
        </w:rPr>
        <w:t>aplicables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sanciones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impongan</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autoridades</w:t>
      </w:r>
      <w:r w:rsidR="007D27A6" w:rsidRPr="00ED7393">
        <w:rPr>
          <w:rFonts w:ascii="Arial" w:hAnsi="Arial" w:cs="Arial"/>
          <w:sz w:val="22"/>
          <w:szCs w:val="22"/>
        </w:rPr>
        <w:t xml:space="preserve"> </w:t>
      </w:r>
      <w:r w:rsidRPr="00ED7393">
        <w:rPr>
          <w:rFonts w:ascii="Arial" w:hAnsi="Arial" w:cs="Arial"/>
          <w:sz w:val="22"/>
          <w:szCs w:val="22"/>
        </w:rPr>
        <w:t>competentes,</w:t>
      </w:r>
      <w:r w:rsidR="007D27A6" w:rsidRPr="00ED7393">
        <w:rPr>
          <w:rStyle w:val="apple-converted-space"/>
          <w:rFonts w:ascii="Arial" w:hAnsi="Arial" w:cs="Arial"/>
          <w:sz w:val="22"/>
          <w:szCs w:val="22"/>
        </w:rPr>
        <w:t xml:space="preserve"> </w:t>
      </w:r>
      <w:r w:rsidRPr="00ED7393">
        <w:rPr>
          <w:rFonts w:ascii="Arial" w:hAnsi="Arial" w:cs="Arial"/>
          <w:sz w:val="22"/>
          <w:szCs w:val="22"/>
        </w:rPr>
        <w:t>también</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ejecutarán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manera</w:t>
      </w:r>
      <w:r w:rsidR="007D27A6" w:rsidRPr="00ED7393">
        <w:rPr>
          <w:rFonts w:ascii="Arial" w:hAnsi="Arial" w:cs="Arial"/>
          <w:sz w:val="22"/>
          <w:szCs w:val="22"/>
        </w:rPr>
        <w:t xml:space="preserve"> </w:t>
      </w:r>
      <w:r w:rsidRPr="00ED7393">
        <w:rPr>
          <w:rFonts w:ascii="Arial" w:hAnsi="Arial" w:cs="Arial"/>
          <w:sz w:val="22"/>
          <w:szCs w:val="22"/>
        </w:rPr>
        <w:t>independiente.</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tales</w:t>
      </w:r>
      <w:r w:rsidR="007D27A6" w:rsidRPr="00ED7393">
        <w:rPr>
          <w:rFonts w:ascii="Arial" w:hAnsi="Arial" w:cs="Arial"/>
          <w:sz w:val="22"/>
          <w:szCs w:val="22"/>
        </w:rPr>
        <w:t xml:space="preserve"> </w:t>
      </w:r>
      <w:r w:rsidRPr="00ED7393">
        <w:rPr>
          <w:rFonts w:ascii="Arial" w:hAnsi="Arial" w:cs="Arial"/>
          <w:sz w:val="22"/>
          <w:szCs w:val="22"/>
        </w:rPr>
        <w:t>efectos,</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denunciar</w:t>
      </w:r>
      <w:r w:rsidR="007D27A6" w:rsidRPr="00ED7393">
        <w:rPr>
          <w:rFonts w:ascii="Arial" w:hAnsi="Arial" w:cs="Arial"/>
          <w:sz w:val="22"/>
          <w:szCs w:val="22"/>
        </w:rPr>
        <w:t xml:space="preserve"> </w:t>
      </w:r>
      <w:r w:rsidRPr="00ED7393">
        <w:rPr>
          <w:rFonts w:ascii="Arial" w:hAnsi="Arial" w:cs="Arial"/>
          <w:sz w:val="22"/>
          <w:szCs w:val="22"/>
        </w:rPr>
        <w:t>ante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autoridades</w:t>
      </w:r>
      <w:r w:rsidR="007D27A6" w:rsidRPr="00ED7393">
        <w:rPr>
          <w:rStyle w:val="apple-converted-space"/>
          <w:rFonts w:ascii="Arial" w:hAnsi="Arial" w:cs="Arial"/>
          <w:sz w:val="22"/>
          <w:szCs w:val="22"/>
        </w:rPr>
        <w:t xml:space="preserve"> </w:t>
      </w:r>
      <w:r w:rsidRPr="00ED7393">
        <w:rPr>
          <w:rFonts w:ascii="Arial" w:hAnsi="Arial" w:cs="Arial"/>
          <w:sz w:val="22"/>
          <w:szCs w:val="22"/>
        </w:rPr>
        <w:t>competentes</w:t>
      </w:r>
      <w:r w:rsidR="007D27A6" w:rsidRPr="00ED7393">
        <w:rPr>
          <w:rFonts w:ascii="Arial" w:hAnsi="Arial" w:cs="Arial"/>
          <w:sz w:val="22"/>
          <w:szCs w:val="22"/>
        </w:rPr>
        <w:t xml:space="preserve"> </w:t>
      </w:r>
      <w:r w:rsidRPr="00ED7393">
        <w:rPr>
          <w:rFonts w:ascii="Arial" w:hAnsi="Arial" w:cs="Arial"/>
          <w:sz w:val="22"/>
          <w:szCs w:val="22"/>
        </w:rPr>
        <w:t>cualquier</w:t>
      </w:r>
      <w:r w:rsidR="007D27A6" w:rsidRPr="00ED7393">
        <w:rPr>
          <w:rFonts w:ascii="Arial" w:hAnsi="Arial" w:cs="Arial"/>
          <w:sz w:val="22"/>
          <w:szCs w:val="22"/>
        </w:rPr>
        <w:t xml:space="preserve"> </w:t>
      </w:r>
      <w:r w:rsidRPr="00ED7393">
        <w:rPr>
          <w:rFonts w:ascii="Arial" w:hAnsi="Arial" w:cs="Arial"/>
          <w:sz w:val="22"/>
          <w:szCs w:val="22"/>
        </w:rPr>
        <w:t>acto</w:t>
      </w:r>
      <w:r w:rsidR="007D27A6" w:rsidRPr="00ED7393">
        <w:rPr>
          <w:rFonts w:ascii="Arial" w:hAnsi="Arial" w:cs="Arial"/>
          <w:sz w:val="22"/>
          <w:szCs w:val="22"/>
        </w:rPr>
        <w:t xml:space="preserve"> </w:t>
      </w:r>
      <w:r w:rsidRPr="00ED7393">
        <w:rPr>
          <w:rFonts w:ascii="Arial" w:hAnsi="Arial" w:cs="Arial"/>
          <w:sz w:val="22"/>
          <w:szCs w:val="22"/>
        </w:rPr>
        <w:t>u</w:t>
      </w:r>
      <w:r w:rsidR="007D27A6" w:rsidRPr="00ED7393">
        <w:rPr>
          <w:rFonts w:ascii="Arial" w:hAnsi="Arial" w:cs="Arial"/>
          <w:sz w:val="22"/>
          <w:szCs w:val="22"/>
        </w:rPr>
        <w:t xml:space="preserve"> </w:t>
      </w:r>
      <w:r w:rsidRPr="00ED7393">
        <w:rPr>
          <w:rFonts w:ascii="Arial" w:hAnsi="Arial" w:cs="Arial"/>
          <w:sz w:val="22"/>
          <w:szCs w:val="22"/>
        </w:rPr>
        <w:t>omisión</w:t>
      </w:r>
      <w:r w:rsidR="007D27A6" w:rsidRPr="00ED7393">
        <w:rPr>
          <w:rFonts w:ascii="Arial" w:hAnsi="Arial" w:cs="Arial"/>
          <w:sz w:val="22"/>
          <w:szCs w:val="22"/>
        </w:rPr>
        <w:t xml:space="preserve"> </w:t>
      </w:r>
      <w:r w:rsidRPr="00ED7393">
        <w:rPr>
          <w:rFonts w:ascii="Arial" w:hAnsi="Arial" w:cs="Arial"/>
          <w:sz w:val="22"/>
          <w:szCs w:val="22"/>
        </w:rPr>
        <w:t>violatoria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esta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aportar</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pruebas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consideren</w:t>
      </w:r>
      <w:r w:rsidR="007D27A6" w:rsidRPr="00ED7393">
        <w:rPr>
          <w:rFonts w:ascii="Arial" w:hAnsi="Arial" w:cs="Arial"/>
          <w:sz w:val="22"/>
          <w:szCs w:val="22"/>
        </w:rPr>
        <w:t xml:space="preserve"> </w:t>
      </w:r>
      <w:r w:rsidRPr="00ED7393">
        <w:rPr>
          <w:rFonts w:ascii="Arial" w:hAnsi="Arial" w:cs="Arial"/>
          <w:sz w:val="22"/>
          <w:szCs w:val="22"/>
        </w:rPr>
        <w:t>pertinentes,</w:t>
      </w:r>
      <w:r w:rsidR="007D27A6" w:rsidRPr="00ED7393">
        <w:rPr>
          <w:rStyle w:val="apple-converted-space"/>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términos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leyes</w:t>
      </w:r>
      <w:r w:rsidR="007D27A6" w:rsidRPr="00ED7393">
        <w:rPr>
          <w:rFonts w:ascii="Arial" w:hAnsi="Arial" w:cs="Arial"/>
          <w:sz w:val="22"/>
          <w:szCs w:val="22"/>
        </w:rPr>
        <w:t xml:space="preserve"> </w:t>
      </w:r>
      <w:r w:rsidRPr="00ED7393">
        <w:rPr>
          <w:rFonts w:ascii="Arial" w:hAnsi="Arial" w:cs="Arial"/>
          <w:sz w:val="22"/>
          <w:szCs w:val="22"/>
        </w:rPr>
        <w:t>aplicables.</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202.</w:t>
      </w:r>
      <w:r w:rsidR="007D27A6" w:rsidRPr="00ED7393">
        <w:rPr>
          <w:rStyle w:val="apple-converted-space"/>
          <w:rFonts w:ascii="Arial" w:hAnsi="Arial" w:cs="Arial"/>
          <w:b/>
          <w:bCs/>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aquellos</w:t>
      </w:r>
      <w:r w:rsidR="007D27A6" w:rsidRPr="00ED7393">
        <w:rPr>
          <w:rFonts w:ascii="Arial" w:hAnsi="Arial" w:cs="Arial"/>
          <w:sz w:val="22"/>
          <w:szCs w:val="22"/>
        </w:rPr>
        <w:t xml:space="preserve"> </w:t>
      </w:r>
      <w:r w:rsidRPr="00ED7393">
        <w:rPr>
          <w:rFonts w:ascii="Arial" w:hAnsi="Arial" w:cs="Arial"/>
          <w:sz w:val="22"/>
          <w:szCs w:val="22"/>
        </w:rPr>
        <w:t>casos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presunto</w:t>
      </w:r>
      <w:r w:rsidR="007D27A6" w:rsidRPr="00ED7393">
        <w:rPr>
          <w:rFonts w:ascii="Arial" w:hAnsi="Arial" w:cs="Arial"/>
          <w:sz w:val="22"/>
          <w:szCs w:val="22"/>
        </w:rPr>
        <w:t xml:space="preserve"> </w:t>
      </w:r>
      <w:r w:rsidRPr="00ED7393">
        <w:rPr>
          <w:rFonts w:ascii="Arial" w:hAnsi="Arial" w:cs="Arial"/>
          <w:sz w:val="22"/>
          <w:szCs w:val="22"/>
        </w:rPr>
        <w:t>infractor</w:t>
      </w:r>
      <w:r w:rsidR="007D27A6" w:rsidRPr="00ED7393">
        <w:rPr>
          <w:rFonts w:ascii="Arial" w:hAnsi="Arial" w:cs="Arial"/>
          <w:sz w:val="22"/>
          <w:szCs w:val="22"/>
        </w:rPr>
        <w:t xml:space="preserve"> </w:t>
      </w:r>
      <w:r w:rsidRPr="00ED7393">
        <w:rPr>
          <w:rFonts w:ascii="Arial" w:hAnsi="Arial" w:cs="Arial"/>
          <w:sz w:val="22"/>
          <w:szCs w:val="22"/>
        </w:rPr>
        <w:t>tenga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calidad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Servidor</w:t>
      </w:r>
      <w:r w:rsidR="007D27A6" w:rsidRPr="00ED7393">
        <w:rPr>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remitir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autoridad</w:t>
      </w:r>
      <w:r w:rsidR="007D27A6" w:rsidRPr="00ED7393">
        <w:rPr>
          <w:rFonts w:ascii="Arial" w:hAnsi="Arial" w:cs="Arial"/>
          <w:sz w:val="22"/>
          <w:szCs w:val="22"/>
        </w:rPr>
        <w:t xml:space="preserve"> </w:t>
      </w:r>
      <w:r w:rsidRPr="00ED7393">
        <w:rPr>
          <w:rFonts w:ascii="Arial" w:hAnsi="Arial" w:cs="Arial"/>
          <w:sz w:val="22"/>
          <w:szCs w:val="22"/>
        </w:rPr>
        <w:t>competente,</w:t>
      </w:r>
      <w:r w:rsidR="007D27A6" w:rsidRPr="00ED7393">
        <w:rPr>
          <w:rFonts w:ascii="Arial" w:hAnsi="Arial" w:cs="Arial"/>
          <w:sz w:val="22"/>
          <w:szCs w:val="22"/>
        </w:rPr>
        <w:t xml:space="preserve"> </w:t>
      </w:r>
      <w:r w:rsidRPr="00ED7393">
        <w:rPr>
          <w:rFonts w:ascii="Arial" w:hAnsi="Arial" w:cs="Arial"/>
          <w:sz w:val="22"/>
          <w:szCs w:val="22"/>
        </w:rPr>
        <w:t>junto</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denuncia</w:t>
      </w:r>
      <w:r w:rsidR="007D27A6" w:rsidRPr="00ED7393">
        <w:rPr>
          <w:rStyle w:val="apple-converted-space"/>
          <w:rFonts w:ascii="Arial" w:hAnsi="Arial" w:cs="Arial"/>
          <w:sz w:val="22"/>
          <w:szCs w:val="22"/>
        </w:rPr>
        <w:t xml:space="preserve"> </w:t>
      </w:r>
      <w:r w:rsidRPr="00ED7393">
        <w:rPr>
          <w:rFonts w:ascii="Arial" w:hAnsi="Arial" w:cs="Arial"/>
          <w:sz w:val="22"/>
          <w:szCs w:val="22"/>
        </w:rPr>
        <w:t>correspondiente,</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expediente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contengan</w:t>
      </w:r>
      <w:r w:rsidR="007D27A6" w:rsidRPr="00ED7393">
        <w:rPr>
          <w:rFonts w:ascii="Arial" w:hAnsi="Arial" w:cs="Arial"/>
          <w:sz w:val="22"/>
          <w:szCs w:val="22"/>
        </w:rPr>
        <w:t xml:space="preserve"> </w:t>
      </w:r>
      <w:r w:rsidRPr="00ED7393">
        <w:rPr>
          <w:rFonts w:ascii="Arial" w:hAnsi="Arial" w:cs="Arial"/>
          <w:sz w:val="22"/>
          <w:szCs w:val="22"/>
        </w:rPr>
        <w:t>todos</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elementos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sustenten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presunta</w:t>
      </w:r>
      <w:r w:rsidR="007D27A6" w:rsidRPr="00ED7393">
        <w:rPr>
          <w:rStyle w:val="apple-converted-space"/>
          <w:rFonts w:ascii="Arial" w:hAnsi="Arial" w:cs="Arial"/>
          <w:sz w:val="22"/>
          <w:szCs w:val="22"/>
        </w:rPr>
        <w:t xml:space="preserve"> </w:t>
      </w:r>
      <w:r w:rsidRPr="00ED7393">
        <w:rPr>
          <w:rFonts w:ascii="Arial" w:hAnsi="Arial" w:cs="Arial"/>
          <w:sz w:val="22"/>
          <w:szCs w:val="22"/>
        </w:rPr>
        <w:t>responsabilidad</w:t>
      </w:r>
      <w:r w:rsidR="007D27A6" w:rsidRPr="00ED7393">
        <w:rPr>
          <w:rFonts w:ascii="Arial" w:hAnsi="Arial" w:cs="Arial"/>
          <w:sz w:val="22"/>
          <w:szCs w:val="22"/>
        </w:rPr>
        <w:t xml:space="preserve"> </w:t>
      </w:r>
      <w:r w:rsidRPr="00ED7393">
        <w:rPr>
          <w:rFonts w:ascii="Arial" w:hAnsi="Arial" w:cs="Arial"/>
          <w:sz w:val="22"/>
          <w:szCs w:val="22"/>
        </w:rPr>
        <w:t>administrativa,</w:t>
      </w:r>
      <w:r w:rsidR="007D27A6" w:rsidRPr="00ED7393">
        <w:rPr>
          <w:rFonts w:ascii="Arial" w:hAnsi="Arial" w:cs="Arial"/>
          <w:sz w:val="22"/>
          <w:szCs w:val="22"/>
        </w:rPr>
        <w:t xml:space="preserve"> </w:t>
      </w:r>
      <w:r w:rsidRPr="00ED7393">
        <w:rPr>
          <w:rFonts w:ascii="Arial" w:hAnsi="Arial" w:cs="Arial"/>
          <w:sz w:val="22"/>
          <w:szCs w:val="22"/>
        </w:rPr>
        <w:t>debiendo</w:t>
      </w:r>
      <w:r w:rsidR="007D27A6" w:rsidRPr="00ED7393">
        <w:rPr>
          <w:rFonts w:ascii="Arial" w:hAnsi="Arial" w:cs="Arial"/>
          <w:sz w:val="22"/>
          <w:szCs w:val="22"/>
        </w:rPr>
        <w:t xml:space="preserve"> </w:t>
      </w:r>
      <w:r w:rsidRPr="00ED7393">
        <w:rPr>
          <w:rFonts w:ascii="Arial" w:hAnsi="Arial" w:cs="Arial"/>
          <w:sz w:val="22"/>
          <w:szCs w:val="22"/>
        </w:rPr>
        <w:t>tramitarse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procedimiento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acuerdo</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normas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materia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responsabilidad</w:t>
      </w:r>
      <w:r w:rsidR="007D27A6" w:rsidRPr="00ED7393">
        <w:rPr>
          <w:rFonts w:ascii="Arial" w:hAnsi="Arial" w:cs="Arial"/>
          <w:sz w:val="22"/>
          <w:szCs w:val="22"/>
        </w:rPr>
        <w:t xml:space="preserve"> </w:t>
      </w:r>
      <w:r w:rsidRPr="00ED7393">
        <w:rPr>
          <w:rFonts w:ascii="Arial" w:hAnsi="Arial" w:cs="Arial"/>
          <w:sz w:val="22"/>
          <w:szCs w:val="22"/>
        </w:rPr>
        <w:t>administrativa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servidores</w:t>
      </w:r>
      <w:r w:rsidR="007D27A6" w:rsidRPr="00ED7393">
        <w:rPr>
          <w:rFonts w:ascii="Arial" w:hAnsi="Arial" w:cs="Arial"/>
          <w:sz w:val="22"/>
          <w:szCs w:val="22"/>
        </w:rPr>
        <w:t xml:space="preserve"> </w:t>
      </w:r>
      <w:r w:rsidRPr="00ED7393">
        <w:rPr>
          <w:rFonts w:ascii="Arial" w:hAnsi="Arial" w:cs="Arial"/>
          <w:sz w:val="22"/>
          <w:szCs w:val="22"/>
        </w:rPr>
        <w:t>públicos.</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autoridad</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conozca</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asunto</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informar</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conclusión</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procedimiento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ejecución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sanción</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203.</w:t>
      </w:r>
      <w:r w:rsidR="007D27A6" w:rsidRPr="00ED7393">
        <w:rPr>
          <w:rStyle w:val="apple-converted-space"/>
          <w:rFonts w:ascii="Arial" w:hAnsi="Arial" w:cs="Arial"/>
          <w:b/>
          <w:bCs/>
          <w:sz w:val="22"/>
          <w:szCs w:val="22"/>
        </w:rPr>
        <w:t xml:space="preserve"> </w:t>
      </w: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presuntos</w:t>
      </w:r>
      <w:r w:rsidR="007D27A6" w:rsidRPr="00ED7393">
        <w:rPr>
          <w:rFonts w:ascii="Arial" w:hAnsi="Arial" w:cs="Arial"/>
          <w:sz w:val="22"/>
          <w:szCs w:val="22"/>
        </w:rPr>
        <w:t xml:space="preserve"> </w:t>
      </w:r>
      <w:r w:rsidRPr="00ED7393">
        <w:rPr>
          <w:rFonts w:ascii="Arial" w:hAnsi="Arial" w:cs="Arial"/>
          <w:sz w:val="22"/>
          <w:szCs w:val="22"/>
        </w:rPr>
        <w:t>infractores</w:t>
      </w:r>
      <w:r w:rsidR="007D27A6" w:rsidRPr="00ED7393">
        <w:rPr>
          <w:rFonts w:ascii="Arial" w:hAnsi="Arial" w:cs="Arial"/>
          <w:sz w:val="22"/>
          <w:szCs w:val="22"/>
        </w:rPr>
        <w:t xml:space="preserve"> </w:t>
      </w:r>
      <w:r w:rsidRPr="00ED7393">
        <w:rPr>
          <w:rFonts w:ascii="Arial" w:hAnsi="Arial" w:cs="Arial"/>
          <w:sz w:val="22"/>
          <w:szCs w:val="22"/>
        </w:rPr>
        <w:t>sean</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cuenten</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calidad</w:t>
      </w:r>
      <w:r w:rsidR="007D27A6" w:rsidRPr="00ED7393">
        <w:rPr>
          <w:rStyle w:val="apple-converted-space"/>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Servidor</w:t>
      </w:r>
      <w:r w:rsidR="007D27A6" w:rsidRPr="00ED7393">
        <w:rPr>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será</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Style w:val="apple-converted-space"/>
          <w:rFonts w:ascii="Arial" w:hAnsi="Arial" w:cs="Arial"/>
          <w:sz w:val="22"/>
          <w:szCs w:val="22"/>
        </w:rPr>
        <w:t xml:space="preserve"> </w:t>
      </w:r>
      <w:r w:rsidRPr="00ED7393">
        <w:rPr>
          <w:rFonts w:ascii="Arial" w:hAnsi="Arial" w:cs="Arial"/>
          <w:sz w:val="22"/>
          <w:szCs w:val="22"/>
        </w:rPr>
        <w:t>autoridad</w:t>
      </w:r>
      <w:r w:rsidR="007D27A6" w:rsidRPr="00ED7393">
        <w:rPr>
          <w:rFonts w:ascii="Arial" w:hAnsi="Arial" w:cs="Arial"/>
          <w:sz w:val="22"/>
          <w:szCs w:val="22"/>
        </w:rPr>
        <w:t xml:space="preserve"> </w:t>
      </w:r>
      <w:r w:rsidRPr="00ED7393">
        <w:rPr>
          <w:rFonts w:ascii="Arial" w:hAnsi="Arial" w:cs="Arial"/>
          <w:sz w:val="22"/>
          <w:szCs w:val="22"/>
        </w:rPr>
        <w:t>facultada</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conocer</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desahogar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procedimiento</w:t>
      </w:r>
      <w:r w:rsidR="007D27A6" w:rsidRPr="00ED7393">
        <w:rPr>
          <w:rFonts w:ascii="Arial" w:hAnsi="Arial" w:cs="Arial"/>
          <w:sz w:val="22"/>
          <w:szCs w:val="22"/>
        </w:rPr>
        <w:t xml:space="preserve"> </w:t>
      </w:r>
      <w:r w:rsidRPr="00ED7393">
        <w:rPr>
          <w:rFonts w:ascii="Arial" w:hAnsi="Arial" w:cs="Arial"/>
          <w:sz w:val="22"/>
          <w:szCs w:val="22"/>
        </w:rPr>
        <w:t>sancionatorio</w:t>
      </w:r>
      <w:r w:rsidR="007D27A6" w:rsidRPr="00ED7393">
        <w:rPr>
          <w:rFonts w:ascii="Arial" w:hAnsi="Arial" w:cs="Arial"/>
          <w:sz w:val="22"/>
          <w:szCs w:val="22"/>
        </w:rPr>
        <w:t xml:space="preserve"> </w:t>
      </w:r>
      <w:r w:rsidRPr="00ED7393">
        <w:rPr>
          <w:rFonts w:ascii="Arial" w:hAnsi="Arial" w:cs="Arial"/>
          <w:sz w:val="22"/>
          <w:szCs w:val="22"/>
        </w:rPr>
        <w:t>conforme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disposiciones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esta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Style w:val="apple-converted-space"/>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llevar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cabo</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acciones</w:t>
      </w:r>
      <w:r w:rsidR="007D27A6" w:rsidRPr="00ED7393">
        <w:rPr>
          <w:rFonts w:ascii="Arial" w:hAnsi="Arial" w:cs="Arial"/>
          <w:sz w:val="22"/>
          <w:szCs w:val="22"/>
        </w:rPr>
        <w:t xml:space="preserve"> </w:t>
      </w:r>
      <w:r w:rsidRPr="00ED7393">
        <w:rPr>
          <w:rFonts w:ascii="Arial" w:hAnsi="Arial" w:cs="Arial"/>
          <w:sz w:val="22"/>
          <w:szCs w:val="22"/>
        </w:rPr>
        <w:t>conducentes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imposición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ejecución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sanciones.</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procedimiento</w:t>
      </w:r>
      <w:r w:rsidR="007D27A6" w:rsidRPr="00ED7393">
        <w:rPr>
          <w:rFonts w:ascii="Arial" w:hAnsi="Arial" w:cs="Arial"/>
          <w:sz w:val="22"/>
          <w:szCs w:val="22"/>
        </w:rPr>
        <w:t xml:space="preserve"> </w:t>
      </w:r>
      <w:r w:rsidRPr="00ED7393">
        <w:rPr>
          <w:rFonts w:ascii="Arial" w:hAnsi="Arial" w:cs="Arial"/>
          <w:sz w:val="22"/>
          <w:szCs w:val="22"/>
        </w:rPr>
        <w:t>dará</w:t>
      </w:r>
      <w:r w:rsidR="007D27A6" w:rsidRPr="00ED7393">
        <w:rPr>
          <w:rFonts w:ascii="Arial" w:hAnsi="Arial" w:cs="Arial"/>
          <w:sz w:val="22"/>
          <w:szCs w:val="22"/>
        </w:rPr>
        <w:t xml:space="preserve"> </w:t>
      </w:r>
      <w:r w:rsidRPr="00ED7393">
        <w:rPr>
          <w:rFonts w:ascii="Arial" w:hAnsi="Arial" w:cs="Arial"/>
          <w:sz w:val="22"/>
          <w:szCs w:val="22"/>
        </w:rPr>
        <w:t>comienzo</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notificación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Style w:val="apple-converted-space"/>
          <w:rFonts w:ascii="Arial" w:hAnsi="Arial" w:cs="Arial"/>
          <w:sz w:val="22"/>
          <w:szCs w:val="22"/>
        </w:rPr>
        <w:t xml:space="preserve"> </w:t>
      </w:r>
      <w:r w:rsidRPr="00ED7393">
        <w:rPr>
          <w:rFonts w:ascii="Arial" w:hAnsi="Arial" w:cs="Arial"/>
          <w:sz w:val="22"/>
          <w:szCs w:val="22"/>
        </w:rPr>
        <w:t>efectúe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presunto</w:t>
      </w:r>
      <w:r w:rsidR="007D27A6" w:rsidRPr="00ED7393">
        <w:rPr>
          <w:rFonts w:ascii="Arial" w:hAnsi="Arial" w:cs="Arial"/>
          <w:sz w:val="22"/>
          <w:szCs w:val="22"/>
        </w:rPr>
        <w:t xml:space="preserve"> </w:t>
      </w:r>
      <w:r w:rsidRPr="00ED7393">
        <w:rPr>
          <w:rFonts w:ascii="Arial" w:hAnsi="Arial" w:cs="Arial"/>
          <w:sz w:val="22"/>
          <w:szCs w:val="22"/>
        </w:rPr>
        <w:t>infractor,</w:t>
      </w:r>
      <w:r w:rsidR="007D27A6" w:rsidRPr="00ED7393">
        <w:rPr>
          <w:rFonts w:ascii="Arial" w:hAnsi="Arial" w:cs="Arial"/>
          <w:sz w:val="22"/>
          <w:szCs w:val="22"/>
        </w:rPr>
        <w:t xml:space="preserve"> </w:t>
      </w:r>
      <w:r w:rsidRPr="00ED7393">
        <w:rPr>
          <w:rFonts w:ascii="Arial" w:hAnsi="Arial" w:cs="Arial"/>
          <w:sz w:val="22"/>
          <w:szCs w:val="22"/>
        </w:rPr>
        <w:t>sobre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Style w:val="apple-converted-space"/>
          <w:rFonts w:ascii="Arial" w:hAnsi="Arial" w:cs="Arial"/>
          <w:sz w:val="22"/>
          <w:szCs w:val="22"/>
        </w:rPr>
        <w:t xml:space="preserve"> </w:t>
      </w:r>
      <w:r w:rsidRPr="00ED7393">
        <w:rPr>
          <w:rFonts w:ascii="Arial" w:hAnsi="Arial" w:cs="Arial"/>
          <w:sz w:val="22"/>
          <w:szCs w:val="22"/>
        </w:rPr>
        <w:t>hechos</w:t>
      </w:r>
      <w:r w:rsidR="007D27A6" w:rsidRPr="00ED7393">
        <w:rPr>
          <w:rFonts w:ascii="Arial" w:hAnsi="Arial" w:cs="Arial"/>
          <w:sz w:val="22"/>
          <w:szCs w:val="22"/>
        </w:rPr>
        <w:t xml:space="preserve"> </w:t>
      </w:r>
      <w:r w:rsidRPr="00ED7393">
        <w:rPr>
          <w:rFonts w:ascii="Arial" w:hAnsi="Arial" w:cs="Arial"/>
          <w:sz w:val="22"/>
          <w:szCs w:val="22"/>
        </w:rPr>
        <w:t>e</w:t>
      </w:r>
      <w:r w:rsidR="007D27A6" w:rsidRPr="00ED7393">
        <w:rPr>
          <w:rFonts w:ascii="Arial" w:hAnsi="Arial" w:cs="Arial"/>
          <w:sz w:val="22"/>
          <w:szCs w:val="22"/>
        </w:rPr>
        <w:t xml:space="preserve"> </w:t>
      </w:r>
      <w:r w:rsidRPr="00ED7393">
        <w:rPr>
          <w:rFonts w:ascii="Arial" w:hAnsi="Arial" w:cs="Arial"/>
          <w:sz w:val="22"/>
          <w:szCs w:val="22"/>
        </w:rPr>
        <w:t>imputaciones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motivaron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inicio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procedimiento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le</w:t>
      </w:r>
      <w:r w:rsidR="007D27A6" w:rsidRPr="00ED7393">
        <w:rPr>
          <w:rFonts w:ascii="Arial" w:hAnsi="Arial" w:cs="Arial"/>
          <w:sz w:val="22"/>
          <w:szCs w:val="22"/>
        </w:rPr>
        <w:t xml:space="preserve"> </w:t>
      </w:r>
      <w:r w:rsidRPr="00ED7393">
        <w:rPr>
          <w:rFonts w:ascii="Arial" w:hAnsi="Arial" w:cs="Arial"/>
          <w:sz w:val="22"/>
          <w:szCs w:val="22"/>
        </w:rPr>
        <w:t>otorgarán</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término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quince</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Style w:val="apple-converted-space"/>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rinda</w:t>
      </w:r>
      <w:r w:rsidR="007D27A6" w:rsidRPr="00ED7393">
        <w:rPr>
          <w:rFonts w:ascii="Arial" w:hAnsi="Arial" w:cs="Arial"/>
          <w:sz w:val="22"/>
          <w:szCs w:val="22"/>
        </w:rPr>
        <w:t xml:space="preserve"> </w:t>
      </w:r>
      <w:r w:rsidRPr="00ED7393">
        <w:rPr>
          <w:rFonts w:ascii="Arial" w:hAnsi="Arial" w:cs="Arial"/>
          <w:sz w:val="22"/>
          <w:szCs w:val="22"/>
        </w:rPr>
        <w:t>pruebas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manifieste</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escrito</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derecho</w:t>
      </w:r>
      <w:r w:rsidR="007D27A6" w:rsidRPr="00ED7393">
        <w:rPr>
          <w:rFonts w:ascii="Arial" w:hAnsi="Arial" w:cs="Arial"/>
          <w:sz w:val="22"/>
          <w:szCs w:val="22"/>
        </w:rPr>
        <w:t xml:space="preserve"> </w:t>
      </w:r>
      <w:r w:rsidRPr="00ED7393">
        <w:rPr>
          <w:rFonts w:ascii="Arial" w:hAnsi="Arial" w:cs="Arial"/>
          <w:sz w:val="22"/>
          <w:szCs w:val="22"/>
        </w:rPr>
        <w:t>convenga.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hacerlo,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resolverá</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inmediato</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elementos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convicción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disponga.</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admitirá</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pruebas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estime</w:t>
      </w:r>
      <w:r w:rsidR="007D27A6" w:rsidRPr="00ED7393">
        <w:rPr>
          <w:rFonts w:ascii="Arial" w:hAnsi="Arial" w:cs="Arial"/>
          <w:sz w:val="22"/>
          <w:szCs w:val="22"/>
        </w:rPr>
        <w:t xml:space="preserve"> </w:t>
      </w:r>
      <w:r w:rsidRPr="00ED7393">
        <w:rPr>
          <w:rFonts w:ascii="Arial" w:hAnsi="Arial" w:cs="Arial"/>
          <w:sz w:val="22"/>
          <w:szCs w:val="22"/>
        </w:rPr>
        <w:t>pertinentes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Style w:val="apple-converted-space"/>
          <w:rFonts w:ascii="Arial" w:hAnsi="Arial" w:cs="Arial"/>
          <w:sz w:val="22"/>
          <w:szCs w:val="22"/>
        </w:rPr>
        <w:t xml:space="preserve"> </w:t>
      </w:r>
      <w:r w:rsidRPr="00ED7393">
        <w:rPr>
          <w:rFonts w:ascii="Arial" w:hAnsi="Arial" w:cs="Arial"/>
          <w:sz w:val="22"/>
          <w:szCs w:val="22"/>
        </w:rPr>
        <w:t>procederá</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desahogo;</w:t>
      </w:r>
      <w:r w:rsidR="007D27A6" w:rsidRPr="00ED7393">
        <w:rPr>
          <w:rFonts w:ascii="Arial" w:hAnsi="Arial" w:cs="Arial"/>
          <w:sz w:val="22"/>
          <w:szCs w:val="22"/>
        </w:rPr>
        <w:t xml:space="preserve"> </w:t>
      </w:r>
      <w:r w:rsidRPr="00ED7393">
        <w:rPr>
          <w:rFonts w:ascii="Arial" w:hAnsi="Arial" w:cs="Arial"/>
          <w:sz w:val="22"/>
          <w:szCs w:val="22"/>
        </w:rPr>
        <w:t>concluido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esto</w:t>
      </w:r>
      <w:r w:rsidR="007D27A6" w:rsidRPr="00ED7393">
        <w:rPr>
          <w:rFonts w:ascii="Arial" w:hAnsi="Arial" w:cs="Arial"/>
          <w:sz w:val="22"/>
          <w:szCs w:val="22"/>
        </w:rPr>
        <w:t xml:space="preserve"> </w:t>
      </w:r>
      <w:r w:rsidRPr="00ED7393">
        <w:rPr>
          <w:rFonts w:ascii="Arial" w:hAnsi="Arial" w:cs="Arial"/>
          <w:sz w:val="22"/>
          <w:szCs w:val="22"/>
        </w:rPr>
        <w:t>sea,</w:t>
      </w:r>
      <w:r w:rsidR="007D27A6" w:rsidRPr="00ED7393">
        <w:rPr>
          <w:rFonts w:ascii="Arial" w:hAnsi="Arial" w:cs="Arial"/>
          <w:sz w:val="22"/>
          <w:szCs w:val="22"/>
        </w:rPr>
        <w:t xml:space="preserve"> </w:t>
      </w:r>
      <w:r w:rsidRPr="00ED7393">
        <w:rPr>
          <w:rFonts w:ascii="Arial" w:hAnsi="Arial" w:cs="Arial"/>
          <w:sz w:val="22"/>
          <w:szCs w:val="22"/>
        </w:rPr>
        <w:t>notificará</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presunto</w:t>
      </w:r>
      <w:r w:rsidR="007D27A6" w:rsidRPr="00ED7393">
        <w:rPr>
          <w:rFonts w:ascii="Arial" w:hAnsi="Arial" w:cs="Arial"/>
          <w:sz w:val="22"/>
          <w:szCs w:val="22"/>
        </w:rPr>
        <w:t xml:space="preserve"> </w:t>
      </w:r>
      <w:r w:rsidRPr="00ED7393">
        <w:rPr>
          <w:rFonts w:ascii="Arial" w:hAnsi="Arial" w:cs="Arial"/>
          <w:sz w:val="22"/>
          <w:szCs w:val="22"/>
        </w:rPr>
        <w:t>infractor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derecho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le</w:t>
      </w:r>
      <w:r w:rsidR="007D27A6" w:rsidRPr="00ED7393">
        <w:rPr>
          <w:rFonts w:ascii="Arial" w:hAnsi="Arial" w:cs="Arial"/>
          <w:sz w:val="22"/>
          <w:szCs w:val="22"/>
        </w:rPr>
        <w:t xml:space="preserve"> </w:t>
      </w:r>
      <w:r w:rsidRPr="00ED7393">
        <w:rPr>
          <w:rFonts w:ascii="Arial" w:hAnsi="Arial" w:cs="Arial"/>
          <w:sz w:val="22"/>
          <w:szCs w:val="22"/>
        </w:rPr>
        <w:t>asiste</w:t>
      </w:r>
      <w:r w:rsidR="007D27A6" w:rsidRPr="00ED7393">
        <w:rPr>
          <w:rStyle w:val="apple-converted-space"/>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considerarlo</w:t>
      </w:r>
      <w:r w:rsidR="007D27A6" w:rsidRPr="00ED7393">
        <w:rPr>
          <w:rFonts w:ascii="Arial" w:hAnsi="Arial" w:cs="Arial"/>
          <w:sz w:val="22"/>
          <w:szCs w:val="22"/>
        </w:rPr>
        <w:t xml:space="preserve"> </w:t>
      </w:r>
      <w:r w:rsidRPr="00ED7393">
        <w:rPr>
          <w:rFonts w:ascii="Arial" w:hAnsi="Arial" w:cs="Arial"/>
          <w:sz w:val="22"/>
          <w:szCs w:val="22"/>
        </w:rPr>
        <w:t>necesario,</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alegatos</w:t>
      </w:r>
      <w:r w:rsidR="007D27A6" w:rsidRPr="00ED7393">
        <w:rPr>
          <w:rFonts w:ascii="Arial" w:hAnsi="Arial" w:cs="Arial"/>
          <w:sz w:val="22"/>
          <w:szCs w:val="22"/>
        </w:rPr>
        <w:t xml:space="preserve"> </w:t>
      </w:r>
      <w:r w:rsidRPr="00ED7393">
        <w:rPr>
          <w:rFonts w:ascii="Arial" w:hAnsi="Arial" w:cs="Arial"/>
          <w:sz w:val="22"/>
          <w:szCs w:val="22"/>
        </w:rPr>
        <w:t>dentro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cinco</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siguientes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Style w:val="apple-converted-space"/>
          <w:rFonts w:ascii="Arial" w:hAnsi="Arial" w:cs="Arial"/>
          <w:sz w:val="22"/>
          <w:szCs w:val="22"/>
        </w:rPr>
        <w:t xml:space="preserve"> </w:t>
      </w:r>
      <w:r w:rsidRPr="00ED7393">
        <w:rPr>
          <w:rFonts w:ascii="Arial" w:hAnsi="Arial" w:cs="Arial"/>
          <w:sz w:val="22"/>
          <w:szCs w:val="22"/>
        </w:rPr>
        <w:t>notificación.</w:t>
      </w:r>
    </w:p>
    <w:p w:rsidR="0098084F" w:rsidRPr="00ED7393" w:rsidRDefault="0098084F"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vez</w:t>
      </w:r>
      <w:r w:rsidR="007D27A6" w:rsidRPr="00ED7393">
        <w:rPr>
          <w:rFonts w:ascii="Arial" w:hAnsi="Arial" w:cs="Arial"/>
          <w:sz w:val="22"/>
          <w:szCs w:val="22"/>
        </w:rPr>
        <w:t xml:space="preserve"> </w:t>
      </w:r>
      <w:r w:rsidRPr="00ED7393">
        <w:rPr>
          <w:rFonts w:ascii="Arial" w:hAnsi="Arial" w:cs="Arial"/>
          <w:sz w:val="22"/>
          <w:szCs w:val="22"/>
        </w:rPr>
        <w:t>analizadas</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pruebas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demás</w:t>
      </w:r>
      <w:r w:rsidR="007D27A6" w:rsidRPr="00ED7393">
        <w:rPr>
          <w:rFonts w:ascii="Arial" w:hAnsi="Arial" w:cs="Arial"/>
          <w:sz w:val="22"/>
          <w:szCs w:val="22"/>
        </w:rPr>
        <w:t xml:space="preserve"> </w:t>
      </w:r>
      <w:r w:rsidRPr="00ED7393">
        <w:rPr>
          <w:rFonts w:ascii="Arial" w:hAnsi="Arial" w:cs="Arial"/>
          <w:sz w:val="22"/>
          <w:szCs w:val="22"/>
        </w:rPr>
        <w:t>elementos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convicción,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resolverá</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definitiva</w:t>
      </w:r>
      <w:r w:rsidR="007D27A6" w:rsidRPr="00ED7393">
        <w:rPr>
          <w:rFonts w:ascii="Arial" w:hAnsi="Arial" w:cs="Arial"/>
          <w:sz w:val="22"/>
          <w:szCs w:val="22"/>
        </w:rPr>
        <w:t xml:space="preserve"> </w:t>
      </w:r>
      <w:r w:rsidRPr="00ED7393">
        <w:rPr>
          <w:rFonts w:ascii="Arial" w:hAnsi="Arial" w:cs="Arial"/>
          <w:sz w:val="22"/>
          <w:szCs w:val="22"/>
        </w:rPr>
        <w:t>dentro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treinta</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siguientes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fecha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inició</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Style w:val="apple-converted-space"/>
          <w:rFonts w:ascii="Arial" w:hAnsi="Arial" w:cs="Arial"/>
          <w:sz w:val="22"/>
          <w:szCs w:val="22"/>
        </w:rPr>
        <w:t xml:space="preserve"> </w:t>
      </w:r>
      <w:r w:rsidRPr="00ED7393">
        <w:rPr>
          <w:rFonts w:ascii="Arial" w:hAnsi="Arial" w:cs="Arial"/>
          <w:sz w:val="22"/>
          <w:szCs w:val="22"/>
        </w:rPr>
        <w:t>procedimiento</w:t>
      </w:r>
      <w:r w:rsidR="007D27A6" w:rsidRPr="00ED7393">
        <w:rPr>
          <w:rFonts w:ascii="Arial" w:hAnsi="Arial" w:cs="Arial"/>
          <w:sz w:val="22"/>
          <w:szCs w:val="22"/>
        </w:rPr>
        <w:t xml:space="preserve"> </w:t>
      </w:r>
      <w:r w:rsidRPr="00ED7393">
        <w:rPr>
          <w:rFonts w:ascii="Arial" w:hAnsi="Arial" w:cs="Arial"/>
          <w:sz w:val="22"/>
          <w:szCs w:val="22"/>
        </w:rPr>
        <w:t>sancionador.</w:t>
      </w:r>
      <w:r w:rsidR="007D27A6" w:rsidRPr="00ED7393">
        <w:rPr>
          <w:rFonts w:ascii="Arial" w:hAnsi="Arial" w:cs="Arial"/>
          <w:sz w:val="22"/>
          <w:szCs w:val="22"/>
        </w:rPr>
        <w:t xml:space="preserve"> </w:t>
      </w:r>
      <w:r w:rsidRPr="00ED7393">
        <w:rPr>
          <w:rFonts w:ascii="Arial" w:hAnsi="Arial" w:cs="Arial"/>
          <w:sz w:val="22"/>
          <w:szCs w:val="22"/>
        </w:rPr>
        <w:t>Dicha</w:t>
      </w:r>
      <w:r w:rsidR="007D27A6" w:rsidRPr="00ED7393">
        <w:rPr>
          <w:rFonts w:ascii="Arial" w:hAnsi="Arial" w:cs="Arial"/>
          <w:sz w:val="22"/>
          <w:szCs w:val="22"/>
        </w:rPr>
        <w:t xml:space="preserve"> </w:t>
      </w:r>
      <w:r w:rsidRPr="00ED7393">
        <w:rPr>
          <w:rFonts w:ascii="Arial" w:hAnsi="Arial" w:cs="Arial"/>
          <w:sz w:val="22"/>
          <w:szCs w:val="22"/>
        </w:rPr>
        <w:t>resolución</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ser</w:t>
      </w:r>
      <w:r w:rsidR="007D27A6" w:rsidRPr="00ED7393">
        <w:rPr>
          <w:rFonts w:ascii="Arial" w:hAnsi="Arial" w:cs="Arial"/>
          <w:sz w:val="22"/>
          <w:szCs w:val="22"/>
        </w:rPr>
        <w:t xml:space="preserve"> </w:t>
      </w:r>
      <w:r w:rsidRPr="00ED7393">
        <w:rPr>
          <w:rFonts w:ascii="Arial" w:hAnsi="Arial" w:cs="Arial"/>
          <w:sz w:val="22"/>
          <w:szCs w:val="22"/>
        </w:rPr>
        <w:t>notificada</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presunto</w:t>
      </w:r>
      <w:r w:rsidR="007D27A6" w:rsidRPr="00ED7393">
        <w:rPr>
          <w:rFonts w:ascii="Arial" w:hAnsi="Arial" w:cs="Arial"/>
          <w:sz w:val="22"/>
          <w:szCs w:val="22"/>
        </w:rPr>
        <w:t xml:space="preserve"> </w:t>
      </w:r>
      <w:r w:rsidRPr="00ED7393">
        <w:rPr>
          <w:rFonts w:ascii="Arial" w:hAnsi="Arial" w:cs="Arial"/>
          <w:sz w:val="22"/>
          <w:szCs w:val="22"/>
        </w:rPr>
        <w:t>infractor</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dentro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diez</w:t>
      </w:r>
      <w:r w:rsidR="007D27A6" w:rsidRPr="00ED7393">
        <w:rPr>
          <w:rStyle w:val="apple-converted-space"/>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siguientes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notificación,</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hará</w:t>
      </w:r>
      <w:r w:rsidR="007D27A6" w:rsidRPr="00ED7393">
        <w:rPr>
          <w:rFonts w:ascii="Arial" w:hAnsi="Arial" w:cs="Arial"/>
          <w:sz w:val="22"/>
          <w:szCs w:val="22"/>
        </w:rPr>
        <w:t xml:space="preserve"> </w:t>
      </w:r>
      <w:r w:rsidRPr="00ED7393">
        <w:rPr>
          <w:rFonts w:ascii="Arial" w:hAnsi="Arial" w:cs="Arial"/>
          <w:sz w:val="22"/>
          <w:szCs w:val="22"/>
        </w:rPr>
        <w:t>pública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resolución</w:t>
      </w:r>
      <w:r w:rsidR="007D27A6" w:rsidRPr="00ED7393">
        <w:rPr>
          <w:rFonts w:ascii="Arial" w:hAnsi="Arial" w:cs="Arial"/>
          <w:sz w:val="22"/>
          <w:szCs w:val="22"/>
        </w:rPr>
        <w:t xml:space="preserve"> </w:t>
      </w:r>
      <w:r w:rsidRPr="00ED7393">
        <w:rPr>
          <w:rFonts w:ascii="Arial" w:hAnsi="Arial" w:cs="Arial"/>
          <w:sz w:val="22"/>
          <w:szCs w:val="22"/>
        </w:rPr>
        <w:t>correspondiente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Plataforma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Cuando</w:t>
      </w:r>
      <w:r w:rsidR="007D27A6" w:rsidRPr="00ED7393">
        <w:rPr>
          <w:rFonts w:ascii="Arial" w:hAnsi="Arial" w:cs="Arial"/>
          <w:sz w:val="22"/>
          <w:szCs w:val="22"/>
        </w:rPr>
        <w:t xml:space="preserve"> </w:t>
      </w:r>
      <w:r w:rsidRPr="00ED7393">
        <w:rPr>
          <w:rFonts w:ascii="Arial" w:hAnsi="Arial" w:cs="Arial"/>
          <w:sz w:val="22"/>
          <w:szCs w:val="22"/>
        </w:rPr>
        <w:t>haya</w:t>
      </w:r>
      <w:r w:rsidR="007D27A6" w:rsidRPr="00ED7393">
        <w:rPr>
          <w:rFonts w:ascii="Arial" w:hAnsi="Arial" w:cs="Arial"/>
          <w:sz w:val="22"/>
          <w:szCs w:val="22"/>
        </w:rPr>
        <w:t xml:space="preserve"> </w:t>
      </w:r>
      <w:r w:rsidRPr="00ED7393">
        <w:rPr>
          <w:rFonts w:ascii="Arial" w:hAnsi="Arial" w:cs="Arial"/>
          <w:sz w:val="22"/>
          <w:szCs w:val="22"/>
        </w:rPr>
        <w:t>causa</w:t>
      </w:r>
      <w:r w:rsidR="007D27A6" w:rsidRPr="00ED7393">
        <w:rPr>
          <w:rFonts w:ascii="Arial" w:hAnsi="Arial" w:cs="Arial"/>
          <w:sz w:val="22"/>
          <w:szCs w:val="22"/>
        </w:rPr>
        <w:t xml:space="preserve"> </w:t>
      </w:r>
      <w:r w:rsidRPr="00ED7393">
        <w:rPr>
          <w:rFonts w:ascii="Arial" w:hAnsi="Arial" w:cs="Arial"/>
          <w:sz w:val="22"/>
          <w:szCs w:val="22"/>
        </w:rPr>
        <w:t>justificada,</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acuerdo</w:t>
      </w:r>
      <w:r w:rsidR="007D27A6" w:rsidRPr="00ED7393">
        <w:rPr>
          <w:rFonts w:ascii="Arial" w:hAnsi="Arial" w:cs="Arial"/>
          <w:sz w:val="22"/>
          <w:szCs w:val="22"/>
        </w:rPr>
        <w:t xml:space="preserve"> </w:t>
      </w:r>
      <w:r w:rsidRPr="00ED7393">
        <w:rPr>
          <w:rFonts w:ascii="Arial" w:hAnsi="Arial" w:cs="Arial"/>
          <w:sz w:val="22"/>
          <w:szCs w:val="22"/>
        </w:rPr>
        <w:t>indelegable</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Pleno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podrá</w:t>
      </w:r>
      <w:r w:rsidR="007D27A6" w:rsidRPr="00ED7393">
        <w:rPr>
          <w:rFonts w:ascii="Arial" w:hAnsi="Arial" w:cs="Arial"/>
          <w:sz w:val="22"/>
          <w:szCs w:val="22"/>
        </w:rPr>
        <w:t xml:space="preserve"> </w:t>
      </w:r>
      <w:r w:rsidRPr="00ED7393">
        <w:rPr>
          <w:rFonts w:ascii="Arial" w:hAnsi="Arial" w:cs="Arial"/>
          <w:sz w:val="22"/>
          <w:szCs w:val="22"/>
        </w:rPr>
        <w:t>ampliar</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una</w:t>
      </w:r>
      <w:r w:rsidR="007D27A6" w:rsidRPr="00ED7393">
        <w:rPr>
          <w:rFonts w:ascii="Arial" w:hAnsi="Arial" w:cs="Arial"/>
          <w:sz w:val="22"/>
          <w:szCs w:val="22"/>
        </w:rPr>
        <w:t xml:space="preserve"> </w:t>
      </w:r>
      <w:r w:rsidRPr="00ED7393">
        <w:rPr>
          <w:rFonts w:ascii="Arial" w:hAnsi="Arial" w:cs="Arial"/>
          <w:sz w:val="22"/>
          <w:szCs w:val="22"/>
        </w:rPr>
        <w:t>sola</w:t>
      </w:r>
      <w:r w:rsidR="007D27A6" w:rsidRPr="00ED7393">
        <w:rPr>
          <w:rFonts w:ascii="Arial" w:hAnsi="Arial" w:cs="Arial"/>
          <w:sz w:val="22"/>
          <w:szCs w:val="22"/>
        </w:rPr>
        <w:t xml:space="preserve"> </w:t>
      </w:r>
      <w:r w:rsidRPr="00ED7393">
        <w:rPr>
          <w:rFonts w:ascii="Arial" w:hAnsi="Arial" w:cs="Arial"/>
          <w:sz w:val="22"/>
          <w:szCs w:val="22"/>
        </w:rPr>
        <w:t>vez</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hasta</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periodo</w:t>
      </w:r>
      <w:r w:rsidR="007D27A6" w:rsidRPr="00ED7393">
        <w:rPr>
          <w:rFonts w:ascii="Arial" w:hAnsi="Arial" w:cs="Arial"/>
          <w:sz w:val="22"/>
          <w:szCs w:val="22"/>
        </w:rPr>
        <w:t xml:space="preserve"> </w:t>
      </w:r>
      <w:r w:rsidRPr="00ED7393">
        <w:rPr>
          <w:rFonts w:ascii="Arial" w:hAnsi="Arial" w:cs="Arial"/>
          <w:sz w:val="22"/>
          <w:szCs w:val="22"/>
        </w:rPr>
        <w:t>igual</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plazo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resolución.</w:t>
      </w:r>
    </w:p>
    <w:p w:rsidR="004D4705" w:rsidRPr="00ED7393" w:rsidRDefault="004D4705" w:rsidP="00E31E9C">
      <w:pPr>
        <w:shd w:val="clear" w:color="auto" w:fill="FFFFFF"/>
        <w:jc w:val="both"/>
        <w:rPr>
          <w:rFonts w:ascii="Arial" w:hAnsi="Arial" w:cs="Arial"/>
          <w:sz w:val="22"/>
          <w:szCs w:val="22"/>
        </w:rPr>
      </w:pPr>
    </w:p>
    <w:p w:rsidR="00922C83" w:rsidRPr="00ED7393" w:rsidRDefault="00922C83" w:rsidP="00922C83">
      <w:pPr>
        <w:rPr>
          <w:rFonts w:ascii="Arial" w:hAnsi="Arial" w:cs="Arial"/>
          <w:sz w:val="22"/>
        </w:rPr>
      </w:pPr>
      <w:r w:rsidRPr="00ED7393">
        <w:rPr>
          <w:rFonts w:ascii="Arial" w:hAnsi="Arial" w:cs="Arial"/>
          <w:sz w:val="22"/>
        </w:rPr>
        <w:t>(REFORMADO, P.O. 20 DE AGOSTO DE 2021)</w:t>
      </w:r>
    </w:p>
    <w:p w:rsidR="00922C83" w:rsidRPr="00ED7393" w:rsidRDefault="00922C83" w:rsidP="00922C83">
      <w:pPr>
        <w:jc w:val="both"/>
        <w:rPr>
          <w:rFonts w:ascii="Arial" w:hAnsi="Arial" w:cs="Arial"/>
          <w:bCs/>
          <w:sz w:val="22"/>
          <w:szCs w:val="22"/>
          <w:lang w:val="es-ES"/>
        </w:rPr>
      </w:pPr>
      <w:r w:rsidRPr="00ED7393">
        <w:rPr>
          <w:rFonts w:ascii="Arial" w:hAnsi="Arial" w:cs="Arial"/>
          <w:bCs/>
          <w:sz w:val="22"/>
          <w:szCs w:val="22"/>
          <w:lang w:val="es-ES"/>
        </w:rPr>
        <w:t>Artículo 204. Ante incumplimientos en materia de transparencia, acceso a la información, protección de datos personales y de lo que establece la Ley por parte de los partidos políticos, la Comisión dará vista al organismo público estatal electoral, para que resuelva lo conducente, de acuerdo con el procedimiento previsto por el artículo 203 de esta Ley, sin perjuicio de las sanciones establecidas para los partidos políticos en las leyes aplicables.</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organismo</w:t>
      </w:r>
      <w:r w:rsidR="007D27A6" w:rsidRPr="00ED7393">
        <w:rPr>
          <w:rFonts w:ascii="Arial" w:hAnsi="Arial" w:cs="Arial"/>
          <w:sz w:val="22"/>
          <w:szCs w:val="22"/>
        </w:rPr>
        <w:t xml:space="preserve"> </w:t>
      </w:r>
      <w:r w:rsidRPr="00ED7393">
        <w:rPr>
          <w:rFonts w:ascii="Arial" w:hAnsi="Arial" w:cs="Arial"/>
          <w:sz w:val="22"/>
          <w:szCs w:val="22"/>
        </w:rPr>
        <w:t>público</w:t>
      </w:r>
      <w:r w:rsidR="007D27A6" w:rsidRPr="00ED7393">
        <w:rPr>
          <w:rFonts w:ascii="Arial" w:hAnsi="Arial" w:cs="Arial"/>
          <w:sz w:val="22"/>
          <w:szCs w:val="22"/>
        </w:rPr>
        <w:t xml:space="preserve"> </w:t>
      </w:r>
      <w:r w:rsidRPr="00ED7393">
        <w:rPr>
          <w:rFonts w:ascii="Arial" w:hAnsi="Arial" w:cs="Arial"/>
          <w:sz w:val="22"/>
          <w:szCs w:val="22"/>
        </w:rPr>
        <w:t>estatal</w:t>
      </w:r>
      <w:r w:rsidR="007D27A6" w:rsidRPr="00ED7393">
        <w:rPr>
          <w:rFonts w:ascii="Arial" w:hAnsi="Arial" w:cs="Arial"/>
          <w:sz w:val="22"/>
          <w:szCs w:val="22"/>
        </w:rPr>
        <w:t xml:space="preserve"> </w:t>
      </w:r>
      <w:r w:rsidRPr="00ED7393">
        <w:rPr>
          <w:rFonts w:ascii="Arial" w:hAnsi="Arial" w:cs="Arial"/>
          <w:sz w:val="22"/>
          <w:szCs w:val="22"/>
        </w:rPr>
        <w:t>electoral</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informar</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conclusión</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procedimiento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ejecución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sanción</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p>
    <w:p w:rsidR="003B6991" w:rsidRPr="00ED7393" w:rsidRDefault="003B6991"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205.</w:t>
      </w:r>
      <w:r w:rsidR="007D27A6" w:rsidRPr="00ED7393">
        <w:rPr>
          <w:rStyle w:val="apple-converted-space"/>
          <w:rFonts w:ascii="Arial" w:hAnsi="Arial" w:cs="Arial"/>
          <w:b/>
          <w:bCs/>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probables</w:t>
      </w:r>
      <w:r w:rsidR="007D27A6" w:rsidRPr="00ED7393">
        <w:rPr>
          <w:rFonts w:ascii="Arial" w:hAnsi="Arial" w:cs="Arial"/>
          <w:sz w:val="22"/>
          <w:szCs w:val="22"/>
        </w:rPr>
        <w:t xml:space="preserve"> </w:t>
      </w:r>
      <w:r w:rsidRPr="00ED7393">
        <w:rPr>
          <w:rFonts w:ascii="Arial" w:hAnsi="Arial" w:cs="Arial"/>
          <w:sz w:val="22"/>
          <w:szCs w:val="22"/>
        </w:rPr>
        <w:t>infracciones</w:t>
      </w:r>
      <w:r w:rsidR="007D27A6" w:rsidRPr="00ED7393">
        <w:rPr>
          <w:rFonts w:ascii="Arial" w:hAnsi="Arial" w:cs="Arial"/>
          <w:sz w:val="22"/>
          <w:szCs w:val="22"/>
        </w:rPr>
        <w:t xml:space="preserve"> </w:t>
      </w:r>
      <w:r w:rsidRPr="00ED7393">
        <w:rPr>
          <w:rFonts w:ascii="Arial" w:hAnsi="Arial" w:cs="Arial"/>
          <w:sz w:val="22"/>
          <w:szCs w:val="22"/>
        </w:rPr>
        <w:t>relacionadas</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fideicomisos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fondos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sindicatos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Style w:val="apple-converted-space"/>
          <w:rFonts w:ascii="Arial" w:hAnsi="Arial" w:cs="Arial"/>
          <w:sz w:val="22"/>
          <w:szCs w:val="22"/>
        </w:rPr>
        <w:t xml:space="preserve"> </w:t>
      </w:r>
      <w:r w:rsidRPr="00ED7393">
        <w:rPr>
          <w:rFonts w:ascii="Arial" w:hAnsi="Arial" w:cs="Arial"/>
          <w:sz w:val="22"/>
          <w:szCs w:val="22"/>
        </w:rPr>
        <w:t>personas</w:t>
      </w:r>
      <w:r w:rsidR="007D27A6" w:rsidRPr="00ED7393">
        <w:rPr>
          <w:rFonts w:ascii="Arial" w:hAnsi="Arial" w:cs="Arial"/>
          <w:sz w:val="22"/>
          <w:szCs w:val="22"/>
        </w:rPr>
        <w:t xml:space="preserve"> </w:t>
      </w:r>
      <w:r w:rsidRPr="00ED7393">
        <w:rPr>
          <w:rFonts w:ascii="Arial" w:hAnsi="Arial" w:cs="Arial"/>
          <w:sz w:val="22"/>
          <w:szCs w:val="22"/>
        </w:rPr>
        <w:t>físicas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morales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reciban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ejerzan</w:t>
      </w:r>
      <w:r w:rsidR="007D27A6" w:rsidRPr="00ED7393">
        <w:rPr>
          <w:rFonts w:ascii="Arial" w:hAnsi="Arial" w:cs="Arial"/>
          <w:sz w:val="22"/>
          <w:szCs w:val="22"/>
        </w:rPr>
        <w:t xml:space="preserve"> </w:t>
      </w:r>
      <w:r w:rsidRPr="00ED7393">
        <w:rPr>
          <w:rFonts w:ascii="Arial" w:hAnsi="Arial" w:cs="Arial"/>
          <w:sz w:val="22"/>
          <w:szCs w:val="22"/>
        </w:rPr>
        <w:t>recursos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realicen</w:t>
      </w:r>
      <w:r w:rsidR="007D27A6" w:rsidRPr="00ED7393">
        <w:rPr>
          <w:rFonts w:ascii="Arial" w:hAnsi="Arial" w:cs="Arial"/>
          <w:sz w:val="22"/>
          <w:szCs w:val="22"/>
        </w:rPr>
        <w:t xml:space="preserve"> </w:t>
      </w:r>
      <w:r w:rsidRPr="00ED7393">
        <w:rPr>
          <w:rFonts w:ascii="Arial" w:hAnsi="Arial" w:cs="Arial"/>
          <w:sz w:val="22"/>
          <w:szCs w:val="22"/>
        </w:rPr>
        <w:t>actos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autoridad,</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dará</w:t>
      </w:r>
      <w:r w:rsidR="007D27A6" w:rsidRPr="00ED7393">
        <w:rPr>
          <w:rFonts w:ascii="Arial" w:hAnsi="Arial" w:cs="Arial"/>
          <w:sz w:val="22"/>
          <w:szCs w:val="22"/>
        </w:rPr>
        <w:t xml:space="preserve"> </w:t>
      </w:r>
      <w:r w:rsidRPr="00ED7393">
        <w:rPr>
          <w:rFonts w:ascii="Arial" w:hAnsi="Arial" w:cs="Arial"/>
          <w:sz w:val="22"/>
          <w:szCs w:val="22"/>
        </w:rPr>
        <w:t>vista</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órgano</w:t>
      </w:r>
      <w:r w:rsidR="007D27A6" w:rsidRPr="00ED7393">
        <w:rPr>
          <w:rFonts w:ascii="Arial" w:hAnsi="Arial" w:cs="Arial"/>
          <w:sz w:val="22"/>
          <w:szCs w:val="22"/>
        </w:rPr>
        <w:t xml:space="preserve"> </w:t>
      </w:r>
      <w:r w:rsidRPr="00ED7393">
        <w:rPr>
          <w:rFonts w:ascii="Arial" w:hAnsi="Arial" w:cs="Arial"/>
          <w:sz w:val="22"/>
          <w:szCs w:val="22"/>
        </w:rPr>
        <w:t>interno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control</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sujeto</w:t>
      </w:r>
      <w:r w:rsidR="007D27A6" w:rsidRPr="00ED7393">
        <w:rPr>
          <w:rFonts w:ascii="Arial" w:hAnsi="Arial" w:cs="Arial"/>
          <w:sz w:val="22"/>
          <w:szCs w:val="22"/>
        </w:rPr>
        <w:t xml:space="preserve"> </w:t>
      </w:r>
      <w:r w:rsidRPr="00ED7393">
        <w:rPr>
          <w:rFonts w:ascii="Arial" w:hAnsi="Arial" w:cs="Arial"/>
          <w:sz w:val="22"/>
          <w:szCs w:val="22"/>
        </w:rPr>
        <w:t>obligado</w:t>
      </w:r>
      <w:r w:rsidR="007D27A6" w:rsidRPr="00ED7393">
        <w:rPr>
          <w:rFonts w:ascii="Arial" w:hAnsi="Arial" w:cs="Arial"/>
          <w:sz w:val="22"/>
          <w:szCs w:val="22"/>
        </w:rPr>
        <w:t xml:space="preserve"> </w:t>
      </w:r>
      <w:r w:rsidRPr="00ED7393">
        <w:rPr>
          <w:rFonts w:ascii="Arial" w:hAnsi="Arial" w:cs="Arial"/>
          <w:sz w:val="22"/>
          <w:szCs w:val="22"/>
        </w:rPr>
        <w:t>relacionado</w:t>
      </w:r>
      <w:r w:rsidR="007D27A6" w:rsidRPr="00ED7393">
        <w:rPr>
          <w:rStyle w:val="apple-converted-space"/>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aquéllos,</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fin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instrumenten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procedimientos</w:t>
      </w:r>
      <w:r w:rsidR="007D27A6" w:rsidRPr="00ED7393">
        <w:rPr>
          <w:rStyle w:val="apple-converted-space"/>
          <w:rFonts w:ascii="Arial" w:hAnsi="Arial" w:cs="Arial"/>
          <w:sz w:val="22"/>
          <w:szCs w:val="22"/>
        </w:rPr>
        <w:t xml:space="preserve"> </w:t>
      </w:r>
      <w:r w:rsidRPr="00ED7393">
        <w:rPr>
          <w:rFonts w:ascii="Arial" w:hAnsi="Arial" w:cs="Arial"/>
          <w:sz w:val="22"/>
          <w:szCs w:val="22"/>
        </w:rPr>
        <w:t>administrativos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haya</w:t>
      </w:r>
      <w:r w:rsidR="007D27A6" w:rsidRPr="00ED7393">
        <w:rPr>
          <w:rFonts w:ascii="Arial" w:hAnsi="Arial" w:cs="Arial"/>
          <w:sz w:val="22"/>
          <w:szCs w:val="22"/>
        </w:rPr>
        <w:t xml:space="preserve"> </w:t>
      </w:r>
      <w:r w:rsidRPr="00ED7393">
        <w:rPr>
          <w:rFonts w:ascii="Arial" w:hAnsi="Arial" w:cs="Arial"/>
          <w:sz w:val="22"/>
          <w:szCs w:val="22"/>
        </w:rPr>
        <w:t>lugar</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conformidad</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procedimiento</w:t>
      </w:r>
      <w:r w:rsidR="007D27A6" w:rsidRPr="00ED7393">
        <w:rPr>
          <w:rFonts w:ascii="Arial" w:hAnsi="Arial" w:cs="Arial"/>
          <w:sz w:val="22"/>
          <w:szCs w:val="22"/>
        </w:rPr>
        <w:t xml:space="preserve"> </w:t>
      </w:r>
      <w:r w:rsidRPr="00ED7393">
        <w:rPr>
          <w:rFonts w:ascii="Arial" w:hAnsi="Arial" w:cs="Arial"/>
          <w:sz w:val="22"/>
          <w:szCs w:val="22"/>
        </w:rPr>
        <w:t>previsto</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artículo</w:t>
      </w:r>
      <w:r w:rsidR="007D27A6" w:rsidRPr="00ED7393">
        <w:rPr>
          <w:rFonts w:ascii="Arial" w:hAnsi="Arial" w:cs="Arial"/>
          <w:sz w:val="22"/>
          <w:szCs w:val="22"/>
        </w:rPr>
        <w:t xml:space="preserve"> </w:t>
      </w:r>
      <w:r w:rsidRPr="00ED7393">
        <w:rPr>
          <w:rFonts w:ascii="Arial" w:hAnsi="Arial" w:cs="Arial"/>
          <w:sz w:val="22"/>
          <w:szCs w:val="22"/>
        </w:rPr>
        <w:t>203</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esta</w:t>
      </w:r>
      <w:r w:rsidR="007D27A6" w:rsidRPr="00ED7393">
        <w:rPr>
          <w:rFonts w:ascii="Arial" w:hAnsi="Arial" w:cs="Arial"/>
          <w:sz w:val="22"/>
          <w:szCs w:val="22"/>
        </w:rPr>
        <w:t xml:space="preserve"> </w:t>
      </w:r>
      <w:r w:rsidRPr="00ED7393">
        <w:rPr>
          <w:rFonts w:ascii="Arial" w:hAnsi="Arial" w:cs="Arial"/>
          <w:sz w:val="22"/>
          <w:szCs w:val="22"/>
        </w:rPr>
        <w:t>Ley.</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órgano</w:t>
      </w:r>
      <w:r w:rsidR="007D27A6" w:rsidRPr="00ED7393">
        <w:rPr>
          <w:rFonts w:ascii="Arial" w:hAnsi="Arial" w:cs="Arial"/>
          <w:sz w:val="22"/>
          <w:szCs w:val="22"/>
        </w:rPr>
        <w:t xml:space="preserve"> </w:t>
      </w:r>
      <w:r w:rsidRPr="00ED7393">
        <w:rPr>
          <w:rFonts w:ascii="Arial" w:hAnsi="Arial" w:cs="Arial"/>
          <w:sz w:val="22"/>
          <w:szCs w:val="22"/>
        </w:rPr>
        <w:t>interno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control</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informar</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conclusión</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procedimiento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ejecución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sanción</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p>
    <w:p w:rsidR="003B6991" w:rsidRPr="00ED7393" w:rsidRDefault="003B6991"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206.</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multas</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harán</w:t>
      </w:r>
      <w:r w:rsidR="007D27A6" w:rsidRPr="00ED7393">
        <w:rPr>
          <w:rFonts w:ascii="Arial" w:hAnsi="Arial" w:cs="Arial"/>
          <w:sz w:val="22"/>
          <w:szCs w:val="22"/>
        </w:rPr>
        <w:t xml:space="preserve"> </w:t>
      </w:r>
      <w:r w:rsidRPr="00ED7393">
        <w:rPr>
          <w:rFonts w:ascii="Arial" w:hAnsi="Arial" w:cs="Arial"/>
          <w:sz w:val="22"/>
          <w:szCs w:val="22"/>
        </w:rPr>
        <w:t>efectivas</w:t>
      </w:r>
      <w:r w:rsidR="007D27A6" w:rsidRPr="00ED7393">
        <w:rPr>
          <w:rFonts w:ascii="Arial" w:hAnsi="Arial" w:cs="Arial"/>
          <w:sz w:val="22"/>
          <w:szCs w:val="22"/>
        </w:rPr>
        <w:t xml:space="preserve"> </w:t>
      </w:r>
      <w:r w:rsidRPr="00ED7393">
        <w:rPr>
          <w:rFonts w:ascii="Arial" w:hAnsi="Arial" w:cs="Arial"/>
          <w:sz w:val="22"/>
          <w:szCs w:val="22"/>
        </w:rPr>
        <w:t>ante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autoridad</w:t>
      </w:r>
      <w:r w:rsidR="007D27A6" w:rsidRPr="00ED7393">
        <w:rPr>
          <w:rFonts w:ascii="Arial" w:hAnsi="Arial" w:cs="Arial"/>
          <w:sz w:val="22"/>
          <w:szCs w:val="22"/>
        </w:rPr>
        <w:t xml:space="preserve"> </w:t>
      </w:r>
      <w:r w:rsidRPr="00ED7393">
        <w:rPr>
          <w:rFonts w:ascii="Arial" w:hAnsi="Arial" w:cs="Arial"/>
          <w:sz w:val="22"/>
          <w:szCs w:val="22"/>
        </w:rPr>
        <w:t>estatal</w:t>
      </w:r>
      <w:r w:rsidR="007D27A6" w:rsidRPr="00ED7393">
        <w:rPr>
          <w:rFonts w:ascii="Arial" w:hAnsi="Arial" w:cs="Arial"/>
          <w:sz w:val="22"/>
          <w:szCs w:val="22"/>
        </w:rPr>
        <w:t xml:space="preserve"> </w:t>
      </w:r>
      <w:r w:rsidRPr="00ED7393">
        <w:rPr>
          <w:rFonts w:ascii="Arial" w:hAnsi="Arial" w:cs="Arial"/>
          <w:sz w:val="22"/>
          <w:szCs w:val="22"/>
        </w:rPr>
        <w:t>competente</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materia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recaudación</w:t>
      </w:r>
      <w:r w:rsidR="007D27A6" w:rsidRPr="00ED7393">
        <w:rPr>
          <w:rFonts w:ascii="Arial" w:hAnsi="Arial" w:cs="Arial"/>
          <w:sz w:val="22"/>
          <w:szCs w:val="22"/>
        </w:rPr>
        <w:t xml:space="preserve"> </w:t>
      </w:r>
      <w:r w:rsidRPr="00ED7393">
        <w:rPr>
          <w:rFonts w:ascii="Arial" w:hAnsi="Arial" w:cs="Arial"/>
          <w:sz w:val="22"/>
          <w:szCs w:val="22"/>
        </w:rPr>
        <w:t>fiscal,</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cual</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le</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informar</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hubieren</w:t>
      </w:r>
      <w:r w:rsidR="007D27A6" w:rsidRPr="00ED7393">
        <w:rPr>
          <w:rFonts w:ascii="Arial" w:hAnsi="Arial" w:cs="Arial"/>
          <w:sz w:val="22"/>
          <w:szCs w:val="22"/>
        </w:rPr>
        <w:t xml:space="preserve"> </w:t>
      </w:r>
      <w:r w:rsidRPr="00ED7393">
        <w:rPr>
          <w:rFonts w:ascii="Arial" w:hAnsi="Arial" w:cs="Arial"/>
          <w:sz w:val="22"/>
          <w:szCs w:val="22"/>
        </w:rPr>
        <w:t>sido</w:t>
      </w:r>
      <w:r w:rsidR="007D27A6" w:rsidRPr="00ED7393">
        <w:rPr>
          <w:rFonts w:ascii="Arial" w:hAnsi="Arial" w:cs="Arial"/>
          <w:sz w:val="22"/>
          <w:szCs w:val="22"/>
        </w:rPr>
        <w:t xml:space="preserve"> </w:t>
      </w:r>
      <w:r w:rsidRPr="00ED7393">
        <w:rPr>
          <w:rFonts w:ascii="Arial" w:hAnsi="Arial" w:cs="Arial"/>
          <w:sz w:val="22"/>
          <w:szCs w:val="22"/>
        </w:rPr>
        <w:t>impuestas.</w:t>
      </w:r>
      <w:r w:rsidR="007D27A6" w:rsidRPr="00ED7393">
        <w:rPr>
          <w:rFonts w:ascii="Arial" w:hAnsi="Arial" w:cs="Arial"/>
          <w:sz w:val="22"/>
          <w:szCs w:val="22"/>
        </w:rPr>
        <w:t xml:space="preserve"> </w:t>
      </w:r>
      <w:r w:rsidRPr="00ED7393">
        <w:rPr>
          <w:rFonts w:ascii="Arial" w:hAnsi="Arial" w:cs="Arial"/>
          <w:sz w:val="22"/>
          <w:szCs w:val="22"/>
        </w:rPr>
        <w:t>Dichas</w:t>
      </w:r>
      <w:r w:rsidR="007D27A6" w:rsidRPr="00ED7393">
        <w:rPr>
          <w:rFonts w:ascii="Arial" w:hAnsi="Arial" w:cs="Arial"/>
          <w:sz w:val="22"/>
          <w:szCs w:val="22"/>
        </w:rPr>
        <w:t xml:space="preserve"> </w:t>
      </w:r>
      <w:r w:rsidRPr="00ED7393">
        <w:rPr>
          <w:rFonts w:ascii="Arial" w:hAnsi="Arial" w:cs="Arial"/>
          <w:sz w:val="22"/>
          <w:szCs w:val="22"/>
        </w:rPr>
        <w:t>multas</w:t>
      </w:r>
      <w:r w:rsidR="007D27A6" w:rsidRPr="00ED7393">
        <w:rPr>
          <w:rFonts w:ascii="Arial" w:hAnsi="Arial" w:cs="Arial"/>
          <w:sz w:val="22"/>
          <w:szCs w:val="22"/>
        </w:rPr>
        <w:t xml:space="preserve"> </w:t>
      </w:r>
      <w:r w:rsidRPr="00ED7393">
        <w:rPr>
          <w:rFonts w:ascii="Arial" w:hAnsi="Arial" w:cs="Arial"/>
          <w:sz w:val="22"/>
          <w:szCs w:val="22"/>
        </w:rPr>
        <w:t>tendrán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carácter</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créditos</w:t>
      </w:r>
      <w:r w:rsidR="007D27A6" w:rsidRPr="00ED7393">
        <w:rPr>
          <w:rFonts w:ascii="Arial" w:hAnsi="Arial" w:cs="Arial"/>
          <w:sz w:val="22"/>
          <w:szCs w:val="22"/>
        </w:rPr>
        <w:t xml:space="preserve"> </w:t>
      </w:r>
      <w:r w:rsidRPr="00ED7393">
        <w:rPr>
          <w:rFonts w:ascii="Arial" w:hAnsi="Arial" w:cs="Arial"/>
          <w:sz w:val="22"/>
          <w:szCs w:val="22"/>
        </w:rPr>
        <w:t>fiscales,</w:t>
      </w:r>
      <w:r w:rsidR="007D27A6" w:rsidRPr="00ED7393">
        <w:rPr>
          <w:rFonts w:ascii="Arial" w:hAnsi="Arial" w:cs="Arial"/>
          <w:sz w:val="22"/>
          <w:szCs w:val="22"/>
        </w:rPr>
        <w:t xml:space="preserve"> </w:t>
      </w:r>
      <w:r w:rsidRPr="00ED7393">
        <w:rPr>
          <w:rFonts w:ascii="Arial" w:hAnsi="Arial" w:cs="Arial"/>
          <w:sz w:val="22"/>
          <w:szCs w:val="22"/>
        </w:rPr>
        <w:t>debiendo</w:t>
      </w:r>
      <w:r w:rsidR="007D27A6" w:rsidRPr="00ED7393">
        <w:rPr>
          <w:rFonts w:ascii="Arial" w:hAnsi="Arial" w:cs="Arial"/>
          <w:sz w:val="22"/>
          <w:szCs w:val="22"/>
        </w:rPr>
        <w:t xml:space="preserve"> </w:t>
      </w:r>
      <w:r w:rsidRPr="00ED7393">
        <w:rPr>
          <w:rFonts w:ascii="Arial" w:hAnsi="Arial" w:cs="Arial"/>
          <w:sz w:val="22"/>
          <w:szCs w:val="22"/>
        </w:rPr>
        <w:t>dicha</w:t>
      </w:r>
      <w:r w:rsidR="007D27A6" w:rsidRPr="00ED7393">
        <w:rPr>
          <w:rFonts w:ascii="Arial" w:hAnsi="Arial" w:cs="Arial"/>
          <w:sz w:val="22"/>
          <w:szCs w:val="22"/>
        </w:rPr>
        <w:t xml:space="preserve"> </w:t>
      </w:r>
      <w:r w:rsidRPr="00ED7393">
        <w:rPr>
          <w:rFonts w:ascii="Arial" w:hAnsi="Arial" w:cs="Arial"/>
          <w:sz w:val="22"/>
          <w:szCs w:val="22"/>
        </w:rPr>
        <w:t>autoridad</w:t>
      </w:r>
      <w:r w:rsidR="007D27A6" w:rsidRPr="00ED7393">
        <w:rPr>
          <w:rFonts w:ascii="Arial" w:hAnsi="Arial" w:cs="Arial"/>
          <w:sz w:val="22"/>
          <w:szCs w:val="22"/>
        </w:rPr>
        <w:t xml:space="preserve"> </w:t>
      </w:r>
      <w:r w:rsidRPr="00ED7393">
        <w:rPr>
          <w:rFonts w:ascii="Arial" w:hAnsi="Arial" w:cs="Arial"/>
          <w:sz w:val="22"/>
          <w:szCs w:val="22"/>
        </w:rPr>
        <w:t>fiscal</w:t>
      </w:r>
      <w:r w:rsidR="007D27A6" w:rsidRPr="00ED7393">
        <w:rPr>
          <w:rFonts w:ascii="Arial" w:hAnsi="Arial" w:cs="Arial"/>
          <w:sz w:val="22"/>
          <w:szCs w:val="22"/>
        </w:rPr>
        <w:t xml:space="preserve"> </w:t>
      </w:r>
      <w:r w:rsidRPr="00ED7393">
        <w:rPr>
          <w:rFonts w:ascii="Arial" w:hAnsi="Arial" w:cs="Arial"/>
          <w:sz w:val="22"/>
          <w:szCs w:val="22"/>
        </w:rPr>
        <w:t>presentar</w:t>
      </w:r>
      <w:r w:rsidR="007D27A6" w:rsidRPr="00ED7393">
        <w:rPr>
          <w:rFonts w:ascii="Arial" w:hAnsi="Arial" w:cs="Arial"/>
          <w:sz w:val="22"/>
          <w:szCs w:val="22"/>
        </w:rPr>
        <w:t xml:space="preserve"> </w:t>
      </w:r>
      <w:r w:rsidRPr="00ED7393">
        <w:rPr>
          <w:rFonts w:ascii="Arial" w:hAnsi="Arial" w:cs="Arial"/>
          <w:sz w:val="22"/>
          <w:szCs w:val="22"/>
        </w:rPr>
        <w:t>informes</w:t>
      </w:r>
      <w:r w:rsidR="007D27A6" w:rsidRPr="00ED7393">
        <w:rPr>
          <w:rFonts w:ascii="Arial" w:hAnsi="Arial" w:cs="Arial"/>
          <w:sz w:val="22"/>
          <w:szCs w:val="22"/>
        </w:rPr>
        <w:t xml:space="preserve"> </w:t>
      </w:r>
      <w:r w:rsidRPr="00ED7393">
        <w:rPr>
          <w:rFonts w:ascii="Arial" w:hAnsi="Arial" w:cs="Arial"/>
          <w:sz w:val="22"/>
          <w:szCs w:val="22"/>
        </w:rPr>
        <w:t>mensuales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sobre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estado</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guarda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ejecución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multas.</w:t>
      </w:r>
    </w:p>
    <w:p w:rsidR="004D4705" w:rsidRPr="00ED7393" w:rsidRDefault="004D4705" w:rsidP="00E31E9C">
      <w:pPr>
        <w:tabs>
          <w:tab w:val="left" w:pos="0"/>
          <w:tab w:val="left" w:pos="1418"/>
        </w:tabs>
        <w:autoSpaceDE w:val="0"/>
        <w:autoSpaceDN w:val="0"/>
        <w:adjustRightInd w:val="0"/>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sanciones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carácter</w:t>
      </w:r>
      <w:r w:rsidR="007D27A6" w:rsidRPr="00ED7393">
        <w:rPr>
          <w:rFonts w:ascii="Arial" w:hAnsi="Arial" w:cs="Arial"/>
          <w:sz w:val="22"/>
          <w:szCs w:val="22"/>
        </w:rPr>
        <w:t xml:space="preserve"> </w:t>
      </w:r>
      <w:r w:rsidRPr="00ED7393">
        <w:rPr>
          <w:rFonts w:ascii="Arial" w:hAnsi="Arial" w:cs="Arial"/>
          <w:sz w:val="22"/>
          <w:szCs w:val="22"/>
        </w:rPr>
        <w:t>económico</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podrán</w:t>
      </w:r>
      <w:r w:rsidR="007D27A6" w:rsidRPr="00ED7393">
        <w:rPr>
          <w:rFonts w:ascii="Arial" w:hAnsi="Arial" w:cs="Arial"/>
          <w:sz w:val="22"/>
          <w:szCs w:val="22"/>
        </w:rPr>
        <w:t xml:space="preserve"> </w:t>
      </w:r>
      <w:r w:rsidRPr="00ED7393">
        <w:rPr>
          <w:rFonts w:ascii="Arial" w:hAnsi="Arial" w:cs="Arial"/>
          <w:sz w:val="22"/>
          <w:szCs w:val="22"/>
        </w:rPr>
        <w:t>ser</w:t>
      </w:r>
      <w:r w:rsidR="007D27A6" w:rsidRPr="00ED7393">
        <w:rPr>
          <w:rFonts w:ascii="Arial" w:hAnsi="Arial" w:cs="Arial"/>
          <w:sz w:val="22"/>
          <w:szCs w:val="22"/>
        </w:rPr>
        <w:t xml:space="preserve"> </w:t>
      </w:r>
      <w:r w:rsidRPr="00ED7393">
        <w:rPr>
          <w:rFonts w:ascii="Arial" w:hAnsi="Arial" w:cs="Arial"/>
          <w:sz w:val="22"/>
          <w:szCs w:val="22"/>
        </w:rPr>
        <w:t>cubiertas</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recursos</w:t>
      </w:r>
      <w:r w:rsidR="007D27A6" w:rsidRPr="00ED7393">
        <w:rPr>
          <w:rFonts w:ascii="Arial" w:hAnsi="Arial" w:cs="Arial"/>
          <w:sz w:val="22"/>
          <w:szCs w:val="22"/>
        </w:rPr>
        <w:t xml:space="preserve"> </w:t>
      </w:r>
      <w:r w:rsidRPr="00ED7393">
        <w:rPr>
          <w:rFonts w:ascii="Arial" w:hAnsi="Arial" w:cs="Arial"/>
          <w:sz w:val="22"/>
          <w:szCs w:val="22"/>
        </w:rPr>
        <w:t>públicos.</w:t>
      </w:r>
    </w:p>
    <w:p w:rsidR="003B6991" w:rsidRPr="00ED7393" w:rsidRDefault="003B6991" w:rsidP="00E31E9C">
      <w:pPr>
        <w:shd w:val="clear" w:color="auto" w:fill="FFFFFF"/>
        <w:jc w:val="both"/>
        <w:rPr>
          <w:rFonts w:ascii="Arial" w:hAnsi="Arial" w:cs="Arial"/>
          <w:sz w:val="22"/>
          <w:szCs w:val="22"/>
        </w:rPr>
      </w:pPr>
    </w:p>
    <w:p w:rsidR="00922C83" w:rsidRPr="00ED7393" w:rsidRDefault="00922C83" w:rsidP="00922C83">
      <w:pPr>
        <w:rPr>
          <w:rFonts w:ascii="Arial" w:hAnsi="Arial" w:cs="Arial"/>
          <w:sz w:val="22"/>
        </w:rPr>
      </w:pPr>
      <w:bookmarkStart w:id="0" w:name="_Hlk12623577"/>
      <w:r w:rsidRPr="00ED7393">
        <w:rPr>
          <w:rFonts w:ascii="Arial" w:hAnsi="Arial" w:cs="Arial"/>
          <w:sz w:val="22"/>
        </w:rPr>
        <w:t>(REFORMADO, P.O. 20 DE AGOSTO DE 2021)</w:t>
      </w:r>
    </w:p>
    <w:p w:rsidR="00922C83" w:rsidRPr="00ED7393" w:rsidRDefault="00922C83" w:rsidP="00922C83">
      <w:pPr>
        <w:jc w:val="both"/>
        <w:rPr>
          <w:rFonts w:ascii="Arial" w:hAnsi="Arial" w:cs="Arial"/>
          <w:bCs/>
          <w:sz w:val="22"/>
          <w:szCs w:val="22"/>
          <w:lang w:val="es-ES"/>
        </w:rPr>
      </w:pPr>
      <w:r w:rsidRPr="00ED7393">
        <w:rPr>
          <w:rFonts w:ascii="Arial" w:hAnsi="Arial" w:cs="Arial"/>
          <w:bCs/>
          <w:sz w:val="22"/>
          <w:szCs w:val="22"/>
          <w:lang w:val="es-ES"/>
        </w:rPr>
        <w:t>Artículo 207. En todo lo no previsto por esta Ley, se aplicará supletoriamente la Ley de Justicia Administrativa para el Estado y Municipios de Nuevo León, y en defecto de ésta, el Código de Procedimientos Civiles del Estado de Nuevo León.</w:t>
      </w:r>
    </w:p>
    <w:p w:rsidR="00922C83" w:rsidRPr="00ED7393" w:rsidRDefault="00922C83" w:rsidP="00922C83">
      <w:pPr>
        <w:jc w:val="both"/>
        <w:rPr>
          <w:rFonts w:ascii="Arial" w:hAnsi="Arial" w:cs="Arial"/>
          <w:bCs/>
          <w:sz w:val="22"/>
          <w:szCs w:val="22"/>
          <w:lang w:val="es-ES"/>
        </w:rPr>
      </w:pPr>
    </w:p>
    <w:p w:rsidR="00922C83" w:rsidRPr="00ED7393" w:rsidRDefault="00922C83" w:rsidP="00922C83">
      <w:pPr>
        <w:rPr>
          <w:rFonts w:ascii="Arial" w:hAnsi="Arial" w:cs="Arial"/>
          <w:sz w:val="22"/>
        </w:rPr>
      </w:pPr>
      <w:r w:rsidRPr="00ED7393">
        <w:rPr>
          <w:rFonts w:ascii="Arial" w:hAnsi="Arial" w:cs="Arial"/>
          <w:sz w:val="22"/>
        </w:rPr>
        <w:t>(ADICIONADO, P.O. 20 DE AGOSTO DE 2021)</w:t>
      </w:r>
    </w:p>
    <w:p w:rsidR="00922C83" w:rsidRPr="00ED7393" w:rsidRDefault="00922C83" w:rsidP="00922C83">
      <w:pPr>
        <w:jc w:val="both"/>
        <w:rPr>
          <w:rFonts w:ascii="Arial" w:hAnsi="Arial" w:cs="Arial"/>
          <w:bCs/>
          <w:sz w:val="22"/>
          <w:szCs w:val="22"/>
        </w:rPr>
      </w:pPr>
      <w:r w:rsidRPr="00ED7393">
        <w:rPr>
          <w:rFonts w:ascii="Arial" w:hAnsi="Arial" w:cs="Arial"/>
          <w:bCs/>
          <w:sz w:val="22"/>
          <w:szCs w:val="22"/>
          <w:lang w:val="es-ES"/>
        </w:rPr>
        <w:lastRenderedPageBreak/>
        <w:t>Cuando la ley no señale término alguno, se tendrá por señalado el de tres días.</w:t>
      </w:r>
      <w:bookmarkEnd w:id="0"/>
    </w:p>
    <w:p w:rsidR="003B6991" w:rsidRPr="00ED7393" w:rsidRDefault="003B6991"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208.</w:t>
      </w:r>
      <w:r w:rsidR="007D27A6" w:rsidRPr="00ED7393">
        <w:rPr>
          <w:rStyle w:val="apple-converted-space"/>
          <w:rFonts w:ascii="Arial" w:hAnsi="Arial" w:cs="Arial"/>
          <w:b/>
          <w:bCs/>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caso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incumplimiento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determinaciones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Style w:val="apple-converted-space"/>
          <w:rFonts w:ascii="Arial" w:hAnsi="Arial" w:cs="Arial"/>
          <w:sz w:val="22"/>
          <w:szCs w:val="22"/>
        </w:rPr>
        <w:t xml:space="preserve"> </w:t>
      </w:r>
      <w:r w:rsidRPr="00ED7393">
        <w:rPr>
          <w:rFonts w:ascii="Arial" w:hAnsi="Arial" w:cs="Arial"/>
          <w:sz w:val="22"/>
          <w:szCs w:val="22"/>
        </w:rPr>
        <w:t>implique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presunta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delito,</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denunciar</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hechos</w:t>
      </w:r>
      <w:r w:rsidR="007D27A6" w:rsidRPr="00ED7393">
        <w:rPr>
          <w:rFonts w:ascii="Arial" w:hAnsi="Arial" w:cs="Arial"/>
          <w:sz w:val="22"/>
          <w:szCs w:val="22"/>
        </w:rPr>
        <w:t xml:space="preserve"> </w:t>
      </w:r>
      <w:r w:rsidRPr="00ED7393">
        <w:rPr>
          <w:rFonts w:ascii="Arial" w:hAnsi="Arial" w:cs="Arial"/>
          <w:sz w:val="22"/>
          <w:szCs w:val="22"/>
        </w:rPr>
        <w:t>ante</w:t>
      </w:r>
      <w:r w:rsidR="007D27A6" w:rsidRPr="00ED7393">
        <w:rPr>
          <w:rStyle w:val="apple-converted-space"/>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autoridad</w:t>
      </w:r>
      <w:r w:rsidR="007D27A6" w:rsidRPr="00ED7393">
        <w:rPr>
          <w:rFonts w:ascii="Arial" w:hAnsi="Arial" w:cs="Arial"/>
          <w:sz w:val="22"/>
          <w:szCs w:val="22"/>
        </w:rPr>
        <w:t xml:space="preserve"> </w:t>
      </w:r>
      <w:r w:rsidRPr="00ED7393">
        <w:rPr>
          <w:rFonts w:ascii="Arial" w:hAnsi="Arial" w:cs="Arial"/>
          <w:sz w:val="22"/>
          <w:szCs w:val="22"/>
        </w:rPr>
        <w:t>competente.</w:t>
      </w:r>
    </w:p>
    <w:p w:rsidR="004D4705" w:rsidRPr="00ED7393" w:rsidRDefault="004D4705" w:rsidP="00E31E9C">
      <w:pPr>
        <w:shd w:val="clear" w:color="auto" w:fill="FFFFFF"/>
        <w:jc w:val="both"/>
        <w:rPr>
          <w:rFonts w:ascii="Arial" w:hAnsi="Arial" w:cs="Arial"/>
          <w:b/>
          <w:bCs/>
          <w:sz w:val="22"/>
          <w:szCs w:val="22"/>
        </w:rPr>
      </w:pPr>
    </w:p>
    <w:p w:rsidR="004D4705" w:rsidRPr="00ED7393" w:rsidRDefault="004D4705" w:rsidP="00E31E9C">
      <w:pPr>
        <w:shd w:val="clear" w:color="auto" w:fill="FFFFFF"/>
        <w:jc w:val="both"/>
        <w:rPr>
          <w:rFonts w:ascii="Arial" w:hAnsi="Arial" w:cs="Arial"/>
          <w:bCs/>
          <w:sz w:val="22"/>
          <w:szCs w:val="22"/>
        </w:rPr>
      </w:pPr>
      <w:r w:rsidRPr="00ED7393">
        <w:rPr>
          <w:rFonts w:ascii="Arial" w:hAnsi="Arial" w:cs="Arial"/>
          <w:b/>
          <w:bCs/>
          <w:sz w:val="22"/>
          <w:szCs w:val="22"/>
        </w:rPr>
        <w:t>Artículo</w:t>
      </w:r>
      <w:r w:rsidR="007D27A6" w:rsidRPr="00ED7393">
        <w:rPr>
          <w:rFonts w:ascii="Arial" w:hAnsi="Arial" w:cs="Arial"/>
          <w:b/>
          <w:bCs/>
          <w:sz w:val="22"/>
          <w:szCs w:val="22"/>
        </w:rPr>
        <w:t xml:space="preserve"> </w:t>
      </w:r>
      <w:r w:rsidRPr="00ED7393">
        <w:rPr>
          <w:rFonts w:ascii="Arial" w:hAnsi="Arial" w:cs="Arial"/>
          <w:b/>
          <w:bCs/>
          <w:sz w:val="22"/>
          <w:szCs w:val="22"/>
        </w:rPr>
        <w:t>209.</w:t>
      </w:r>
      <w:r w:rsidR="007D27A6" w:rsidRPr="00ED7393">
        <w:rPr>
          <w:rFonts w:ascii="Arial" w:hAnsi="Arial" w:cs="Arial"/>
          <w:b/>
          <w:bCs/>
          <w:sz w:val="22"/>
          <w:szCs w:val="22"/>
        </w:rPr>
        <w:t xml:space="preserve"> </w:t>
      </w:r>
      <w:r w:rsidRPr="00ED7393">
        <w:rPr>
          <w:rFonts w:ascii="Arial" w:hAnsi="Arial" w:cs="Arial"/>
          <w:bCs/>
          <w:sz w:val="22"/>
          <w:szCs w:val="22"/>
        </w:rPr>
        <w:t>El</w:t>
      </w:r>
      <w:r w:rsidR="007D27A6" w:rsidRPr="00ED7393">
        <w:rPr>
          <w:rFonts w:ascii="Arial" w:hAnsi="Arial" w:cs="Arial"/>
          <w:bCs/>
          <w:sz w:val="22"/>
          <w:szCs w:val="22"/>
        </w:rPr>
        <w:t xml:space="preserve"> </w:t>
      </w:r>
      <w:r w:rsidRPr="00ED7393">
        <w:rPr>
          <w:rFonts w:ascii="Arial" w:hAnsi="Arial" w:cs="Arial"/>
          <w:bCs/>
          <w:sz w:val="22"/>
          <w:szCs w:val="22"/>
        </w:rPr>
        <w:t>servidor</w:t>
      </w:r>
      <w:r w:rsidR="007D27A6" w:rsidRPr="00ED7393">
        <w:rPr>
          <w:rFonts w:ascii="Arial" w:hAnsi="Arial" w:cs="Arial"/>
          <w:bCs/>
          <w:sz w:val="22"/>
          <w:szCs w:val="22"/>
        </w:rPr>
        <w:t xml:space="preserve"> </w:t>
      </w:r>
      <w:r w:rsidRPr="00ED7393">
        <w:rPr>
          <w:rFonts w:ascii="Arial" w:hAnsi="Arial" w:cs="Arial"/>
          <w:bCs/>
          <w:sz w:val="22"/>
          <w:szCs w:val="22"/>
        </w:rPr>
        <w:t>público</w:t>
      </w:r>
      <w:r w:rsidR="007D27A6" w:rsidRPr="00ED7393">
        <w:rPr>
          <w:rFonts w:ascii="Arial" w:hAnsi="Arial" w:cs="Arial"/>
          <w:bCs/>
          <w:sz w:val="22"/>
          <w:szCs w:val="22"/>
        </w:rPr>
        <w:t xml:space="preserve"> </w:t>
      </w:r>
      <w:r w:rsidRPr="00ED7393">
        <w:rPr>
          <w:rFonts w:ascii="Arial" w:hAnsi="Arial" w:cs="Arial"/>
          <w:bCs/>
          <w:sz w:val="22"/>
          <w:szCs w:val="22"/>
        </w:rPr>
        <w:t>que</w:t>
      </w:r>
      <w:r w:rsidR="007D27A6" w:rsidRPr="00ED7393">
        <w:rPr>
          <w:rFonts w:ascii="Arial" w:hAnsi="Arial" w:cs="Arial"/>
          <w:bCs/>
          <w:sz w:val="22"/>
          <w:szCs w:val="22"/>
        </w:rPr>
        <w:t xml:space="preserve"> </w:t>
      </w:r>
      <w:r w:rsidRPr="00ED7393">
        <w:rPr>
          <w:rFonts w:ascii="Arial" w:hAnsi="Arial" w:cs="Arial"/>
          <w:bCs/>
          <w:sz w:val="22"/>
          <w:szCs w:val="22"/>
        </w:rPr>
        <w:t>acate</w:t>
      </w:r>
      <w:r w:rsidR="007D27A6" w:rsidRPr="00ED7393">
        <w:rPr>
          <w:rFonts w:ascii="Arial" w:hAnsi="Arial" w:cs="Arial"/>
          <w:bCs/>
          <w:sz w:val="22"/>
          <w:szCs w:val="22"/>
        </w:rPr>
        <w:t xml:space="preserve"> </w:t>
      </w:r>
      <w:r w:rsidRPr="00ED7393">
        <w:rPr>
          <w:rFonts w:ascii="Arial" w:hAnsi="Arial" w:cs="Arial"/>
          <w:bCs/>
          <w:sz w:val="22"/>
          <w:szCs w:val="22"/>
        </w:rPr>
        <w:t>una</w:t>
      </w:r>
      <w:r w:rsidR="007D27A6" w:rsidRPr="00ED7393">
        <w:rPr>
          <w:rFonts w:ascii="Arial" w:hAnsi="Arial" w:cs="Arial"/>
          <w:bCs/>
          <w:sz w:val="22"/>
          <w:szCs w:val="22"/>
        </w:rPr>
        <w:t xml:space="preserve"> </w:t>
      </w:r>
      <w:r w:rsidRPr="00ED7393">
        <w:rPr>
          <w:rFonts w:ascii="Arial" w:hAnsi="Arial" w:cs="Arial"/>
          <w:bCs/>
          <w:sz w:val="22"/>
          <w:szCs w:val="22"/>
        </w:rPr>
        <w:t>resolución</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la</w:t>
      </w:r>
      <w:r w:rsidR="007D27A6" w:rsidRPr="00ED7393">
        <w:rPr>
          <w:rFonts w:ascii="Arial" w:hAnsi="Arial" w:cs="Arial"/>
          <w:bCs/>
          <w:sz w:val="22"/>
          <w:szCs w:val="22"/>
        </w:rPr>
        <w:t xml:space="preserve"> </w:t>
      </w:r>
      <w:r w:rsidRPr="00ED7393">
        <w:rPr>
          <w:rFonts w:ascii="Arial" w:hAnsi="Arial" w:cs="Arial"/>
          <w:bCs/>
          <w:sz w:val="22"/>
          <w:szCs w:val="22"/>
        </w:rPr>
        <w:t>Comisión</w:t>
      </w:r>
      <w:r w:rsidR="007D27A6" w:rsidRPr="00ED7393">
        <w:rPr>
          <w:rFonts w:ascii="Arial" w:hAnsi="Arial" w:cs="Arial"/>
          <w:bCs/>
          <w:sz w:val="22"/>
          <w:szCs w:val="22"/>
        </w:rPr>
        <w:t xml:space="preserve"> </w:t>
      </w:r>
      <w:r w:rsidRPr="00ED7393">
        <w:rPr>
          <w:rFonts w:ascii="Arial" w:hAnsi="Arial" w:cs="Arial"/>
          <w:bCs/>
          <w:sz w:val="22"/>
          <w:szCs w:val="22"/>
        </w:rPr>
        <w:t>no</w:t>
      </w:r>
      <w:r w:rsidR="007D27A6" w:rsidRPr="00ED7393">
        <w:rPr>
          <w:rFonts w:ascii="Arial" w:hAnsi="Arial" w:cs="Arial"/>
          <w:bCs/>
          <w:sz w:val="22"/>
          <w:szCs w:val="22"/>
        </w:rPr>
        <w:t xml:space="preserve"> </w:t>
      </w:r>
      <w:r w:rsidRPr="00ED7393">
        <w:rPr>
          <w:rFonts w:ascii="Arial" w:hAnsi="Arial" w:cs="Arial"/>
          <w:bCs/>
          <w:sz w:val="22"/>
          <w:szCs w:val="22"/>
        </w:rPr>
        <w:t>será</w:t>
      </w:r>
      <w:r w:rsidR="007D27A6" w:rsidRPr="00ED7393">
        <w:rPr>
          <w:rFonts w:ascii="Arial" w:hAnsi="Arial" w:cs="Arial"/>
          <w:bCs/>
          <w:sz w:val="22"/>
          <w:szCs w:val="22"/>
        </w:rPr>
        <w:t xml:space="preserve"> </w:t>
      </w:r>
      <w:r w:rsidRPr="00ED7393">
        <w:rPr>
          <w:rFonts w:ascii="Arial" w:hAnsi="Arial" w:cs="Arial"/>
          <w:bCs/>
          <w:sz w:val="22"/>
          <w:szCs w:val="22"/>
        </w:rPr>
        <w:t>responsable</w:t>
      </w:r>
      <w:r w:rsidR="007D27A6" w:rsidRPr="00ED7393">
        <w:rPr>
          <w:rFonts w:ascii="Arial" w:hAnsi="Arial" w:cs="Arial"/>
          <w:bCs/>
          <w:sz w:val="22"/>
          <w:szCs w:val="22"/>
        </w:rPr>
        <w:t xml:space="preserve"> </w:t>
      </w:r>
      <w:r w:rsidRPr="00ED7393">
        <w:rPr>
          <w:rFonts w:ascii="Arial" w:hAnsi="Arial" w:cs="Arial"/>
          <w:bCs/>
          <w:sz w:val="22"/>
          <w:szCs w:val="22"/>
        </w:rPr>
        <w:t>por</w:t>
      </w:r>
      <w:r w:rsidR="007D27A6" w:rsidRPr="00ED7393">
        <w:rPr>
          <w:rFonts w:ascii="Arial" w:hAnsi="Arial" w:cs="Arial"/>
          <w:bCs/>
          <w:sz w:val="22"/>
          <w:szCs w:val="22"/>
        </w:rPr>
        <w:t xml:space="preserve"> </w:t>
      </w:r>
      <w:r w:rsidRPr="00ED7393">
        <w:rPr>
          <w:rFonts w:ascii="Arial" w:hAnsi="Arial" w:cs="Arial"/>
          <w:bCs/>
          <w:sz w:val="22"/>
          <w:szCs w:val="22"/>
        </w:rPr>
        <w:t>las</w:t>
      </w:r>
      <w:r w:rsidR="007D27A6" w:rsidRPr="00ED7393">
        <w:rPr>
          <w:rFonts w:ascii="Arial" w:hAnsi="Arial" w:cs="Arial"/>
          <w:bCs/>
          <w:sz w:val="22"/>
          <w:szCs w:val="22"/>
        </w:rPr>
        <w:t xml:space="preserve"> </w:t>
      </w:r>
      <w:r w:rsidRPr="00ED7393">
        <w:rPr>
          <w:rFonts w:ascii="Arial" w:hAnsi="Arial" w:cs="Arial"/>
          <w:bCs/>
          <w:sz w:val="22"/>
          <w:szCs w:val="22"/>
        </w:rPr>
        <w:t>consecuencias</w:t>
      </w:r>
      <w:r w:rsidR="007D27A6" w:rsidRPr="00ED7393">
        <w:rPr>
          <w:rFonts w:ascii="Arial" w:hAnsi="Arial" w:cs="Arial"/>
          <w:bCs/>
          <w:sz w:val="22"/>
          <w:szCs w:val="22"/>
        </w:rPr>
        <w:t xml:space="preserve"> </w:t>
      </w:r>
      <w:r w:rsidRPr="00ED7393">
        <w:rPr>
          <w:rFonts w:ascii="Arial" w:hAnsi="Arial" w:cs="Arial"/>
          <w:bCs/>
          <w:sz w:val="22"/>
          <w:szCs w:val="22"/>
        </w:rPr>
        <w:t>que</w:t>
      </w:r>
      <w:r w:rsidR="007D27A6" w:rsidRPr="00ED7393">
        <w:rPr>
          <w:rFonts w:ascii="Arial" w:hAnsi="Arial" w:cs="Arial"/>
          <w:bCs/>
          <w:sz w:val="22"/>
          <w:szCs w:val="22"/>
        </w:rPr>
        <w:t xml:space="preserve"> </w:t>
      </w:r>
      <w:r w:rsidRPr="00ED7393">
        <w:rPr>
          <w:rFonts w:ascii="Arial" w:hAnsi="Arial" w:cs="Arial"/>
          <w:bCs/>
          <w:sz w:val="22"/>
          <w:szCs w:val="22"/>
        </w:rPr>
        <w:t>de</w:t>
      </w:r>
      <w:r w:rsidR="007D27A6" w:rsidRPr="00ED7393">
        <w:rPr>
          <w:rFonts w:ascii="Arial" w:hAnsi="Arial" w:cs="Arial"/>
          <w:bCs/>
          <w:sz w:val="22"/>
          <w:szCs w:val="22"/>
        </w:rPr>
        <w:t xml:space="preserve"> </w:t>
      </w:r>
      <w:r w:rsidRPr="00ED7393">
        <w:rPr>
          <w:rFonts w:ascii="Arial" w:hAnsi="Arial" w:cs="Arial"/>
          <w:bCs/>
          <w:sz w:val="22"/>
          <w:szCs w:val="22"/>
        </w:rPr>
        <w:t>dicho</w:t>
      </w:r>
      <w:r w:rsidR="007D27A6" w:rsidRPr="00ED7393">
        <w:rPr>
          <w:rFonts w:ascii="Arial" w:hAnsi="Arial" w:cs="Arial"/>
          <w:bCs/>
          <w:sz w:val="22"/>
          <w:szCs w:val="22"/>
        </w:rPr>
        <w:t xml:space="preserve"> </w:t>
      </w:r>
      <w:r w:rsidRPr="00ED7393">
        <w:rPr>
          <w:rFonts w:ascii="Arial" w:hAnsi="Arial" w:cs="Arial"/>
          <w:bCs/>
          <w:sz w:val="22"/>
          <w:szCs w:val="22"/>
        </w:rPr>
        <w:t>cumplimiento</w:t>
      </w:r>
      <w:r w:rsidR="007D27A6" w:rsidRPr="00ED7393">
        <w:rPr>
          <w:rFonts w:ascii="Arial" w:hAnsi="Arial" w:cs="Arial"/>
          <w:bCs/>
          <w:sz w:val="22"/>
          <w:szCs w:val="22"/>
        </w:rPr>
        <w:t xml:space="preserve"> </w:t>
      </w:r>
      <w:r w:rsidRPr="00ED7393">
        <w:rPr>
          <w:rFonts w:ascii="Arial" w:hAnsi="Arial" w:cs="Arial"/>
          <w:bCs/>
          <w:sz w:val="22"/>
          <w:szCs w:val="22"/>
        </w:rPr>
        <w:t>deriven.</w:t>
      </w:r>
    </w:p>
    <w:p w:rsidR="003B6991" w:rsidRPr="00ED7393" w:rsidRDefault="003B6991" w:rsidP="00E31E9C">
      <w:pPr>
        <w:shd w:val="clear" w:color="auto" w:fill="FFFFFF"/>
        <w:rPr>
          <w:rFonts w:ascii="Arial" w:hAnsi="Arial" w:cs="Arial"/>
          <w:bCs/>
          <w:sz w:val="22"/>
          <w:szCs w:val="22"/>
        </w:rPr>
      </w:pPr>
    </w:p>
    <w:p w:rsidR="004D4705" w:rsidRPr="00ED7393" w:rsidRDefault="004D4705" w:rsidP="00E31E9C">
      <w:pPr>
        <w:shd w:val="clear" w:color="auto" w:fill="FFFFFF"/>
        <w:jc w:val="center"/>
        <w:rPr>
          <w:rFonts w:ascii="Arial" w:hAnsi="Arial" w:cs="Arial"/>
          <w:b/>
          <w:bCs/>
          <w:sz w:val="22"/>
          <w:szCs w:val="22"/>
        </w:rPr>
      </w:pPr>
      <w:r w:rsidRPr="00ED7393">
        <w:rPr>
          <w:rFonts w:ascii="Arial" w:hAnsi="Arial" w:cs="Arial"/>
          <w:b/>
          <w:bCs/>
          <w:sz w:val="22"/>
          <w:szCs w:val="22"/>
        </w:rPr>
        <w:t>T</w:t>
      </w:r>
      <w:r w:rsidR="003B6991" w:rsidRPr="00ED7393">
        <w:rPr>
          <w:rFonts w:ascii="Arial" w:hAnsi="Arial" w:cs="Arial"/>
          <w:b/>
          <w:bCs/>
          <w:sz w:val="22"/>
          <w:szCs w:val="22"/>
        </w:rPr>
        <w:t>RANSITORIOS</w:t>
      </w:r>
    </w:p>
    <w:p w:rsidR="004D4705" w:rsidRPr="00ED7393" w:rsidRDefault="004D4705" w:rsidP="00E31E9C">
      <w:pPr>
        <w:shd w:val="clear" w:color="auto" w:fill="FFFFFF"/>
        <w:jc w:val="both"/>
        <w:rPr>
          <w:rFonts w:ascii="Arial" w:hAnsi="Arial" w:cs="Arial"/>
          <w:b/>
          <w:bCs/>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Primero.</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entrará</w:t>
      </w:r>
      <w:r w:rsidR="007D27A6" w:rsidRPr="00ED7393">
        <w:rPr>
          <w:rStyle w:val="apple-converted-space"/>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vigor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día</w:t>
      </w:r>
      <w:r w:rsidR="007D27A6" w:rsidRPr="00ED7393">
        <w:rPr>
          <w:rFonts w:ascii="Arial" w:hAnsi="Arial" w:cs="Arial"/>
          <w:sz w:val="22"/>
          <w:szCs w:val="22"/>
        </w:rPr>
        <w:t xml:space="preserve"> </w:t>
      </w:r>
      <w:r w:rsidRPr="00ED7393">
        <w:rPr>
          <w:rFonts w:ascii="Arial" w:hAnsi="Arial" w:cs="Arial"/>
          <w:sz w:val="22"/>
          <w:szCs w:val="22"/>
        </w:rPr>
        <w:t>siguiente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publicación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Periódico</w:t>
      </w:r>
      <w:r w:rsidR="007D27A6" w:rsidRPr="00ED7393">
        <w:rPr>
          <w:rFonts w:ascii="Arial" w:hAnsi="Arial" w:cs="Arial"/>
          <w:sz w:val="22"/>
          <w:szCs w:val="22"/>
        </w:rPr>
        <w:t xml:space="preserve"> </w:t>
      </w:r>
      <w:r w:rsidRPr="00ED7393">
        <w:rPr>
          <w:rFonts w:ascii="Arial" w:hAnsi="Arial" w:cs="Arial"/>
          <w:sz w:val="22"/>
          <w:szCs w:val="22"/>
        </w:rPr>
        <w:t>Oficial</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Estado.</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Segundo.</w:t>
      </w:r>
      <w:r w:rsidR="007D27A6" w:rsidRPr="00ED7393">
        <w:rPr>
          <w:rStyle w:val="apple-converted-space"/>
          <w:rFonts w:ascii="Arial" w:hAnsi="Arial" w:cs="Arial"/>
          <w:b/>
          <w:bCs/>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abroga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Estado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Nuevo</w:t>
      </w:r>
      <w:r w:rsidR="007D27A6" w:rsidRPr="00ED7393">
        <w:rPr>
          <w:rFonts w:ascii="Arial" w:hAnsi="Arial" w:cs="Arial"/>
          <w:sz w:val="22"/>
          <w:szCs w:val="22"/>
        </w:rPr>
        <w:t xml:space="preserve"> </w:t>
      </w:r>
      <w:r w:rsidRPr="00ED7393">
        <w:rPr>
          <w:rFonts w:ascii="Arial" w:hAnsi="Arial" w:cs="Arial"/>
          <w:sz w:val="22"/>
          <w:szCs w:val="22"/>
        </w:rPr>
        <w:t>León,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posteriores</w:t>
      </w:r>
      <w:r w:rsidR="007D27A6" w:rsidRPr="00ED7393">
        <w:rPr>
          <w:rFonts w:ascii="Arial" w:hAnsi="Arial" w:cs="Arial"/>
          <w:sz w:val="22"/>
          <w:szCs w:val="22"/>
        </w:rPr>
        <w:t xml:space="preserve"> </w:t>
      </w:r>
      <w:r w:rsidRPr="00ED7393">
        <w:rPr>
          <w:rFonts w:ascii="Arial" w:hAnsi="Arial" w:cs="Arial"/>
          <w:sz w:val="22"/>
          <w:szCs w:val="22"/>
        </w:rPr>
        <w:t>reformas,</w:t>
      </w:r>
      <w:r w:rsidR="007D27A6" w:rsidRPr="00ED7393">
        <w:rPr>
          <w:rFonts w:ascii="Arial" w:hAnsi="Arial" w:cs="Arial"/>
          <w:sz w:val="22"/>
          <w:szCs w:val="22"/>
        </w:rPr>
        <w:t xml:space="preserve"> </w:t>
      </w:r>
      <w:r w:rsidRPr="00ED7393">
        <w:rPr>
          <w:rFonts w:ascii="Arial" w:hAnsi="Arial" w:cs="Arial"/>
          <w:sz w:val="22"/>
          <w:szCs w:val="22"/>
        </w:rPr>
        <w:t>publicada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Periódico</w:t>
      </w:r>
      <w:r w:rsidR="007D27A6" w:rsidRPr="00ED7393">
        <w:rPr>
          <w:rFonts w:ascii="Arial" w:hAnsi="Arial" w:cs="Arial"/>
          <w:sz w:val="22"/>
          <w:szCs w:val="22"/>
        </w:rPr>
        <w:t xml:space="preserve"> </w:t>
      </w:r>
      <w:r w:rsidRPr="00ED7393">
        <w:rPr>
          <w:rFonts w:ascii="Arial" w:hAnsi="Arial" w:cs="Arial"/>
          <w:sz w:val="22"/>
          <w:szCs w:val="22"/>
        </w:rPr>
        <w:t>Oficial</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Estado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fecha</w:t>
      </w:r>
      <w:r w:rsidR="007D27A6" w:rsidRPr="00ED7393">
        <w:rPr>
          <w:rFonts w:ascii="Arial" w:hAnsi="Arial" w:cs="Arial"/>
          <w:sz w:val="22"/>
          <w:szCs w:val="22"/>
        </w:rPr>
        <w:t xml:space="preserve"> </w:t>
      </w:r>
      <w:r w:rsidRPr="00ED7393">
        <w:rPr>
          <w:rFonts w:ascii="Arial" w:hAnsi="Arial" w:cs="Arial"/>
          <w:sz w:val="22"/>
          <w:szCs w:val="22"/>
        </w:rPr>
        <w:t>19</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julio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2008,</w:t>
      </w:r>
      <w:r w:rsidR="007D27A6" w:rsidRPr="00ED7393">
        <w:rPr>
          <w:rFonts w:ascii="Arial" w:hAnsi="Arial" w:cs="Arial"/>
          <w:sz w:val="22"/>
          <w:szCs w:val="22"/>
        </w:rPr>
        <w:t xml:space="preserve"> </w:t>
      </w:r>
      <w:r w:rsidR="00E817E5" w:rsidRPr="00ED7393">
        <w:rPr>
          <w:rFonts w:ascii="Arial" w:hAnsi="Arial" w:cs="Arial"/>
          <w:sz w:val="22"/>
          <w:szCs w:val="22"/>
        </w:rPr>
        <w:t>a</w:t>
      </w:r>
      <w:r w:rsidR="007D27A6" w:rsidRPr="00ED7393">
        <w:rPr>
          <w:rFonts w:ascii="Arial" w:hAnsi="Arial" w:cs="Arial"/>
          <w:sz w:val="22"/>
          <w:szCs w:val="22"/>
        </w:rPr>
        <w:t xml:space="preserve"> </w:t>
      </w:r>
      <w:r w:rsidR="00E817E5" w:rsidRPr="00ED7393">
        <w:rPr>
          <w:rFonts w:ascii="Arial" w:hAnsi="Arial" w:cs="Arial"/>
          <w:sz w:val="22"/>
          <w:szCs w:val="22"/>
        </w:rPr>
        <w:t>excepción</w:t>
      </w:r>
      <w:r w:rsidR="007D27A6" w:rsidRPr="00ED7393">
        <w:rPr>
          <w:rFonts w:ascii="Arial" w:hAnsi="Arial" w:cs="Arial"/>
          <w:sz w:val="22"/>
          <w:szCs w:val="22"/>
        </w:rPr>
        <w:t xml:space="preserve"> </w:t>
      </w:r>
      <w:r w:rsidR="00E817E5" w:rsidRPr="00ED7393">
        <w:rPr>
          <w:rFonts w:ascii="Arial" w:hAnsi="Arial" w:cs="Arial"/>
          <w:sz w:val="22"/>
          <w:szCs w:val="22"/>
        </w:rPr>
        <w:t>de</w:t>
      </w:r>
      <w:r w:rsidR="007D27A6" w:rsidRPr="00ED7393">
        <w:rPr>
          <w:rFonts w:ascii="Arial" w:hAnsi="Arial" w:cs="Arial"/>
          <w:sz w:val="22"/>
          <w:szCs w:val="22"/>
        </w:rPr>
        <w:t xml:space="preserve"> </w:t>
      </w:r>
      <w:r w:rsidR="00E817E5" w:rsidRPr="00ED7393">
        <w:rPr>
          <w:rFonts w:ascii="Arial" w:hAnsi="Arial" w:cs="Arial"/>
          <w:sz w:val="22"/>
          <w:szCs w:val="22"/>
        </w:rPr>
        <w:t>lo</w:t>
      </w:r>
      <w:r w:rsidR="007D27A6" w:rsidRPr="00ED7393">
        <w:rPr>
          <w:rFonts w:ascii="Arial" w:hAnsi="Arial" w:cs="Arial"/>
          <w:sz w:val="22"/>
          <w:szCs w:val="22"/>
        </w:rPr>
        <w:t xml:space="preserve"> </w:t>
      </w:r>
      <w:r w:rsidR="00E817E5" w:rsidRPr="00ED7393">
        <w:rPr>
          <w:rFonts w:ascii="Arial" w:hAnsi="Arial" w:cs="Arial"/>
          <w:sz w:val="22"/>
          <w:szCs w:val="22"/>
        </w:rPr>
        <w:t>establecido</w:t>
      </w:r>
      <w:r w:rsidR="007D27A6" w:rsidRPr="00ED7393">
        <w:rPr>
          <w:rFonts w:ascii="Arial" w:hAnsi="Arial" w:cs="Arial"/>
          <w:sz w:val="22"/>
          <w:szCs w:val="22"/>
        </w:rPr>
        <w:t xml:space="preserve"> </w:t>
      </w:r>
      <w:r w:rsidR="00E817E5" w:rsidRPr="00ED7393">
        <w:rPr>
          <w:rFonts w:ascii="Arial" w:hAnsi="Arial" w:cs="Arial"/>
          <w:sz w:val="22"/>
          <w:szCs w:val="22"/>
        </w:rPr>
        <w:t>en</w:t>
      </w:r>
      <w:r w:rsidR="007D27A6" w:rsidRPr="00ED7393">
        <w:rPr>
          <w:rFonts w:ascii="Arial" w:hAnsi="Arial" w:cs="Arial"/>
          <w:sz w:val="22"/>
          <w:szCs w:val="22"/>
        </w:rPr>
        <w:t xml:space="preserve"> </w:t>
      </w:r>
      <w:r w:rsidR="00E817E5" w:rsidRPr="00ED7393">
        <w:rPr>
          <w:rFonts w:ascii="Arial" w:hAnsi="Arial" w:cs="Arial"/>
          <w:sz w:val="22"/>
          <w:szCs w:val="22"/>
        </w:rPr>
        <w:t>el</w:t>
      </w:r>
      <w:r w:rsidR="007D27A6" w:rsidRPr="00ED7393">
        <w:rPr>
          <w:rFonts w:ascii="Arial" w:hAnsi="Arial" w:cs="Arial"/>
          <w:sz w:val="22"/>
          <w:szCs w:val="22"/>
        </w:rPr>
        <w:t xml:space="preserve"> </w:t>
      </w:r>
      <w:r w:rsidR="00E817E5" w:rsidRPr="00ED7393">
        <w:rPr>
          <w:rFonts w:ascii="Arial" w:hAnsi="Arial" w:cs="Arial"/>
          <w:sz w:val="22"/>
          <w:szCs w:val="22"/>
        </w:rPr>
        <w:t>Artículo</w:t>
      </w:r>
      <w:r w:rsidR="007D27A6" w:rsidRPr="00ED7393">
        <w:rPr>
          <w:rFonts w:ascii="Arial" w:hAnsi="Arial" w:cs="Arial"/>
          <w:sz w:val="22"/>
          <w:szCs w:val="22"/>
        </w:rPr>
        <w:t xml:space="preserve"> </w:t>
      </w:r>
      <w:r w:rsidR="00E817E5" w:rsidRPr="00ED7393">
        <w:rPr>
          <w:rFonts w:ascii="Arial" w:hAnsi="Arial" w:cs="Arial"/>
          <w:sz w:val="22"/>
          <w:szCs w:val="22"/>
        </w:rPr>
        <w:t>Décimo</w:t>
      </w:r>
      <w:r w:rsidR="007D27A6" w:rsidRPr="00ED7393">
        <w:rPr>
          <w:rFonts w:ascii="Arial" w:hAnsi="Arial" w:cs="Arial"/>
          <w:sz w:val="22"/>
          <w:szCs w:val="22"/>
        </w:rPr>
        <w:t xml:space="preserve"> </w:t>
      </w:r>
      <w:r w:rsidR="00E817E5" w:rsidRPr="00ED7393">
        <w:rPr>
          <w:rFonts w:ascii="Arial" w:hAnsi="Arial" w:cs="Arial"/>
          <w:sz w:val="22"/>
          <w:szCs w:val="22"/>
        </w:rPr>
        <w:t>Transitorio</w:t>
      </w:r>
      <w:r w:rsidR="007D27A6" w:rsidRPr="00ED7393">
        <w:rPr>
          <w:rFonts w:ascii="Arial" w:hAnsi="Arial" w:cs="Arial"/>
          <w:sz w:val="22"/>
          <w:szCs w:val="22"/>
        </w:rPr>
        <w:t xml:space="preserve"> </w:t>
      </w:r>
      <w:r w:rsidR="00E817E5" w:rsidRPr="00ED7393">
        <w:rPr>
          <w:rFonts w:ascii="Arial" w:hAnsi="Arial" w:cs="Arial"/>
          <w:sz w:val="22"/>
          <w:szCs w:val="22"/>
        </w:rPr>
        <w:t>del</w:t>
      </w:r>
      <w:r w:rsidR="007D27A6" w:rsidRPr="00ED7393">
        <w:rPr>
          <w:rFonts w:ascii="Arial" w:hAnsi="Arial" w:cs="Arial"/>
          <w:sz w:val="22"/>
          <w:szCs w:val="22"/>
        </w:rPr>
        <w:t xml:space="preserve"> </w:t>
      </w:r>
      <w:r w:rsidR="00E817E5" w:rsidRPr="00ED7393">
        <w:rPr>
          <w:rFonts w:ascii="Arial" w:hAnsi="Arial" w:cs="Arial"/>
          <w:sz w:val="22"/>
          <w:szCs w:val="22"/>
        </w:rPr>
        <w:t>presente</w:t>
      </w:r>
      <w:r w:rsidR="007D27A6" w:rsidRPr="00ED7393">
        <w:rPr>
          <w:rFonts w:ascii="Arial" w:hAnsi="Arial" w:cs="Arial"/>
          <w:sz w:val="22"/>
          <w:szCs w:val="22"/>
        </w:rPr>
        <w:t xml:space="preserve"> </w:t>
      </w:r>
      <w:r w:rsidR="00E817E5" w:rsidRPr="00ED7393">
        <w:rPr>
          <w:rFonts w:ascii="Arial" w:hAnsi="Arial" w:cs="Arial"/>
          <w:sz w:val="22"/>
          <w:szCs w:val="22"/>
        </w:rPr>
        <w:t>Decreto,</w:t>
      </w:r>
      <w:r w:rsidR="007D27A6" w:rsidRPr="00ED7393">
        <w:rPr>
          <w:rFonts w:ascii="Arial" w:hAnsi="Arial" w:cs="Arial"/>
          <w:sz w:val="22"/>
          <w:szCs w:val="22"/>
        </w:rPr>
        <w:t xml:space="preserve"> </w:t>
      </w:r>
      <w:r w:rsidRPr="00ED7393">
        <w:rPr>
          <w:rFonts w:ascii="Arial" w:hAnsi="Arial" w:cs="Arial"/>
          <w:sz w:val="22"/>
          <w:szCs w:val="22"/>
        </w:rPr>
        <w:t>sin</w:t>
      </w:r>
      <w:r w:rsidR="007D27A6" w:rsidRPr="00ED7393">
        <w:rPr>
          <w:rFonts w:ascii="Arial" w:hAnsi="Arial" w:cs="Arial"/>
          <w:sz w:val="22"/>
          <w:szCs w:val="22"/>
        </w:rPr>
        <w:t xml:space="preserve"> </w:t>
      </w:r>
      <w:r w:rsidRPr="00ED7393">
        <w:rPr>
          <w:rFonts w:ascii="Arial" w:hAnsi="Arial" w:cs="Arial"/>
          <w:sz w:val="22"/>
          <w:szCs w:val="22"/>
        </w:rPr>
        <w:t>perjuicio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siguientes</w:t>
      </w:r>
      <w:r w:rsidR="007D27A6" w:rsidRPr="00ED7393">
        <w:rPr>
          <w:rFonts w:ascii="Arial" w:hAnsi="Arial" w:cs="Arial"/>
          <w:sz w:val="22"/>
          <w:szCs w:val="22"/>
        </w:rPr>
        <w:t xml:space="preserve"> </w:t>
      </w:r>
      <w:r w:rsidRPr="00ED7393">
        <w:rPr>
          <w:rFonts w:ascii="Arial" w:hAnsi="Arial" w:cs="Arial"/>
          <w:sz w:val="22"/>
          <w:szCs w:val="22"/>
        </w:rPr>
        <w:t>disposiciones</w:t>
      </w:r>
      <w:r w:rsidR="007D27A6" w:rsidRPr="00ED7393">
        <w:rPr>
          <w:rFonts w:ascii="Arial" w:hAnsi="Arial" w:cs="Arial"/>
          <w:sz w:val="22"/>
          <w:szCs w:val="22"/>
        </w:rPr>
        <w:t xml:space="preserve"> </w:t>
      </w:r>
      <w:r w:rsidRPr="00ED7393">
        <w:rPr>
          <w:rFonts w:ascii="Arial" w:hAnsi="Arial" w:cs="Arial"/>
          <w:sz w:val="22"/>
          <w:szCs w:val="22"/>
        </w:rPr>
        <w:t>Transitorias.</w:t>
      </w:r>
    </w:p>
    <w:p w:rsidR="003B6991" w:rsidRPr="00ED7393" w:rsidRDefault="003B6991"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Tercero.</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solicitudes</w:t>
      </w:r>
      <w:r w:rsidR="007D27A6" w:rsidRPr="00ED7393">
        <w:rPr>
          <w:rFonts w:ascii="Arial" w:hAnsi="Arial" w:cs="Arial"/>
          <w:sz w:val="22"/>
          <w:szCs w:val="22"/>
        </w:rPr>
        <w:t xml:space="preserve"> </w:t>
      </w:r>
      <w:r w:rsidRPr="00ED7393">
        <w:rPr>
          <w:rFonts w:ascii="Arial" w:hAnsi="Arial" w:cs="Arial"/>
          <w:sz w:val="22"/>
          <w:szCs w:val="22"/>
        </w:rPr>
        <w:t>presentadas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conformidad</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abroga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acuerdo</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Transitorio</w:t>
      </w:r>
      <w:r w:rsidR="007D27A6" w:rsidRPr="00ED7393">
        <w:rPr>
          <w:rFonts w:ascii="Arial" w:hAnsi="Arial" w:cs="Arial"/>
          <w:sz w:val="22"/>
          <w:szCs w:val="22"/>
        </w:rPr>
        <w:t xml:space="preserve"> </w:t>
      </w:r>
      <w:r w:rsidRPr="00ED7393">
        <w:rPr>
          <w:rFonts w:ascii="Arial" w:hAnsi="Arial" w:cs="Arial"/>
          <w:sz w:val="22"/>
          <w:szCs w:val="22"/>
        </w:rPr>
        <w:t>Segundo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este</w:t>
      </w:r>
      <w:r w:rsidR="007D27A6" w:rsidRPr="00ED7393">
        <w:rPr>
          <w:rFonts w:ascii="Arial" w:hAnsi="Arial" w:cs="Arial"/>
          <w:sz w:val="22"/>
          <w:szCs w:val="22"/>
        </w:rPr>
        <w:t xml:space="preserve"> </w:t>
      </w:r>
      <w:r w:rsidRPr="00ED7393">
        <w:rPr>
          <w:rFonts w:ascii="Arial" w:hAnsi="Arial" w:cs="Arial"/>
          <w:sz w:val="22"/>
          <w:szCs w:val="22"/>
        </w:rPr>
        <w:t>Decreto,</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procedimientos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encuentren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trámite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entrada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vigor</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Decreto,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sustanciarán</w:t>
      </w:r>
      <w:r w:rsidR="007D27A6" w:rsidRPr="00ED7393">
        <w:rPr>
          <w:rFonts w:ascii="Arial" w:hAnsi="Arial" w:cs="Arial"/>
          <w:sz w:val="22"/>
          <w:szCs w:val="22"/>
        </w:rPr>
        <w:t xml:space="preserve"> </w:t>
      </w:r>
      <w:r w:rsidRPr="00ED7393">
        <w:rPr>
          <w:rFonts w:ascii="Arial" w:hAnsi="Arial" w:cs="Arial"/>
          <w:sz w:val="22"/>
          <w:szCs w:val="22"/>
        </w:rPr>
        <w:t>conforme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disposiciones</w:t>
      </w:r>
      <w:r w:rsidR="007D27A6" w:rsidRPr="00ED7393">
        <w:rPr>
          <w:rFonts w:ascii="Arial" w:hAnsi="Arial" w:cs="Arial"/>
          <w:sz w:val="22"/>
          <w:szCs w:val="22"/>
        </w:rPr>
        <w:t xml:space="preserve"> </w:t>
      </w:r>
      <w:r w:rsidRPr="00ED7393">
        <w:rPr>
          <w:rFonts w:ascii="Arial" w:hAnsi="Arial" w:cs="Arial"/>
          <w:sz w:val="22"/>
          <w:szCs w:val="22"/>
        </w:rPr>
        <w:t>vigentes</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momento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inicio,</w:t>
      </w:r>
      <w:r w:rsidR="007D27A6" w:rsidRPr="00ED7393">
        <w:rPr>
          <w:rFonts w:ascii="Arial" w:hAnsi="Arial" w:cs="Arial"/>
          <w:sz w:val="22"/>
          <w:szCs w:val="22"/>
        </w:rPr>
        <w:t xml:space="preserve"> </w:t>
      </w:r>
      <w:r w:rsidRPr="00ED7393">
        <w:rPr>
          <w:rFonts w:ascii="Arial" w:hAnsi="Arial" w:cs="Arial"/>
          <w:sz w:val="22"/>
          <w:szCs w:val="22"/>
        </w:rPr>
        <w:t>ante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autoridades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hubieren</w:t>
      </w:r>
      <w:r w:rsidR="007D27A6" w:rsidRPr="00ED7393">
        <w:rPr>
          <w:rFonts w:ascii="Arial" w:hAnsi="Arial" w:cs="Arial"/>
          <w:sz w:val="22"/>
          <w:szCs w:val="22"/>
        </w:rPr>
        <w:t xml:space="preserve"> </w:t>
      </w:r>
      <w:r w:rsidRPr="00ED7393">
        <w:rPr>
          <w:rFonts w:ascii="Arial" w:hAnsi="Arial" w:cs="Arial"/>
          <w:sz w:val="22"/>
          <w:szCs w:val="22"/>
        </w:rPr>
        <w:t>iniciado.</w:t>
      </w:r>
    </w:p>
    <w:p w:rsidR="003B6991" w:rsidRPr="00ED7393" w:rsidRDefault="003B6991"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Cuarto.</w:t>
      </w:r>
      <w:r w:rsidR="007D27A6" w:rsidRPr="00ED7393">
        <w:rPr>
          <w:rStyle w:val="apple-converted-space"/>
          <w:rFonts w:ascii="Arial" w:hAnsi="Arial" w:cs="Arial"/>
          <w:b/>
          <w:bCs/>
          <w:sz w:val="22"/>
          <w:szCs w:val="22"/>
        </w:rPr>
        <w:t xml:space="preserve"> </w:t>
      </w:r>
      <w:r w:rsidRPr="00ED7393">
        <w:rPr>
          <w:rStyle w:val="apple-converted-space"/>
          <w:rFonts w:ascii="Arial" w:hAnsi="Arial" w:cs="Arial"/>
          <w:bCs/>
          <w:sz w:val="22"/>
          <w:szCs w:val="22"/>
        </w:rPr>
        <w:t>La</w:t>
      </w:r>
      <w:r w:rsidR="007D27A6" w:rsidRPr="00ED7393">
        <w:rPr>
          <w:rStyle w:val="apple-converted-space"/>
          <w:rFonts w:ascii="Arial" w:hAnsi="Arial" w:cs="Arial"/>
          <w:bCs/>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creada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virtud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Estado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Nuevo</w:t>
      </w:r>
      <w:r w:rsidR="007D27A6" w:rsidRPr="00ED7393">
        <w:rPr>
          <w:rFonts w:ascii="Arial" w:hAnsi="Arial" w:cs="Arial"/>
          <w:sz w:val="22"/>
          <w:szCs w:val="22"/>
        </w:rPr>
        <w:t xml:space="preserve"> </w:t>
      </w:r>
      <w:r w:rsidRPr="00ED7393">
        <w:rPr>
          <w:rFonts w:ascii="Arial" w:hAnsi="Arial" w:cs="Arial"/>
          <w:sz w:val="22"/>
          <w:szCs w:val="22"/>
        </w:rPr>
        <w:t>León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abroga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conformidad</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artículo</w:t>
      </w:r>
      <w:r w:rsidR="007D27A6" w:rsidRPr="00ED7393">
        <w:rPr>
          <w:rFonts w:ascii="Arial" w:hAnsi="Arial" w:cs="Arial"/>
          <w:sz w:val="22"/>
          <w:szCs w:val="22"/>
        </w:rPr>
        <w:t xml:space="preserve"> </w:t>
      </w:r>
      <w:r w:rsidRPr="00ED7393">
        <w:rPr>
          <w:rFonts w:ascii="Arial" w:hAnsi="Arial" w:cs="Arial"/>
          <w:sz w:val="22"/>
          <w:szCs w:val="22"/>
        </w:rPr>
        <w:t>Segundo</w:t>
      </w:r>
      <w:r w:rsidR="007D27A6" w:rsidRPr="00ED7393">
        <w:rPr>
          <w:rFonts w:ascii="Arial" w:hAnsi="Arial" w:cs="Arial"/>
          <w:sz w:val="22"/>
          <w:szCs w:val="22"/>
        </w:rPr>
        <w:t xml:space="preserve"> </w:t>
      </w:r>
      <w:r w:rsidRPr="00ED7393">
        <w:rPr>
          <w:rFonts w:ascii="Arial" w:hAnsi="Arial" w:cs="Arial"/>
          <w:sz w:val="22"/>
          <w:szCs w:val="22"/>
        </w:rPr>
        <w:t>Transitorio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este</w:t>
      </w:r>
      <w:r w:rsidR="007D27A6" w:rsidRPr="00ED7393">
        <w:rPr>
          <w:rFonts w:ascii="Arial" w:hAnsi="Arial" w:cs="Arial"/>
          <w:sz w:val="22"/>
          <w:szCs w:val="22"/>
        </w:rPr>
        <w:t xml:space="preserve"> </w:t>
      </w:r>
      <w:r w:rsidRPr="00ED7393">
        <w:rPr>
          <w:rFonts w:ascii="Arial" w:hAnsi="Arial" w:cs="Arial"/>
          <w:sz w:val="22"/>
          <w:szCs w:val="22"/>
        </w:rPr>
        <w:t>Decreto,</w:t>
      </w:r>
      <w:r w:rsidR="007D27A6" w:rsidRPr="00ED7393">
        <w:rPr>
          <w:rFonts w:ascii="Arial" w:hAnsi="Arial" w:cs="Arial"/>
          <w:sz w:val="22"/>
          <w:szCs w:val="22"/>
        </w:rPr>
        <w:t xml:space="preserve"> </w:t>
      </w:r>
      <w:r w:rsidRPr="00ED7393">
        <w:rPr>
          <w:rFonts w:ascii="Arial" w:hAnsi="Arial" w:cs="Arial"/>
          <w:sz w:val="22"/>
          <w:szCs w:val="22"/>
        </w:rPr>
        <w:t>continuará</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funciones</w:t>
      </w:r>
      <w:r w:rsidR="007D27A6" w:rsidRPr="00ED7393">
        <w:rPr>
          <w:rFonts w:ascii="Arial" w:hAnsi="Arial" w:cs="Arial"/>
          <w:sz w:val="22"/>
          <w:szCs w:val="22"/>
        </w:rPr>
        <w:t xml:space="preserve"> </w:t>
      </w:r>
      <w:r w:rsidRPr="00ED7393">
        <w:rPr>
          <w:rFonts w:ascii="Arial" w:hAnsi="Arial" w:cs="Arial"/>
          <w:sz w:val="22"/>
          <w:szCs w:val="22"/>
        </w:rPr>
        <w:t>bajo</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amparo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expide</w:t>
      </w:r>
      <w:r w:rsidR="007D27A6" w:rsidRPr="00ED7393">
        <w:rPr>
          <w:rFonts w:ascii="Arial" w:hAnsi="Arial" w:cs="Arial"/>
          <w:sz w:val="22"/>
          <w:szCs w:val="22"/>
        </w:rPr>
        <w:t xml:space="preserve"> </w:t>
      </w:r>
      <w:r w:rsidRPr="00ED7393">
        <w:rPr>
          <w:rFonts w:ascii="Arial" w:hAnsi="Arial" w:cs="Arial"/>
          <w:sz w:val="22"/>
          <w:szCs w:val="22"/>
        </w:rPr>
        <w:t>mediante</w:t>
      </w:r>
      <w:r w:rsidR="007D27A6" w:rsidRPr="00ED7393">
        <w:rPr>
          <w:rFonts w:ascii="Arial" w:hAnsi="Arial" w:cs="Arial"/>
          <w:sz w:val="22"/>
          <w:szCs w:val="22"/>
        </w:rPr>
        <w:t xml:space="preserve"> </w:t>
      </w:r>
      <w:r w:rsidRPr="00ED7393">
        <w:rPr>
          <w:rFonts w:ascii="Arial" w:hAnsi="Arial" w:cs="Arial"/>
          <w:sz w:val="22"/>
          <w:szCs w:val="22"/>
        </w:rPr>
        <w:t>este</w:t>
      </w:r>
      <w:r w:rsidR="007D27A6" w:rsidRPr="00ED7393">
        <w:rPr>
          <w:rFonts w:ascii="Arial" w:hAnsi="Arial" w:cs="Arial"/>
          <w:sz w:val="22"/>
          <w:szCs w:val="22"/>
        </w:rPr>
        <w:t xml:space="preserve"> </w:t>
      </w:r>
      <w:r w:rsidRPr="00ED7393">
        <w:rPr>
          <w:rFonts w:ascii="Arial" w:hAnsi="Arial" w:cs="Arial"/>
          <w:sz w:val="22"/>
          <w:szCs w:val="22"/>
        </w:rPr>
        <w:t>Decreto,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forma</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encuentra</w:t>
      </w:r>
      <w:r w:rsidR="007D27A6" w:rsidRPr="00ED7393">
        <w:rPr>
          <w:rFonts w:ascii="Arial" w:hAnsi="Arial" w:cs="Arial"/>
          <w:sz w:val="22"/>
          <w:szCs w:val="22"/>
        </w:rPr>
        <w:t xml:space="preserve"> </w:t>
      </w:r>
      <w:r w:rsidRPr="00ED7393">
        <w:rPr>
          <w:rFonts w:ascii="Arial" w:hAnsi="Arial" w:cs="Arial"/>
          <w:sz w:val="22"/>
          <w:szCs w:val="22"/>
        </w:rPr>
        <w:t>conformada,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integrantes</w:t>
      </w:r>
      <w:r w:rsidR="007D27A6" w:rsidRPr="00ED7393">
        <w:rPr>
          <w:rFonts w:ascii="Arial" w:hAnsi="Arial" w:cs="Arial"/>
          <w:sz w:val="22"/>
          <w:szCs w:val="22"/>
        </w:rPr>
        <w:t xml:space="preserve"> </w:t>
      </w:r>
      <w:r w:rsidRPr="00ED7393">
        <w:rPr>
          <w:rFonts w:ascii="Arial" w:hAnsi="Arial" w:cs="Arial"/>
          <w:sz w:val="22"/>
          <w:szCs w:val="22"/>
        </w:rPr>
        <w:t>continuarán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ejercicio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funciones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términos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fueron</w:t>
      </w:r>
      <w:r w:rsidR="007D27A6" w:rsidRPr="00ED7393">
        <w:rPr>
          <w:rFonts w:ascii="Arial" w:hAnsi="Arial" w:cs="Arial"/>
          <w:sz w:val="22"/>
          <w:szCs w:val="22"/>
        </w:rPr>
        <w:t xml:space="preserve"> </w:t>
      </w:r>
      <w:r w:rsidRPr="00ED7393">
        <w:rPr>
          <w:rFonts w:ascii="Arial" w:hAnsi="Arial" w:cs="Arial"/>
          <w:sz w:val="22"/>
          <w:szCs w:val="22"/>
        </w:rPr>
        <w:t>designados.</w:t>
      </w:r>
    </w:p>
    <w:p w:rsidR="004D4705" w:rsidRPr="00ED7393" w:rsidRDefault="004D4705"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Sin</w:t>
      </w:r>
      <w:r w:rsidR="007D27A6" w:rsidRPr="00ED7393">
        <w:rPr>
          <w:rFonts w:ascii="Arial" w:hAnsi="Arial" w:cs="Arial"/>
          <w:sz w:val="22"/>
          <w:szCs w:val="22"/>
        </w:rPr>
        <w:t xml:space="preserve"> </w:t>
      </w:r>
      <w:r w:rsidRPr="00ED7393">
        <w:rPr>
          <w:rFonts w:ascii="Arial" w:hAnsi="Arial" w:cs="Arial"/>
          <w:sz w:val="22"/>
          <w:szCs w:val="22"/>
        </w:rPr>
        <w:t>perjuicio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dispuesto</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artículo</w:t>
      </w:r>
      <w:r w:rsidR="007D27A6" w:rsidRPr="00ED7393">
        <w:rPr>
          <w:rFonts w:ascii="Arial" w:hAnsi="Arial" w:cs="Arial"/>
          <w:sz w:val="22"/>
          <w:szCs w:val="22"/>
        </w:rPr>
        <w:t xml:space="preserve"> </w:t>
      </w:r>
      <w:r w:rsidRPr="00ED7393">
        <w:rPr>
          <w:rFonts w:ascii="Arial" w:hAnsi="Arial" w:cs="Arial"/>
          <w:sz w:val="22"/>
          <w:szCs w:val="22"/>
        </w:rPr>
        <w:t>Tercero</w:t>
      </w:r>
      <w:r w:rsidR="007D27A6" w:rsidRPr="00ED7393">
        <w:rPr>
          <w:rFonts w:ascii="Arial" w:hAnsi="Arial" w:cs="Arial"/>
          <w:sz w:val="22"/>
          <w:szCs w:val="22"/>
        </w:rPr>
        <w:t xml:space="preserve"> </w:t>
      </w:r>
      <w:r w:rsidRPr="00ED7393">
        <w:rPr>
          <w:rFonts w:ascii="Arial" w:hAnsi="Arial" w:cs="Arial"/>
          <w:sz w:val="22"/>
          <w:szCs w:val="22"/>
        </w:rPr>
        <w:t>Transitorio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este</w:t>
      </w:r>
      <w:r w:rsidR="007D27A6" w:rsidRPr="00ED7393">
        <w:rPr>
          <w:rFonts w:ascii="Arial" w:hAnsi="Arial" w:cs="Arial"/>
          <w:sz w:val="22"/>
          <w:szCs w:val="22"/>
        </w:rPr>
        <w:t xml:space="preserve"> </w:t>
      </w:r>
      <w:r w:rsidRPr="00ED7393">
        <w:rPr>
          <w:rFonts w:ascii="Arial" w:hAnsi="Arial" w:cs="Arial"/>
          <w:sz w:val="22"/>
          <w:szCs w:val="22"/>
        </w:rPr>
        <w:t>Decreto,</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integrantes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ejercerán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atribuciones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les</w:t>
      </w:r>
      <w:r w:rsidR="007D27A6" w:rsidRPr="00ED7393">
        <w:rPr>
          <w:rFonts w:ascii="Arial" w:hAnsi="Arial" w:cs="Arial"/>
          <w:sz w:val="22"/>
          <w:szCs w:val="22"/>
        </w:rPr>
        <w:t xml:space="preserve"> </w:t>
      </w:r>
      <w:r w:rsidRPr="00ED7393">
        <w:rPr>
          <w:rFonts w:ascii="Arial" w:hAnsi="Arial" w:cs="Arial"/>
          <w:sz w:val="22"/>
          <w:szCs w:val="22"/>
        </w:rPr>
        <w:t>correspondan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acuerdo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este</w:t>
      </w:r>
      <w:r w:rsidR="007D27A6" w:rsidRPr="00ED7393">
        <w:rPr>
          <w:rFonts w:ascii="Arial" w:hAnsi="Arial" w:cs="Arial"/>
          <w:sz w:val="22"/>
          <w:szCs w:val="22"/>
        </w:rPr>
        <w:t xml:space="preserve"> </w:t>
      </w:r>
      <w:r w:rsidRPr="00ED7393">
        <w:rPr>
          <w:rFonts w:ascii="Arial" w:hAnsi="Arial" w:cs="Arial"/>
          <w:sz w:val="22"/>
          <w:szCs w:val="22"/>
        </w:rPr>
        <w:t>Decreto.</w:t>
      </w:r>
    </w:p>
    <w:p w:rsidR="003B6991" w:rsidRPr="00ED7393" w:rsidRDefault="003B6991" w:rsidP="00E31E9C">
      <w:pPr>
        <w:shd w:val="clear" w:color="auto" w:fill="FFFFFF"/>
        <w:jc w:val="both"/>
        <w:rPr>
          <w:rFonts w:ascii="Arial" w:hAnsi="Arial" w:cs="Arial"/>
          <w:sz w:val="22"/>
          <w:szCs w:val="22"/>
        </w:rPr>
      </w:pPr>
    </w:p>
    <w:p w:rsidR="0098084F"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Comisión</w:t>
      </w:r>
      <w:r w:rsidR="007D27A6" w:rsidRPr="00ED7393">
        <w:rPr>
          <w:rFonts w:ascii="Arial" w:hAnsi="Arial" w:cs="Arial"/>
          <w:sz w:val="22"/>
          <w:szCs w:val="22"/>
        </w:rPr>
        <w:t xml:space="preserve"> </w:t>
      </w:r>
      <w:r w:rsidRPr="00ED7393">
        <w:rPr>
          <w:rFonts w:ascii="Arial" w:hAnsi="Arial" w:cs="Arial"/>
          <w:sz w:val="22"/>
          <w:szCs w:val="22"/>
        </w:rPr>
        <w:t>expedirá</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lineamientos</w:t>
      </w:r>
      <w:r w:rsidR="007D27A6" w:rsidRPr="00ED7393">
        <w:rPr>
          <w:rFonts w:ascii="Arial" w:hAnsi="Arial" w:cs="Arial"/>
          <w:sz w:val="22"/>
          <w:szCs w:val="22"/>
        </w:rPr>
        <w:t xml:space="preserve"> </w:t>
      </w:r>
      <w:r w:rsidRPr="00ED7393">
        <w:rPr>
          <w:rFonts w:ascii="Arial" w:hAnsi="Arial" w:cs="Arial"/>
          <w:sz w:val="22"/>
          <w:szCs w:val="22"/>
        </w:rPr>
        <w:t>necesarios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ejercicio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atribuciones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ajustarse</w:t>
      </w:r>
      <w:r w:rsidR="007D27A6" w:rsidRPr="00ED7393">
        <w:rPr>
          <w:rFonts w:ascii="Arial" w:hAnsi="Arial" w:cs="Arial"/>
          <w:sz w:val="22"/>
          <w:szCs w:val="22"/>
        </w:rPr>
        <w:t xml:space="preserve"> </w:t>
      </w:r>
      <w:r w:rsidRPr="00ED7393">
        <w:rPr>
          <w:rFonts w:ascii="Arial" w:hAnsi="Arial" w:cs="Arial"/>
          <w:sz w:val="22"/>
          <w:szCs w:val="22"/>
        </w:rPr>
        <w:t>orgánicamente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conformidad</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previsto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dentro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cuatro</w:t>
      </w:r>
      <w:r w:rsidR="007D27A6" w:rsidRPr="00ED7393">
        <w:rPr>
          <w:rFonts w:ascii="Arial" w:hAnsi="Arial" w:cs="Arial"/>
          <w:sz w:val="22"/>
          <w:szCs w:val="22"/>
        </w:rPr>
        <w:t xml:space="preserve"> </w:t>
      </w:r>
      <w:r w:rsidRPr="00ED7393">
        <w:rPr>
          <w:rFonts w:ascii="Arial" w:hAnsi="Arial" w:cs="Arial"/>
          <w:sz w:val="22"/>
          <w:szCs w:val="22"/>
        </w:rPr>
        <w:t>meses</w:t>
      </w:r>
      <w:r w:rsidR="007D27A6" w:rsidRPr="00ED7393">
        <w:rPr>
          <w:rFonts w:ascii="Arial" w:hAnsi="Arial" w:cs="Arial"/>
          <w:sz w:val="22"/>
          <w:szCs w:val="22"/>
        </w:rPr>
        <w:t xml:space="preserve"> </w:t>
      </w:r>
      <w:r w:rsidRPr="00ED7393">
        <w:rPr>
          <w:rFonts w:ascii="Arial" w:hAnsi="Arial" w:cs="Arial"/>
          <w:sz w:val="22"/>
          <w:szCs w:val="22"/>
        </w:rPr>
        <w:t>siguiente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entrada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vigor</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Style w:val="apple-converted-space"/>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Decreto.</w:t>
      </w:r>
    </w:p>
    <w:p w:rsidR="004D4705" w:rsidRPr="00ED7393" w:rsidRDefault="004D4705" w:rsidP="00E31E9C">
      <w:pPr>
        <w:shd w:val="clear" w:color="auto" w:fill="FFFFFF"/>
        <w:jc w:val="both"/>
        <w:rPr>
          <w:rFonts w:ascii="Arial" w:hAnsi="Arial" w:cs="Arial"/>
          <w:sz w:val="22"/>
          <w:szCs w:val="22"/>
        </w:rPr>
      </w:pPr>
    </w:p>
    <w:p w:rsidR="0098084F"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Quinto.</w:t>
      </w:r>
      <w:r w:rsidR="007D27A6" w:rsidRPr="00ED7393">
        <w:rPr>
          <w:rStyle w:val="apple-converted-space"/>
          <w:rFonts w:ascii="Arial" w:hAnsi="Arial" w:cs="Arial"/>
          <w:b/>
          <w:bCs/>
          <w:sz w:val="22"/>
          <w:szCs w:val="22"/>
        </w:rPr>
        <w:t xml:space="preserve"> </w:t>
      </w:r>
      <w:r w:rsidRPr="00ED7393">
        <w:rPr>
          <w:rStyle w:val="apple-converted-space"/>
          <w:rFonts w:ascii="Arial" w:hAnsi="Arial" w:cs="Arial"/>
          <w:bCs/>
          <w:sz w:val="22"/>
          <w:szCs w:val="22"/>
        </w:rPr>
        <w:t>Los</w:t>
      </w:r>
      <w:r w:rsidR="007D27A6" w:rsidRPr="00ED7393">
        <w:rPr>
          <w:rStyle w:val="apple-converted-space"/>
          <w:rFonts w:ascii="Arial" w:hAnsi="Arial" w:cs="Arial"/>
          <w:bCs/>
          <w:sz w:val="22"/>
          <w:szCs w:val="22"/>
        </w:rPr>
        <w:t xml:space="preserve"> </w:t>
      </w:r>
      <w:r w:rsidRPr="00ED7393">
        <w:rPr>
          <w:rStyle w:val="apple-converted-space"/>
          <w:rFonts w:ascii="Arial" w:hAnsi="Arial" w:cs="Arial"/>
          <w:bCs/>
          <w:sz w:val="22"/>
          <w:szCs w:val="22"/>
        </w:rPr>
        <w:t>sujetos</w:t>
      </w:r>
      <w:r w:rsidR="007D27A6" w:rsidRPr="00ED7393">
        <w:rPr>
          <w:rStyle w:val="apple-converted-space"/>
          <w:rFonts w:ascii="Arial" w:hAnsi="Arial" w:cs="Arial"/>
          <w:bCs/>
          <w:sz w:val="22"/>
          <w:szCs w:val="22"/>
        </w:rPr>
        <w:t xml:space="preserve"> </w:t>
      </w:r>
      <w:r w:rsidRPr="00ED7393">
        <w:rPr>
          <w:rStyle w:val="apple-converted-space"/>
          <w:rFonts w:ascii="Arial" w:hAnsi="Arial" w:cs="Arial"/>
          <w:bCs/>
          <w:sz w:val="22"/>
          <w:szCs w:val="22"/>
        </w:rPr>
        <w:t>obligados</w:t>
      </w:r>
      <w:r w:rsidR="007D27A6" w:rsidRPr="00ED7393">
        <w:rPr>
          <w:rStyle w:val="apple-converted-space"/>
          <w:rFonts w:ascii="Arial" w:hAnsi="Arial" w:cs="Arial"/>
          <w:bCs/>
          <w:sz w:val="22"/>
          <w:szCs w:val="22"/>
        </w:rPr>
        <w:t xml:space="preserve"> </w:t>
      </w:r>
      <w:r w:rsidRPr="00ED7393">
        <w:rPr>
          <w:rStyle w:val="apple-converted-space"/>
          <w:rFonts w:ascii="Arial" w:hAnsi="Arial" w:cs="Arial"/>
          <w:bCs/>
          <w:sz w:val="22"/>
          <w:szCs w:val="22"/>
        </w:rPr>
        <w:t>deberán</w:t>
      </w:r>
      <w:r w:rsidR="007D27A6" w:rsidRPr="00ED7393">
        <w:rPr>
          <w:rFonts w:ascii="Arial" w:hAnsi="Arial" w:cs="Arial"/>
          <w:sz w:val="22"/>
          <w:szCs w:val="22"/>
        </w:rPr>
        <w:t xml:space="preserve"> </w:t>
      </w:r>
      <w:r w:rsidRPr="00ED7393">
        <w:rPr>
          <w:rFonts w:ascii="Arial" w:hAnsi="Arial" w:cs="Arial"/>
          <w:sz w:val="22"/>
          <w:szCs w:val="22"/>
        </w:rPr>
        <w:t>realizar</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ajustes</w:t>
      </w:r>
      <w:r w:rsidR="007D27A6" w:rsidRPr="00ED7393">
        <w:rPr>
          <w:rFonts w:ascii="Arial" w:hAnsi="Arial" w:cs="Arial"/>
          <w:sz w:val="22"/>
          <w:szCs w:val="22"/>
        </w:rPr>
        <w:t xml:space="preserve"> </w:t>
      </w:r>
      <w:r w:rsidRPr="00ED7393">
        <w:rPr>
          <w:rFonts w:ascii="Arial" w:hAnsi="Arial" w:cs="Arial"/>
          <w:sz w:val="22"/>
          <w:szCs w:val="22"/>
        </w:rPr>
        <w:t>administrativos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designaciones</w:t>
      </w:r>
      <w:r w:rsidR="007D27A6" w:rsidRPr="00ED7393">
        <w:rPr>
          <w:rFonts w:ascii="Arial" w:hAnsi="Arial" w:cs="Arial"/>
          <w:sz w:val="22"/>
          <w:szCs w:val="22"/>
        </w:rPr>
        <w:t xml:space="preserve"> </w:t>
      </w:r>
      <w:r w:rsidRPr="00ED7393">
        <w:rPr>
          <w:rFonts w:ascii="Arial" w:hAnsi="Arial" w:cs="Arial"/>
          <w:sz w:val="22"/>
          <w:szCs w:val="22"/>
        </w:rPr>
        <w:t>necesarias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cumplir</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previsto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dentro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180</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siguiente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entrada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vigor</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Style w:val="apple-converted-space"/>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Decreto.</w:t>
      </w:r>
    </w:p>
    <w:p w:rsidR="003B6991" w:rsidRPr="00ED7393" w:rsidRDefault="003B6991"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t>Sexto.</w:t>
      </w:r>
      <w:r w:rsidR="007D27A6" w:rsidRPr="00ED7393">
        <w:rPr>
          <w:rStyle w:val="apple-converted-space"/>
          <w:rFonts w:ascii="Arial" w:hAnsi="Arial" w:cs="Arial"/>
          <w:b/>
          <w:bCs/>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podrán</w:t>
      </w:r>
      <w:r w:rsidR="007D27A6" w:rsidRPr="00ED7393">
        <w:rPr>
          <w:rFonts w:ascii="Arial" w:hAnsi="Arial" w:cs="Arial"/>
          <w:sz w:val="22"/>
          <w:szCs w:val="22"/>
        </w:rPr>
        <w:t xml:space="preserve"> </w:t>
      </w:r>
      <w:r w:rsidRPr="00ED7393">
        <w:rPr>
          <w:rFonts w:ascii="Arial" w:hAnsi="Arial" w:cs="Arial"/>
          <w:sz w:val="22"/>
          <w:szCs w:val="22"/>
        </w:rPr>
        <w:t>reducir</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ampliar</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otros</w:t>
      </w:r>
      <w:r w:rsidR="007D27A6" w:rsidRPr="00ED7393">
        <w:rPr>
          <w:rFonts w:ascii="Arial" w:hAnsi="Arial" w:cs="Arial"/>
          <w:sz w:val="22"/>
          <w:szCs w:val="22"/>
        </w:rPr>
        <w:t xml:space="preserve"> </w:t>
      </w:r>
      <w:r w:rsidRPr="00ED7393">
        <w:rPr>
          <w:rFonts w:ascii="Arial" w:hAnsi="Arial" w:cs="Arial"/>
          <w:sz w:val="22"/>
          <w:szCs w:val="22"/>
        </w:rPr>
        <w:t>ordenamientos</w:t>
      </w:r>
      <w:r w:rsidR="007D27A6" w:rsidRPr="00ED7393">
        <w:rPr>
          <w:rFonts w:ascii="Arial" w:hAnsi="Arial" w:cs="Arial"/>
          <w:sz w:val="22"/>
          <w:szCs w:val="22"/>
        </w:rPr>
        <w:t xml:space="preserve"> </w:t>
      </w:r>
      <w:r w:rsidRPr="00ED7393">
        <w:rPr>
          <w:rFonts w:ascii="Arial" w:hAnsi="Arial" w:cs="Arial"/>
          <w:sz w:val="22"/>
          <w:szCs w:val="22"/>
        </w:rPr>
        <w:t>estatales</w:t>
      </w:r>
      <w:r w:rsidR="007D27A6" w:rsidRPr="00ED7393">
        <w:rPr>
          <w:rFonts w:ascii="Arial" w:hAnsi="Arial" w:cs="Arial"/>
          <w:sz w:val="22"/>
          <w:szCs w:val="22"/>
        </w:rPr>
        <w:t xml:space="preserve"> </w:t>
      </w:r>
      <w:r w:rsidRPr="00ED7393">
        <w:rPr>
          <w:rFonts w:ascii="Arial" w:hAnsi="Arial" w:cs="Arial"/>
          <w:sz w:val="22"/>
          <w:szCs w:val="22"/>
        </w:rPr>
        <w:t>ni</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reglamentación</w:t>
      </w:r>
      <w:r w:rsidR="007D27A6" w:rsidRPr="00ED7393">
        <w:rPr>
          <w:rFonts w:ascii="Arial" w:hAnsi="Arial" w:cs="Arial"/>
          <w:sz w:val="22"/>
          <w:szCs w:val="22"/>
        </w:rPr>
        <w:t xml:space="preserve"> </w:t>
      </w:r>
      <w:r w:rsidRPr="00ED7393">
        <w:rPr>
          <w:rFonts w:ascii="Arial" w:hAnsi="Arial" w:cs="Arial"/>
          <w:sz w:val="22"/>
          <w:szCs w:val="22"/>
        </w:rPr>
        <w:t>municipal</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Style w:val="apple-converted-space"/>
          <w:rFonts w:ascii="Arial" w:hAnsi="Arial" w:cs="Arial"/>
          <w:sz w:val="22"/>
          <w:szCs w:val="22"/>
        </w:rPr>
        <w:t xml:space="preserve"> </w:t>
      </w:r>
      <w:r w:rsidRPr="00ED7393">
        <w:rPr>
          <w:rFonts w:ascii="Arial" w:hAnsi="Arial" w:cs="Arial"/>
          <w:sz w:val="22"/>
          <w:szCs w:val="22"/>
        </w:rPr>
        <w:t>plazos</w:t>
      </w:r>
      <w:r w:rsidR="007D27A6" w:rsidRPr="00ED7393">
        <w:rPr>
          <w:rFonts w:ascii="Arial" w:hAnsi="Arial" w:cs="Arial"/>
          <w:sz w:val="22"/>
          <w:szCs w:val="22"/>
        </w:rPr>
        <w:t xml:space="preserve"> </w:t>
      </w:r>
      <w:r w:rsidRPr="00ED7393">
        <w:rPr>
          <w:rFonts w:ascii="Arial" w:hAnsi="Arial" w:cs="Arial"/>
          <w:sz w:val="22"/>
          <w:szCs w:val="22"/>
        </w:rPr>
        <w:t>vigentes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normatividad</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materia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perjuicio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solicitantes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información.</w:t>
      </w:r>
    </w:p>
    <w:p w:rsidR="003B6991" w:rsidRPr="00ED7393" w:rsidRDefault="003B6991" w:rsidP="00E31E9C">
      <w:pPr>
        <w:shd w:val="clear" w:color="auto" w:fill="FFFFFF"/>
        <w:jc w:val="both"/>
        <w:rPr>
          <w:rFonts w:ascii="Arial" w:hAnsi="Arial" w:cs="Arial"/>
          <w:sz w:val="22"/>
          <w:szCs w:val="22"/>
        </w:rPr>
      </w:pPr>
    </w:p>
    <w:p w:rsidR="003B6991" w:rsidRPr="00ED7393" w:rsidRDefault="004D4705" w:rsidP="00E31E9C">
      <w:pPr>
        <w:shd w:val="clear" w:color="auto" w:fill="FFFFFF"/>
        <w:jc w:val="both"/>
        <w:rPr>
          <w:rFonts w:ascii="Arial" w:hAnsi="Arial" w:cs="Arial"/>
          <w:sz w:val="22"/>
          <w:szCs w:val="22"/>
        </w:rPr>
      </w:pPr>
      <w:r w:rsidRPr="00ED7393">
        <w:rPr>
          <w:rFonts w:ascii="Arial" w:hAnsi="Arial" w:cs="Arial"/>
          <w:b/>
          <w:bCs/>
          <w:sz w:val="22"/>
          <w:szCs w:val="22"/>
        </w:rPr>
        <w:lastRenderedPageBreak/>
        <w:t>Séptimo.</w:t>
      </w:r>
      <w:r w:rsidR="007D27A6" w:rsidRPr="00ED7393">
        <w:rPr>
          <w:rStyle w:val="apple-converted-space"/>
          <w:rFonts w:ascii="Arial" w:hAnsi="Arial" w:cs="Arial"/>
          <w:b/>
          <w:bCs/>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incorporarán</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Plataforma</w:t>
      </w:r>
      <w:r w:rsidR="007D27A6" w:rsidRPr="00ED7393">
        <w:rPr>
          <w:rFonts w:ascii="Arial" w:hAnsi="Arial" w:cs="Arial"/>
          <w:sz w:val="22"/>
          <w:szCs w:val="22"/>
        </w:rPr>
        <w:t xml:space="preserve"> </w:t>
      </w:r>
      <w:r w:rsidRPr="00ED7393">
        <w:rPr>
          <w:rFonts w:ascii="Arial" w:hAnsi="Arial" w:cs="Arial"/>
          <w:sz w:val="22"/>
          <w:szCs w:val="22"/>
        </w:rPr>
        <w:t>Nacional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términos</w:t>
      </w:r>
      <w:r w:rsidR="007D27A6" w:rsidRPr="00ED7393">
        <w:rPr>
          <w:rStyle w:val="apple-converted-space"/>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establezcan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lineamientos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emita</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Sistema</w:t>
      </w:r>
      <w:r w:rsidR="007D27A6" w:rsidRPr="00ED7393">
        <w:rPr>
          <w:rFonts w:ascii="Arial" w:hAnsi="Arial" w:cs="Arial"/>
          <w:sz w:val="22"/>
          <w:szCs w:val="22"/>
        </w:rPr>
        <w:t xml:space="preserve"> </w:t>
      </w:r>
      <w:r w:rsidRPr="00ED7393">
        <w:rPr>
          <w:rFonts w:ascii="Arial" w:hAnsi="Arial" w:cs="Arial"/>
          <w:sz w:val="22"/>
          <w:szCs w:val="22"/>
        </w:rPr>
        <w:t>Nacional.</w:t>
      </w:r>
    </w:p>
    <w:p w:rsidR="000C6176" w:rsidRPr="00ED7393" w:rsidRDefault="000C6176" w:rsidP="00E31E9C">
      <w:pPr>
        <w:shd w:val="clear" w:color="auto" w:fill="FFFFFF"/>
        <w:jc w:val="both"/>
        <w:rPr>
          <w:rFonts w:ascii="Arial" w:hAnsi="Arial" w:cs="Arial"/>
          <w:sz w:val="22"/>
          <w:szCs w:val="22"/>
        </w:rPr>
      </w:pPr>
    </w:p>
    <w:p w:rsidR="003B6991" w:rsidRPr="00ED7393" w:rsidRDefault="004D4705" w:rsidP="00E31E9C">
      <w:pPr>
        <w:shd w:val="clear" w:color="auto" w:fill="FFFFFF"/>
        <w:jc w:val="both"/>
        <w:rPr>
          <w:rFonts w:ascii="Arial" w:hAnsi="Arial" w:cs="Arial"/>
          <w:sz w:val="22"/>
          <w:szCs w:val="22"/>
        </w:rPr>
      </w:pPr>
      <w:r w:rsidRPr="00ED7393">
        <w:rPr>
          <w:rFonts w:ascii="Arial" w:hAnsi="Arial" w:cs="Arial"/>
          <w:sz w:val="22"/>
          <w:szCs w:val="22"/>
        </w:rPr>
        <w:t>Octavo.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acuerdo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referido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párrafo</w:t>
      </w:r>
      <w:r w:rsidR="007D27A6" w:rsidRPr="00ED7393">
        <w:rPr>
          <w:rFonts w:ascii="Arial" w:hAnsi="Arial" w:cs="Arial"/>
          <w:sz w:val="22"/>
          <w:szCs w:val="22"/>
        </w:rPr>
        <w:t xml:space="preserve"> </w:t>
      </w:r>
      <w:r w:rsidRPr="00ED7393">
        <w:rPr>
          <w:rFonts w:ascii="Arial" w:hAnsi="Arial" w:cs="Arial"/>
          <w:sz w:val="22"/>
          <w:szCs w:val="22"/>
        </w:rPr>
        <w:t>tercero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artículo</w:t>
      </w:r>
      <w:r w:rsidR="007D27A6" w:rsidRPr="00ED7393">
        <w:rPr>
          <w:rFonts w:ascii="Arial" w:hAnsi="Arial" w:cs="Arial"/>
          <w:sz w:val="22"/>
          <w:szCs w:val="22"/>
        </w:rPr>
        <w:t xml:space="preserve"> </w:t>
      </w:r>
      <w:r w:rsidRPr="00ED7393">
        <w:rPr>
          <w:rFonts w:ascii="Arial" w:hAnsi="Arial" w:cs="Arial"/>
          <w:sz w:val="22"/>
          <w:szCs w:val="22"/>
        </w:rPr>
        <w:t>Octavo</w:t>
      </w:r>
      <w:r w:rsidR="007D27A6" w:rsidRPr="00ED7393">
        <w:rPr>
          <w:rFonts w:ascii="Arial" w:hAnsi="Arial" w:cs="Arial"/>
          <w:sz w:val="22"/>
          <w:szCs w:val="22"/>
        </w:rPr>
        <w:t xml:space="preserve"> </w:t>
      </w:r>
      <w:r w:rsidRPr="00ED7393">
        <w:rPr>
          <w:rFonts w:ascii="Arial" w:hAnsi="Arial" w:cs="Arial"/>
          <w:sz w:val="22"/>
          <w:szCs w:val="22"/>
        </w:rPr>
        <w:t>Transitorio,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Decreto</w:t>
      </w:r>
      <w:r w:rsidR="007D27A6" w:rsidRPr="00ED7393">
        <w:rPr>
          <w:rFonts w:ascii="Arial" w:hAnsi="Arial" w:cs="Arial"/>
          <w:sz w:val="22"/>
          <w:szCs w:val="22"/>
        </w:rPr>
        <w:t xml:space="preserve"> </w:t>
      </w:r>
      <w:r w:rsidRPr="00ED7393">
        <w:rPr>
          <w:rFonts w:ascii="Arial" w:hAnsi="Arial" w:cs="Arial"/>
          <w:sz w:val="22"/>
          <w:szCs w:val="22"/>
        </w:rPr>
        <w:t>mediante</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cual</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expide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General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Acceso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Pública</w:t>
      </w:r>
      <w:r w:rsidR="007D27A6" w:rsidRPr="00ED7393">
        <w:rPr>
          <w:rFonts w:ascii="Arial" w:hAnsi="Arial" w:cs="Arial"/>
          <w:sz w:val="22"/>
          <w:szCs w:val="22"/>
        </w:rPr>
        <w:t xml:space="preserve"> </w:t>
      </w:r>
      <w:r w:rsidRPr="00ED7393">
        <w:rPr>
          <w:rFonts w:ascii="Arial" w:hAnsi="Arial" w:cs="Arial"/>
          <w:sz w:val="22"/>
          <w:szCs w:val="22"/>
        </w:rPr>
        <w:t>publicado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Diario</w:t>
      </w:r>
      <w:r w:rsidR="007D27A6" w:rsidRPr="00ED7393">
        <w:rPr>
          <w:rFonts w:ascii="Arial" w:hAnsi="Arial" w:cs="Arial"/>
          <w:sz w:val="22"/>
          <w:szCs w:val="22"/>
        </w:rPr>
        <w:t xml:space="preserve"> </w:t>
      </w:r>
      <w:r w:rsidRPr="00ED7393">
        <w:rPr>
          <w:rFonts w:ascii="Arial" w:hAnsi="Arial" w:cs="Arial"/>
          <w:sz w:val="22"/>
          <w:szCs w:val="22"/>
        </w:rPr>
        <w:t>Oficial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Federación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fecha</w:t>
      </w:r>
      <w:r w:rsidR="007D27A6" w:rsidRPr="00ED7393">
        <w:rPr>
          <w:rFonts w:ascii="Arial" w:hAnsi="Arial" w:cs="Arial"/>
          <w:sz w:val="22"/>
          <w:szCs w:val="22"/>
        </w:rPr>
        <w:t xml:space="preserve"> </w:t>
      </w:r>
      <w:r w:rsidRPr="00ED7393">
        <w:rPr>
          <w:rFonts w:ascii="Arial" w:hAnsi="Arial" w:cs="Arial"/>
          <w:sz w:val="22"/>
          <w:szCs w:val="22"/>
        </w:rPr>
        <w:t>4</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mayo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2015,</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tanto</w:t>
      </w:r>
      <w:r w:rsidR="007D27A6" w:rsidRPr="00ED7393">
        <w:rPr>
          <w:rFonts w:ascii="Arial" w:hAnsi="Arial" w:cs="Arial"/>
          <w:sz w:val="22"/>
          <w:szCs w:val="22"/>
        </w:rPr>
        <w:t xml:space="preserve"> </w:t>
      </w:r>
      <w:r w:rsidRPr="00ED7393">
        <w:rPr>
          <w:rFonts w:ascii="Arial" w:hAnsi="Arial" w:cs="Arial"/>
          <w:sz w:val="22"/>
          <w:szCs w:val="22"/>
        </w:rPr>
        <w:t>entren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vigor</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lineamientos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regularán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forma,</w:t>
      </w:r>
      <w:r w:rsidR="007D27A6" w:rsidRPr="00ED7393">
        <w:rPr>
          <w:rFonts w:ascii="Arial" w:hAnsi="Arial" w:cs="Arial"/>
          <w:sz w:val="22"/>
          <w:szCs w:val="22"/>
        </w:rPr>
        <w:t xml:space="preserve"> </w:t>
      </w:r>
      <w:r w:rsidRPr="00ED7393">
        <w:rPr>
          <w:rFonts w:ascii="Arial" w:hAnsi="Arial" w:cs="Arial"/>
          <w:sz w:val="22"/>
          <w:szCs w:val="22"/>
        </w:rPr>
        <w:t>términos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plazos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cumplir</w:t>
      </w:r>
      <w:r w:rsidR="007D27A6" w:rsidRPr="00ED7393">
        <w:rPr>
          <w:rFonts w:ascii="Arial" w:hAnsi="Arial" w:cs="Arial"/>
          <w:sz w:val="22"/>
          <w:szCs w:val="22"/>
        </w:rPr>
        <w:t xml:space="preserve"> </w:t>
      </w:r>
      <w:r w:rsidRPr="00ED7393">
        <w:rPr>
          <w:rFonts w:ascii="Arial" w:hAnsi="Arial" w:cs="Arial"/>
          <w:sz w:val="22"/>
          <w:szCs w:val="22"/>
        </w:rPr>
        <w:t>con</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obligaciones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transparencia,</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refieren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Capítulos</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I</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IV</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Título</w:t>
      </w:r>
      <w:r w:rsidR="007D27A6" w:rsidRPr="00ED7393">
        <w:rPr>
          <w:rFonts w:ascii="Arial" w:hAnsi="Arial" w:cs="Arial"/>
          <w:sz w:val="22"/>
          <w:szCs w:val="22"/>
        </w:rPr>
        <w:t xml:space="preserve"> </w:t>
      </w:r>
      <w:r w:rsidRPr="00ED7393">
        <w:rPr>
          <w:rFonts w:ascii="Arial" w:hAnsi="Arial" w:cs="Arial"/>
          <w:sz w:val="22"/>
          <w:szCs w:val="22"/>
        </w:rPr>
        <w:t>Quinto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deberán</w:t>
      </w:r>
      <w:r w:rsidR="007D27A6" w:rsidRPr="00ED7393">
        <w:rPr>
          <w:rFonts w:ascii="Arial" w:hAnsi="Arial" w:cs="Arial"/>
          <w:sz w:val="22"/>
          <w:szCs w:val="22"/>
        </w:rPr>
        <w:t xml:space="preserve"> </w:t>
      </w:r>
      <w:r w:rsidRPr="00ED7393">
        <w:rPr>
          <w:rFonts w:ascii="Arial" w:hAnsi="Arial" w:cs="Arial"/>
          <w:sz w:val="22"/>
          <w:szCs w:val="22"/>
        </w:rPr>
        <w:t>mantener</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actualizar</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sus</w:t>
      </w:r>
      <w:r w:rsidR="007D27A6" w:rsidRPr="00ED7393">
        <w:rPr>
          <w:rFonts w:ascii="Arial" w:hAnsi="Arial" w:cs="Arial"/>
          <w:sz w:val="22"/>
          <w:szCs w:val="22"/>
        </w:rPr>
        <w:t xml:space="preserve"> </w:t>
      </w:r>
      <w:r w:rsidRPr="00ED7393">
        <w:rPr>
          <w:rFonts w:ascii="Arial" w:hAnsi="Arial" w:cs="Arial"/>
          <w:sz w:val="22"/>
          <w:szCs w:val="22"/>
        </w:rPr>
        <w:t>respectivas</w:t>
      </w:r>
      <w:r w:rsidR="007D27A6" w:rsidRPr="00ED7393">
        <w:rPr>
          <w:rFonts w:ascii="Arial" w:hAnsi="Arial" w:cs="Arial"/>
          <w:sz w:val="22"/>
          <w:szCs w:val="22"/>
        </w:rPr>
        <w:t xml:space="preserve"> </w:t>
      </w:r>
      <w:r w:rsidRPr="00ED7393">
        <w:rPr>
          <w:rFonts w:ascii="Arial" w:hAnsi="Arial" w:cs="Arial"/>
          <w:sz w:val="22"/>
          <w:szCs w:val="22"/>
        </w:rPr>
        <w:t>páginas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Internet</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información</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están</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conforme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abroga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acuerdo</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artículo</w:t>
      </w:r>
      <w:r w:rsidR="007D27A6" w:rsidRPr="00ED7393">
        <w:rPr>
          <w:rFonts w:ascii="Arial" w:hAnsi="Arial" w:cs="Arial"/>
          <w:sz w:val="22"/>
          <w:szCs w:val="22"/>
        </w:rPr>
        <w:t xml:space="preserve"> </w:t>
      </w:r>
      <w:r w:rsidRPr="00ED7393">
        <w:rPr>
          <w:rFonts w:ascii="Arial" w:hAnsi="Arial" w:cs="Arial"/>
          <w:sz w:val="22"/>
          <w:szCs w:val="22"/>
        </w:rPr>
        <w:t>Segundo</w:t>
      </w:r>
      <w:r w:rsidR="007D27A6" w:rsidRPr="00ED7393">
        <w:rPr>
          <w:rFonts w:ascii="Arial" w:hAnsi="Arial" w:cs="Arial"/>
          <w:sz w:val="22"/>
          <w:szCs w:val="22"/>
        </w:rPr>
        <w:t xml:space="preserve"> </w:t>
      </w:r>
      <w:r w:rsidRPr="00ED7393">
        <w:rPr>
          <w:rFonts w:ascii="Arial" w:hAnsi="Arial" w:cs="Arial"/>
          <w:sz w:val="22"/>
          <w:szCs w:val="22"/>
        </w:rPr>
        <w:t>Transitorio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este</w:t>
      </w:r>
      <w:r w:rsidR="007D27A6" w:rsidRPr="00ED7393">
        <w:rPr>
          <w:rFonts w:ascii="Arial" w:hAnsi="Arial" w:cs="Arial"/>
          <w:sz w:val="22"/>
          <w:szCs w:val="22"/>
        </w:rPr>
        <w:t xml:space="preserve"> </w:t>
      </w:r>
      <w:r w:rsidRPr="00ED7393">
        <w:rPr>
          <w:rFonts w:ascii="Arial" w:hAnsi="Arial" w:cs="Arial"/>
          <w:sz w:val="22"/>
          <w:szCs w:val="22"/>
        </w:rPr>
        <w:t>Decreto.</w:t>
      </w:r>
    </w:p>
    <w:p w:rsidR="000C6176" w:rsidRPr="00ED7393" w:rsidRDefault="000C6176" w:rsidP="00E31E9C">
      <w:pPr>
        <w:shd w:val="clear" w:color="auto" w:fill="FFFFFF"/>
        <w:jc w:val="both"/>
        <w:rPr>
          <w:rFonts w:ascii="Arial" w:hAnsi="Arial" w:cs="Arial"/>
          <w:sz w:val="22"/>
          <w:szCs w:val="22"/>
        </w:rPr>
      </w:pPr>
    </w:p>
    <w:p w:rsidR="0098084F" w:rsidRPr="00ED7393" w:rsidRDefault="004D4705" w:rsidP="00E31E9C">
      <w:pPr>
        <w:shd w:val="clear" w:color="auto" w:fill="FFFFFF"/>
        <w:jc w:val="both"/>
        <w:rPr>
          <w:rFonts w:ascii="Arial" w:hAnsi="Arial" w:cs="Arial"/>
          <w:sz w:val="22"/>
          <w:szCs w:val="22"/>
        </w:rPr>
      </w:pPr>
      <w:r w:rsidRPr="00ED7393">
        <w:rPr>
          <w:rFonts w:ascii="Arial" w:hAnsi="Arial" w:cs="Arial"/>
          <w:bCs/>
          <w:sz w:val="22"/>
          <w:szCs w:val="22"/>
        </w:rPr>
        <w:t>Noveno.</w:t>
      </w:r>
      <w:r w:rsidR="007D27A6" w:rsidRPr="00ED7393">
        <w:rPr>
          <w:rStyle w:val="apple-converted-space"/>
          <w:rFonts w:ascii="Arial" w:hAnsi="Arial" w:cs="Arial"/>
          <w:bCs/>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efecto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cumplimiento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obligaciones</w:t>
      </w:r>
      <w:r w:rsidR="007D27A6" w:rsidRPr="00ED7393">
        <w:rPr>
          <w:rFonts w:ascii="Arial" w:hAnsi="Arial" w:cs="Arial"/>
          <w:sz w:val="22"/>
          <w:szCs w:val="22"/>
        </w:rPr>
        <w:t xml:space="preserve"> </w:t>
      </w:r>
      <w:r w:rsidRPr="00ED7393">
        <w:rPr>
          <w:rFonts w:ascii="Arial" w:hAnsi="Arial" w:cs="Arial"/>
          <w:sz w:val="22"/>
          <w:szCs w:val="22"/>
        </w:rPr>
        <w:t>genéricas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específicas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Style w:val="apple-converted-space"/>
          <w:rFonts w:ascii="Arial" w:hAnsi="Arial" w:cs="Arial"/>
          <w:sz w:val="22"/>
          <w:szCs w:val="22"/>
        </w:rPr>
        <w:t xml:space="preserve"> </w:t>
      </w:r>
      <w:r w:rsidRPr="00ED7393">
        <w:rPr>
          <w:rFonts w:ascii="Arial" w:hAnsi="Arial" w:cs="Arial"/>
          <w:sz w:val="22"/>
          <w:szCs w:val="22"/>
        </w:rPr>
        <w:t>refiere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Congreso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Estado</w:t>
      </w:r>
      <w:r w:rsidR="007D27A6" w:rsidRPr="00ED7393">
        <w:rPr>
          <w:rFonts w:ascii="Arial" w:hAnsi="Arial" w:cs="Arial"/>
          <w:sz w:val="22"/>
          <w:szCs w:val="22"/>
        </w:rPr>
        <w:t xml:space="preserve"> </w:t>
      </w:r>
      <w:r w:rsidRPr="00ED7393">
        <w:rPr>
          <w:rFonts w:ascii="Arial" w:hAnsi="Arial" w:cs="Arial"/>
          <w:sz w:val="22"/>
          <w:szCs w:val="22"/>
        </w:rPr>
        <w:t>aprobará,</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más</w:t>
      </w:r>
      <w:r w:rsidR="007D27A6" w:rsidRPr="00ED7393">
        <w:rPr>
          <w:rFonts w:ascii="Arial" w:hAnsi="Arial" w:cs="Arial"/>
          <w:sz w:val="22"/>
          <w:szCs w:val="22"/>
        </w:rPr>
        <w:t xml:space="preserve"> </w:t>
      </w:r>
      <w:r w:rsidRPr="00ED7393">
        <w:rPr>
          <w:rFonts w:ascii="Arial" w:hAnsi="Arial" w:cs="Arial"/>
          <w:sz w:val="22"/>
          <w:szCs w:val="22"/>
        </w:rPr>
        <w:t>tardar</w:t>
      </w:r>
      <w:r w:rsidR="007D27A6" w:rsidRPr="00ED7393">
        <w:rPr>
          <w:rFonts w:ascii="Arial" w:hAnsi="Arial" w:cs="Arial"/>
          <w:sz w:val="22"/>
          <w:szCs w:val="22"/>
        </w:rPr>
        <w:t xml:space="preserve"> </w:t>
      </w:r>
      <w:r w:rsidRPr="00ED7393">
        <w:rPr>
          <w:rFonts w:ascii="Arial" w:hAnsi="Arial" w:cs="Arial"/>
          <w:sz w:val="22"/>
          <w:szCs w:val="22"/>
        </w:rPr>
        <w:t>dentro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180</w:t>
      </w:r>
      <w:r w:rsidR="007D27A6" w:rsidRPr="00ED7393">
        <w:rPr>
          <w:rFonts w:ascii="Arial" w:hAnsi="Arial" w:cs="Arial"/>
          <w:sz w:val="22"/>
          <w:szCs w:val="22"/>
        </w:rPr>
        <w:t xml:space="preserve"> </w:t>
      </w:r>
      <w:r w:rsidRPr="00ED7393">
        <w:rPr>
          <w:rFonts w:ascii="Arial" w:hAnsi="Arial" w:cs="Arial"/>
          <w:sz w:val="22"/>
          <w:szCs w:val="22"/>
        </w:rPr>
        <w:t>días</w:t>
      </w:r>
      <w:r w:rsidR="007D27A6" w:rsidRPr="00ED7393">
        <w:rPr>
          <w:rFonts w:ascii="Arial" w:hAnsi="Arial" w:cs="Arial"/>
          <w:sz w:val="22"/>
          <w:szCs w:val="22"/>
        </w:rPr>
        <w:t xml:space="preserve"> </w:t>
      </w:r>
      <w:r w:rsidRPr="00ED7393">
        <w:rPr>
          <w:rFonts w:ascii="Arial" w:hAnsi="Arial" w:cs="Arial"/>
          <w:sz w:val="22"/>
          <w:szCs w:val="22"/>
        </w:rPr>
        <w:t>siguientes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entrada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vigor</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Decreto,</w:t>
      </w:r>
      <w:r w:rsidR="007D27A6" w:rsidRPr="00ED7393">
        <w:rPr>
          <w:rFonts w:ascii="Arial" w:hAnsi="Arial" w:cs="Arial"/>
          <w:sz w:val="22"/>
          <w:szCs w:val="22"/>
        </w:rPr>
        <w:t xml:space="preserve"> </w:t>
      </w:r>
      <w:r w:rsidRPr="00ED7393">
        <w:rPr>
          <w:rFonts w:ascii="Arial" w:hAnsi="Arial" w:cs="Arial"/>
          <w:sz w:val="22"/>
          <w:szCs w:val="22"/>
        </w:rPr>
        <w:t>un</w:t>
      </w:r>
      <w:r w:rsidR="007D27A6" w:rsidRPr="00ED7393">
        <w:rPr>
          <w:rFonts w:ascii="Arial" w:hAnsi="Arial" w:cs="Arial"/>
          <w:sz w:val="22"/>
          <w:szCs w:val="22"/>
        </w:rPr>
        <w:t xml:space="preserve"> </w:t>
      </w:r>
      <w:r w:rsidRPr="00ED7393">
        <w:rPr>
          <w:rFonts w:ascii="Arial" w:hAnsi="Arial" w:cs="Arial"/>
          <w:sz w:val="22"/>
          <w:szCs w:val="22"/>
        </w:rPr>
        <w:t>programa</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reorganización</w:t>
      </w:r>
      <w:r w:rsidR="007D27A6" w:rsidRPr="00ED7393">
        <w:rPr>
          <w:rFonts w:ascii="Arial" w:hAnsi="Arial" w:cs="Arial"/>
          <w:sz w:val="22"/>
          <w:szCs w:val="22"/>
        </w:rPr>
        <w:t xml:space="preserve"> </w:t>
      </w:r>
      <w:r w:rsidRPr="00ED7393">
        <w:rPr>
          <w:rFonts w:ascii="Arial" w:hAnsi="Arial" w:cs="Arial"/>
          <w:sz w:val="22"/>
          <w:szCs w:val="22"/>
        </w:rPr>
        <w:t>administrativa</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deberá,</w:t>
      </w:r>
      <w:r w:rsidR="007D27A6" w:rsidRPr="00ED7393">
        <w:rPr>
          <w:rFonts w:ascii="Arial" w:hAnsi="Arial" w:cs="Arial"/>
          <w:sz w:val="22"/>
          <w:szCs w:val="22"/>
        </w:rPr>
        <w:t xml:space="preserve"> </w:t>
      </w:r>
      <w:r w:rsidRPr="00ED7393">
        <w:rPr>
          <w:rFonts w:ascii="Arial" w:hAnsi="Arial" w:cs="Arial"/>
          <w:sz w:val="22"/>
          <w:szCs w:val="22"/>
        </w:rPr>
        <w:t>comprender,</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menos,</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normas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criterios</w:t>
      </w:r>
      <w:r w:rsidR="007D27A6" w:rsidRPr="00ED7393">
        <w:rPr>
          <w:rStyle w:val="apple-converted-space"/>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homologación</w:t>
      </w:r>
      <w:r w:rsidR="007D27A6" w:rsidRPr="00ED7393">
        <w:rPr>
          <w:rFonts w:ascii="Arial" w:hAnsi="Arial" w:cs="Arial"/>
          <w:sz w:val="22"/>
          <w:szCs w:val="22"/>
        </w:rPr>
        <w:t xml:space="preserve"> </w:t>
      </w:r>
      <w:r w:rsidRPr="00ED7393">
        <w:rPr>
          <w:rFonts w:ascii="Arial" w:hAnsi="Arial" w:cs="Arial"/>
          <w:sz w:val="22"/>
          <w:szCs w:val="22"/>
        </w:rPr>
        <w:t>programática,</w:t>
      </w:r>
      <w:r w:rsidR="007D27A6" w:rsidRPr="00ED7393">
        <w:rPr>
          <w:rFonts w:ascii="Arial" w:hAnsi="Arial" w:cs="Arial"/>
          <w:sz w:val="22"/>
          <w:szCs w:val="22"/>
        </w:rPr>
        <w:t xml:space="preserve"> </w:t>
      </w:r>
      <w:r w:rsidRPr="00ED7393">
        <w:rPr>
          <w:rFonts w:ascii="Arial" w:hAnsi="Arial" w:cs="Arial"/>
          <w:sz w:val="22"/>
          <w:szCs w:val="22"/>
        </w:rPr>
        <w:t>presupuestal,</w:t>
      </w:r>
      <w:r w:rsidR="007D27A6" w:rsidRPr="00ED7393">
        <w:rPr>
          <w:rFonts w:ascii="Arial" w:hAnsi="Arial" w:cs="Arial"/>
          <w:sz w:val="22"/>
          <w:szCs w:val="22"/>
        </w:rPr>
        <w:t xml:space="preserve"> </w:t>
      </w:r>
      <w:r w:rsidRPr="00ED7393">
        <w:rPr>
          <w:rFonts w:ascii="Arial" w:hAnsi="Arial" w:cs="Arial"/>
          <w:sz w:val="22"/>
          <w:szCs w:val="22"/>
        </w:rPr>
        <w:t>contable</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organizacional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grupos</w:t>
      </w:r>
      <w:r w:rsidR="007D27A6" w:rsidRPr="00ED7393">
        <w:rPr>
          <w:rFonts w:ascii="Arial" w:hAnsi="Arial" w:cs="Arial"/>
          <w:sz w:val="22"/>
          <w:szCs w:val="22"/>
        </w:rPr>
        <w:t xml:space="preserve"> </w:t>
      </w:r>
      <w:r w:rsidRPr="00ED7393">
        <w:rPr>
          <w:rFonts w:ascii="Arial" w:hAnsi="Arial" w:cs="Arial"/>
          <w:sz w:val="22"/>
          <w:szCs w:val="22"/>
        </w:rPr>
        <w:t>legislativos;</w:t>
      </w:r>
      <w:r w:rsidR="007D27A6" w:rsidRPr="00ED7393">
        <w:rPr>
          <w:rStyle w:val="apple-converted-space"/>
          <w:rFonts w:ascii="Arial" w:hAnsi="Arial" w:cs="Arial"/>
          <w:sz w:val="22"/>
          <w:szCs w:val="22"/>
        </w:rPr>
        <w:t xml:space="preserve"> </w:t>
      </w:r>
      <w:r w:rsidRPr="00ED7393">
        <w:rPr>
          <w:rFonts w:ascii="Arial" w:hAnsi="Arial" w:cs="Arial"/>
          <w:sz w:val="22"/>
          <w:szCs w:val="22"/>
        </w:rPr>
        <w:t>las</w:t>
      </w:r>
      <w:r w:rsidR="007D27A6" w:rsidRPr="00ED7393">
        <w:rPr>
          <w:rStyle w:val="apple-converted-space"/>
          <w:rFonts w:ascii="Arial" w:hAnsi="Arial" w:cs="Arial"/>
          <w:sz w:val="22"/>
          <w:szCs w:val="22"/>
        </w:rPr>
        <w:t xml:space="preserve"> </w:t>
      </w:r>
      <w:r w:rsidRPr="00ED7393">
        <w:rPr>
          <w:rFonts w:ascii="Arial" w:hAnsi="Arial" w:cs="Arial"/>
          <w:sz w:val="22"/>
          <w:szCs w:val="22"/>
        </w:rPr>
        <w:t>obligaciones</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Congreso</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grupos</w:t>
      </w:r>
      <w:r w:rsidR="007D27A6" w:rsidRPr="00ED7393">
        <w:rPr>
          <w:rFonts w:ascii="Arial" w:hAnsi="Arial" w:cs="Arial"/>
          <w:sz w:val="22"/>
          <w:szCs w:val="22"/>
        </w:rPr>
        <w:t xml:space="preserve"> </w:t>
      </w:r>
      <w:r w:rsidRPr="00ED7393">
        <w:rPr>
          <w:rFonts w:ascii="Arial" w:hAnsi="Arial" w:cs="Arial"/>
          <w:sz w:val="22"/>
          <w:szCs w:val="22"/>
        </w:rPr>
        <w:t>legislativos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cuanto</w:t>
      </w:r>
      <w:r w:rsidR="007D27A6" w:rsidRPr="00ED7393">
        <w:rPr>
          <w:rFonts w:ascii="Arial" w:hAnsi="Arial" w:cs="Arial"/>
          <w:sz w:val="22"/>
          <w:szCs w:val="22"/>
        </w:rPr>
        <w:t xml:space="preserve"> </w:t>
      </w:r>
      <w:r w:rsidRPr="00ED7393">
        <w:rPr>
          <w:rFonts w:ascii="Arial" w:hAnsi="Arial" w:cs="Arial"/>
          <w:sz w:val="22"/>
          <w:szCs w:val="22"/>
        </w:rPr>
        <w:t>sujetos</w:t>
      </w:r>
      <w:r w:rsidR="007D27A6" w:rsidRPr="00ED7393">
        <w:rPr>
          <w:rFonts w:ascii="Arial" w:hAnsi="Arial" w:cs="Arial"/>
          <w:sz w:val="22"/>
          <w:szCs w:val="22"/>
        </w:rPr>
        <w:t xml:space="preserve"> </w:t>
      </w:r>
      <w:r w:rsidRPr="00ED7393">
        <w:rPr>
          <w:rFonts w:ascii="Arial" w:hAnsi="Arial" w:cs="Arial"/>
          <w:sz w:val="22"/>
          <w:szCs w:val="22"/>
        </w:rPr>
        <w:t>obligados</w:t>
      </w:r>
      <w:r w:rsidR="007D27A6" w:rsidRPr="00ED7393">
        <w:rPr>
          <w:rFonts w:ascii="Arial" w:hAnsi="Arial" w:cs="Arial"/>
          <w:sz w:val="22"/>
          <w:szCs w:val="22"/>
        </w:rPr>
        <w:t xml:space="preserve"> </w:t>
      </w:r>
      <w:r w:rsidRPr="00ED7393">
        <w:rPr>
          <w:rFonts w:ascii="Arial" w:hAnsi="Arial" w:cs="Arial"/>
          <w:sz w:val="22"/>
          <w:szCs w:val="22"/>
        </w:rPr>
        <w:t>respecto</w:t>
      </w:r>
      <w:r w:rsidR="007D27A6" w:rsidRPr="00ED7393">
        <w:rPr>
          <w:rStyle w:val="apple-converted-space"/>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Style w:val="apple-converted-space"/>
          <w:rFonts w:ascii="Arial" w:hAnsi="Arial" w:cs="Arial"/>
          <w:sz w:val="22"/>
          <w:szCs w:val="22"/>
        </w:rPr>
        <w:t xml:space="preserve"> </w:t>
      </w:r>
      <w:r w:rsidRPr="00ED7393">
        <w:rPr>
          <w:rFonts w:ascii="Arial" w:hAnsi="Arial" w:cs="Arial"/>
          <w:sz w:val="22"/>
          <w:szCs w:val="22"/>
        </w:rPr>
        <w:t>recursos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través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éstos</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asigna</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legisladores;</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tratamiento</w:t>
      </w:r>
      <w:r w:rsidR="007D27A6" w:rsidRPr="00ED7393">
        <w:rPr>
          <w:rFonts w:ascii="Arial" w:hAnsi="Arial" w:cs="Arial"/>
          <w:sz w:val="22"/>
          <w:szCs w:val="22"/>
        </w:rPr>
        <w:t xml:space="preserve"> </w:t>
      </w:r>
      <w:r w:rsidRPr="00ED7393">
        <w:rPr>
          <w:rFonts w:ascii="Arial" w:hAnsi="Arial" w:cs="Arial"/>
          <w:sz w:val="22"/>
          <w:szCs w:val="22"/>
        </w:rPr>
        <w:t>fiscal</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presupuestal</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Style w:val="apple-converted-space"/>
          <w:rFonts w:ascii="Arial" w:hAnsi="Arial" w:cs="Arial"/>
          <w:sz w:val="22"/>
          <w:szCs w:val="22"/>
        </w:rPr>
        <w:t xml:space="preserve"> </w:t>
      </w:r>
      <w:r w:rsidRPr="00ED7393">
        <w:rPr>
          <w:rFonts w:ascii="Arial" w:hAnsi="Arial" w:cs="Arial"/>
          <w:sz w:val="22"/>
          <w:szCs w:val="22"/>
        </w:rPr>
        <w:t>ingresos,</w:t>
      </w:r>
      <w:r w:rsidR="007D27A6" w:rsidRPr="00ED7393">
        <w:rPr>
          <w:rFonts w:ascii="Arial" w:hAnsi="Arial" w:cs="Arial"/>
          <w:sz w:val="22"/>
          <w:szCs w:val="22"/>
        </w:rPr>
        <w:t xml:space="preserve"> </w:t>
      </w:r>
      <w:r w:rsidRPr="00ED7393">
        <w:rPr>
          <w:rFonts w:ascii="Arial" w:hAnsi="Arial" w:cs="Arial"/>
          <w:sz w:val="22"/>
          <w:szCs w:val="22"/>
        </w:rPr>
        <w:t>prestaciones,</w:t>
      </w:r>
      <w:r w:rsidR="007D27A6" w:rsidRPr="00ED7393">
        <w:rPr>
          <w:rFonts w:ascii="Arial" w:hAnsi="Arial" w:cs="Arial"/>
          <w:sz w:val="22"/>
          <w:szCs w:val="22"/>
        </w:rPr>
        <w:t xml:space="preserve"> </w:t>
      </w:r>
      <w:r w:rsidRPr="00ED7393">
        <w:rPr>
          <w:rFonts w:ascii="Arial" w:hAnsi="Arial" w:cs="Arial"/>
          <w:sz w:val="22"/>
          <w:szCs w:val="22"/>
        </w:rPr>
        <w:t>apoyos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recursos,</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dinero</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especie,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reciban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legisladores</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realizar</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Style w:val="apple-converted-space"/>
          <w:rFonts w:ascii="Arial" w:hAnsi="Arial" w:cs="Arial"/>
          <w:sz w:val="22"/>
          <w:szCs w:val="22"/>
        </w:rPr>
        <w:t xml:space="preserve"> </w:t>
      </w:r>
      <w:r w:rsidRPr="00ED7393">
        <w:rPr>
          <w:rFonts w:ascii="Arial" w:hAnsi="Arial" w:cs="Arial"/>
          <w:sz w:val="22"/>
          <w:szCs w:val="22"/>
        </w:rPr>
        <w:t>función</w:t>
      </w:r>
      <w:r w:rsidR="007D27A6" w:rsidRPr="00ED7393">
        <w:rPr>
          <w:rFonts w:ascii="Arial" w:hAnsi="Arial" w:cs="Arial"/>
          <w:sz w:val="22"/>
          <w:szCs w:val="22"/>
        </w:rPr>
        <w:t xml:space="preserve"> </w:t>
      </w:r>
      <w:r w:rsidRPr="00ED7393">
        <w:rPr>
          <w:rFonts w:ascii="Arial" w:hAnsi="Arial" w:cs="Arial"/>
          <w:sz w:val="22"/>
          <w:szCs w:val="22"/>
        </w:rPr>
        <w:t>legislativa</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gestión;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régimen</w:t>
      </w:r>
      <w:r w:rsidR="007D27A6" w:rsidRPr="00ED7393">
        <w:rPr>
          <w:rFonts w:ascii="Arial" w:hAnsi="Arial" w:cs="Arial"/>
          <w:sz w:val="22"/>
          <w:szCs w:val="22"/>
        </w:rPr>
        <w:t xml:space="preserve"> </w:t>
      </w:r>
      <w:r w:rsidRPr="00ED7393">
        <w:rPr>
          <w:rFonts w:ascii="Arial" w:hAnsi="Arial" w:cs="Arial"/>
          <w:sz w:val="22"/>
          <w:szCs w:val="22"/>
        </w:rPr>
        <w:t>laboral</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personal</w:t>
      </w:r>
      <w:r w:rsidR="007D27A6" w:rsidRPr="00ED7393">
        <w:rPr>
          <w:rFonts w:ascii="Arial" w:hAnsi="Arial" w:cs="Arial"/>
          <w:sz w:val="22"/>
          <w:szCs w:val="22"/>
        </w:rPr>
        <w:t xml:space="preserve"> </w:t>
      </w:r>
      <w:r w:rsidRPr="00ED7393">
        <w:rPr>
          <w:rFonts w:ascii="Arial" w:hAnsi="Arial" w:cs="Arial"/>
          <w:sz w:val="22"/>
          <w:szCs w:val="22"/>
        </w:rPr>
        <w:t>adscrito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grupos</w:t>
      </w:r>
      <w:r w:rsidR="007D27A6" w:rsidRPr="00ED7393">
        <w:rPr>
          <w:rFonts w:ascii="Arial" w:hAnsi="Arial" w:cs="Arial"/>
          <w:sz w:val="22"/>
          <w:szCs w:val="22"/>
        </w:rPr>
        <w:t xml:space="preserve"> </w:t>
      </w:r>
      <w:r w:rsidRPr="00ED7393">
        <w:rPr>
          <w:rFonts w:ascii="Arial" w:hAnsi="Arial" w:cs="Arial"/>
          <w:sz w:val="22"/>
          <w:szCs w:val="22"/>
        </w:rPr>
        <w:t>legislativos,</w:t>
      </w:r>
      <w:r w:rsidR="007D27A6" w:rsidRPr="00ED7393">
        <w:rPr>
          <w:rStyle w:val="apple-converted-space"/>
          <w:rFonts w:ascii="Arial" w:hAnsi="Arial" w:cs="Arial"/>
          <w:sz w:val="22"/>
          <w:szCs w:val="22"/>
        </w:rPr>
        <w:t xml:space="preserve"> </w:t>
      </w:r>
      <w:r w:rsidRPr="00ED7393">
        <w:rPr>
          <w:rFonts w:ascii="Arial" w:hAnsi="Arial" w:cs="Arial"/>
          <w:sz w:val="22"/>
          <w:szCs w:val="22"/>
        </w:rPr>
        <w:t>las</w:t>
      </w:r>
      <w:r w:rsidR="007D27A6" w:rsidRPr="00ED7393">
        <w:rPr>
          <w:rStyle w:val="apple-converted-space"/>
          <w:rFonts w:ascii="Arial" w:hAnsi="Arial" w:cs="Arial"/>
          <w:sz w:val="22"/>
          <w:szCs w:val="22"/>
        </w:rPr>
        <w:t xml:space="preserve"> </w:t>
      </w:r>
      <w:r w:rsidRPr="00ED7393">
        <w:rPr>
          <w:rFonts w:ascii="Arial" w:hAnsi="Arial" w:cs="Arial"/>
          <w:sz w:val="22"/>
          <w:szCs w:val="22"/>
        </w:rPr>
        <w:t>comisiones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legisladores,</w:t>
      </w:r>
      <w:r w:rsidR="007D27A6" w:rsidRPr="00ED7393">
        <w:rPr>
          <w:rFonts w:ascii="Arial" w:hAnsi="Arial" w:cs="Arial"/>
          <w:sz w:val="22"/>
          <w:szCs w:val="22"/>
        </w:rPr>
        <w:t xml:space="preserve"> </w:t>
      </w:r>
      <w:r w:rsidRPr="00ED7393">
        <w:rPr>
          <w:rFonts w:ascii="Arial" w:hAnsi="Arial" w:cs="Arial"/>
          <w:sz w:val="22"/>
          <w:szCs w:val="22"/>
        </w:rPr>
        <w:t>así</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reglas</w:t>
      </w:r>
      <w:r w:rsidR="007D27A6" w:rsidRPr="00ED7393">
        <w:rPr>
          <w:rFonts w:ascii="Arial" w:hAnsi="Arial" w:cs="Arial"/>
          <w:sz w:val="22"/>
          <w:szCs w:val="22"/>
        </w:rPr>
        <w:t xml:space="preserve"> </w:t>
      </w:r>
      <w:r w:rsidRPr="00ED7393">
        <w:rPr>
          <w:rFonts w:ascii="Arial" w:hAnsi="Arial" w:cs="Arial"/>
          <w:sz w:val="22"/>
          <w:szCs w:val="22"/>
        </w:rPr>
        <w:t>relativas</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uso,</w:t>
      </w:r>
      <w:r w:rsidR="007D27A6" w:rsidRPr="00ED7393">
        <w:rPr>
          <w:rFonts w:ascii="Arial" w:hAnsi="Arial" w:cs="Arial"/>
          <w:sz w:val="22"/>
          <w:szCs w:val="22"/>
        </w:rPr>
        <w:t xml:space="preserve"> </w:t>
      </w:r>
      <w:r w:rsidRPr="00ED7393">
        <w:rPr>
          <w:rFonts w:ascii="Arial" w:hAnsi="Arial" w:cs="Arial"/>
          <w:sz w:val="22"/>
          <w:szCs w:val="22"/>
        </w:rPr>
        <w:t>custodia,</w:t>
      </w:r>
      <w:r w:rsidR="007D27A6" w:rsidRPr="00ED7393">
        <w:rPr>
          <w:rFonts w:ascii="Arial" w:hAnsi="Arial" w:cs="Arial"/>
          <w:sz w:val="22"/>
          <w:szCs w:val="22"/>
        </w:rPr>
        <w:t xml:space="preserve"> </w:t>
      </w:r>
      <w:r w:rsidRPr="00ED7393">
        <w:rPr>
          <w:rFonts w:ascii="Arial" w:hAnsi="Arial" w:cs="Arial"/>
          <w:sz w:val="22"/>
          <w:szCs w:val="22"/>
        </w:rPr>
        <w:t>administración</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disposición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recursos</w:t>
      </w:r>
      <w:r w:rsidR="007D27A6" w:rsidRPr="00ED7393">
        <w:rPr>
          <w:rFonts w:ascii="Arial" w:hAnsi="Arial" w:cs="Arial"/>
          <w:sz w:val="22"/>
          <w:szCs w:val="22"/>
        </w:rPr>
        <w:t xml:space="preserve"> </w:t>
      </w:r>
      <w:r w:rsidRPr="00ED7393">
        <w:rPr>
          <w:rFonts w:ascii="Arial" w:hAnsi="Arial" w:cs="Arial"/>
          <w:sz w:val="22"/>
          <w:szCs w:val="22"/>
        </w:rPr>
        <w:t>públicos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no</w:t>
      </w:r>
      <w:r w:rsidR="007D27A6" w:rsidRPr="00ED7393">
        <w:rPr>
          <w:rFonts w:ascii="Arial" w:hAnsi="Arial" w:cs="Arial"/>
          <w:sz w:val="22"/>
          <w:szCs w:val="22"/>
        </w:rPr>
        <w:t xml:space="preserve"> </w:t>
      </w:r>
      <w:r w:rsidRPr="00ED7393">
        <w:rPr>
          <w:rFonts w:ascii="Arial" w:hAnsi="Arial" w:cs="Arial"/>
          <w:sz w:val="22"/>
          <w:szCs w:val="22"/>
        </w:rPr>
        <w:t>tengan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condición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dietas</w:t>
      </w:r>
      <w:r w:rsidR="007D27A6" w:rsidRPr="00ED7393">
        <w:rPr>
          <w:rFonts w:ascii="Arial" w:hAnsi="Arial" w:cs="Arial"/>
          <w:sz w:val="22"/>
          <w:szCs w:val="22"/>
        </w:rPr>
        <w:t xml:space="preserve"> </w:t>
      </w:r>
      <w:r w:rsidRPr="00ED7393">
        <w:rPr>
          <w:rFonts w:ascii="Arial" w:hAnsi="Arial" w:cs="Arial"/>
          <w:sz w:val="22"/>
          <w:szCs w:val="22"/>
        </w:rPr>
        <w:t>o</w:t>
      </w:r>
      <w:r w:rsidR="007D27A6" w:rsidRPr="00ED7393">
        <w:rPr>
          <w:rFonts w:ascii="Arial" w:hAnsi="Arial" w:cs="Arial"/>
          <w:sz w:val="22"/>
          <w:szCs w:val="22"/>
        </w:rPr>
        <w:t xml:space="preserve"> </w:t>
      </w:r>
      <w:r w:rsidRPr="00ED7393">
        <w:rPr>
          <w:rFonts w:ascii="Arial" w:hAnsi="Arial" w:cs="Arial"/>
          <w:sz w:val="22"/>
          <w:szCs w:val="22"/>
        </w:rPr>
        <w:t>contraprestaciones</w:t>
      </w:r>
      <w:r w:rsidR="007D27A6" w:rsidRPr="00ED7393">
        <w:rPr>
          <w:rFonts w:ascii="Arial" w:hAnsi="Arial" w:cs="Arial"/>
          <w:sz w:val="22"/>
          <w:szCs w:val="22"/>
        </w:rPr>
        <w:t xml:space="preserve"> </w:t>
      </w:r>
      <w:r w:rsidRPr="00ED7393">
        <w:rPr>
          <w:rFonts w:ascii="Arial" w:hAnsi="Arial" w:cs="Arial"/>
          <w:sz w:val="22"/>
          <w:szCs w:val="22"/>
        </w:rPr>
        <w:t>laborales.</w:t>
      </w:r>
      <w:r w:rsidR="007D27A6" w:rsidRPr="00ED7393">
        <w:rPr>
          <w:rFonts w:ascii="Arial" w:hAnsi="Arial" w:cs="Arial"/>
          <w:sz w:val="22"/>
          <w:szCs w:val="22"/>
        </w:rPr>
        <w:t xml:space="preserve"> </w:t>
      </w:r>
      <w:r w:rsidRPr="00ED7393">
        <w:rPr>
          <w:rFonts w:ascii="Arial" w:hAnsi="Arial" w:cs="Arial"/>
          <w:sz w:val="22"/>
          <w:szCs w:val="22"/>
        </w:rPr>
        <w:t>Las</w:t>
      </w:r>
      <w:r w:rsidR="007D27A6" w:rsidRPr="00ED7393">
        <w:rPr>
          <w:rFonts w:ascii="Arial" w:hAnsi="Arial" w:cs="Arial"/>
          <w:sz w:val="22"/>
          <w:szCs w:val="22"/>
        </w:rPr>
        <w:t xml:space="preserve"> </w:t>
      </w:r>
      <w:r w:rsidRPr="00ED7393">
        <w:rPr>
          <w:rFonts w:ascii="Arial" w:hAnsi="Arial" w:cs="Arial"/>
          <w:sz w:val="22"/>
          <w:szCs w:val="22"/>
        </w:rPr>
        <w:t>obligaciones</w:t>
      </w:r>
      <w:r w:rsidR="007D27A6" w:rsidRPr="00ED7393">
        <w:rPr>
          <w:rFonts w:ascii="Arial" w:hAnsi="Arial" w:cs="Arial"/>
          <w:sz w:val="22"/>
          <w:szCs w:val="22"/>
        </w:rPr>
        <w:t xml:space="preserve"> </w:t>
      </w:r>
      <w:r w:rsidRPr="00ED7393">
        <w:rPr>
          <w:rFonts w:ascii="Arial" w:hAnsi="Arial" w:cs="Arial"/>
          <w:sz w:val="22"/>
          <w:szCs w:val="22"/>
        </w:rPr>
        <w:t>genéricas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específicas</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corresponden</w:t>
      </w:r>
      <w:r w:rsidR="007D27A6" w:rsidRPr="00ED7393">
        <w:rPr>
          <w:rStyle w:val="apple-converted-space"/>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Congreso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Estado</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harán</w:t>
      </w:r>
      <w:r w:rsidR="007D27A6" w:rsidRPr="00ED7393">
        <w:rPr>
          <w:rFonts w:ascii="Arial" w:hAnsi="Arial" w:cs="Arial"/>
          <w:sz w:val="22"/>
          <w:szCs w:val="22"/>
        </w:rPr>
        <w:t xml:space="preserve"> </w:t>
      </w:r>
      <w:r w:rsidRPr="00ED7393">
        <w:rPr>
          <w:rFonts w:ascii="Arial" w:hAnsi="Arial" w:cs="Arial"/>
          <w:sz w:val="22"/>
          <w:szCs w:val="22"/>
        </w:rPr>
        <w:t>efectivas</w:t>
      </w:r>
      <w:r w:rsidR="007D27A6" w:rsidRPr="00ED7393">
        <w:rPr>
          <w:rFonts w:ascii="Arial" w:hAnsi="Arial" w:cs="Arial"/>
          <w:sz w:val="22"/>
          <w:szCs w:val="22"/>
        </w:rPr>
        <w:t xml:space="preserve"> </w:t>
      </w:r>
      <w:r w:rsidRPr="00ED7393">
        <w:rPr>
          <w:rFonts w:ascii="Arial" w:hAnsi="Arial" w:cs="Arial"/>
          <w:sz w:val="22"/>
          <w:szCs w:val="22"/>
        </w:rPr>
        <w:t>conforme</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implementen</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programas</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Style w:val="apple-converted-space"/>
          <w:rFonts w:ascii="Arial" w:hAnsi="Arial" w:cs="Arial"/>
          <w:sz w:val="22"/>
          <w:szCs w:val="22"/>
        </w:rPr>
        <w:t xml:space="preserve"> </w:t>
      </w:r>
      <w:r w:rsidRPr="00ED7393">
        <w:rPr>
          <w:rFonts w:ascii="Arial" w:hAnsi="Arial" w:cs="Arial"/>
          <w:sz w:val="22"/>
          <w:szCs w:val="22"/>
        </w:rPr>
        <w:t>reorganización</w:t>
      </w:r>
      <w:r w:rsidR="007D27A6" w:rsidRPr="00ED7393">
        <w:rPr>
          <w:rFonts w:ascii="Arial" w:hAnsi="Arial" w:cs="Arial"/>
          <w:sz w:val="22"/>
          <w:szCs w:val="22"/>
        </w:rPr>
        <w:t xml:space="preserve"> </w:t>
      </w:r>
      <w:r w:rsidRPr="00ED7393">
        <w:rPr>
          <w:rFonts w:ascii="Arial" w:hAnsi="Arial" w:cs="Arial"/>
          <w:sz w:val="22"/>
          <w:szCs w:val="22"/>
        </w:rPr>
        <w:t>administrativa.</w:t>
      </w:r>
    </w:p>
    <w:p w:rsidR="000C6176" w:rsidRPr="00ED7393" w:rsidRDefault="000C6176" w:rsidP="00E31E9C">
      <w:pPr>
        <w:shd w:val="clear" w:color="auto" w:fill="FFFFFF"/>
        <w:jc w:val="both"/>
        <w:rPr>
          <w:rFonts w:ascii="Arial" w:hAnsi="Arial" w:cs="Arial"/>
          <w:sz w:val="22"/>
          <w:szCs w:val="22"/>
        </w:rPr>
      </w:pPr>
    </w:p>
    <w:p w:rsidR="004D4705" w:rsidRPr="00ED7393" w:rsidRDefault="004D4705" w:rsidP="00E31E9C">
      <w:pPr>
        <w:shd w:val="clear" w:color="auto" w:fill="FFFFFF"/>
        <w:jc w:val="both"/>
        <w:rPr>
          <w:rFonts w:ascii="Arial" w:hAnsi="Arial" w:cs="Arial"/>
          <w:bCs/>
          <w:sz w:val="22"/>
          <w:szCs w:val="22"/>
          <w:lang w:eastAsia="es-MX"/>
        </w:rPr>
      </w:pPr>
      <w:r w:rsidRPr="00ED7393">
        <w:rPr>
          <w:rFonts w:ascii="Arial" w:hAnsi="Arial" w:cs="Arial"/>
          <w:bCs/>
          <w:sz w:val="22"/>
          <w:szCs w:val="22"/>
        </w:rPr>
        <w:t>Décimo.</w:t>
      </w:r>
      <w:r w:rsidR="007D27A6" w:rsidRPr="00ED7393">
        <w:rPr>
          <w:rStyle w:val="apple-converted-space"/>
          <w:rFonts w:ascii="Arial" w:hAnsi="Arial" w:cs="Arial"/>
          <w:bCs/>
          <w:sz w:val="22"/>
          <w:szCs w:val="22"/>
        </w:rPr>
        <w:t xml:space="preserve"> </w:t>
      </w:r>
      <w:r w:rsidR="00E817E5" w:rsidRPr="00ED7393">
        <w:rPr>
          <w:rFonts w:ascii="Arial" w:hAnsi="Arial" w:cs="Arial"/>
          <w:bCs/>
          <w:sz w:val="22"/>
          <w:szCs w:val="22"/>
          <w:lang w:eastAsia="es-MX"/>
        </w:rPr>
        <w:t>En</w:t>
      </w:r>
      <w:r w:rsidR="007D27A6" w:rsidRPr="00ED7393">
        <w:rPr>
          <w:rFonts w:ascii="Arial" w:hAnsi="Arial" w:cs="Arial"/>
          <w:bCs/>
          <w:sz w:val="22"/>
          <w:szCs w:val="22"/>
          <w:lang w:eastAsia="es-MX"/>
        </w:rPr>
        <w:t xml:space="preserve"> </w:t>
      </w:r>
      <w:r w:rsidR="00E817E5" w:rsidRPr="00ED7393">
        <w:rPr>
          <w:rFonts w:ascii="Arial" w:hAnsi="Arial" w:cs="Arial"/>
          <w:bCs/>
          <w:sz w:val="22"/>
          <w:szCs w:val="22"/>
          <w:lang w:eastAsia="es-MX"/>
        </w:rPr>
        <w:t>tanto</w:t>
      </w:r>
      <w:r w:rsidR="007D27A6" w:rsidRPr="00ED7393">
        <w:rPr>
          <w:rFonts w:ascii="Arial" w:hAnsi="Arial" w:cs="Arial"/>
          <w:bCs/>
          <w:sz w:val="22"/>
          <w:szCs w:val="22"/>
          <w:lang w:eastAsia="es-MX"/>
        </w:rPr>
        <w:t xml:space="preserve"> </w:t>
      </w:r>
      <w:r w:rsidR="00E817E5" w:rsidRPr="00ED7393">
        <w:rPr>
          <w:rFonts w:ascii="Arial" w:hAnsi="Arial" w:cs="Arial"/>
          <w:bCs/>
          <w:sz w:val="22"/>
          <w:szCs w:val="22"/>
          <w:lang w:eastAsia="es-MX"/>
        </w:rPr>
        <w:t>no</w:t>
      </w:r>
      <w:r w:rsidR="007D27A6" w:rsidRPr="00ED7393">
        <w:rPr>
          <w:rFonts w:ascii="Arial" w:hAnsi="Arial" w:cs="Arial"/>
          <w:bCs/>
          <w:sz w:val="22"/>
          <w:szCs w:val="22"/>
          <w:lang w:eastAsia="es-MX"/>
        </w:rPr>
        <w:t xml:space="preserve"> </w:t>
      </w:r>
      <w:r w:rsidR="00E817E5" w:rsidRPr="00ED7393">
        <w:rPr>
          <w:rFonts w:ascii="Arial" w:hAnsi="Arial" w:cs="Arial"/>
          <w:bCs/>
          <w:sz w:val="22"/>
          <w:szCs w:val="22"/>
          <w:lang w:eastAsia="es-MX"/>
        </w:rPr>
        <w:t>se</w:t>
      </w:r>
      <w:r w:rsidR="007D27A6" w:rsidRPr="00ED7393">
        <w:rPr>
          <w:rFonts w:ascii="Arial" w:hAnsi="Arial" w:cs="Arial"/>
          <w:bCs/>
          <w:sz w:val="22"/>
          <w:szCs w:val="22"/>
          <w:lang w:eastAsia="es-MX"/>
        </w:rPr>
        <w:t xml:space="preserve"> </w:t>
      </w:r>
      <w:r w:rsidR="00E817E5" w:rsidRPr="00ED7393">
        <w:rPr>
          <w:rFonts w:ascii="Arial" w:hAnsi="Arial" w:cs="Arial"/>
          <w:bCs/>
          <w:sz w:val="22"/>
          <w:szCs w:val="22"/>
          <w:lang w:eastAsia="es-MX"/>
        </w:rPr>
        <w:t>expida</w:t>
      </w:r>
      <w:r w:rsidR="007D27A6" w:rsidRPr="00ED7393">
        <w:rPr>
          <w:rFonts w:ascii="Arial" w:hAnsi="Arial" w:cs="Arial"/>
          <w:bCs/>
          <w:sz w:val="22"/>
          <w:szCs w:val="22"/>
          <w:lang w:eastAsia="es-MX"/>
        </w:rPr>
        <w:t xml:space="preserve"> </w:t>
      </w:r>
      <w:r w:rsidR="00E817E5" w:rsidRPr="00ED7393">
        <w:rPr>
          <w:rFonts w:ascii="Arial" w:hAnsi="Arial" w:cs="Arial"/>
          <w:bCs/>
          <w:sz w:val="22"/>
          <w:szCs w:val="22"/>
          <w:lang w:eastAsia="es-MX"/>
        </w:rPr>
        <w:t>la</w:t>
      </w:r>
      <w:r w:rsidR="007D27A6" w:rsidRPr="00ED7393">
        <w:rPr>
          <w:rFonts w:ascii="Arial" w:hAnsi="Arial" w:cs="Arial"/>
          <w:bCs/>
          <w:sz w:val="22"/>
          <w:szCs w:val="22"/>
          <w:lang w:eastAsia="es-MX"/>
        </w:rPr>
        <w:t xml:space="preserve"> </w:t>
      </w:r>
      <w:r w:rsidR="00E817E5" w:rsidRPr="00ED7393">
        <w:rPr>
          <w:rFonts w:ascii="Arial" w:hAnsi="Arial" w:cs="Arial"/>
          <w:bCs/>
          <w:sz w:val="22"/>
          <w:szCs w:val="22"/>
          <w:lang w:eastAsia="es-MX"/>
        </w:rPr>
        <w:t>L</w:t>
      </w:r>
      <w:r w:rsidRPr="00ED7393">
        <w:rPr>
          <w:rFonts w:ascii="Arial" w:hAnsi="Arial" w:cs="Arial"/>
          <w:bCs/>
          <w:sz w:val="22"/>
          <w:szCs w:val="22"/>
          <w:lang w:eastAsia="es-MX"/>
        </w:rPr>
        <w:t>ey</w:t>
      </w:r>
      <w:r w:rsidR="007D27A6" w:rsidRPr="00ED7393">
        <w:rPr>
          <w:rFonts w:ascii="Arial" w:hAnsi="Arial" w:cs="Arial"/>
          <w:bCs/>
          <w:sz w:val="22"/>
          <w:szCs w:val="22"/>
          <w:lang w:eastAsia="es-MX"/>
        </w:rPr>
        <w:t xml:space="preserve"> </w:t>
      </w:r>
      <w:r w:rsidR="00E817E5" w:rsidRPr="00ED7393">
        <w:rPr>
          <w:rFonts w:ascii="Arial" w:hAnsi="Arial" w:cs="Arial"/>
          <w:bCs/>
          <w:sz w:val="22"/>
          <w:szCs w:val="22"/>
          <w:lang w:eastAsia="es-MX"/>
        </w:rPr>
        <w:t>G</w:t>
      </w:r>
      <w:r w:rsidRPr="00ED7393">
        <w:rPr>
          <w:rFonts w:ascii="Arial" w:hAnsi="Arial" w:cs="Arial"/>
          <w:bCs/>
          <w:sz w:val="22"/>
          <w:szCs w:val="22"/>
          <w:lang w:eastAsia="es-MX"/>
        </w:rPr>
        <w:t>eneral</w:t>
      </w:r>
      <w:r w:rsidR="007D27A6" w:rsidRPr="00ED7393">
        <w:rPr>
          <w:rFonts w:ascii="Arial" w:hAnsi="Arial" w:cs="Arial"/>
          <w:bCs/>
          <w:sz w:val="22"/>
          <w:szCs w:val="22"/>
          <w:lang w:eastAsia="es-MX"/>
        </w:rPr>
        <w:t xml:space="preserve"> </w:t>
      </w:r>
      <w:r w:rsidRPr="00ED7393">
        <w:rPr>
          <w:rFonts w:ascii="Arial" w:hAnsi="Arial" w:cs="Arial"/>
          <w:bCs/>
          <w:sz w:val="22"/>
          <w:szCs w:val="22"/>
          <w:lang w:eastAsia="es-MX"/>
        </w:rPr>
        <w:t>en</w:t>
      </w:r>
      <w:r w:rsidR="007D27A6" w:rsidRPr="00ED7393">
        <w:rPr>
          <w:rFonts w:ascii="Arial" w:hAnsi="Arial" w:cs="Arial"/>
          <w:bCs/>
          <w:sz w:val="22"/>
          <w:szCs w:val="22"/>
          <w:lang w:eastAsia="es-MX"/>
        </w:rPr>
        <w:t xml:space="preserve"> </w:t>
      </w:r>
      <w:r w:rsidRPr="00ED7393">
        <w:rPr>
          <w:rFonts w:ascii="Arial" w:hAnsi="Arial" w:cs="Arial"/>
          <w:bCs/>
          <w:sz w:val="22"/>
          <w:szCs w:val="22"/>
          <w:lang w:eastAsia="es-MX"/>
        </w:rPr>
        <w:t>materia</w:t>
      </w:r>
      <w:r w:rsidR="007D27A6" w:rsidRPr="00ED7393">
        <w:rPr>
          <w:rFonts w:ascii="Arial" w:hAnsi="Arial" w:cs="Arial"/>
          <w:bCs/>
          <w:sz w:val="22"/>
          <w:szCs w:val="22"/>
          <w:lang w:eastAsia="es-MX"/>
        </w:rPr>
        <w:t xml:space="preserve"> </w:t>
      </w:r>
      <w:r w:rsidRPr="00ED7393">
        <w:rPr>
          <w:rFonts w:ascii="Arial" w:hAnsi="Arial" w:cs="Arial"/>
          <w:bCs/>
          <w:sz w:val="22"/>
          <w:szCs w:val="22"/>
          <w:lang w:eastAsia="es-MX"/>
        </w:rPr>
        <w:t>de</w:t>
      </w:r>
      <w:r w:rsidR="007D27A6" w:rsidRPr="00ED7393">
        <w:rPr>
          <w:rFonts w:ascii="Arial" w:hAnsi="Arial" w:cs="Arial"/>
          <w:bCs/>
          <w:sz w:val="22"/>
          <w:szCs w:val="22"/>
          <w:lang w:eastAsia="es-MX"/>
        </w:rPr>
        <w:t xml:space="preserve"> </w:t>
      </w:r>
      <w:r w:rsidRPr="00ED7393">
        <w:rPr>
          <w:rFonts w:ascii="Arial" w:hAnsi="Arial" w:cs="Arial"/>
          <w:bCs/>
          <w:sz w:val="22"/>
          <w:szCs w:val="22"/>
          <w:lang w:eastAsia="es-MX"/>
        </w:rPr>
        <w:t>datos</w:t>
      </w:r>
      <w:r w:rsidR="007D27A6" w:rsidRPr="00ED7393">
        <w:rPr>
          <w:rFonts w:ascii="Arial" w:hAnsi="Arial" w:cs="Arial"/>
          <w:bCs/>
          <w:sz w:val="22"/>
          <w:szCs w:val="22"/>
          <w:lang w:eastAsia="es-MX"/>
        </w:rPr>
        <w:t xml:space="preserve"> </w:t>
      </w:r>
      <w:r w:rsidRPr="00ED7393">
        <w:rPr>
          <w:rFonts w:ascii="Arial" w:hAnsi="Arial" w:cs="Arial"/>
          <w:bCs/>
          <w:sz w:val="22"/>
          <w:szCs w:val="22"/>
          <w:lang w:eastAsia="es-MX"/>
        </w:rPr>
        <w:t>personales</w:t>
      </w:r>
      <w:r w:rsidR="007D27A6" w:rsidRPr="00ED7393">
        <w:rPr>
          <w:rFonts w:ascii="Arial" w:hAnsi="Arial" w:cs="Arial"/>
          <w:bCs/>
          <w:sz w:val="22"/>
          <w:szCs w:val="22"/>
          <w:lang w:eastAsia="es-MX"/>
        </w:rPr>
        <w:t xml:space="preserve"> </w:t>
      </w:r>
      <w:r w:rsidRPr="00ED7393">
        <w:rPr>
          <w:rFonts w:ascii="Arial" w:hAnsi="Arial" w:cs="Arial"/>
          <w:bCs/>
          <w:sz w:val="22"/>
          <w:szCs w:val="22"/>
          <w:lang w:eastAsia="es-MX"/>
        </w:rPr>
        <w:t>en</w:t>
      </w:r>
      <w:r w:rsidR="007D27A6" w:rsidRPr="00ED7393">
        <w:rPr>
          <w:rFonts w:ascii="Arial" w:hAnsi="Arial" w:cs="Arial"/>
          <w:bCs/>
          <w:sz w:val="22"/>
          <w:szCs w:val="22"/>
          <w:lang w:eastAsia="es-MX"/>
        </w:rPr>
        <w:t xml:space="preserve"> </w:t>
      </w:r>
      <w:r w:rsidRPr="00ED7393">
        <w:rPr>
          <w:rFonts w:ascii="Arial" w:hAnsi="Arial" w:cs="Arial"/>
          <w:bCs/>
          <w:sz w:val="22"/>
          <w:szCs w:val="22"/>
          <w:lang w:eastAsia="es-MX"/>
        </w:rPr>
        <w:t>posesión</w:t>
      </w:r>
      <w:r w:rsidR="007D27A6" w:rsidRPr="00ED7393">
        <w:rPr>
          <w:rFonts w:ascii="Arial" w:hAnsi="Arial" w:cs="Arial"/>
          <w:bCs/>
          <w:sz w:val="22"/>
          <w:szCs w:val="22"/>
          <w:lang w:eastAsia="es-MX"/>
        </w:rPr>
        <w:t xml:space="preserve"> </w:t>
      </w:r>
      <w:r w:rsidRPr="00ED7393">
        <w:rPr>
          <w:rFonts w:ascii="Arial" w:hAnsi="Arial" w:cs="Arial"/>
          <w:bCs/>
          <w:sz w:val="22"/>
          <w:szCs w:val="22"/>
          <w:lang w:eastAsia="es-MX"/>
        </w:rPr>
        <w:t>de</w:t>
      </w:r>
      <w:r w:rsidR="007D27A6" w:rsidRPr="00ED7393">
        <w:rPr>
          <w:rFonts w:ascii="Arial" w:hAnsi="Arial" w:cs="Arial"/>
          <w:bCs/>
          <w:sz w:val="22"/>
          <w:szCs w:val="22"/>
          <w:lang w:eastAsia="es-MX"/>
        </w:rPr>
        <w:t xml:space="preserve"> </w:t>
      </w:r>
      <w:r w:rsidRPr="00ED7393">
        <w:rPr>
          <w:rFonts w:ascii="Arial" w:hAnsi="Arial" w:cs="Arial"/>
          <w:bCs/>
          <w:sz w:val="22"/>
          <w:szCs w:val="22"/>
          <w:lang w:eastAsia="es-MX"/>
        </w:rPr>
        <w:t>sujetos</w:t>
      </w:r>
      <w:r w:rsidR="007D27A6" w:rsidRPr="00ED7393">
        <w:rPr>
          <w:rFonts w:ascii="Arial" w:hAnsi="Arial" w:cs="Arial"/>
          <w:bCs/>
          <w:sz w:val="22"/>
          <w:szCs w:val="22"/>
          <w:lang w:eastAsia="es-MX"/>
        </w:rPr>
        <w:t xml:space="preserve"> </w:t>
      </w:r>
      <w:r w:rsidRPr="00ED7393">
        <w:rPr>
          <w:rFonts w:ascii="Arial" w:hAnsi="Arial" w:cs="Arial"/>
          <w:bCs/>
          <w:sz w:val="22"/>
          <w:szCs w:val="22"/>
          <w:lang w:eastAsia="es-MX"/>
        </w:rPr>
        <w:t>obligados,</w:t>
      </w:r>
      <w:r w:rsidR="007D27A6" w:rsidRPr="00ED7393">
        <w:rPr>
          <w:rFonts w:ascii="Arial" w:hAnsi="Arial" w:cs="Arial"/>
          <w:bCs/>
          <w:sz w:val="22"/>
          <w:szCs w:val="22"/>
          <w:lang w:eastAsia="es-MX"/>
        </w:rPr>
        <w:t xml:space="preserve"> </w:t>
      </w:r>
      <w:r w:rsidRPr="00ED7393">
        <w:rPr>
          <w:rFonts w:ascii="Arial" w:hAnsi="Arial" w:cs="Arial"/>
          <w:bCs/>
          <w:sz w:val="22"/>
          <w:szCs w:val="22"/>
          <w:lang w:eastAsia="es-MX"/>
        </w:rPr>
        <w:t>permanecerá</w:t>
      </w:r>
      <w:r w:rsidR="007D27A6" w:rsidRPr="00ED7393">
        <w:rPr>
          <w:rFonts w:ascii="Arial" w:hAnsi="Arial" w:cs="Arial"/>
          <w:bCs/>
          <w:sz w:val="22"/>
          <w:szCs w:val="22"/>
          <w:lang w:eastAsia="es-MX"/>
        </w:rPr>
        <w:t xml:space="preserve"> </w:t>
      </w:r>
      <w:r w:rsidRPr="00ED7393">
        <w:rPr>
          <w:rFonts w:ascii="Arial" w:hAnsi="Arial" w:cs="Arial"/>
          <w:bCs/>
          <w:sz w:val="22"/>
          <w:szCs w:val="22"/>
          <w:lang w:eastAsia="es-MX"/>
        </w:rPr>
        <w:t>vigente</w:t>
      </w:r>
      <w:r w:rsidR="007D27A6" w:rsidRPr="00ED7393">
        <w:rPr>
          <w:rFonts w:ascii="Arial" w:hAnsi="Arial" w:cs="Arial"/>
          <w:bCs/>
          <w:sz w:val="22"/>
          <w:szCs w:val="22"/>
          <w:lang w:eastAsia="es-MX"/>
        </w:rPr>
        <w:t xml:space="preserve"> </w:t>
      </w:r>
      <w:r w:rsidRPr="00ED7393">
        <w:rPr>
          <w:rFonts w:ascii="Arial" w:hAnsi="Arial" w:cs="Arial"/>
          <w:bCs/>
          <w:sz w:val="22"/>
          <w:szCs w:val="22"/>
          <w:lang w:eastAsia="es-MX"/>
        </w:rPr>
        <w:t>la</w:t>
      </w:r>
      <w:r w:rsidR="007D27A6" w:rsidRPr="00ED7393">
        <w:rPr>
          <w:rFonts w:ascii="Arial" w:hAnsi="Arial" w:cs="Arial"/>
          <w:bCs/>
          <w:sz w:val="22"/>
          <w:szCs w:val="22"/>
          <w:lang w:eastAsia="es-MX"/>
        </w:rPr>
        <w:t xml:space="preserve"> </w:t>
      </w:r>
      <w:r w:rsidRPr="00ED7393">
        <w:rPr>
          <w:rFonts w:ascii="Arial" w:hAnsi="Arial" w:cs="Arial"/>
          <w:bCs/>
          <w:sz w:val="22"/>
          <w:szCs w:val="22"/>
          <w:lang w:eastAsia="es-MX"/>
        </w:rPr>
        <w:t>normatividad</w:t>
      </w:r>
      <w:r w:rsidR="007D27A6" w:rsidRPr="00ED7393">
        <w:rPr>
          <w:rFonts w:ascii="Arial" w:hAnsi="Arial" w:cs="Arial"/>
          <w:bCs/>
          <w:sz w:val="22"/>
          <w:szCs w:val="22"/>
          <w:lang w:eastAsia="es-MX"/>
        </w:rPr>
        <w:t xml:space="preserve"> </w:t>
      </w:r>
      <w:r w:rsidRPr="00ED7393">
        <w:rPr>
          <w:rFonts w:ascii="Arial" w:hAnsi="Arial" w:cs="Arial"/>
          <w:bCs/>
          <w:sz w:val="22"/>
          <w:szCs w:val="22"/>
          <w:lang w:eastAsia="es-MX"/>
        </w:rPr>
        <w:t>local</w:t>
      </w:r>
      <w:r w:rsidR="007D27A6" w:rsidRPr="00ED7393">
        <w:rPr>
          <w:rFonts w:ascii="Arial" w:hAnsi="Arial" w:cs="Arial"/>
          <w:bCs/>
          <w:sz w:val="22"/>
          <w:szCs w:val="22"/>
          <w:lang w:eastAsia="es-MX"/>
        </w:rPr>
        <w:t xml:space="preserve"> </w:t>
      </w:r>
      <w:r w:rsidRPr="00ED7393">
        <w:rPr>
          <w:rFonts w:ascii="Arial" w:hAnsi="Arial" w:cs="Arial"/>
          <w:bCs/>
          <w:sz w:val="22"/>
          <w:szCs w:val="22"/>
          <w:lang w:eastAsia="es-MX"/>
        </w:rPr>
        <w:t>en</w:t>
      </w:r>
      <w:r w:rsidR="007D27A6" w:rsidRPr="00ED7393">
        <w:rPr>
          <w:rFonts w:ascii="Arial" w:hAnsi="Arial" w:cs="Arial"/>
          <w:bCs/>
          <w:sz w:val="22"/>
          <w:szCs w:val="22"/>
          <w:lang w:eastAsia="es-MX"/>
        </w:rPr>
        <w:t xml:space="preserve"> </w:t>
      </w:r>
      <w:r w:rsidRPr="00ED7393">
        <w:rPr>
          <w:rFonts w:ascii="Arial" w:hAnsi="Arial" w:cs="Arial"/>
          <w:bCs/>
          <w:sz w:val="22"/>
          <w:szCs w:val="22"/>
          <w:lang w:eastAsia="es-MX"/>
        </w:rPr>
        <w:t>la</w:t>
      </w:r>
      <w:r w:rsidR="007D27A6" w:rsidRPr="00ED7393">
        <w:rPr>
          <w:rFonts w:ascii="Arial" w:hAnsi="Arial" w:cs="Arial"/>
          <w:bCs/>
          <w:sz w:val="22"/>
          <w:szCs w:val="22"/>
          <w:lang w:eastAsia="es-MX"/>
        </w:rPr>
        <w:t xml:space="preserve"> </w:t>
      </w:r>
      <w:r w:rsidRPr="00ED7393">
        <w:rPr>
          <w:rFonts w:ascii="Arial" w:hAnsi="Arial" w:cs="Arial"/>
          <w:bCs/>
          <w:sz w:val="22"/>
          <w:szCs w:val="22"/>
          <w:lang w:eastAsia="es-MX"/>
        </w:rPr>
        <w:t>materia.</w:t>
      </w:r>
    </w:p>
    <w:p w:rsidR="000C6176" w:rsidRPr="00ED7393" w:rsidRDefault="000C6176" w:rsidP="00E31E9C">
      <w:pPr>
        <w:shd w:val="clear" w:color="auto" w:fill="FFFFFF"/>
        <w:jc w:val="both"/>
        <w:rPr>
          <w:rFonts w:ascii="Arial" w:hAnsi="Arial" w:cs="Arial"/>
          <w:bCs/>
          <w:sz w:val="22"/>
          <w:szCs w:val="22"/>
          <w:lang w:eastAsia="es-MX"/>
        </w:rPr>
      </w:pPr>
    </w:p>
    <w:p w:rsidR="004D4705" w:rsidRPr="00ED7393" w:rsidRDefault="004D4705" w:rsidP="00E31E9C">
      <w:pPr>
        <w:jc w:val="both"/>
        <w:rPr>
          <w:rFonts w:ascii="Arial" w:hAnsi="Arial" w:cs="Arial"/>
          <w:sz w:val="22"/>
          <w:szCs w:val="22"/>
        </w:rPr>
      </w:pPr>
      <w:r w:rsidRPr="00ED7393">
        <w:rPr>
          <w:rFonts w:ascii="Arial" w:hAnsi="Arial" w:cs="Arial"/>
          <w:bCs/>
          <w:sz w:val="22"/>
          <w:szCs w:val="22"/>
          <w:lang w:eastAsia="es-MX"/>
        </w:rPr>
        <w:t>Décimo</w:t>
      </w:r>
      <w:r w:rsidR="007D27A6" w:rsidRPr="00ED7393">
        <w:rPr>
          <w:rFonts w:ascii="Arial" w:hAnsi="Arial" w:cs="Arial"/>
          <w:bCs/>
          <w:sz w:val="22"/>
          <w:szCs w:val="22"/>
          <w:lang w:eastAsia="es-MX"/>
        </w:rPr>
        <w:t xml:space="preserve"> </w:t>
      </w:r>
      <w:r w:rsidRPr="00ED7393">
        <w:rPr>
          <w:rFonts w:ascii="Arial" w:hAnsi="Arial" w:cs="Arial"/>
          <w:bCs/>
          <w:sz w:val="22"/>
          <w:szCs w:val="22"/>
          <w:lang w:eastAsia="es-MX"/>
        </w:rPr>
        <w:t>Primero.</w:t>
      </w:r>
      <w:r w:rsidR="007D27A6" w:rsidRPr="00ED7393">
        <w:rPr>
          <w:rFonts w:ascii="Arial" w:hAnsi="Arial" w:cs="Arial"/>
          <w:bCs/>
          <w:sz w:val="22"/>
          <w:szCs w:val="22"/>
          <w:lang w:eastAsia="es-MX"/>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efecto</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que</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sucesión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designación</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Comisionados</w:t>
      </w:r>
      <w:r w:rsidR="007D27A6" w:rsidRPr="00ED7393">
        <w:rPr>
          <w:rFonts w:ascii="Arial" w:hAnsi="Arial" w:cs="Arial"/>
          <w:sz w:val="22"/>
          <w:szCs w:val="22"/>
        </w:rPr>
        <w:t xml:space="preserve"> </w:t>
      </w:r>
      <w:r w:rsidRPr="00ED7393">
        <w:rPr>
          <w:rFonts w:ascii="Arial" w:hAnsi="Arial" w:cs="Arial"/>
          <w:sz w:val="22"/>
          <w:szCs w:val="22"/>
        </w:rPr>
        <w:t>se</w:t>
      </w:r>
      <w:r w:rsidR="007D27A6" w:rsidRPr="00ED7393">
        <w:rPr>
          <w:rFonts w:ascii="Arial" w:hAnsi="Arial" w:cs="Arial"/>
          <w:sz w:val="22"/>
          <w:szCs w:val="22"/>
        </w:rPr>
        <w:t xml:space="preserve"> </w:t>
      </w:r>
      <w:r w:rsidRPr="00ED7393">
        <w:rPr>
          <w:rFonts w:ascii="Arial" w:hAnsi="Arial" w:cs="Arial"/>
          <w:sz w:val="22"/>
          <w:szCs w:val="22"/>
        </w:rPr>
        <w:t>realice</w:t>
      </w:r>
      <w:r w:rsidR="007D27A6" w:rsidRPr="00ED7393">
        <w:rPr>
          <w:rFonts w:ascii="Arial" w:hAnsi="Arial" w:cs="Arial"/>
          <w:sz w:val="22"/>
          <w:szCs w:val="22"/>
        </w:rPr>
        <w:t xml:space="preserve"> </w:t>
      </w:r>
      <w:r w:rsidRPr="00ED7393">
        <w:rPr>
          <w:rFonts w:ascii="Arial" w:hAnsi="Arial" w:cs="Arial"/>
          <w:sz w:val="22"/>
          <w:szCs w:val="22"/>
        </w:rPr>
        <w:t>de</w:t>
      </w:r>
      <w:r w:rsidR="007D27A6" w:rsidRPr="00ED7393">
        <w:rPr>
          <w:rFonts w:ascii="Arial" w:hAnsi="Arial" w:cs="Arial"/>
          <w:sz w:val="22"/>
          <w:szCs w:val="22"/>
        </w:rPr>
        <w:t xml:space="preserve"> </w:t>
      </w:r>
      <w:r w:rsidRPr="00ED7393">
        <w:rPr>
          <w:rFonts w:ascii="Arial" w:hAnsi="Arial" w:cs="Arial"/>
          <w:sz w:val="22"/>
          <w:szCs w:val="22"/>
        </w:rPr>
        <w:t>manera</w:t>
      </w:r>
      <w:r w:rsidR="007D27A6" w:rsidRPr="00ED7393">
        <w:rPr>
          <w:rFonts w:ascii="Arial" w:hAnsi="Arial" w:cs="Arial"/>
          <w:sz w:val="22"/>
          <w:szCs w:val="22"/>
        </w:rPr>
        <w:t xml:space="preserve"> </w:t>
      </w:r>
      <w:r w:rsidRPr="00ED7393">
        <w:rPr>
          <w:rFonts w:ascii="Arial" w:hAnsi="Arial" w:cs="Arial"/>
          <w:sz w:val="22"/>
          <w:szCs w:val="22"/>
        </w:rPr>
        <w:t>escalonada,</w:t>
      </w:r>
      <w:r w:rsidR="007D27A6" w:rsidRPr="00ED7393">
        <w:rPr>
          <w:rFonts w:ascii="Arial" w:hAnsi="Arial" w:cs="Arial"/>
          <w:sz w:val="22"/>
          <w:szCs w:val="22"/>
        </w:rPr>
        <w:t xml:space="preserve"> </w:t>
      </w:r>
      <w:r w:rsidR="00481036" w:rsidRPr="00ED7393">
        <w:rPr>
          <w:rFonts w:ascii="Arial" w:hAnsi="Arial" w:cs="Arial"/>
          <w:sz w:val="22"/>
          <w:szCs w:val="22"/>
        </w:rPr>
        <w:t>por</w:t>
      </w:r>
      <w:r w:rsidR="007D27A6" w:rsidRPr="00ED7393">
        <w:rPr>
          <w:rFonts w:ascii="Arial" w:hAnsi="Arial" w:cs="Arial"/>
          <w:sz w:val="22"/>
          <w:szCs w:val="22"/>
        </w:rPr>
        <w:t xml:space="preserve"> </w:t>
      </w:r>
      <w:r w:rsidR="00481036" w:rsidRPr="00ED7393">
        <w:rPr>
          <w:rFonts w:ascii="Arial" w:hAnsi="Arial" w:cs="Arial"/>
          <w:sz w:val="22"/>
          <w:szCs w:val="22"/>
        </w:rPr>
        <w:t>única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designación</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sustituir</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dos</w:t>
      </w:r>
      <w:r w:rsidR="007D27A6" w:rsidRPr="00ED7393">
        <w:rPr>
          <w:rFonts w:ascii="Arial" w:hAnsi="Arial" w:cs="Arial"/>
          <w:sz w:val="22"/>
          <w:szCs w:val="22"/>
        </w:rPr>
        <w:t xml:space="preserve"> </w:t>
      </w:r>
      <w:r w:rsidRPr="00ED7393">
        <w:rPr>
          <w:rFonts w:ascii="Arial" w:hAnsi="Arial" w:cs="Arial"/>
          <w:sz w:val="22"/>
          <w:szCs w:val="22"/>
        </w:rPr>
        <w:t>comisionados</w:t>
      </w:r>
      <w:r w:rsidR="007D27A6" w:rsidRPr="00ED7393">
        <w:rPr>
          <w:rFonts w:ascii="Arial" w:hAnsi="Arial" w:cs="Arial"/>
          <w:sz w:val="22"/>
          <w:szCs w:val="22"/>
        </w:rPr>
        <w:t xml:space="preserve"> </w:t>
      </w:r>
      <w:r w:rsidRPr="00ED7393">
        <w:rPr>
          <w:rFonts w:ascii="Arial" w:hAnsi="Arial" w:cs="Arial"/>
          <w:sz w:val="22"/>
          <w:szCs w:val="22"/>
        </w:rPr>
        <w:t>propietarios</w:t>
      </w:r>
      <w:r w:rsidR="007D27A6" w:rsidRPr="00ED7393">
        <w:rPr>
          <w:rFonts w:ascii="Arial" w:hAnsi="Arial" w:cs="Arial"/>
          <w:sz w:val="22"/>
          <w:szCs w:val="22"/>
        </w:rPr>
        <w:t xml:space="preserve"> </w:t>
      </w:r>
      <w:r w:rsidRPr="00ED7393">
        <w:rPr>
          <w:rFonts w:ascii="Arial" w:hAnsi="Arial" w:cs="Arial"/>
          <w:sz w:val="22"/>
          <w:szCs w:val="22"/>
        </w:rPr>
        <w:t>cuyo</w:t>
      </w:r>
      <w:r w:rsidR="007D27A6" w:rsidRPr="00ED7393">
        <w:rPr>
          <w:rFonts w:ascii="Arial" w:hAnsi="Arial" w:cs="Arial"/>
          <w:sz w:val="22"/>
          <w:szCs w:val="22"/>
        </w:rPr>
        <w:t xml:space="preserve"> </w:t>
      </w:r>
      <w:r w:rsidRPr="00ED7393">
        <w:rPr>
          <w:rFonts w:ascii="Arial" w:hAnsi="Arial" w:cs="Arial"/>
          <w:sz w:val="22"/>
          <w:szCs w:val="22"/>
        </w:rPr>
        <w:t>periodo</w:t>
      </w:r>
      <w:r w:rsidR="007D27A6" w:rsidRPr="00ED7393">
        <w:rPr>
          <w:rFonts w:ascii="Arial" w:hAnsi="Arial" w:cs="Arial"/>
          <w:sz w:val="22"/>
          <w:szCs w:val="22"/>
        </w:rPr>
        <w:t xml:space="preserve"> </w:t>
      </w:r>
      <w:r w:rsidRPr="00ED7393">
        <w:rPr>
          <w:rFonts w:ascii="Arial" w:hAnsi="Arial" w:cs="Arial"/>
          <w:sz w:val="22"/>
          <w:szCs w:val="22"/>
        </w:rPr>
        <w:t>termina</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2018</w:t>
      </w:r>
      <w:r w:rsidR="007D27A6" w:rsidRPr="00ED7393">
        <w:rPr>
          <w:rFonts w:ascii="Arial" w:hAnsi="Arial" w:cs="Arial"/>
          <w:sz w:val="22"/>
          <w:szCs w:val="22"/>
        </w:rPr>
        <w:t xml:space="preserve"> </w:t>
      </w:r>
      <w:r w:rsidRPr="00ED7393">
        <w:rPr>
          <w:rFonts w:ascii="Arial" w:hAnsi="Arial" w:cs="Arial"/>
          <w:sz w:val="22"/>
          <w:szCs w:val="22"/>
        </w:rPr>
        <w:t>será</w:t>
      </w:r>
      <w:r w:rsidR="007D27A6" w:rsidRPr="00ED7393">
        <w:rPr>
          <w:rFonts w:ascii="Arial" w:hAnsi="Arial" w:cs="Arial"/>
          <w:sz w:val="22"/>
          <w:szCs w:val="22"/>
        </w:rPr>
        <w:t xml:space="preserve"> </w:t>
      </w:r>
      <w:r w:rsidRPr="00ED7393">
        <w:rPr>
          <w:rFonts w:ascii="Arial" w:hAnsi="Arial" w:cs="Arial"/>
          <w:sz w:val="22"/>
          <w:szCs w:val="22"/>
        </w:rPr>
        <w:t>cubierta</w:t>
      </w:r>
      <w:r w:rsidR="007D27A6" w:rsidRPr="00ED7393">
        <w:rPr>
          <w:rFonts w:ascii="Arial" w:hAnsi="Arial" w:cs="Arial"/>
          <w:sz w:val="22"/>
          <w:szCs w:val="22"/>
        </w:rPr>
        <w:t xml:space="preserve"> </w:t>
      </w:r>
      <w:r w:rsidRPr="00ED7393">
        <w:rPr>
          <w:rFonts w:ascii="Arial" w:hAnsi="Arial" w:cs="Arial"/>
          <w:sz w:val="22"/>
          <w:szCs w:val="22"/>
        </w:rPr>
        <w:t>designando,</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momento,</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uno</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7</w:t>
      </w:r>
      <w:r w:rsidR="007D27A6" w:rsidRPr="00ED7393">
        <w:rPr>
          <w:rFonts w:ascii="Arial" w:hAnsi="Arial" w:cs="Arial"/>
          <w:sz w:val="22"/>
          <w:szCs w:val="22"/>
        </w:rPr>
        <w:t xml:space="preserve"> </w:t>
      </w:r>
      <w:r w:rsidRPr="00ED7393">
        <w:rPr>
          <w:rFonts w:ascii="Arial" w:hAnsi="Arial" w:cs="Arial"/>
          <w:sz w:val="22"/>
          <w:szCs w:val="22"/>
        </w:rPr>
        <w:t>años</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otro</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6</w:t>
      </w:r>
      <w:r w:rsidR="007D27A6" w:rsidRPr="00ED7393">
        <w:rPr>
          <w:rFonts w:ascii="Arial" w:hAnsi="Arial" w:cs="Arial"/>
          <w:sz w:val="22"/>
          <w:szCs w:val="22"/>
        </w:rPr>
        <w:t xml:space="preserve"> </w:t>
      </w:r>
      <w:r w:rsidRPr="00ED7393">
        <w:rPr>
          <w:rFonts w:ascii="Arial" w:hAnsi="Arial" w:cs="Arial"/>
          <w:sz w:val="22"/>
          <w:szCs w:val="22"/>
        </w:rPr>
        <w:t>años,</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nombramientos</w:t>
      </w:r>
      <w:r w:rsidR="007D27A6" w:rsidRPr="00ED7393">
        <w:rPr>
          <w:rFonts w:ascii="Arial" w:hAnsi="Arial" w:cs="Arial"/>
          <w:sz w:val="22"/>
          <w:szCs w:val="22"/>
        </w:rPr>
        <w:t xml:space="preserve"> </w:t>
      </w:r>
      <w:r w:rsidRPr="00ED7393">
        <w:rPr>
          <w:rFonts w:ascii="Arial" w:hAnsi="Arial" w:cs="Arial"/>
          <w:sz w:val="22"/>
          <w:szCs w:val="22"/>
        </w:rPr>
        <w:t>posteriores</w:t>
      </w:r>
      <w:r w:rsidR="007D27A6" w:rsidRPr="00ED7393">
        <w:rPr>
          <w:rFonts w:ascii="Arial" w:hAnsi="Arial" w:cs="Arial"/>
          <w:sz w:val="22"/>
          <w:szCs w:val="22"/>
        </w:rPr>
        <w:t xml:space="preserve"> </w:t>
      </w:r>
      <w:r w:rsidRPr="00ED7393">
        <w:rPr>
          <w:rFonts w:ascii="Arial" w:hAnsi="Arial" w:cs="Arial"/>
          <w:sz w:val="22"/>
          <w:szCs w:val="22"/>
        </w:rPr>
        <w:t>a</w:t>
      </w:r>
      <w:r w:rsidR="007D27A6" w:rsidRPr="00ED7393">
        <w:rPr>
          <w:rFonts w:ascii="Arial" w:hAnsi="Arial" w:cs="Arial"/>
          <w:sz w:val="22"/>
          <w:szCs w:val="22"/>
        </w:rPr>
        <w:t xml:space="preserve"> </w:t>
      </w:r>
      <w:r w:rsidRPr="00ED7393">
        <w:rPr>
          <w:rFonts w:ascii="Arial" w:hAnsi="Arial" w:cs="Arial"/>
          <w:sz w:val="22"/>
          <w:szCs w:val="22"/>
        </w:rPr>
        <w:t>los</w:t>
      </w:r>
      <w:r w:rsidR="007D27A6" w:rsidRPr="00ED7393">
        <w:rPr>
          <w:rFonts w:ascii="Arial" w:hAnsi="Arial" w:cs="Arial"/>
          <w:sz w:val="22"/>
          <w:szCs w:val="22"/>
        </w:rPr>
        <w:t xml:space="preserve"> </w:t>
      </w:r>
      <w:r w:rsidRPr="00ED7393">
        <w:rPr>
          <w:rFonts w:ascii="Arial" w:hAnsi="Arial" w:cs="Arial"/>
          <w:sz w:val="22"/>
          <w:szCs w:val="22"/>
        </w:rPr>
        <w:t>anteriores,</w:t>
      </w:r>
      <w:r w:rsidR="007D27A6" w:rsidRPr="00ED7393">
        <w:rPr>
          <w:rFonts w:ascii="Arial" w:hAnsi="Arial" w:cs="Arial"/>
          <w:sz w:val="22"/>
          <w:szCs w:val="22"/>
        </w:rPr>
        <w:t xml:space="preserve"> </w:t>
      </w:r>
      <w:r w:rsidRPr="00ED7393">
        <w:rPr>
          <w:rFonts w:ascii="Arial" w:hAnsi="Arial" w:cs="Arial"/>
          <w:sz w:val="22"/>
          <w:szCs w:val="22"/>
        </w:rPr>
        <w:t>serán</w:t>
      </w:r>
      <w:r w:rsidR="007D27A6" w:rsidRPr="00ED7393">
        <w:rPr>
          <w:rFonts w:ascii="Arial" w:hAnsi="Arial" w:cs="Arial"/>
          <w:sz w:val="22"/>
          <w:szCs w:val="22"/>
        </w:rPr>
        <w:t xml:space="preserve"> </w:t>
      </w:r>
      <w:r w:rsidRPr="00ED7393">
        <w:rPr>
          <w:rFonts w:ascii="Arial" w:hAnsi="Arial" w:cs="Arial"/>
          <w:sz w:val="22"/>
          <w:szCs w:val="22"/>
        </w:rPr>
        <w:t>por</w:t>
      </w:r>
      <w:r w:rsidR="007D27A6" w:rsidRPr="00ED7393">
        <w:rPr>
          <w:rFonts w:ascii="Arial" w:hAnsi="Arial" w:cs="Arial"/>
          <w:sz w:val="22"/>
          <w:szCs w:val="22"/>
        </w:rPr>
        <w:t xml:space="preserve"> </w:t>
      </w:r>
      <w:r w:rsidRPr="00ED7393">
        <w:rPr>
          <w:rFonts w:ascii="Arial" w:hAnsi="Arial" w:cs="Arial"/>
          <w:sz w:val="22"/>
          <w:szCs w:val="22"/>
        </w:rPr>
        <w:t>siete</w:t>
      </w:r>
      <w:r w:rsidR="007D27A6" w:rsidRPr="00ED7393">
        <w:rPr>
          <w:rFonts w:ascii="Arial" w:hAnsi="Arial" w:cs="Arial"/>
          <w:sz w:val="22"/>
          <w:szCs w:val="22"/>
        </w:rPr>
        <w:t xml:space="preserve"> </w:t>
      </w:r>
      <w:r w:rsidRPr="00ED7393">
        <w:rPr>
          <w:rFonts w:ascii="Arial" w:hAnsi="Arial" w:cs="Arial"/>
          <w:sz w:val="22"/>
          <w:szCs w:val="22"/>
        </w:rPr>
        <w:t>años,</w:t>
      </w:r>
      <w:r w:rsidR="007D27A6" w:rsidRPr="00ED7393">
        <w:rPr>
          <w:rFonts w:ascii="Arial" w:hAnsi="Arial" w:cs="Arial"/>
          <w:sz w:val="22"/>
          <w:szCs w:val="22"/>
        </w:rPr>
        <w:t xml:space="preserve"> </w:t>
      </w:r>
      <w:r w:rsidRPr="00ED7393">
        <w:rPr>
          <w:rFonts w:ascii="Arial" w:hAnsi="Arial" w:cs="Arial"/>
          <w:sz w:val="22"/>
          <w:szCs w:val="22"/>
        </w:rPr>
        <w:t>tal</w:t>
      </w:r>
      <w:r w:rsidR="007D27A6" w:rsidRPr="00ED7393">
        <w:rPr>
          <w:rFonts w:ascii="Arial" w:hAnsi="Arial" w:cs="Arial"/>
          <w:sz w:val="22"/>
          <w:szCs w:val="22"/>
        </w:rPr>
        <w:t xml:space="preserve"> </w:t>
      </w:r>
      <w:r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como</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contempla</w:t>
      </w:r>
      <w:r w:rsidR="007D27A6" w:rsidRPr="00ED7393">
        <w:rPr>
          <w:rFonts w:ascii="Arial" w:hAnsi="Arial" w:cs="Arial"/>
          <w:sz w:val="22"/>
          <w:szCs w:val="22"/>
        </w:rPr>
        <w:t xml:space="preserve"> </w:t>
      </w:r>
      <w:r w:rsidRPr="00ED7393">
        <w:rPr>
          <w:rFonts w:ascii="Arial" w:hAnsi="Arial" w:cs="Arial"/>
          <w:sz w:val="22"/>
          <w:szCs w:val="22"/>
        </w:rPr>
        <w:t>la</w:t>
      </w:r>
      <w:r w:rsidR="007D27A6" w:rsidRPr="00ED7393">
        <w:rPr>
          <w:rFonts w:ascii="Arial" w:hAnsi="Arial" w:cs="Arial"/>
          <w:sz w:val="22"/>
          <w:szCs w:val="22"/>
        </w:rPr>
        <w:t xml:space="preserve"> </w:t>
      </w:r>
      <w:r w:rsidRPr="00ED7393">
        <w:rPr>
          <w:rFonts w:ascii="Arial" w:hAnsi="Arial" w:cs="Arial"/>
          <w:sz w:val="22"/>
          <w:szCs w:val="22"/>
        </w:rPr>
        <w:t>presente</w:t>
      </w:r>
      <w:r w:rsidR="007D27A6" w:rsidRPr="00ED7393">
        <w:rPr>
          <w:rFonts w:ascii="Arial" w:hAnsi="Arial" w:cs="Arial"/>
          <w:sz w:val="22"/>
          <w:szCs w:val="22"/>
        </w:rPr>
        <w:t xml:space="preserve"> </w:t>
      </w:r>
      <w:r w:rsidRPr="00ED7393">
        <w:rPr>
          <w:rFonts w:ascii="Arial" w:hAnsi="Arial" w:cs="Arial"/>
          <w:sz w:val="22"/>
          <w:szCs w:val="22"/>
        </w:rPr>
        <w:t>ley</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Pr="00ED7393">
        <w:rPr>
          <w:rFonts w:ascii="Arial" w:hAnsi="Arial" w:cs="Arial"/>
          <w:sz w:val="22"/>
          <w:szCs w:val="22"/>
        </w:rPr>
        <w:t>artículo</w:t>
      </w:r>
      <w:r w:rsidR="007D27A6" w:rsidRPr="00ED7393">
        <w:rPr>
          <w:rFonts w:ascii="Arial" w:hAnsi="Arial" w:cs="Arial"/>
          <w:sz w:val="22"/>
          <w:szCs w:val="22"/>
        </w:rPr>
        <w:t xml:space="preserve"> </w:t>
      </w:r>
      <w:r w:rsidRPr="00ED7393">
        <w:rPr>
          <w:rFonts w:ascii="Arial" w:hAnsi="Arial" w:cs="Arial"/>
          <w:sz w:val="22"/>
          <w:szCs w:val="22"/>
        </w:rPr>
        <w:t>49.</w:t>
      </w:r>
    </w:p>
    <w:p w:rsidR="000C6176" w:rsidRPr="00ED7393" w:rsidRDefault="000C6176" w:rsidP="00E31E9C">
      <w:pPr>
        <w:shd w:val="clear" w:color="auto" w:fill="FFFFFF"/>
        <w:jc w:val="both"/>
        <w:rPr>
          <w:rFonts w:ascii="Arial" w:hAnsi="Arial" w:cs="Arial"/>
          <w:sz w:val="22"/>
          <w:szCs w:val="22"/>
          <w:lang w:eastAsia="es-MX"/>
        </w:rPr>
      </w:pPr>
    </w:p>
    <w:p w:rsidR="003B6991" w:rsidRPr="00ED7393" w:rsidRDefault="004D4705" w:rsidP="00E31E9C">
      <w:pPr>
        <w:shd w:val="clear" w:color="auto" w:fill="FFFFFF"/>
        <w:jc w:val="both"/>
        <w:rPr>
          <w:rFonts w:ascii="Arial" w:hAnsi="Arial" w:cs="Arial"/>
          <w:sz w:val="22"/>
          <w:szCs w:val="22"/>
          <w:lang w:eastAsia="es-MX"/>
        </w:rPr>
      </w:pPr>
      <w:r w:rsidRPr="00ED7393">
        <w:rPr>
          <w:rFonts w:ascii="Arial" w:hAnsi="Arial" w:cs="Arial"/>
          <w:sz w:val="22"/>
          <w:szCs w:val="22"/>
          <w:lang w:eastAsia="es-MX"/>
        </w:rPr>
        <w:t>Décimo</w:t>
      </w:r>
      <w:r w:rsidR="007D27A6" w:rsidRPr="00ED7393">
        <w:rPr>
          <w:rFonts w:ascii="Arial" w:hAnsi="Arial" w:cs="Arial"/>
          <w:sz w:val="22"/>
          <w:szCs w:val="22"/>
          <w:lang w:eastAsia="es-MX"/>
        </w:rPr>
        <w:t xml:space="preserve"> </w:t>
      </w:r>
      <w:r w:rsidRPr="00ED7393">
        <w:rPr>
          <w:rFonts w:ascii="Arial" w:hAnsi="Arial" w:cs="Arial"/>
          <w:sz w:val="22"/>
          <w:szCs w:val="22"/>
          <w:lang w:eastAsia="es-MX"/>
        </w:rPr>
        <w:t>Segundo.</w:t>
      </w:r>
      <w:r w:rsidR="007D27A6" w:rsidRPr="00ED7393">
        <w:rPr>
          <w:rFonts w:ascii="Arial" w:hAnsi="Arial" w:cs="Arial"/>
          <w:sz w:val="22"/>
          <w:szCs w:val="22"/>
          <w:lang w:eastAsia="es-MX"/>
        </w:rPr>
        <w:t xml:space="preserve"> </w:t>
      </w:r>
      <w:r w:rsidRPr="00ED7393">
        <w:rPr>
          <w:rFonts w:ascii="Arial" w:hAnsi="Arial" w:cs="Arial"/>
          <w:sz w:val="22"/>
          <w:szCs w:val="22"/>
          <w:lang w:eastAsia="es-MX"/>
        </w:rPr>
        <w:t>Todos</w:t>
      </w:r>
      <w:r w:rsidR="007D27A6" w:rsidRPr="00ED7393">
        <w:rPr>
          <w:rFonts w:ascii="Arial" w:hAnsi="Arial" w:cs="Arial"/>
          <w:sz w:val="22"/>
          <w:szCs w:val="22"/>
          <w:lang w:eastAsia="es-MX"/>
        </w:rPr>
        <w:t xml:space="preserve"> </w:t>
      </w:r>
      <w:r w:rsidRPr="00ED7393">
        <w:rPr>
          <w:rFonts w:ascii="Arial" w:hAnsi="Arial" w:cs="Arial"/>
          <w:sz w:val="22"/>
          <w:szCs w:val="22"/>
          <w:lang w:eastAsia="es-MX"/>
        </w:rPr>
        <w:t>los</w:t>
      </w:r>
      <w:r w:rsidR="007D27A6" w:rsidRPr="00ED7393">
        <w:rPr>
          <w:rFonts w:ascii="Arial" w:hAnsi="Arial" w:cs="Arial"/>
          <w:sz w:val="22"/>
          <w:szCs w:val="22"/>
          <w:lang w:eastAsia="es-MX"/>
        </w:rPr>
        <w:t xml:space="preserve"> </w:t>
      </w:r>
      <w:r w:rsidRPr="00ED7393">
        <w:rPr>
          <w:rFonts w:ascii="Arial" w:hAnsi="Arial" w:cs="Arial"/>
          <w:sz w:val="22"/>
          <w:szCs w:val="22"/>
          <w:lang w:eastAsia="es-MX"/>
        </w:rPr>
        <w:t>documentos</w:t>
      </w:r>
      <w:r w:rsidR="007D27A6" w:rsidRPr="00ED7393">
        <w:rPr>
          <w:rFonts w:ascii="Arial" w:hAnsi="Arial" w:cs="Arial"/>
          <w:sz w:val="22"/>
          <w:szCs w:val="22"/>
          <w:lang w:eastAsia="es-MX"/>
        </w:rPr>
        <w:t xml:space="preserve"> </w:t>
      </w:r>
      <w:r w:rsidRPr="00ED7393">
        <w:rPr>
          <w:rFonts w:ascii="Arial" w:hAnsi="Arial" w:cs="Arial"/>
          <w:sz w:val="22"/>
          <w:szCs w:val="22"/>
          <w:lang w:eastAsia="es-MX"/>
        </w:rPr>
        <w:t>que</w:t>
      </w:r>
      <w:r w:rsidR="007D27A6" w:rsidRPr="00ED7393">
        <w:rPr>
          <w:rFonts w:ascii="Arial" w:hAnsi="Arial" w:cs="Arial"/>
          <w:sz w:val="22"/>
          <w:szCs w:val="22"/>
          <w:lang w:eastAsia="es-MX"/>
        </w:rPr>
        <w:t xml:space="preserve"> </w:t>
      </w:r>
      <w:r w:rsidRPr="00ED7393">
        <w:rPr>
          <w:rFonts w:ascii="Arial" w:hAnsi="Arial" w:cs="Arial"/>
          <w:sz w:val="22"/>
          <w:szCs w:val="22"/>
          <w:lang w:eastAsia="es-MX"/>
        </w:rPr>
        <w:t>fueron</w:t>
      </w:r>
      <w:r w:rsidR="007D27A6" w:rsidRPr="00ED7393">
        <w:rPr>
          <w:rFonts w:ascii="Arial" w:hAnsi="Arial" w:cs="Arial"/>
          <w:sz w:val="22"/>
          <w:szCs w:val="22"/>
          <w:lang w:eastAsia="es-MX"/>
        </w:rPr>
        <w:t xml:space="preserve"> </w:t>
      </w:r>
      <w:r w:rsidRPr="00ED7393">
        <w:rPr>
          <w:rFonts w:ascii="Arial" w:hAnsi="Arial" w:cs="Arial"/>
          <w:sz w:val="22"/>
          <w:szCs w:val="22"/>
          <w:lang w:eastAsia="es-MX"/>
        </w:rPr>
        <w:t>reservados</w:t>
      </w:r>
      <w:r w:rsidR="007D27A6" w:rsidRPr="00ED7393">
        <w:rPr>
          <w:rFonts w:ascii="Arial" w:hAnsi="Arial" w:cs="Arial"/>
          <w:sz w:val="22"/>
          <w:szCs w:val="22"/>
          <w:lang w:eastAsia="es-MX"/>
        </w:rPr>
        <w:t xml:space="preserve"> </w:t>
      </w:r>
      <w:r w:rsidRPr="00ED7393">
        <w:rPr>
          <w:rFonts w:ascii="Arial" w:hAnsi="Arial" w:cs="Arial"/>
          <w:sz w:val="22"/>
          <w:szCs w:val="22"/>
          <w:lang w:eastAsia="es-MX"/>
        </w:rPr>
        <w:t>en</w:t>
      </w:r>
      <w:r w:rsidR="007D27A6" w:rsidRPr="00ED7393">
        <w:rPr>
          <w:rFonts w:ascii="Arial" w:hAnsi="Arial" w:cs="Arial"/>
          <w:sz w:val="22"/>
          <w:szCs w:val="22"/>
          <w:lang w:eastAsia="es-MX"/>
        </w:rPr>
        <w:t xml:space="preserve"> </w:t>
      </w:r>
      <w:r w:rsidRPr="00ED7393">
        <w:rPr>
          <w:rFonts w:ascii="Arial" w:hAnsi="Arial" w:cs="Arial"/>
          <w:sz w:val="22"/>
          <w:szCs w:val="22"/>
          <w:lang w:eastAsia="es-MX"/>
        </w:rPr>
        <w:t>términos</w:t>
      </w:r>
      <w:r w:rsidR="007D27A6" w:rsidRPr="00ED7393">
        <w:rPr>
          <w:rFonts w:ascii="Arial" w:hAnsi="Arial" w:cs="Arial"/>
          <w:sz w:val="22"/>
          <w:szCs w:val="22"/>
          <w:lang w:eastAsia="es-MX"/>
        </w:rPr>
        <w:t xml:space="preserve"> </w:t>
      </w:r>
      <w:r w:rsidRPr="00ED7393">
        <w:rPr>
          <w:rFonts w:ascii="Arial" w:hAnsi="Arial" w:cs="Arial"/>
          <w:sz w:val="22"/>
          <w:szCs w:val="22"/>
          <w:lang w:eastAsia="es-MX"/>
        </w:rPr>
        <w:t>de</w:t>
      </w:r>
      <w:r w:rsidR="007D27A6" w:rsidRPr="00ED7393">
        <w:rPr>
          <w:rFonts w:ascii="Arial" w:hAnsi="Arial" w:cs="Arial"/>
          <w:sz w:val="22"/>
          <w:szCs w:val="22"/>
          <w:lang w:eastAsia="es-MX"/>
        </w:rPr>
        <w:t xml:space="preserve"> </w:t>
      </w:r>
      <w:r w:rsidRPr="00ED7393">
        <w:rPr>
          <w:rFonts w:ascii="Arial" w:hAnsi="Arial" w:cs="Arial"/>
          <w:sz w:val="22"/>
          <w:szCs w:val="22"/>
          <w:lang w:eastAsia="es-MX"/>
        </w:rPr>
        <w:t>la</w:t>
      </w:r>
      <w:r w:rsidR="007D27A6" w:rsidRPr="00ED7393">
        <w:rPr>
          <w:rFonts w:ascii="Arial" w:hAnsi="Arial" w:cs="Arial"/>
          <w:sz w:val="22"/>
          <w:szCs w:val="22"/>
          <w:lang w:eastAsia="es-MX"/>
        </w:rPr>
        <w:t xml:space="preserve"> </w:t>
      </w:r>
      <w:r w:rsidRPr="00ED7393">
        <w:rPr>
          <w:rFonts w:ascii="Arial" w:hAnsi="Arial" w:cs="Arial"/>
          <w:sz w:val="22"/>
          <w:szCs w:val="22"/>
          <w:lang w:eastAsia="es-MX"/>
        </w:rPr>
        <w:t>Ley</w:t>
      </w:r>
      <w:r w:rsidR="007D27A6" w:rsidRPr="00ED7393">
        <w:rPr>
          <w:rFonts w:ascii="Arial" w:hAnsi="Arial" w:cs="Arial"/>
          <w:sz w:val="22"/>
          <w:szCs w:val="22"/>
          <w:lang w:eastAsia="es-MX"/>
        </w:rPr>
        <w:t xml:space="preserve"> </w:t>
      </w:r>
      <w:r w:rsidRPr="00ED7393">
        <w:rPr>
          <w:rFonts w:ascii="Arial" w:hAnsi="Arial" w:cs="Arial"/>
          <w:sz w:val="22"/>
          <w:szCs w:val="22"/>
          <w:lang w:eastAsia="es-MX"/>
        </w:rPr>
        <w:t>que</w:t>
      </w:r>
      <w:r w:rsidR="007D27A6" w:rsidRPr="00ED7393">
        <w:rPr>
          <w:rFonts w:ascii="Arial" w:hAnsi="Arial" w:cs="Arial"/>
          <w:sz w:val="22"/>
          <w:szCs w:val="22"/>
          <w:lang w:eastAsia="es-MX"/>
        </w:rPr>
        <w:t xml:space="preserve"> </w:t>
      </w:r>
      <w:r w:rsidRPr="00ED7393">
        <w:rPr>
          <w:rFonts w:ascii="Arial" w:hAnsi="Arial" w:cs="Arial"/>
          <w:sz w:val="22"/>
          <w:szCs w:val="22"/>
          <w:lang w:eastAsia="es-MX"/>
        </w:rPr>
        <w:t>se</w:t>
      </w:r>
      <w:r w:rsidR="007D27A6" w:rsidRPr="00ED7393">
        <w:rPr>
          <w:rFonts w:ascii="Arial" w:hAnsi="Arial" w:cs="Arial"/>
          <w:sz w:val="22"/>
          <w:szCs w:val="22"/>
          <w:lang w:eastAsia="es-MX"/>
        </w:rPr>
        <w:t xml:space="preserve"> </w:t>
      </w:r>
      <w:r w:rsidRPr="00ED7393">
        <w:rPr>
          <w:rFonts w:ascii="Arial" w:hAnsi="Arial" w:cs="Arial"/>
          <w:sz w:val="22"/>
          <w:szCs w:val="22"/>
          <w:lang w:eastAsia="es-MX"/>
        </w:rPr>
        <w:t>abroga,</w:t>
      </w:r>
      <w:r w:rsidR="007D27A6" w:rsidRPr="00ED7393">
        <w:rPr>
          <w:rFonts w:ascii="Arial" w:hAnsi="Arial" w:cs="Arial"/>
          <w:sz w:val="22"/>
          <w:szCs w:val="22"/>
          <w:lang w:eastAsia="es-MX"/>
        </w:rPr>
        <w:t xml:space="preserve"> </w:t>
      </w:r>
      <w:r w:rsidRPr="00ED7393">
        <w:rPr>
          <w:rFonts w:ascii="Arial" w:hAnsi="Arial" w:cs="Arial"/>
          <w:sz w:val="22"/>
          <w:szCs w:val="22"/>
          <w:lang w:eastAsia="es-MX"/>
        </w:rPr>
        <w:t>no</w:t>
      </w:r>
      <w:r w:rsidR="007D27A6" w:rsidRPr="00ED7393">
        <w:rPr>
          <w:rFonts w:ascii="Arial" w:hAnsi="Arial" w:cs="Arial"/>
          <w:sz w:val="22"/>
          <w:szCs w:val="22"/>
          <w:lang w:eastAsia="es-MX"/>
        </w:rPr>
        <w:t xml:space="preserve"> </w:t>
      </w:r>
      <w:r w:rsidRPr="00ED7393">
        <w:rPr>
          <w:rFonts w:ascii="Arial" w:hAnsi="Arial" w:cs="Arial"/>
          <w:sz w:val="22"/>
          <w:szCs w:val="22"/>
          <w:lang w:eastAsia="es-MX"/>
        </w:rPr>
        <w:t>perderán</w:t>
      </w:r>
      <w:r w:rsidR="007D27A6" w:rsidRPr="00ED7393">
        <w:rPr>
          <w:rFonts w:ascii="Arial" w:hAnsi="Arial" w:cs="Arial"/>
          <w:sz w:val="22"/>
          <w:szCs w:val="22"/>
          <w:lang w:eastAsia="es-MX"/>
        </w:rPr>
        <w:t xml:space="preserve"> </w:t>
      </w:r>
      <w:r w:rsidRPr="00ED7393">
        <w:rPr>
          <w:rFonts w:ascii="Arial" w:hAnsi="Arial" w:cs="Arial"/>
          <w:sz w:val="22"/>
          <w:szCs w:val="22"/>
          <w:lang w:eastAsia="es-MX"/>
        </w:rPr>
        <w:t>dicha</w:t>
      </w:r>
      <w:r w:rsidR="007D27A6" w:rsidRPr="00ED7393">
        <w:rPr>
          <w:rFonts w:ascii="Arial" w:hAnsi="Arial" w:cs="Arial"/>
          <w:sz w:val="22"/>
          <w:szCs w:val="22"/>
          <w:lang w:eastAsia="es-MX"/>
        </w:rPr>
        <w:t xml:space="preserve"> </w:t>
      </w:r>
      <w:r w:rsidRPr="00ED7393">
        <w:rPr>
          <w:rFonts w:ascii="Arial" w:hAnsi="Arial" w:cs="Arial"/>
          <w:sz w:val="22"/>
          <w:szCs w:val="22"/>
          <w:lang w:eastAsia="es-MX"/>
        </w:rPr>
        <w:t>calidad.</w:t>
      </w:r>
    </w:p>
    <w:p w:rsidR="000C6176" w:rsidRPr="00ED7393" w:rsidRDefault="000C6176" w:rsidP="00E31E9C">
      <w:pPr>
        <w:shd w:val="clear" w:color="auto" w:fill="FFFFFF"/>
        <w:jc w:val="both"/>
        <w:rPr>
          <w:rFonts w:ascii="Arial" w:hAnsi="Arial" w:cs="Arial"/>
          <w:sz w:val="22"/>
          <w:szCs w:val="22"/>
          <w:lang w:eastAsia="es-MX"/>
        </w:rPr>
      </w:pPr>
    </w:p>
    <w:p w:rsidR="000C6176" w:rsidRPr="00ED7393" w:rsidRDefault="004D4705" w:rsidP="00E31E9C">
      <w:pPr>
        <w:shd w:val="clear" w:color="auto" w:fill="FFFFFF"/>
        <w:jc w:val="both"/>
        <w:rPr>
          <w:rFonts w:ascii="Arial" w:hAnsi="Arial" w:cs="Arial"/>
          <w:sz w:val="22"/>
          <w:szCs w:val="22"/>
          <w:lang w:eastAsia="es-MX"/>
        </w:rPr>
      </w:pPr>
      <w:r w:rsidRPr="00ED7393">
        <w:rPr>
          <w:rFonts w:ascii="Arial" w:hAnsi="Arial" w:cs="Arial"/>
          <w:sz w:val="22"/>
          <w:szCs w:val="22"/>
          <w:lang w:eastAsia="es-MX"/>
        </w:rPr>
        <w:t>Décimo</w:t>
      </w:r>
      <w:r w:rsidR="007D27A6" w:rsidRPr="00ED7393">
        <w:rPr>
          <w:rFonts w:ascii="Arial" w:hAnsi="Arial" w:cs="Arial"/>
          <w:sz w:val="22"/>
          <w:szCs w:val="22"/>
          <w:lang w:eastAsia="es-MX"/>
        </w:rPr>
        <w:t xml:space="preserve"> </w:t>
      </w:r>
      <w:r w:rsidRPr="00ED7393">
        <w:rPr>
          <w:rFonts w:ascii="Arial" w:hAnsi="Arial" w:cs="Arial"/>
          <w:sz w:val="22"/>
          <w:szCs w:val="22"/>
          <w:lang w:eastAsia="es-MX"/>
        </w:rPr>
        <w:t>Tercero.</w:t>
      </w:r>
      <w:r w:rsidR="007D27A6" w:rsidRPr="00ED7393">
        <w:rPr>
          <w:rFonts w:ascii="Arial" w:hAnsi="Arial" w:cs="Arial"/>
          <w:sz w:val="22"/>
          <w:szCs w:val="22"/>
          <w:lang w:eastAsia="es-MX"/>
        </w:rPr>
        <w:t xml:space="preserve"> </w:t>
      </w:r>
      <w:r w:rsidRPr="00ED7393">
        <w:rPr>
          <w:rFonts w:ascii="Arial" w:hAnsi="Arial" w:cs="Arial"/>
          <w:sz w:val="22"/>
          <w:szCs w:val="22"/>
          <w:lang w:eastAsia="es-MX"/>
        </w:rPr>
        <w:t>En</w:t>
      </w:r>
      <w:r w:rsidR="007D27A6" w:rsidRPr="00ED7393">
        <w:rPr>
          <w:rFonts w:ascii="Arial" w:hAnsi="Arial" w:cs="Arial"/>
          <w:sz w:val="22"/>
          <w:szCs w:val="22"/>
          <w:lang w:eastAsia="es-MX"/>
        </w:rPr>
        <w:t xml:space="preserve"> </w:t>
      </w:r>
      <w:r w:rsidRPr="00ED7393">
        <w:rPr>
          <w:rFonts w:ascii="Arial" w:hAnsi="Arial" w:cs="Arial"/>
          <w:sz w:val="22"/>
          <w:szCs w:val="22"/>
          <w:lang w:eastAsia="es-MX"/>
        </w:rPr>
        <w:t>un</w:t>
      </w:r>
      <w:r w:rsidR="007D27A6" w:rsidRPr="00ED7393">
        <w:rPr>
          <w:rFonts w:ascii="Arial" w:hAnsi="Arial" w:cs="Arial"/>
          <w:sz w:val="22"/>
          <w:szCs w:val="22"/>
          <w:lang w:eastAsia="es-MX"/>
        </w:rPr>
        <w:t xml:space="preserve"> </w:t>
      </w:r>
      <w:r w:rsidRPr="00ED7393">
        <w:rPr>
          <w:rFonts w:ascii="Arial" w:hAnsi="Arial" w:cs="Arial"/>
          <w:sz w:val="22"/>
          <w:szCs w:val="22"/>
          <w:lang w:eastAsia="es-MX"/>
        </w:rPr>
        <w:t>término</w:t>
      </w:r>
      <w:r w:rsidR="007D27A6" w:rsidRPr="00ED7393">
        <w:rPr>
          <w:rFonts w:ascii="Arial" w:hAnsi="Arial" w:cs="Arial"/>
          <w:sz w:val="22"/>
          <w:szCs w:val="22"/>
          <w:lang w:eastAsia="es-MX"/>
        </w:rPr>
        <w:t xml:space="preserve"> </w:t>
      </w:r>
      <w:r w:rsidRPr="00ED7393">
        <w:rPr>
          <w:rFonts w:ascii="Arial" w:hAnsi="Arial" w:cs="Arial"/>
          <w:sz w:val="22"/>
          <w:szCs w:val="22"/>
          <w:lang w:eastAsia="es-MX"/>
        </w:rPr>
        <w:t>de</w:t>
      </w:r>
      <w:r w:rsidR="007D27A6" w:rsidRPr="00ED7393">
        <w:rPr>
          <w:rFonts w:ascii="Arial" w:hAnsi="Arial" w:cs="Arial"/>
          <w:sz w:val="22"/>
          <w:szCs w:val="22"/>
          <w:lang w:eastAsia="es-MX"/>
        </w:rPr>
        <w:t xml:space="preserve"> </w:t>
      </w:r>
      <w:r w:rsidRPr="00ED7393">
        <w:rPr>
          <w:rFonts w:ascii="Arial" w:hAnsi="Arial" w:cs="Arial"/>
          <w:sz w:val="22"/>
          <w:szCs w:val="22"/>
          <w:lang w:eastAsia="es-MX"/>
        </w:rPr>
        <w:t>180</w:t>
      </w:r>
      <w:r w:rsidR="007D27A6" w:rsidRPr="00ED7393">
        <w:rPr>
          <w:rFonts w:ascii="Arial" w:hAnsi="Arial" w:cs="Arial"/>
          <w:sz w:val="22"/>
          <w:szCs w:val="22"/>
          <w:lang w:eastAsia="es-MX"/>
        </w:rPr>
        <w:t xml:space="preserve"> </w:t>
      </w:r>
      <w:r w:rsidRPr="00ED7393">
        <w:rPr>
          <w:rFonts w:ascii="Arial" w:hAnsi="Arial" w:cs="Arial"/>
          <w:sz w:val="22"/>
          <w:szCs w:val="22"/>
          <w:lang w:eastAsia="es-MX"/>
        </w:rPr>
        <w:t>días</w:t>
      </w:r>
      <w:r w:rsidR="007D27A6" w:rsidRPr="00ED7393">
        <w:rPr>
          <w:rFonts w:ascii="Arial" w:hAnsi="Arial" w:cs="Arial"/>
          <w:sz w:val="22"/>
          <w:szCs w:val="22"/>
          <w:lang w:eastAsia="es-MX"/>
        </w:rPr>
        <w:t xml:space="preserve"> </w:t>
      </w:r>
      <w:r w:rsidRPr="00ED7393">
        <w:rPr>
          <w:rFonts w:ascii="Arial" w:hAnsi="Arial" w:cs="Arial"/>
          <w:sz w:val="22"/>
          <w:szCs w:val="22"/>
          <w:lang w:eastAsia="es-MX"/>
        </w:rPr>
        <w:t>a</w:t>
      </w:r>
      <w:r w:rsidR="007D27A6" w:rsidRPr="00ED7393">
        <w:rPr>
          <w:rFonts w:ascii="Arial" w:hAnsi="Arial" w:cs="Arial"/>
          <w:sz w:val="22"/>
          <w:szCs w:val="22"/>
          <w:lang w:eastAsia="es-MX"/>
        </w:rPr>
        <w:t xml:space="preserve"> </w:t>
      </w:r>
      <w:r w:rsidRPr="00ED7393">
        <w:rPr>
          <w:rFonts w:ascii="Arial" w:hAnsi="Arial" w:cs="Arial"/>
          <w:sz w:val="22"/>
          <w:szCs w:val="22"/>
          <w:lang w:eastAsia="es-MX"/>
        </w:rPr>
        <w:t>partir</w:t>
      </w:r>
      <w:r w:rsidR="007D27A6" w:rsidRPr="00ED7393">
        <w:rPr>
          <w:rFonts w:ascii="Arial" w:hAnsi="Arial" w:cs="Arial"/>
          <w:sz w:val="22"/>
          <w:szCs w:val="22"/>
          <w:lang w:eastAsia="es-MX"/>
        </w:rPr>
        <w:t xml:space="preserve"> </w:t>
      </w:r>
      <w:r w:rsidRPr="00ED7393">
        <w:rPr>
          <w:rFonts w:ascii="Arial" w:hAnsi="Arial" w:cs="Arial"/>
          <w:sz w:val="22"/>
          <w:szCs w:val="22"/>
          <w:lang w:eastAsia="es-MX"/>
        </w:rPr>
        <w:t>de</w:t>
      </w:r>
      <w:r w:rsidR="007D27A6" w:rsidRPr="00ED7393">
        <w:rPr>
          <w:rFonts w:ascii="Arial" w:hAnsi="Arial" w:cs="Arial"/>
          <w:sz w:val="22"/>
          <w:szCs w:val="22"/>
          <w:lang w:eastAsia="es-MX"/>
        </w:rPr>
        <w:t xml:space="preserve"> </w:t>
      </w:r>
      <w:r w:rsidRPr="00ED7393">
        <w:rPr>
          <w:rFonts w:ascii="Arial" w:hAnsi="Arial" w:cs="Arial"/>
          <w:sz w:val="22"/>
          <w:szCs w:val="22"/>
          <w:lang w:eastAsia="es-MX"/>
        </w:rPr>
        <w:t>la</w:t>
      </w:r>
      <w:r w:rsidR="007D27A6" w:rsidRPr="00ED7393">
        <w:rPr>
          <w:rFonts w:ascii="Arial" w:hAnsi="Arial" w:cs="Arial"/>
          <w:sz w:val="22"/>
          <w:szCs w:val="22"/>
          <w:lang w:eastAsia="es-MX"/>
        </w:rPr>
        <w:t xml:space="preserve"> </w:t>
      </w:r>
      <w:r w:rsidRPr="00ED7393">
        <w:rPr>
          <w:rFonts w:ascii="Arial" w:hAnsi="Arial" w:cs="Arial"/>
          <w:sz w:val="22"/>
          <w:szCs w:val="22"/>
          <w:lang w:eastAsia="es-MX"/>
        </w:rPr>
        <w:t>publicación</w:t>
      </w:r>
      <w:r w:rsidR="007D27A6" w:rsidRPr="00ED7393">
        <w:rPr>
          <w:rFonts w:ascii="Arial" w:hAnsi="Arial" w:cs="Arial"/>
          <w:sz w:val="22"/>
          <w:szCs w:val="22"/>
          <w:lang w:eastAsia="es-MX"/>
        </w:rPr>
        <w:t xml:space="preserve"> </w:t>
      </w:r>
      <w:r w:rsidRPr="00ED7393">
        <w:rPr>
          <w:rFonts w:ascii="Arial" w:hAnsi="Arial" w:cs="Arial"/>
          <w:sz w:val="22"/>
          <w:szCs w:val="22"/>
          <w:lang w:eastAsia="es-MX"/>
        </w:rPr>
        <w:t>de</w:t>
      </w:r>
      <w:r w:rsidR="007D27A6" w:rsidRPr="00ED7393">
        <w:rPr>
          <w:rFonts w:ascii="Arial" w:hAnsi="Arial" w:cs="Arial"/>
          <w:sz w:val="22"/>
          <w:szCs w:val="22"/>
          <w:lang w:eastAsia="es-MX"/>
        </w:rPr>
        <w:t xml:space="preserve"> </w:t>
      </w:r>
      <w:r w:rsidRPr="00ED7393">
        <w:rPr>
          <w:rFonts w:ascii="Arial" w:hAnsi="Arial" w:cs="Arial"/>
          <w:sz w:val="22"/>
          <w:szCs w:val="22"/>
          <w:lang w:eastAsia="es-MX"/>
        </w:rPr>
        <w:t>la</w:t>
      </w:r>
      <w:r w:rsidR="007D27A6" w:rsidRPr="00ED7393">
        <w:rPr>
          <w:rFonts w:ascii="Arial" w:hAnsi="Arial" w:cs="Arial"/>
          <w:sz w:val="22"/>
          <w:szCs w:val="22"/>
          <w:lang w:eastAsia="es-MX"/>
        </w:rPr>
        <w:t xml:space="preserve"> </w:t>
      </w:r>
      <w:r w:rsidRPr="00ED7393">
        <w:rPr>
          <w:rFonts w:ascii="Arial" w:hAnsi="Arial" w:cs="Arial"/>
          <w:sz w:val="22"/>
          <w:szCs w:val="22"/>
          <w:lang w:eastAsia="es-MX"/>
        </w:rPr>
        <w:t>presente</w:t>
      </w:r>
      <w:r w:rsidR="007D27A6" w:rsidRPr="00ED7393">
        <w:rPr>
          <w:rFonts w:ascii="Arial" w:hAnsi="Arial" w:cs="Arial"/>
          <w:sz w:val="22"/>
          <w:szCs w:val="22"/>
          <w:lang w:eastAsia="es-MX"/>
        </w:rPr>
        <w:t xml:space="preserve"> </w:t>
      </w:r>
      <w:r w:rsidRPr="00ED7393">
        <w:rPr>
          <w:rFonts w:ascii="Arial" w:hAnsi="Arial" w:cs="Arial"/>
          <w:sz w:val="22"/>
          <w:szCs w:val="22"/>
          <w:lang w:eastAsia="es-MX"/>
        </w:rPr>
        <w:t>Ley,</w:t>
      </w:r>
      <w:r w:rsidR="007D27A6" w:rsidRPr="00ED7393">
        <w:rPr>
          <w:rFonts w:ascii="Arial" w:hAnsi="Arial" w:cs="Arial"/>
          <w:sz w:val="22"/>
          <w:szCs w:val="22"/>
          <w:lang w:eastAsia="es-MX"/>
        </w:rPr>
        <w:t xml:space="preserve"> </w:t>
      </w:r>
      <w:r w:rsidRPr="00ED7393">
        <w:rPr>
          <w:rFonts w:ascii="Arial" w:hAnsi="Arial" w:cs="Arial"/>
          <w:sz w:val="22"/>
          <w:szCs w:val="22"/>
          <w:lang w:eastAsia="es-MX"/>
        </w:rPr>
        <w:t>deberá</w:t>
      </w:r>
      <w:r w:rsidR="007D27A6" w:rsidRPr="00ED7393">
        <w:rPr>
          <w:rFonts w:ascii="Arial" w:hAnsi="Arial" w:cs="Arial"/>
          <w:sz w:val="22"/>
          <w:szCs w:val="22"/>
          <w:lang w:eastAsia="es-MX"/>
        </w:rPr>
        <w:t xml:space="preserve"> </w:t>
      </w:r>
      <w:r w:rsidRPr="00ED7393">
        <w:rPr>
          <w:rFonts w:ascii="Arial" w:hAnsi="Arial" w:cs="Arial"/>
          <w:sz w:val="22"/>
          <w:szCs w:val="22"/>
          <w:lang w:eastAsia="es-MX"/>
        </w:rPr>
        <w:t>quedar</w:t>
      </w:r>
      <w:r w:rsidR="007D27A6" w:rsidRPr="00ED7393">
        <w:rPr>
          <w:rFonts w:ascii="Arial" w:hAnsi="Arial" w:cs="Arial"/>
          <w:sz w:val="22"/>
          <w:szCs w:val="22"/>
          <w:lang w:eastAsia="es-MX"/>
        </w:rPr>
        <w:t xml:space="preserve"> </w:t>
      </w:r>
      <w:r w:rsidRPr="00ED7393">
        <w:rPr>
          <w:rFonts w:ascii="Arial" w:hAnsi="Arial" w:cs="Arial"/>
          <w:sz w:val="22"/>
          <w:szCs w:val="22"/>
          <w:lang w:eastAsia="es-MX"/>
        </w:rPr>
        <w:t>instalado</w:t>
      </w:r>
      <w:r w:rsidR="007D27A6" w:rsidRPr="00ED7393">
        <w:rPr>
          <w:rFonts w:ascii="Arial" w:hAnsi="Arial" w:cs="Arial"/>
          <w:sz w:val="22"/>
          <w:szCs w:val="22"/>
          <w:lang w:eastAsia="es-MX"/>
        </w:rPr>
        <w:t xml:space="preserve"> </w:t>
      </w:r>
      <w:r w:rsidRPr="00ED7393">
        <w:rPr>
          <w:rFonts w:ascii="Arial" w:hAnsi="Arial" w:cs="Arial"/>
          <w:sz w:val="22"/>
          <w:szCs w:val="22"/>
          <w:lang w:eastAsia="es-MX"/>
        </w:rPr>
        <w:t>el</w:t>
      </w:r>
      <w:r w:rsidR="007D27A6" w:rsidRPr="00ED7393">
        <w:rPr>
          <w:rFonts w:ascii="Arial" w:hAnsi="Arial" w:cs="Arial"/>
          <w:sz w:val="22"/>
          <w:szCs w:val="22"/>
          <w:lang w:eastAsia="es-MX"/>
        </w:rPr>
        <w:t xml:space="preserve"> </w:t>
      </w:r>
      <w:r w:rsidRPr="00ED7393">
        <w:rPr>
          <w:rFonts w:ascii="Arial" w:hAnsi="Arial" w:cs="Arial"/>
          <w:sz w:val="22"/>
          <w:szCs w:val="22"/>
          <w:lang w:eastAsia="es-MX"/>
        </w:rPr>
        <w:t>Sistema</w:t>
      </w:r>
      <w:r w:rsidR="007D27A6" w:rsidRPr="00ED7393">
        <w:rPr>
          <w:rFonts w:ascii="Arial" w:hAnsi="Arial" w:cs="Arial"/>
          <w:sz w:val="22"/>
          <w:szCs w:val="22"/>
          <w:lang w:eastAsia="es-MX"/>
        </w:rPr>
        <w:t xml:space="preserve"> </w:t>
      </w:r>
      <w:r w:rsidRPr="00ED7393">
        <w:rPr>
          <w:rFonts w:ascii="Arial" w:hAnsi="Arial" w:cs="Arial"/>
          <w:sz w:val="22"/>
          <w:szCs w:val="22"/>
          <w:lang w:eastAsia="es-MX"/>
        </w:rPr>
        <w:t>Estatal</w:t>
      </w:r>
      <w:r w:rsidR="007D27A6" w:rsidRPr="00ED7393">
        <w:rPr>
          <w:rFonts w:ascii="Arial" w:hAnsi="Arial" w:cs="Arial"/>
          <w:sz w:val="22"/>
          <w:szCs w:val="22"/>
          <w:lang w:eastAsia="es-MX"/>
        </w:rPr>
        <w:t xml:space="preserve"> </w:t>
      </w:r>
      <w:r w:rsidRPr="00ED7393">
        <w:rPr>
          <w:rFonts w:ascii="Arial" w:hAnsi="Arial" w:cs="Arial"/>
          <w:sz w:val="22"/>
          <w:szCs w:val="22"/>
          <w:lang w:eastAsia="es-MX"/>
        </w:rPr>
        <w:t>a</w:t>
      </w:r>
      <w:r w:rsidR="007D27A6" w:rsidRPr="00ED7393">
        <w:rPr>
          <w:rFonts w:ascii="Arial" w:hAnsi="Arial" w:cs="Arial"/>
          <w:sz w:val="22"/>
          <w:szCs w:val="22"/>
          <w:lang w:eastAsia="es-MX"/>
        </w:rPr>
        <w:t xml:space="preserve"> </w:t>
      </w:r>
      <w:r w:rsidRPr="00ED7393">
        <w:rPr>
          <w:rFonts w:ascii="Arial" w:hAnsi="Arial" w:cs="Arial"/>
          <w:sz w:val="22"/>
          <w:szCs w:val="22"/>
          <w:lang w:eastAsia="es-MX"/>
        </w:rPr>
        <w:t>que</w:t>
      </w:r>
      <w:r w:rsidR="007D27A6" w:rsidRPr="00ED7393">
        <w:rPr>
          <w:rFonts w:ascii="Arial" w:hAnsi="Arial" w:cs="Arial"/>
          <w:sz w:val="22"/>
          <w:szCs w:val="22"/>
          <w:lang w:eastAsia="es-MX"/>
        </w:rPr>
        <w:t xml:space="preserve"> </w:t>
      </w:r>
      <w:r w:rsidRPr="00ED7393">
        <w:rPr>
          <w:rFonts w:ascii="Arial" w:hAnsi="Arial" w:cs="Arial"/>
          <w:sz w:val="22"/>
          <w:szCs w:val="22"/>
          <w:lang w:eastAsia="es-MX"/>
        </w:rPr>
        <w:t>hace</w:t>
      </w:r>
      <w:r w:rsidR="007D27A6" w:rsidRPr="00ED7393">
        <w:rPr>
          <w:rFonts w:ascii="Arial" w:hAnsi="Arial" w:cs="Arial"/>
          <w:sz w:val="22"/>
          <w:szCs w:val="22"/>
          <w:lang w:eastAsia="es-MX"/>
        </w:rPr>
        <w:t xml:space="preserve"> </w:t>
      </w:r>
      <w:r w:rsidRPr="00ED7393">
        <w:rPr>
          <w:rFonts w:ascii="Arial" w:hAnsi="Arial" w:cs="Arial"/>
          <w:sz w:val="22"/>
          <w:szCs w:val="22"/>
          <w:lang w:eastAsia="es-MX"/>
        </w:rPr>
        <w:t>referencia</w:t>
      </w:r>
      <w:r w:rsidR="007D27A6" w:rsidRPr="00ED7393">
        <w:rPr>
          <w:rFonts w:ascii="Arial" w:hAnsi="Arial" w:cs="Arial"/>
          <w:sz w:val="22"/>
          <w:szCs w:val="22"/>
          <w:lang w:eastAsia="es-MX"/>
        </w:rPr>
        <w:t xml:space="preserve"> </w:t>
      </w:r>
      <w:r w:rsidRPr="00ED7393">
        <w:rPr>
          <w:rFonts w:ascii="Arial" w:hAnsi="Arial" w:cs="Arial"/>
          <w:sz w:val="22"/>
          <w:szCs w:val="22"/>
          <w:lang w:eastAsia="es-MX"/>
        </w:rPr>
        <w:t>los</w:t>
      </w:r>
      <w:r w:rsidR="007D27A6" w:rsidRPr="00ED7393">
        <w:rPr>
          <w:rFonts w:ascii="Arial" w:hAnsi="Arial" w:cs="Arial"/>
          <w:sz w:val="22"/>
          <w:szCs w:val="22"/>
          <w:lang w:eastAsia="es-MX"/>
        </w:rPr>
        <w:t xml:space="preserve"> </w:t>
      </w:r>
      <w:r w:rsidRPr="00ED7393">
        <w:rPr>
          <w:rFonts w:ascii="Arial" w:hAnsi="Arial" w:cs="Arial"/>
          <w:sz w:val="22"/>
          <w:szCs w:val="22"/>
          <w:lang w:eastAsia="es-MX"/>
        </w:rPr>
        <w:t>artículos</w:t>
      </w:r>
      <w:r w:rsidR="007D27A6" w:rsidRPr="00ED7393">
        <w:rPr>
          <w:rFonts w:ascii="Arial" w:hAnsi="Arial" w:cs="Arial"/>
          <w:sz w:val="22"/>
          <w:szCs w:val="22"/>
          <w:lang w:eastAsia="es-MX"/>
        </w:rPr>
        <w:t xml:space="preserve"> </w:t>
      </w:r>
      <w:r w:rsidRPr="00ED7393">
        <w:rPr>
          <w:rFonts w:ascii="Arial" w:hAnsi="Arial" w:cs="Arial"/>
          <w:sz w:val="22"/>
          <w:szCs w:val="22"/>
          <w:lang w:eastAsia="es-MX"/>
        </w:rPr>
        <w:t>del</w:t>
      </w:r>
      <w:r w:rsidR="007D27A6" w:rsidRPr="00ED7393">
        <w:rPr>
          <w:rFonts w:ascii="Arial" w:hAnsi="Arial" w:cs="Arial"/>
          <w:sz w:val="22"/>
          <w:szCs w:val="22"/>
          <w:lang w:eastAsia="es-MX"/>
        </w:rPr>
        <w:t xml:space="preserve"> </w:t>
      </w:r>
      <w:r w:rsidRPr="00ED7393">
        <w:rPr>
          <w:rFonts w:ascii="Arial" w:hAnsi="Arial" w:cs="Arial"/>
          <w:sz w:val="22"/>
          <w:szCs w:val="22"/>
          <w:lang w:eastAsia="es-MX"/>
        </w:rPr>
        <w:t>27</w:t>
      </w:r>
      <w:r w:rsidR="007D27A6" w:rsidRPr="00ED7393">
        <w:rPr>
          <w:rFonts w:ascii="Arial" w:hAnsi="Arial" w:cs="Arial"/>
          <w:sz w:val="22"/>
          <w:szCs w:val="22"/>
          <w:lang w:eastAsia="es-MX"/>
        </w:rPr>
        <w:t xml:space="preserve"> </w:t>
      </w:r>
      <w:r w:rsidRPr="00ED7393">
        <w:rPr>
          <w:rFonts w:ascii="Arial" w:hAnsi="Arial" w:cs="Arial"/>
          <w:sz w:val="22"/>
          <w:szCs w:val="22"/>
          <w:lang w:eastAsia="es-MX"/>
        </w:rPr>
        <w:t>al</w:t>
      </w:r>
      <w:r w:rsidR="007D27A6" w:rsidRPr="00ED7393">
        <w:rPr>
          <w:rFonts w:ascii="Arial" w:hAnsi="Arial" w:cs="Arial"/>
          <w:sz w:val="22"/>
          <w:szCs w:val="22"/>
          <w:lang w:eastAsia="es-MX"/>
        </w:rPr>
        <w:t xml:space="preserve"> </w:t>
      </w:r>
      <w:r w:rsidRPr="00ED7393">
        <w:rPr>
          <w:rFonts w:ascii="Arial" w:hAnsi="Arial" w:cs="Arial"/>
          <w:sz w:val="22"/>
          <w:szCs w:val="22"/>
          <w:lang w:eastAsia="es-MX"/>
        </w:rPr>
        <w:t>37</w:t>
      </w:r>
      <w:r w:rsidR="007D27A6" w:rsidRPr="00ED7393">
        <w:rPr>
          <w:rFonts w:ascii="Arial" w:hAnsi="Arial" w:cs="Arial"/>
          <w:sz w:val="22"/>
          <w:szCs w:val="22"/>
          <w:lang w:eastAsia="es-MX"/>
        </w:rPr>
        <w:t xml:space="preserve"> </w:t>
      </w:r>
      <w:r w:rsidRPr="00ED7393">
        <w:rPr>
          <w:rFonts w:ascii="Arial" w:hAnsi="Arial" w:cs="Arial"/>
          <w:sz w:val="22"/>
          <w:szCs w:val="22"/>
          <w:lang w:eastAsia="es-MX"/>
        </w:rPr>
        <w:t>de</w:t>
      </w:r>
      <w:r w:rsidR="007D27A6" w:rsidRPr="00ED7393">
        <w:rPr>
          <w:rFonts w:ascii="Arial" w:hAnsi="Arial" w:cs="Arial"/>
          <w:sz w:val="22"/>
          <w:szCs w:val="22"/>
          <w:lang w:eastAsia="es-MX"/>
        </w:rPr>
        <w:t xml:space="preserve"> </w:t>
      </w:r>
      <w:r w:rsidRPr="00ED7393">
        <w:rPr>
          <w:rFonts w:ascii="Arial" w:hAnsi="Arial" w:cs="Arial"/>
          <w:sz w:val="22"/>
          <w:szCs w:val="22"/>
          <w:lang w:eastAsia="es-MX"/>
        </w:rPr>
        <w:t>la</w:t>
      </w:r>
      <w:r w:rsidR="007D27A6" w:rsidRPr="00ED7393">
        <w:rPr>
          <w:rFonts w:ascii="Arial" w:hAnsi="Arial" w:cs="Arial"/>
          <w:sz w:val="22"/>
          <w:szCs w:val="22"/>
          <w:lang w:eastAsia="es-MX"/>
        </w:rPr>
        <w:t xml:space="preserve"> </w:t>
      </w:r>
      <w:r w:rsidRPr="00ED7393">
        <w:rPr>
          <w:rFonts w:ascii="Arial" w:hAnsi="Arial" w:cs="Arial"/>
          <w:sz w:val="22"/>
          <w:szCs w:val="22"/>
          <w:lang w:eastAsia="es-MX"/>
        </w:rPr>
        <w:t>presente</w:t>
      </w:r>
      <w:r w:rsidR="007D27A6" w:rsidRPr="00ED7393">
        <w:rPr>
          <w:rFonts w:ascii="Arial" w:hAnsi="Arial" w:cs="Arial"/>
          <w:sz w:val="22"/>
          <w:szCs w:val="22"/>
          <w:lang w:eastAsia="es-MX"/>
        </w:rPr>
        <w:t xml:space="preserve"> </w:t>
      </w:r>
      <w:r w:rsidRPr="00ED7393">
        <w:rPr>
          <w:rFonts w:ascii="Arial" w:hAnsi="Arial" w:cs="Arial"/>
          <w:sz w:val="22"/>
          <w:szCs w:val="22"/>
          <w:lang w:eastAsia="es-MX"/>
        </w:rPr>
        <w:t>Ley.</w:t>
      </w:r>
    </w:p>
    <w:p w:rsidR="000C6176" w:rsidRPr="00ED7393" w:rsidRDefault="000C6176" w:rsidP="00E31E9C">
      <w:pPr>
        <w:shd w:val="clear" w:color="auto" w:fill="FFFFFF"/>
        <w:jc w:val="both"/>
        <w:rPr>
          <w:rFonts w:ascii="Arial" w:hAnsi="Arial" w:cs="Arial"/>
          <w:sz w:val="22"/>
          <w:szCs w:val="22"/>
          <w:lang w:eastAsia="es-MX"/>
        </w:rPr>
      </w:pPr>
    </w:p>
    <w:p w:rsidR="000C6176" w:rsidRPr="00ED7393" w:rsidRDefault="000C6176" w:rsidP="00E31E9C">
      <w:pPr>
        <w:shd w:val="clear" w:color="auto" w:fill="FFFFFF"/>
        <w:jc w:val="both"/>
        <w:rPr>
          <w:rFonts w:ascii="Arial" w:hAnsi="Arial" w:cs="Arial"/>
          <w:sz w:val="22"/>
          <w:szCs w:val="22"/>
          <w:lang w:eastAsia="es-MX"/>
        </w:rPr>
      </w:pPr>
      <w:r w:rsidRPr="00ED7393">
        <w:rPr>
          <w:rFonts w:ascii="Arial" w:hAnsi="Arial" w:cs="Arial"/>
          <w:sz w:val="22"/>
          <w:szCs w:val="22"/>
          <w:lang w:eastAsia="es-MX"/>
        </w:rPr>
        <w:t>Décimo</w:t>
      </w:r>
      <w:r w:rsidR="007D27A6" w:rsidRPr="00ED7393">
        <w:rPr>
          <w:rFonts w:ascii="Arial" w:hAnsi="Arial" w:cs="Arial"/>
          <w:sz w:val="22"/>
          <w:szCs w:val="22"/>
          <w:lang w:eastAsia="es-MX"/>
        </w:rPr>
        <w:t xml:space="preserve"> </w:t>
      </w:r>
      <w:r w:rsidRPr="00ED7393">
        <w:rPr>
          <w:rFonts w:ascii="Arial" w:hAnsi="Arial" w:cs="Arial"/>
          <w:sz w:val="22"/>
          <w:szCs w:val="22"/>
          <w:lang w:eastAsia="es-MX"/>
        </w:rPr>
        <w:t>Cuarto.</w:t>
      </w:r>
      <w:r w:rsidR="007D27A6" w:rsidRPr="00ED7393">
        <w:rPr>
          <w:rFonts w:ascii="Arial" w:hAnsi="Arial" w:cs="Arial"/>
          <w:sz w:val="22"/>
          <w:szCs w:val="22"/>
          <w:lang w:eastAsia="es-MX"/>
        </w:rPr>
        <w:t xml:space="preserve"> </w:t>
      </w:r>
      <w:r w:rsidRPr="00ED7393">
        <w:rPr>
          <w:rFonts w:ascii="Arial" w:hAnsi="Arial" w:cs="Arial"/>
          <w:sz w:val="22"/>
          <w:szCs w:val="22"/>
          <w:lang w:eastAsia="es-MX"/>
        </w:rPr>
        <w:t>Una</w:t>
      </w:r>
      <w:r w:rsidR="007D27A6" w:rsidRPr="00ED7393">
        <w:rPr>
          <w:rFonts w:ascii="Arial" w:hAnsi="Arial" w:cs="Arial"/>
          <w:sz w:val="22"/>
          <w:szCs w:val="22"/>
          <w:lang w:eastAsia="es-MX"/>
        </w:rPr>
        <w:t xml:space="preserve"> </w:t>
      </w:r>
      <w:r w:rsidRPr="00ED7393">
        <w:rPr>
          <w:rFonts w:ascii="Arial" w:hAnsi="Arial" w:cs="Arial"/>
          <w:sz w:val="22"/>
          <w:szCs w:val="22"/>
          <w:lang w:eastAsia="es-MX"/>
        </w:rPr>
        <w:t>vez</w:t>
      </w:r>
      <w:r w:rsidR="007D27A6" w:rsidRPr="00ED7393">
        <w:rPr>
          <w:rFonts w:ascii="Arial" w:hAnsi="Arial" w:cs="Arial"/>
          <w:sz w:val="22"/>
          <w:szCs w:val="22"/>
          <w:lang w:eastAsia="es-MX"/>
        </w:rPr>
        <w:t xml:space="preserve"> </w:t>
      </w:r>
      <w:r w:rsidRPr="00ED7393">
        <w:rPr>
          <w:rFonts w:ascii="Arial" w:hAnsi="Arial" w:cs="Arial"/>
          <w:sz w:val="22"/>
          <w:szCs w:val="22"/>
          <w:lang w:eastAsia="es-MX"/>
        </w:rPr>
        <w:t>que</w:t>
      </w:r>
      <w:r w:rsidR="007D27A6" w:rsidRPr="00ED7393">
        <w:rPr>
          <w:rFonts w:ascii="Arial" w:hAnsi="Arial" w:cs="Arial"/>
          <w:sz w:val="22"/>
          <w:szCs w:val="22"/>
          <w:lang w:eastAsia="es-MX"/>
        </w:rPr>
        <w:t xml:space="preserve"> </w:t>
      </w:r>
      <w:r w:rsidRPr="00ED7393">
        <w:rPr>
          <w:rFonts w:ascii="Arial" w:hAnsi="Arial" w:cs="Arial"/>
          <w:sz w:val="22"/>
          <w:szCs w:val="22"/>
          <w:lang w:eastAsia="es-MX"/>
        </w:rPr>
        <w:t>entre</w:t>
      </w:r>
      <w:r w:rsidR="007D27A6" w:rsidRPr="00ED7393">
        <w:rPr>
          <w:rFonts w:ascii="Arial" w:hAnsi="Arial" w:cs="Arial"/>
          <w:sz w:val="22"/>
          <w:szCs w:val="22"/>
          <w:lang w:eastAsia="es-MX"/>
        </w:rPr>
        <w:t xml:space="preserve"> </w:t>
      </w:r>
      <w:r w:rsidRPr="00ED7393">
        <w:rPr>
          <w:rFonts w:ascii="Arial" w:hAnsi="Arial" w:cs="Arial"/>
          <w:sz w:val="22"/>
          <w:szCs w:val="22"/>
          <w:lang w:eastAsia="es-MX"/>
        </w:rPr>
        <w:t>en</w:t>
      </w:r>
      <w:r w:rsidR="007D27A6" w:rsidRPr="00ED7393">
        <w:rPr>
          <w:rFonts w:ascii="Arial" w:hAnsi="Arial" w:cs="Arial"/>
          <w:sz w:val="22"/>
          <w:szCs w:val="22"/>
          <w:lang w:eastAsia="es-MX"/>
        </w:rPr>
        <w:t xml:space="preserve"> </w:t>
      </w:r>
      <w:r w:rsidRPr="00ED7393">
        <w:rPr>
          <w:rFonts w:ascii="Arial" w:hAnsi="Arial" w:cs="Arial"/>
          <w:sz w:val="22"/>
          <w:szCs w:val="22"/>
          <w:lang w:eastAsia="es-MX"/>
        </w:rPr>
        <w:t>vigor</w:t>
      </w:r>
      <w:r w:rsidR="007D27A6" w:rsidRPr="00ED7393">
        <w:rPr>
          <w:rFonts w:ascii="Arial" w:hAnsi="Arial" w:cs="Arial"/>
          <w:sz w:val="22"/>
          <w:szCs w:val="22"/>
          <w:lang w:eastAsia="es-MX"/>
        </w:rPr>
        <w:t xml:space="preserve"> </w:t>
      </w:r>
      <w:r w:rsidRPr="00ED7393">
        <w:rPr>
          <w:rFonts w:ascii="Arial" w:hAnsi="Arial" w:cs="Arial"/>
          <w:sz w:val="22"/>
          <w:szCs w:val="22"/>
          <w:lang w:eastAsia="es-MX"/>
        </w:rPr>
        <w:t>el</w:t>
      </w:r>
      <w:r w:rsidR="007D27A6" w:rsidRPr="00ED7393">
        <w:rPr>
          <w:rFonts w:ascii="Arial" w:hAnsi="Arial" w:cs="Arial"/>
          <w:sz w:val="22"/>
          <w:szCs w:val="22"/>
          <w:lang w:eastAsia="es-MX"/>
        </w:rPr>
        <w:t xml:space="preserve"> </w:t>
      </w:r>
      <w:r w:rsidRPr="00ED7393">
        <w:rPr>
          <w:rFonts w:ascii="Arial" w:hAnsi="Arial" w:cs="Arial"/>
          <w:sz w:val="22"/>
          <w:szCs w:val="22"/>
          <w:lang w:eastAsia="es-MX"/>
        </w:rPr>
        <w:t>presente</w:t>
      </w:r>
      <w:r w:rsidR="007D27A6" w:rsidRPr="00ED7393">
        <w:rPr>
          <w:rFonts w:ascii="Arial" w:hAnsi="Arial" w:cs="Arial"/>
          <w:sz w:val="22"/>
          <w:szCs w:val="22"/>
          <w:lang w:eastAsia="es-MX"/>
        </w:rPr>
        <w:t xml:space="preserve"> </w:t>
      </w:r>
      <w:r w:rsidRPr="00ED7393">
        <w:rPr>
          <w:rFonts w:ascii="Arial" w:hAnsi="Arial" w:cs="Arial"/>
          <w:sz w:val="22"/>
          <w:szCs w:val="22"/>
          <w:lang w:eastAsia="es-MX"/>
        </w:rPr>
        <w:t>Decreto</w:t>
      </w:r>
      <w:r w:rsidR="007D27A6" w:rsidRPr="00ED7393">
        <w:rPr>
          <w:rFonts w:ascii="Arial" w:hAnsi="Arial" w:cs="Arial"/>
          <w:sz w:val="22"/>
          <w:szCs w:val="22"/>
          <w:lang w:eastAsia="es-MX"/>
        </w:rPr>
        <w:t xml:space="preserve"> </w:t>
      </w:r>
      <w:r w:rsidRPr="00ED7393">
        <w:rPr>
          <w:rFonts w:ascii="Arial" w:hAnsi="Arial" w:cs="Arial"/>
          <w:sz w:val="22"/>
          <w:szCs w:val="22"/>
          <w:lang w:eastAsia="es-MX"/>
        </w:rPr>
        <w:t>el</w:t>
      </w:r>
      <w:r w:rsidR="007D27A6" w:rsidRPr="00ED7393">
        <w:rPr>
          <w:rFonts w:ascii="Arial" w:hAnsi="Arial" w:cs="Arial"/>
          <w:sz w:val="22"/>
          <w:szCs w:val="22"/>
          <w:lang w:eastAsia="es-MX"/>
        </w:rPr>
        <w:t xml:space="preserve"> </w:t>
      </w:r>
      <w:r w:rsidRPr="00ED7393">
        <w:rPr>
          <w:rFonts w:ascii="Arial" w:hAnsi="Arial" w:cs="Arial"/>
          <w:sz w:val="22"/>
          <w:szCs w:val="22"/>
          <w:lang w:eastAsia="es-MX"/>
        </w:rPr>
        <w:t>Comisionado</w:t>
      </w:r>
      <w:r w:rsidR="007D27A6" w:rsidRPr="00ED7393">
        <w:rPr>
          <w:rFonts w:ascii="Arial" w:hAnsi="Arial" w:cs="Arial"/>
          <w:sz w:val="22"/>
          <w:szCs w:val="22"/>
          <w:lang w:eastAsia="es-MX"/>
        </w:rPr>
        <w:t xml:space="preserve"> </w:t>
      </w:r>
      <w:r w:rsidRPr="00ED7393">
        <w:rPr>
          <w:rFonts w:ascii="Arial" w:hAnsi="Arial" w:cs="Arial"/>
          <w:sz w:val="22"/>
          <w:szCs w:val="22"/>
          <w:lang w:eastAsia="es-MX"/>
        </w:rPr>
        <w:t>Supernumerario,</w:t>
      </w:r>
      <w:r w:rsidR="007D27A6" w:rsidRPr="00ED7393">
        <w:rPr>
          <w:rFonts w:ascii="Arial" w:hAnsi="Arial" w:cs="Arial"/>
          <w:sz w:val="22"/>
          <w:szCs w:val="22"/>
          <w:lang w:eastAsia="es-MX"/>
        </w:rPr>
        <w:t xml:space="preserve"> </w:t>
      </w:r>
      <w:r w:rsidRPr="00ED7393">
        <w:rPr>
          <w:rFonts w:ascii="Arial" w:hAnsi="Arial" w:cs="Arial"/>
          <w:sz w:val="22"/>
          <w:szCs w:val="22"/>
          <w:lang w:eastAsia="es-MX"/>
        </w:rPr>
        <w:t>en</w:t>
      </w:r>
      <w:r w:rsidR="007D27A6" w:rsidRPr="00ED7393">
        <w:rPr>
          <w:rFonts w:ascii="Arial" w:hAnsi="Arial" w:cs="Arial"/>
          <w:sz w:val="22"/>
          <w:szCs w:val="22"/>
          <w:lang w:eastAsia="es-MX"/>
        </w:rPr>
        <w:t xml:space="preserve"> </w:t>
      </w:r>
      <w:r w:rsidRPr="00ED7393">
        <w:rPr>
          <w:rFonts w:ascii="Arial" w:hAnsi="Arial" w:cs="Arial"/>
          <w:sz w:val="22"/>
          <w:szCs w:val="22"/>
          <w:lang w:eastAsia="es-MX"/>
        </w:rPr>
        <w:t>un</w:t>
      </w:r>
      <w:r w:rsidR="007D27A6" w:rsidRPr="00ED7393">
        <w:rPr>
          <w:rFonts w:ascii="Arial" w:hAnsi="Arial" w:cs="Arial"/>
          <w:sz w:val="22"/>
          <w:szCs w:val="22"/>
          <w:lang w:eastAsia="es-MX"/>
        </w:rPr>
        <w:t xml:space="preserve"> </w:t>
      </w:r>
      <w:r w:rsidRPr="00ED7393">
        <w:rPr>
          <w:rFonts w:ascii="Arial" w:hAnsi="Arial" w:cs="Arial"/>
          <w:sz w:val="22"/>
          <w:szCs w:val="22"/>
          <w:lang w:eastAsia="es-MX"/>
        </w:rPr>
        <w:t>término</w:t>
      </w:r>
      <w:r w:rsidR="007D27A6" w:rsidRPr="00ED7393">
        <w:rPr>
          <w:rFonts w:ascii="Arial" w:hAnsi="Arial" w:cs="Arial"/>
          <w:sz w:val="22"/>
          <w:szCs w:val="22"/>
          <w:lang w:eastAsia="es-MX"/>
        </w:rPr>
        <w:t xml:space="preserve"> </w:t>
      </w:r>
      <w:r w:rsidRPr="00ED7393">
        <w:rPr>
          <w:rFonts w:ascii="Arial" w:hAnsi="Arial" w:cs="Arial"/>
          <w:sz w:val="22"/>
          <w:szCs w:val="22"/>
          <w:lang w:eastAsia="es-MX"/>
        </w:rPr>
        <w:t>de</w:t>
      </w:r>
      <w:r w:rsidR="007D27A6" w:rsidRPr="00ED7393">
        <w:rPr>
          <w:rFonts w:ascii="Arial" w:hAnsi="Arial" w:cs="Arial"/>
          <w:sz w:val="22"/>
          <w:szCs w:val="22"/>
          <w:lang w:eastAsia="es-MX"/>
        </w:rPr>
        <w:t xml:space="preserve"> </w:t>
      </w:r>
      <w:r w:rsidRPr="00ED7393">
        <w:rPr>
          <w:rFonts w:ascii="Arial" w:hAnsi="Arial" w:cs="Arial"/>
          <w:sz w:val="22"/>
          <w:szCs w:val="22"/>
          <w:lang w:eastAsia="es-MX"/>
        </w:rPr>
        <w:t>120-ciento</w:t>
      </w:r>
      <w:r w:rsidR="007D27A6" w:rsidRPr="00ED7393">
        <w:rPr>
          <w:rFonts w:ascii="Arial" w:hAnsi="Arial" w:cs="Arial"/>
          <w:sz w:val="22"/>
          <w:szCs w:val="22"/>
          <w:lang w:eastAsia="es-MX"/>
        </w:rPr>
        <w:t xml:space="preserve"> </w:t>
      </w:r>
      <w:r w:rsidRPr="00ED7393">
        <w:rPr>
          <w:rFonts w:ascii="Arial" w:hAnsi="Arial" w:cs="Arial"/>
          <w:sz w:val="22"/>
          <w:szCs w:val="22"/>
          <w:lang w:eastAsia="es-MX"/>
        </w:rPr>
        <w:t>veinte</w:t>
      </w:r>
      <w:r w:rsidR="007D27A6" w:rsidRPr="00ED7393">
        <w:rPr>
          <w:rFonts w:ascii="Arial" w:hAnsi="Arial" w:cs="Arial"/>
          <w:sz w:val="22"/>
          <w:szCs w:val="22"/>
          <w:lang w:eastAsia="es-MX"/>
        </w:rPr>
        <w:t xml:space="preserve"> </w:t>
      </w:r>
      <w:r w:rsidRPr="00ED7393">
        <w:rPr>
          <w:rFonts w:ascii="Arial" w:hAnsi="Arial" w:cs="Arial"/>
          <w:sz w:val="22"/>
          <w:szCs w:val="22"/>
          <w:lang w:eastAsia="es-MX"/>
        </w:rPr>
        <w:t>días</w:t>
      </w:r>
      <w:r w:rsidR="007D27A6" w:rsidRPr="00ED7393">
        <w:rPr>
          <w:rFonts w:ascii="Arial" w:hAnsi="Arial" w:cs="Arial"/>
          <w:sz w:val="22"/>
          <w:szCs w:val="22"/>
          <w:lang w:eastAsia="es-MX"/>
        </w:rPr>
        <w:t xml:space="preserve"> </w:t>
      </w:r>
      <w:r w:rsidRPr="00ED7393">
        <w:rPr>
          <w:rFonts w:ascii="Arial" w:hAnsi="Arial" w:cs="Arial"/>
          <w:sz w:val="22"/>
          <w:szCs w:val="22"/>
          <w:lang w:eastAsia="es-MX"/>
        </w:rPr>
        <w:t>naturales</w:t>
      </w:r>
      <w:r w:rsidR="007D27A6" w:rsidRPr="00ED7393">
        <w:rPr>
          <w:rFonts w:ascii="Arial" w:hAnsi="Arial" w:cs="Arial"/>
          <w:sz w:val="22"/>
          <w:szCs w:val="22"/>
          <w:lang w:eastAsia="es-MX"/>
        </w:rPr>
        <w:t xml:space="preserve"> </w:t>
      </w:r>
      <w:r w:rsidRPr="00ED7393">
        <w:rPr>
          <w:rFonts w:ascii="Arial" w:hAnsi="Arial" w:cs="Arial"/>
          <w:sz w:val="22"/>
          <w:szCs w:val="22"/>
          <w:lang w:eastAsia="es-MX"/>
        </w:rPr>
        <w:t>gozará</w:t>
      </w:r>
      <w:r w:rsidR="007D27A6" w:rsidRPr="00ED7393">
        <w:rPr>
          <w:rFonts w:ascii="Arial" w:hAnsi="Arial" w:cs="Arial"/>
          <w:sz w:val="22"/>
          <w:szCs w:val="22"/>
          <w:lang w:eastAsia="es-MX"/>
        </w:rPr>
        <w:t xml:space="preserve"> </w:t>
      </w:r>
      <w:r w:rsidRPr="00ED7393">
        <w:rPr>
          <w:rFonts w:ascii="Arial" w:hAnsi="Arial" w:cs="Arial"/>
          <w:sz w:val="22"/>
          <w:szCs w:val="22"/>
          <w:lang w:eastAsia="es-MX"/>
        </w:rPr>
        <w:t>de</w:t>
      </w:r>
      <w:r w:rsidR="007D27A6" w:rsidRPr="00ED7393">
        <w:rPr>
          <w:rFonts w:ascii="Arial" w:hAnsi="Arial" w:cs="Arial"/>
          <w:sz w:val="22"/>
          <w:szCs w:val="22"/>
          <w:lang w:eastAsia="es-MX"/>
        </w:rPr>
        <w:t xml:space="preserve"> </w:t>
      </w:r>
      <w:r w:rsidRPr="00ED7393">
        <w:rPr>
          <w:rFonts w:ascii="Arial" w:hAnsi="Arial" w:cs="Arial"/>
          <w:sz w:val="22"/>
          <w:szCs w:val="22"/>
          <w:lang w:eastAsia="es-MX"/>
        </w:rPr>
        <w:t>las</w:t>
      </w:r>
      <w:r w:rsidR="007D27A6" w:rsidRPr="00ED7393">
        <w:rPr>
          <w:rFonts w:ascii="Arial" w:hAnsi="Arial" w:cs="Arial"/>
          <w:sz w:val="22"/>
          <w:szCs w:val="22"/>
          <w:lang w:eastAsia="es-MX"/>
        </w:rPr>
        <w:t xml:space="preserve"> </w:t>
      </w:r>
      <w:r w:rsidRPr="00ED7393">
        <w:rPr>
          <w:rFonts w:ascii="Arial" w:hAnsi="Arial" w:cs="Arial"/>
          <w:sz w:val="22"/>
          <w:szCs w:val="22"/>
          <w:lang w:eastAsia="es-MX"/>
        </w:rPr>
        <w:t>mismas</w:t>
      </w:r>
      <w:r w:rsidR="007D27A6" w:rsidRPr="00ED7393">
        <w:rPr>
          <w:rFonts w:ascii="Arial" w:hAnsi="Arial" w:cs="Arial"/>
          <w:sz w:val="22"/>
          <w:szCs w:val="22"/>
          <w:lang w:eastAsia="es-MX"/>
        </w:rPr>
        <w:t xml:space="preserve"> </w:t>
      </w:r>
      <w:r w:rsidRPr="00ED7393">
        <w:rPr>
          <w:rFonts w:ascii="Arial" w:hAnsi="Arial" w:cs="Arial"/>
          <w:sz w:val="22"/>
          <w:szCs w:val="22"/>
          <w:lang w:eastAsia="es-MX"/>
        </w:rPr>
        <w:t>facultades</w:t>
      </w:r>
      <w:r w:rsidR="007D27A6" w:rsidRPr="00ED7393">
        <w:rPr>
          <w:rFonts w:ascii="Arial" w:hAnsi="Arial" w:cs="Arial"/>
          <w:sz w:val="22"/>
          <w:szCs w:val="22"/>
          <w:lang w:eastAsia="es-MX"/>
        </w:rPr>
        <w:t xml:space="preserve"> </w:t>
      </w:r>
      <w:r w:rsidRPr="00ED7393">
        <w:rPr>
          <w:rFonts w:ascii="Arial" w:hAnsi="Arial" w:cs="Arial"/>
          <w:sz w:val="22"/>
          <w:szCs w:val="22"/>
          <w:lang w:eastAsia="es-MX"/>
        </w:rPr>
        <w:t>y</w:t>
      </w:r>
      <w:r w:rsidR="007D27A6" w:rsidRPr="00ED7393">
        <w:rPr>
          <w:rFonts w:ascii="Arial" w:hAnsi="Arial" w:cs="Arial"/>
          <w:sz w:val="22"/>
          <w:szCs w:val="22"/>
          <w:lang w:eastAsia="es-MX"/>
        </w:rPr>
        <w:t xml:space="preserve"> </w:t>
      </w:r>
      <w:r w:rsidRPr="00ED7393">
        <w:rPr>
          <w:rFonts w:ascii="Arial" w:hAnsi="Arial" w:cs="Arial"/>
          <w:sz w:val="22"/>
          <w:szCs w:val="22"/>
          <w:lang w:eastAsia="es-MX"/>
        </w:rPr>
        <w:t>atribuciones</w:t>
      </w:r>
      <w:r w:rsidR="007D27A6" w:rsidRPr="00ED7393">
        <w:rPr>
          <w:rFonts w:ascii="Arial" w:hAnsi="Arial" w:cs="Arial"/>
          <w:sz w:val="22"/>
          <w:szCs w:val="22"/>
          <w:lang w:eastAsia="es-MX"/>
        </w:rPr>
        <w:t xml:space="preserve"> </w:t>
      </w:r>
      <w:r w:rsidRPr="00ED7393">
        <w:rPr>
          <w:rFonts w:ascii="Arial" w:hAnsi="Arial" w:cs="Arial"/>
          <w:sz w:val="22"/>
          <w:szCs w:val="22"/>
          <w:lang w:eastAsia="es-MX"/>
        </w:rPr>
        <w:t>que</w:t>
      </w:r>
      <w:r w:rsidR="007D27A6" w:rsidRPr="00ED7393">
        <w:rPr>
          <w:rFonts w:ascii="Arial" w:hAnsi="Arial" w:cs="Arial"/>
          <w:sz w:val="22"/>
          <w:szCs w:val="22"/>
          <w:lang w:eastAsia="es-MX"/>
        </w:rPr>
        <w:t xml:space="preserve"> </w:t>
      </w:r>
      <w:r w:rsidRPr="00ED7393">
        <w:rPr>
          <w:rFonts w:ascii="Arial" w:hAnsi="Arial" w:cs="Arial"/>
          <w:sz w:val="22"/>
          <w:szCs w:val="22"/>
          <w:lang w:eastAsia="es-MX"/>
        </w:rPr>
        <w:t>le</w:t>
      </w:r>
      <w:r w:rsidR="007D27A6" w:rsidRPr="00ED7393">
        <w:rPr>
          <w:rFonts w:ascii="Arial" w:hAnsi="Arial" w:cs="Arial"/>
          <w:sz w:val="22"/>
          <w:szCs w:val="22"/>
          <w:lang w:eastAsia="es-MX"/>
        </w:rPr>
        <w:t xml:space="preserve"> </w:t>
      </w:r>
      <w:r w:rsidRPr="00ED7393">
        <w:rPr>
          <w:rFonts w:ascii="Arial" w:hAnsi="Arial" w:cs="Arial"/>
          <w:sz w:val="22"/>
          <w:szCs w:val="22"/>
          <w:lang w:eastAsia="es-MX"/>
        </w:rPr>
        <w:t>otorga</w:t>
      </w:r>
      <w:r w:rsidR="007D27A6" w:rsidRPr="00ED7393">
        <w:rPr>
          <w:rFonts w:ascii="Arial" w:hAnsi="Arial" w:cs="Arial"/>
          <w:sz w:val="22"/>
          <w:szCs w:val="22"/>
          <w:lang w:eastAsia="es-MX"/>
        </w:rPr>
        <w:t xml:space="preserve"> </w:t>
      </w:r>
      <w:r w:rsidRPr="00ED7393">
        <w:rPr>
          <w:rFonts w:ascii="Arial" w:hAnsi="Arial" w:cs="Arial"/>
          <w:sz w:val="22"/>
          <w:szCs w:val="22"/>
          <w:lang w:eastAsia="es-MX"/>
        </w:rPr>
        <w:t>la</w:t>
      </w:r>
      <w:r w:rsidR="007D27A6" w:rsidRPr="00ED7393">
        <w:rPr>
          <w:rFonts w:ascii="Arial" w:hAnsi="Arial" w:cs="Arial"/>
          <w:sz w:val="22"/>
          <w:szCs w:val="22"/>
          <w:lang w:eastAsia="es-MX"/>
        </w:rPr>
        <w:t xml:space="preserve"> </w:t>
      </w:r>
      <w:r w:rsidRPr="00ED7393">
        <w:rPr>
          <w:rFonts w:ascii="Arial" w:hAnsi="Arial" w:cs="Arial"/>
          <w:sz w:val="22"/>
          <w:szCs w:val="22"/>
          <w:lang w:eastAsia="es-MX"/>
        </w:rPr>
        <w:t>Ley</w:t>
      </w:r>
      <w:r w:rsidR="007D27A6" w:rsidRPr="00ED7393">
        <w:rPr>
          <w:rFonts w:ascii="Arial" w:hAnsi="Arial" w:cs="Arial"/>
          <w:sz w:val="22"/>
          <w:szCs w:val="22"/>
          <w:lang w:eastAsia="es-MX"/>
        </w:rPr>
        <w:t xml:space="preserve"> </w:t>
      </w:r>
      <w:r w:rsidRPr="00ED7393">
        <w:rPr>
          <w:rFonts w:ascii="Arial" w:hAnsi="Arial" w:cs="Arial"/>
          <w:sz w:val="22"/>
          <w:szCs w:val="22"/>
          <w:lang w:eastAsia="es-MX"/>
        </w:rPr>
        <w:t>a</w:t>
      </w:r>
      <w:r w:rsidR="007D27A6" w:rsidRPr="00ED7393">
        <w:rPr>
          <w:rFonts w:ascii="Arial" w:hAnsi="Arial" w:cs="Arial"/>
          <w:sz w:val="22"/>
          <w:szCs w:val="22"/>
          <w:lang w:eastAsia="es-MX"/>
        </w:rPr>
        <w:t xml:space="preserve"> </w:t>
      </w:r>
      <w:r w:rsidRPr="00ED7393">
        <w:rPr>
          <w:rFonts w:ascii="Arial" w:hAnsi="Arial" w:cs="Arial"/>
          <w:sz w:val="22"/>
          <w:szCs w:val="22"/>
          <w:lang w:eastAsia="es-MX"/>
        </w:rPr>
        <w:t>un</w:t>
      </w:r>
      <w:r w:rsidR="007D27A6" w:rsidRPr="00ED7393">
        <w:rPr>
          <w:rFonts w:ascii="Arial" w:hAnsi="Arial" w:cs="Arial"/>
          <w:sz w:val="22"/>
          <w:szCs w:val="22"/>
          <w:lang w:eastAsia="es-MX"/>
        </w:rPr>
        <w:t xml:space="preserve"> </w:t>
      </w:r>
      <w:r w:rsidRPr="00ED7393">
        <w:rPr>
          <w:rFonts w:ascii="Arial" w:hAnsi="Arial" w:cs="Arial"/>
          <w:sz w:val="22"/>
          <w:szCs w:val="22"/>
          <w:lang w:eastAsia="es-MX"/>
        </w:rPr>
        <w:t>Comisionado</w:t>
      </w:r>
      <w:r w:rsidR="007D27A6" w:rsidRPr="00ED7393">
        <w:rPr>
          <w:rFonts w:ascii="Arial" w:hAnsi="Arial" w:cs="Arial"/>
          <w:sz w:val="22"/>
          <w:szCs w:val="22"/>
          <w:lang w:eastAsia="es-MX"/>
        </w:rPr>
        <w:t xml:space="preserve"> </w:t>
      </w:r>
      <w:r w:rsidRPr="00ED7393">
        <w:rPr>
          <w:rFonts w:ascii="Arial" w:hAnsi="Arial" w:cs="Arial"/>
          <w:sz w:val="22"/>
          <w:szCs w:val="22"/>
          <w:lang w:eastAsia="es-MX"/>
        </w:rPr>
        <w:t>Propietario.</w:t>
      </w:r>
    </w:p>
    <w:p w:rsidR="00CF7B1D" w:rsidRPr="00ED7393" w:rsidRDefault="00CF7B1D" w:rsidP="00E31E9C">
      <w:pPr>
        <w:jc w:val="both"/>
        <w:rPr>
          <w:rFonts w:ascii="Arial" w:eastAsia="Calibri" w:hAnsi="Arial" w:cs="Arial"/>
          <w:sz w:val="22"/>
          <w:szCs w:val="22"/>
          <w:lang w:val="es-MX" w:eastAsia="en-US"/>
        </w:rPr>
      </w:pPr>
    </w:p>
    <w:p w:rsidR="00691689" w:rsidRPr="00ED7393" w:rsidRDefault="00A47812" w:rsidP="00E31E9C">
      <w:pPr>
        <w:pStyle w:val="Textoindependiente"/>
        <w:tabs>
          <w:tab w:val="left" w:pos="709"/>
          <w:tab w:val="left" w:pos="2324"/>
        </w:tabs>
        <w:spacing w:line="240" w:lineRule="auto"/>
        <w:rPr>
          <w:rFonts w:ascii="Arial" w:hAnsi="Arial" w:cs="Arial"/>
          <w:sz w:val="22"/>
          <w:szCs w:val="22"/>
        </w:rPr>
      </w:pPr>
      <w:r w:rsidRPr="00ED7393">
        <w:rPr>
          <w:rFonts w:ascii="Arial" w:hAnsi="Arial" w:cs="Arial"/>
          <w:sz w:val="22"/>
          <w:szCs w:val="22"/>
        </w:rPr>
        <w:lastRenderedPageBreak/>
        <w:t>Por</w:t>
      </w:r>
      <w:r w:rsidR="007D27A6" w:rsidRPr="00ED7393">
        <w:rPr>
          <w:rFonts w:ascii="Arial" w:hAnsi="Arial" w:cs="Arial"/>
          <w:sz w:val="22"/>
          <w:szCs w:val="22"/>
        </w:rPr>
        <w:t xml:space="preserve"> </w:t>
      </w:r>
      <w:r w:rsidRPr="00ED7393">
        <w:rPr>
          <w:rFonts w:ascii="Arial" w:hAnsi="Arial" w:cs="Arial"/>
          <w:sz w:val="22"/>
          <w:szCs w:val="22"/>
        </w:rPr>
        <w:t>lo</w:t>
      </w:r>
      <w:r w:rsidR="007D27A6" w:rsidRPr="00ED7393">
        <w:rPr>
          <w:rFonts w:ascii="Arial" w:hAnsi="Arial" w:cs="Arial"/>
          <w:sz w:val="22"/>
          <w:szCs w:val="22"/>
        </w:rPr>
        <w:t xml:space="preserve"> </w:t>
      </w:r>
      <w:r w:rsidRPr="00ED7393">
        <w:rPr>
          <w:rFonts w:ascii="Arial" w:hAnsi="Arial" w:cs="Arial"/>
          <w:sz w:val="22"/>
          <w:szCs w:val="22"/>
        </w:rPr>
        <w:t>tanto</w:t>
      </w:r>
      <w:r w:rsidR="007D27A6" w:rsidRPr="00ED7393">
        <w:rPr>
          <w:rFonts w:ascii="Arial" w:hAnsi="Arial" w:cs="Arial"/>
          <w:sz w:val="22"/>
          <w:szCs w:val="22"/>
        </w:rPr>
        <w:t xml:space="preserve"> </w:t>
      </w:r>
      <w:r w:rsidRPr="00ED7393">
        <w:rPr>
          <w:rFonts w:ascii="Arial" w:hAnsi="Arial" w:cs="Arial"/>
          <w:sz w:val="22"/>
          <w:szCs w:val="22"/>
        </w:rPr>
        <w:t>envíese</w:t>
      </w:r>
      <w:r w:rsidR="007D27A6" w:rsidRPr="00ED7393">
        <w:rPr>
          <w:rFonts w:ascii="Arial" w:hAnsi="Arial" w:cs="Arial"/>
          <w:sz w:val="22"/>
          <w:szCs w:val="22"/>
        </w:rPr>
        <w:t xml:space="preserve"> </w:t>
      </w:r>
      <w:r w:rsidRPr="00ED7393">
        <w:rPr>
          <w:rFonts w:ascii="Arial" w:hAnsi="Arial" w:cs="Arial"/>
          <w:sz w:val="22"/>
          <w:szCs w:val="22"/>
        </w:rPr>
        <w:t>al</w:t>
      </w:r>
      <w:r w:rsidR="007D27A6" w:rsidRPr="00ED7393">
        <w:rPr>
          <w:rFonts w:ascii="Arial" w:hAnsi="Arial" w:cs="Arial"/>
          <w:sz w:val="22"/>
          <w:szCs w:val="22"/>
        </w:rPr>
        <w:t xml:space="preserve"> </w:t>
      </w:r>
      <w:r w:rsidRPr="00ED7393">
        <w:rPr>
          <w:rFonts w:ascii="Arial" w:hAnsi="Arial" w:cs="Arial"/>
          <w:sz w:val="22"/>
          <w:szCs w:val="22"/>
        </w:rPr>
        <w:t>Ejecutivo</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Estado</w:t>
      </w:r>
      <w:r w:rsidR="007D27A6" w:rsidRPr="00ED7393">
        <w:rPr>
          <w:rFonts w:ascii="Arial" w:hAnsi="Arial" w:cs="Arial"/>
          <w:sz w:val="22"/>
          <w:szCs w:val="22"/>
        </w:rPr>
        <w:t xml:space="preserve"> </w:t>
      </w:r>
      <w:r w:rsidRPr="00ED7393">
        <w:rPr>
          <w:rFonts w:ascii="Arial" w:hAnsi="Arial" w:cs="Arial"/>
          <w:sz w:val="22"/>
          <w:szCs w:val="22"/>
        </w:rPr>
        <w:t>para</w:t>
      </w:r>
      <w:r w:rsidR="007D27A6" w:rsidRPr="00ED7393">
        <w:rPr>
          <w:rFonts w:ascii="Arial" w:hAnsi="Arial" w:cs="Arial"/>
          <w:sz w:val="22"/>
          <w:szCs w:val="22"/>
        </w:rPr>
        <w:t xml:space="preserve"> </w:t>
      </w:r>
      <w:r w:rsidRPr="00ED7393">
        <w:rPr>
          <w:rFonts w:ascii="Arial" w:hAnsi="Arial" w:cs="Arial"/>
          <w:sz w:val="22"/>
          <w:szCs w:val="22"/>
        </w:rPr>
        <w:t>su</w:t>
      </w:r>
      <w:r w:rsidR="007D27A6" w:rsidRPr="00ED7393">
        <w:rPr>
          <w:rFonts w:ascii="Arial" w:hAnsi="Arial" w:cs="Arial"/>
          <w:sz w:val="22"/>
          <w:szCs w:val="22"/>
        </w:rPr>
        <w:t xml:space="preserve"> </w:t>
      </w:r>
      <w:r w:rsidR="003B6991" w:rsidRPr="00ED7393">
        <w:rPr>
          <w:rFonts w:ascii="Arial" w:hAnsi="Arial" w:cs="Arial"/>
          <w:sz w:val="22"/>
          <w:szCs w:val="22"/>
        </w:rPr>
        <w:t>promulgación</w:t>
      </w:r>
      <w:r w:rsidR="007D27A6" w:rsidRPr="00ED7393">
        <w:rPr>
          <w:rFonts w:ascii="Arial" w:hAnsi="Arial" w:cs="Arial"/>
          <w:sz w:val="22"/>
          <w:szCs w:val="22"/>
        </w:rPr>
        <w:t xml:space="preserve"> </w:t>
      </w:r>
      <w:r w:rsidR="003B6991" w:rsidRPr="00ED7393">
        <w:rPr>
          <w:rFonts w:ascii="Arial" w:hAnsi="Arial" w:cs="Arial"/>
          <w:sz w:val="22"/>
          <w:szCs w:val="22"/>
        </w:rPr>
        <w:t>y</w:t>
      </w:r>
      <w:r w:rsidR="007D27A6" w:rsidRPr="00ED7393">
        <w:rPr>
          <w:rFonts w:ascii="Arial" w:hAnsi="Arial" w:cs="Arial"/>
          <w:sz w:val="22"/>
          <w:szCs w:val="22"/>
        </w:rPr>
        <w:t xml:space="preserve"> </w:t>
      </w:r>
      <w:r w:rsidRPr="00ED7393">
        <w:rPr>
          <w:rFonts w:ascii="Arial" w:hAnsi="Arial" w:cs="Arial"/>
          <w:sz w:val="22"/>
          <w:szCs w:val="22"/>
        </w:rPr>
        <w:t>publicación</w:t>
      </w:r>
      <w:r w:rsidR="007D27A6" w:rsidRPr="00ED7393">
        <w:rPr>
          <w:rFonts w:ascii="Arial" w:hAnsi="Arial" w:cs="Arial"/>
          <w:sz w:val="22"/>
          <w:szCs w:val="22"/>
        </w:rPr>
        <w:t xml:space="preserve"> </w:t>
      </w:r>
      <w:r w:rsidRPr="00ED7393">
        <w:rPr>
          <w:rFonts w:ascii="Arial" w:hAnsi="Arial" w:cs="Arial"/>
          <w:sz w:val="22"/>
          <w:szCs w:val="22"/>
        </w:rPr>
        <w:t>en</w:t>
      </w:r>
      <w:r w:rsidR="007D27A6" w:rsidRPr="00ED7393">
        <w:rPr>
          <w:rFonts w:ascii="Arial" w:hAnsi="Arial" w:cs="Arial"/>
          <w:sz w:val="22"/>
          <w:szCs w:val="22"/>
        </w:rPr>
        <w:t xml:space="preserve"> </w:t>
      </w:r>
      <w:r w:rsidRPr="00ED7393">
        <w:rPr>
          <w:rFonts w:ascii="Arial" w:hAnsi="Arial" w:cs="Arial"/>
          <w:sz w:val="22"/>
          <w:szCs w:val="22"/>
        </w:rPr>
        <w:t>el</w:t>
      </w:r>
      <w:r w:rsidR="007D27A6" w:rsidRPr="00ED7393">
        <w:rPr>
          <w:rFonts w:ascii="Arial" w:hAnsi="Arial" w:cs="Arial"/>
          <w:sz w:val="22"/>
          <w:szCs w:val="22"/>
        </w:rPr>
        <w:t xml:space="preserve"> </w:t>
      </w:r>
      <w:r w:rsidRPr="00ED7393">
        <w:rPr>
          <w:rFonts w:ascii="Arial" w:hAnsi="Arial" w:cs="Arial"/>
          <w:sz w:val="22"/>
          <w:szCs w:val="22"/>
        </w:rPr>
        <w:t>Periódico</w:t>
      </w:r>
      <w:r w:rsidR="007D27A6" w:rsidRPr="00ED7393">
        <w:rPr>
          <w:rFonts w:ascii="Arial" w:hAnsi="Arial" w:cs="Arial"/>
          <w:sz w:val="22"/>
          <w:szCs w:val="22"/>
        </w:rPr>
        <w:t xml:space="preserve"> </w:t>
      </w:r>
      <w:r w:rsidRPr="00ED7393">
        <w:rPr>
          <w:rFonts w:ascii="Arial" w:hAnsi="Arial" w:cs="Arial"/>
          <w:sz w:val="22"/>
          <w:szCs w:val="22"/>
        </w:rPr>
        <w:t>Oficial</w:t>
      </w:r>
      <w:r w:rsidR="007D27A6" w:rsidRPr="00ED7393">
        <w:rPr>
          <w:rFonts w:ascii="Arial" w:hAnsi="Arial" w:cs="Arial"/>
          <w:sz w:val="22"/>
          <w:szCs w:val="22"/>
        </w:rPr>
        <w:t xml:space="preserve"> </w:t>
      </w:r>
      <w:r w:rsidRPr="00ED7393">
        <w:rPr>
          <w:rFonts w:ascii="Arial" w:hAnsi="Arial" w:cs="Arial"/>
          <w:sz w:val="22"/>
          <w:szCs w:val="22"/>
        </w:rPr>
        <w:t>del</w:t>
      </w:r>
      <w:r w:rsidR="007D27A6" w:rsidRPr="00ED7393">
        <w:rPr>
          <w:rFonts w:ascii="Arial" w:hAnsi="Arial" w:cs="Arial"/>
          <w:sz w:val="22"/>
          <w:szCs w:val="22"/>
        </w:rPr>
        <w:t xml:space="preserve"> </w:t>
      </w:r>
      <w:r w:rsidRPr="00ED7393">
        <w:rPr>
          <w:rFonts w:ascii="Arial" w:hAnsi="Arial" w:cs="Arial"/>
          <w:sz w:val="22"/>
          <w:szCs w:val="22"/>
        </w:rPr>
        <w:t>Estado.</w:t>
      </w:r>
    </w:p>
    <w:p w:rsidR="003B6991" w:rsidRPr="00ED7393" w:rsidRDefault="003B6991" w:rsidP="00E31E9C">
      <w:pPr>
        <w:tabs>
          <w:tab w:val="left" w:pos="1134"/>
          <w:tab w:val="left" w:pos="2324"/>
        </w:tabs>
        <w:jc w:val="both"/>
        <w:rPr>
          <w:rFonts w:ascii="Arial" w:hAnsi="Arial" w:cs="Arial"/>
          <w:sz w:val="22"/>
          <w:szCs w:val="22"/>
        </w:rPr>
      </w:pPr>
    </w:p>
    <w:p w:rsidR="001238B6" w:rsidRPr="00ED7393" w:rsidRDefault="00A47812" w:rsidP="00E31E9C">
      <w:pPr>
        <w:pStyle w:val="Textoindependiente2"/>
        <w:tabs>
          <w:tab w:val="clear" w:pos="1134"/>
          <w:tab w:val="left" w:pos="709"/>
        </w:tabs>
        <w:spacing w:line="240" w:lineRule="auto"/>
        <w:rPr>
          <w:rFonts w:ascii="Arial" w:hAnsi="Arial" w:cs="Arial"/>
          <w:i w:val="0"/>
          <w:iCs/>
          <w:sz w:val="22"/>
          <w:szCs w:val="22"/>
        </w:rPr>
      </w:pPr>
      <w:r w:rsidRPr="00ED7393">
        <w:rPr>
          <w:rFonts w:ascii="Arial" w:hAnsi="Arial" w:cs="Arial"/>
          <w:i w:val="0"/>
          <w:iCs/>
          <w:sz w:val="22"/>
          <w:szCs w:val="22"/>
        </w:rPr>
        <w:t>Dado</w:t>
      </w:r>
      <w:r w:rsidR="007D27A6" w:rsidRPr="00ED7393">
        <w:rPr>
          <w:rFonts w:ascii="Arial" w:hAnsi="Arial" w:cs="Arial"/>
          <w:i w:val="0"/>
          <w:iCs/>
          <w:sz w:val="22"/>
          <w:szCs w:val="22"/>
        </w:rPr>
        <w:t xml:space="preserve"> </w:t>
      </w:r>
      <w:r w:rsidRPr="00ED7393">
        <w:rPr>
          <w:rFonts w:ascii="Arial" w:hAnsi="Arial" w:cs="Arial"/>
          <w:i w:val="0"/>
          <w:iCs/>
          <w:sz w:val="22"/>
          <w:szCs w:val="22"/>
        </w:rPr>
        <w:t>en</w:t>
      </w:r>
      <w:r w:rsidR="007D27A6" w:rsidRPr="00ED7393">
        <w:rPr>
          <w:rFonts w:ascii="Arial" w:hAnsi="Arial" w:cs="Arial"/>
          <w:i w:val="0"/>
          <w:iCs/>
          <w:sz w:val="22"/>
          <w:szCs w:val="22"/>
        </w:rPr>
        <w:t xml:space="preserve"> </w:t>
      </w:r>
      <w:r w:rsidRPr="00ED7393">
        <w:rPr>
          <w:rFonts w:ascii="Arial" w:hAnsi="Arial" w:cs="Arial"/>
          <w:i w:val="0"/>
          <w:iCs/>
          <w:sz w:val="22"/>
          <w:szCs w:val="22"/>
        </w:rPr>
        <w:t>el</w:t>
      </w:r>
      <w:r w:rsidR="007D27A6" w:rsidRPr="00ED7393">
        <w:rPr>
          <w:rFonts w:ascii="Arial" w:hAnsi="Arial" w:cs="Arial"/>
          <w:i w:val="0"/>
          <w:iCs/>
          <w:sz w:val="22"/>
          <w:szCs w:val="22"/>
        </w:rPr>
        <w:t xml:space="preserve"> </w:t>
      </w:r>
      <w:r w:rsidRPr="00ED7393">
        <w:rPr>
          <w:rFonts w:ascii="Arial" w:hAnsi="Arial" w:cs="Arial"/>
          <w:i w:val="0"/>
          <w:iCs/>
          <w:sz w:val="22"/>
          <w:szCs w:val="22"/>
        </w:rPr>
        <w:t>Salón</w:t>
      </w:r>
      <w:r w:rsidR="007D27A6" w:rsidRPr="00ED7393">
        <w:rPr>
          <w:rFonts w:ascii="Arial" w:hAnsi="Arial" w:cs="Arial"/>
          <w:i w:val="0"/>
          <w:iCs/>
          <w:sz w:val="22"/>
          <w:szCs w:val="22"/>
        </w:rPr>
        <w:t xml:space="preserve"> </w:t>
      </w:r>
      <w:r w:rsidRPr="00ED7393">
        <w:rPr>
          <w:rFonts w:ascii="Arial" w:hAnsi="Arial" w:cs="Arial"/>
          <w:i w:val="0"/>
          <w:iCs/>
          <w:sz w:val="22"/>
          <w:szCs w:val="22"/>
        </w:rPr>
        <w:t>de</w:t>
      </w:r>
      <w:r w:rsidR="007D27A6" w:rsidRPr="00ED7393">
        <w:rPr>
          <w:rFonts w:ascii="Arial" w:hAnsi="Arial" w:cs="Arial"/>
          <w:i w:val="0"/>
          <w:iCs/>
          <w:sz w:val="22"/>
          <w:szCs w:val="22"/>
        </w:rPr>
        <w:t xml:space="preserve"> </w:t>
      </w:r>
      <w:r w:rsidRPr="00ED7393">
        <w:rPr>
          <w:rFonts w:ascii="Arial" w:hAnsi="Arial" w:cs="Arial"/>
          <w:i w:val="0"/>
          <w:iCs/>
          <w:sz w:val="22"/>
          <w:szCs w:val="22"/>
        </w:rPr>
        <w:t>Sesiones</w:t>
      </w:r>
      <w:r w:rsidR="007D27A6" w:rsidRPr="00ED7393">
        <w:rPr>
          <w:rFonts w:ascii="Arial" w:hAnsi="Arial" w:cs="Arial"/>
          <w:i w:val="0"/>
          <w:iCs/>
          <w:sz w:val="22"/>
          <w:szCs w:val="22"/>
        </w:rPr>
        <w:t xml:space="preserve"> </w:t>
      </w:r>
      <w:r w:rsidRPr="00ED7393">
        <w:rPr>
          <w:rFonts w:ascii="Arial" w:hAnsi="Arial" w:cs="Arial"/>
          <w:i w:val="0"/>
          <w:iCs/>
          <w:sz w:val="22"/>
          <w:szCs w:val="22"/>
        </w:rPr>
        <w:t>del</w:t>
      </w:r>
      <w:r w:rsidR="007D27A6" w:rsidRPr="00ED7393">
        <w:rPr>
          <w:rFonts w:ascii="Arial" w:hAnsi="Arial" w:cs="Arial"/>
          <w:i w:val="0"/>
          <w:iCs/>
          <w:sz w:val="22"/>
          <w:szCs w:val="22"/>
        </w:rPr>
        <w:t xml:space="preserve"> </w:t>
      </w:r>
      <w:r w:rsidRPr="00ED7393">
        <w:rPr>
          <w:rFonts w:ascii="Arial" w:hAnsi="Arial" w:cs="Arial"/>
          <w:i w:val="0"/>
          <w:iCs/>
          <w:sz w:val="22"/>
          <w:szCs w:val="22"/>
        </w:rPr>
        <w:t>H.</w:t>
      </w:r>
      <w:r w:rsidR="007D27A6" w:rsidRPr="00ED7393">
        <w:rPr>
          <w:rFonts w:ascii="Arial" w:hAnsi="Arial" w:cs="Arial"/>
          <w:i w:val="0"/>
          <w:iCs/>
          <w:sz w:val="22"/>
          <w:szCs w:val="22"/>
        </w:rPr>
        <w:t xml:space="preserve"> </w:t>
      </w:r>
      <w:r w:rsidRPr="00ED7393">
        <w:rPr>
          <w:rFonts w:ascii="Arial" w:hAnsi="Arial" w:cs="Arial"/>
          <w:i w:val="0"/>
          <w:iCs/>
          <w:sz w:val="22"/>
          <w:szCs w:val="22"/>
        </w:rPr>
        <w:t>Congreso</w:t>
      </w:r>
      <w:r w:rsidR="007D27A6" w:rsidRPr="00ED7393">
        <w:rPr>
          <w:rFonts w:ascii="Arial" w:hAnsi="Arial" w:cs="Arial"/>
          <w:i w:val="0"/>
          <w:iCs/>
          <w:sz w:val="22"/>
          <w:szCs w:val="22"/>
        </w:rPr>
        <w:t xml:space="preserve"> </w:t>
      </w:r>
      <w:r w:rsidRPr="00ED7393">
        <w:rPr>
          <w:rFonts w:ascii="Arial" w:hAnsi="Arial" w:cs="Arial"/>
          <w:i w:val="0"/>
          <w:iCs/>
          <w:sz w:val="22"/>
          <w:szCs w:val="22"/>
        </w:rPr>
        <w:t>del</w:t>
      </w:r>
      <w:r w:rsidR="007D27A6" w:rsidRPr="00ED7393">
        <w:rPr>
          <w:rFonts w:ascii="Arial" w:hAnsi="Arial" w:cs="Arial"/>
          <w:i w:val="0"/>
          <w:iCs/>
          <w:sz w:val="22"/>
          <w:szCs w:val="22"/>
        </w:rPr>
        <w:t xml:space="preserve"> </w:t>
      </w:r>
      <w:r w:rsidRPr="00ED7393">
        <w:rPr>
          <w:rFonts w:ascii="Arial" w:hAnsi="Arial" w:cs="Arial"/>
          <w:i w:val="0"/>
          <w:iCs/>
          <w:sz w:val="22"/>
          <w:szCs w:val="22"/>
        </w:rPr>
        <w:t>Estado</w:t>
      </w:r>
      <w:r w:rsidR="007D27A6" w:rsidRPr="00ED7393">
        <w:rPr>
          <w:rFonts w:ascii="Arial" w:hAnsi="Arial" w:cs="Arial"/>
          <w:i w:val="0"/>
          <w:iCs/>
          <w:sz w:val="22"/>
          <w:szCs w:val="22"/>
        </w:rPr>
        <w:t xml:space="preserve"> </w:t>
      </w:r>
      <w:r w:rsidRPr="00ED7393">
        <w:rPr>
          <w:rFonts w:ascii="Arial" w:hAnsi="Arial" w:cs="Arial"/>
          <w:i w:val="0"/>
          <w:iCs/>
          <w:sz w:val="22"/>
          <w:szCs w:val="22"/>
        </w:rPr>
        <w:t>Libre</w:t>
      </w:r>
      <w:r w:rsidR="007D27A6" w:rsidRPr="00ED7393">
        <w:rPr>
          <w:rFonts w:ascii="Arial" w:hAnsi="Arial" w:cs="Arial"/>
          <w:i w:val="0"/>
          <w:iCs/>
          <w:sz w:val="22"/>
          <w:szCs w:val="22"/>
        </w:rPr>
        <w:t xml:space="preserve"> </w:t>
      </w:r>
      <w:r w:rsidRPr="00ED7393">
        <w:rPr>
          <w:rFonts w:ascii="Arial" w:hAnsi="Arial" w:cs="Arial"/>
          <w:i w:val="0"/>
          <w:iCs/>
          <w:sz w:val="22"/>
          <w:szCs w:val="22"/>
        </w:rPr>
        <w:t>y</w:t>
      </w:r>
      <w:r w:rsidR="007D27A6" w:rsidRPr="00ED7393">
        <w:rPr>
          <w:rFonts w:ascii="Arial" w:hAnsi="Arial" w:cs="Arial"/>
          <w:i w:val="0"/>
          <w:iCs/>
          <w:sz w:val="22"/>
          <w:szCs w:val="22"/>
        </w:rPr>
        <w:t xml:space="preserve"> </w:t>
      </w:r>
      <w:r w:rsidRPr="00ED7393">
        <w:rPr>
          <w:rFonts w:ascii="Arial" w:hAnsi="Arial" w:cs="Arial"/>
          <w:i w:val="0"/>
          <w:iCs/>
          <w:sz w:val="22"/>
          <w:szCs w:val="22"/>
        </w:rPr>
        <w:t>Soberano</w:t>
      </w:r>
      <w:r w:rsidR="007D27A6" w:rsidRPr="00ED7393">
        <w:rPr>
          <w:rFonts w:ascii="Arial" w:hAnsi="Arial" w:cs="Arial"/>
          <w:i w:val="0"/>
          <w:iCs/>
          <w:sz w:val="22"/>
          <w:szCs w:val="22"/>
        </w:rPr>
        <w:t xml:space="preserve"> </w:t>
      </w:r>
      <w:r w:rsidRPr="00ED7393">
        <w:rPr>
          <w:rFonts w:ascii="Arial" w:hAnsi="Arial" w:cs="Arial"/>
          <w:i w:val="0"/>
          <w:iCs/>
          <w:sz w:val="22"/>
          <w:szCs w:val="22"/>
        </w:rPr>
        <w:t>de</w:t>
      </w:r>
      <w:r w:rsidR="007D27A6" w:rsidRPr="00ED7393">
        <w:rPr>
          <w:rFonts w:ascii="Arial" w:hAnsi="Arial" w:cs="Arial"/>
          <w:i w:val="0"/>
          <w:iCs/>
          <w:sz w:val="22"/>
          <w:szCs w:val="22"/>
        </w:rPr>
        <w:t xml:space="preserve"> </w:t>
      </w:r>
      <w:r w:rsidRPr="00ED7393">
        <w:rPr>
          <w:rFonts w:ascii="Arial" w:hAnsi="Arial" w:cs="Arial"/>
          <w:i w:val="0"/>
          <w:iCs/>
          <w:sz w:val="22"/>
          <w:szCs w:val="22"/>
        </w:rPr>
        <w:t>Nuevo</w:t>
      </w:r>
      <w:r w:rsidR="007D27A6" w:rsidRPr="00ED7393">
        <w:rPr>
          <w:rFonts w:ascii="Arial" w:hAnsi="Arial" w:cs="Arial"/>
          <w:i w:val="0"/>
          <w:iCs/>
          <w:sz w:val="22"/>
          <w:szCs w:val="22"/>
        </w:rPr>
        <w:t xml:space="preserve"> </w:t>
      </w:r>
      <w:r w:rsidRPr="00ED7393">
        <w:rPr>
          <w:rFonts w:ascii="Arial" w:hAnsi="Arial" w:cs="Arial"/>
          <w:i w:val="0"/>
          <w:iCs/>
          <w:sz w:val="22"/>
          <w:szCs w:val="22"/>
        </w:rPr>
        <w:t>León,</w:t>
      </w:r>
      <w:r w:rsidR="007D27A6" w:rsidRPr="00ED7393">
        <w:rPr>
          <w:rFonts w:ascii="Arial" w:hAnsi="Arial" w:cs="Arial"/>
          <w:i w:val="0"/>
          <w:iCs/>
          <w:sz w:val="22"/>
          <w:szCs w:val="22"/>
        </w:rPr>
        <w:t xml:space="preserve"> </w:t>
      </w:r>
      <w:r w:rsidRPr="00ED7393">
        <w:rPr>
          <w:rFonts w:ascii="Arial" w:hAnsi="Arial" w:cs="Arial"/>
          <w:i w:val="0"/>
          <w:iCs/>
          <w:sz w:val="22"/>
          <w:szCs w:val="22"/>
        </w:rPr>
        <w:t>en</w:t>
      </w:r>
      <w:r w:rsidR="007D27A6" w:rsidRPr="00ED7393">
        <w:rPr>
          <w:rFonts w:ascii="Arial" w:hAnsi="Arial" w:cs="Arial"/>
          <w:i w:val="0"/>
          <w:iCs/>
          <w:sz w:val="22"/>
          <w:szCs w:val="22"/>
        </w:rPr>
        <w:t xml:space="preserve"> </w:t>
      </w:r>
      <w:r w:rsidRPr="00ED7393">
        <w:rPr>
          <w:rFonts w:ascii="Arial" w:hAnsi="Arial" w:cs="Arial"/>
          <w:i w:val="0"/>
          <w:iCs/>
          <w:sz w:val="22"/>
          <w:szCs w:val="22"/>
        </w:rPr>
        <w:t>Monterrey,</w:t>
      </w:r>
      <w:r w:rsidR="007D27A6" w:rsidRPr="00ED7393">
        <w:rPr>
          <w:rFonts w:ascii="Arial" w:hAnsi="Arial" w:cs="Arial"/>
          <w:i w:val="0"/>
          <w:iCs/>
          <w:sz w:val="22"/>
          <w:szCs w:val="22"/>
        </w:rPr>
        <w:t xml:space="preserve"> </w:t>
      </w:r>
      <w:r w:rsidRPr="00ED7393">
        <w:rPr>
          <w:rFonts w:ascii="Arial" w:hAnsi="Arial" w:cs="Arial"/>
          <w:i w:val="0"/>
          <w:iCs/>
          <w:sz w:val="22"/>
          <w:szCs w:val="22"/>
        </w:rPr>
        <w:t>su</w:t>
      </w:r>
      <w:r w:rsidR="007D27A6" w:rsidRPr="00ED7393">
        <w:rPr>
          <w:rFonts w:ascii="Arial" w:hAnsi="Arial" w:cs="Arial"/>
          <w:i w:val="0"/>
          <w:iCs/>
          <w:sz w:val="22"/>
          <w:szCs w:val="22"/>
        </w:rPr>
        <w:t xml:space="preserve"> </w:t>
      </w:r>
      <w:r w:rsidRPr="00ED7393">
        <w:rPr>
          <w:rFonts w:ascii="Arial" w:hAnsi="Arial" w:cs="Arial"/>
          <w:i w:val="0"/>
          <w:iCs/>
          <w:sz w:val="22"/>
          <w:szCs w:val="22"/>
        </w:rPr>
        <w:t>Capital</w:t>
      </w:r>
      <w:r w:rsidR="007D27A6" w:rsidRPr="00ED7393">
        <w:rPr>
          <w:rFonts w:ascii="Arial" w:hAnsi="Arial" w:cs="Arial"/>
          <w:i w:val="0"/>
          <w:iCs/>
          <w:sz w:val="22"/>
          <w:szCs w:val="22"/>
        </w:rPr>
        <w:t xml:space="preserve"> </w:t>
      </w:r>
      <w:r w:rsidRPr="00ED7393">
        <w:rPr>
          <w:rFonts w:ascii="Arial" w:hAnsi="Arial" w:cs="Arial"/>
          <w:i w:val="0"/>
          <w:iCs/>
          <w:sz w:val="22"/>
          <w:szCs w:val="22"/>
        </w:rPr>
        <w:t>a</w:t>
      </w:r>
      <w:r w:rsidR="007D27A6" w:rsidRPr="00ED7393">
        <w:rPr>
          <w:rFonts w:ascii="Arial" w:hAnsi="Arial" w:cs="Arial"/>
          <w:i w:val="0"/>
          <w:iCs/>
          <w:sz w:val="22"/>
          <w:szCs w:val="22"/>
        </w:rPr>
        <w:t xml:space="preserve"> </w:t>
      </w:r>
      <w:r w:rsidRPr="00ED7393">
        <w:rPr>
          <w:rFonts w:ascii="Arial" w:hAnsi="Arial" w:cs="Arial"/>
          <w:i w:val="0"/>
          <w:iCs/>
          <w:sz w:val="22"/>
          <w:szCs w:val="22"/>
        </w:rPr>
        <w:t>los</w:t>
      </w:r>
      <w:r w:rsidR="007D27A6" w:rsidRPr="00ED7393">
        <w:rPr>
          <w:rFonts w:ascii="Arial" w:hAnsi="Arial" w:cs="Arial"/>
          <w:i w:val="0"/>
          <w:iCs/>
          <w:sz w:val="22"/>
          <w:szCs w:val="22"/>
        </w:rPr>
        <w:t xml:space="preserve"> </w:t>
      </w:r>
      <w:r w:rsidR="002C0DD1" w:rsidRPr="00ED7393">
        <w:rPr>
          <w:rFonts w:ascii="Arial" w:hAnsi="Arial" w:cs="Arial"/>
          <w:i w:val="0"/>
          <w:iCs/>
          <w:sz w:val="22"/>
          <w:szCs w:val="22"/>
        </w:rPr>
        <w:t>veinticinco</w:t>
      </w:r>
      <w:r w:rsidR="007D27A6" w:rsidRPr="00ED7393">
        <w:rPr>
          <w:rFonts w:ascii="Arial" w:hAnsi="Arial" w:cs="Arial"/>
          <w:i w:val="0"/>
          <w:iCs/>
          <w:sz w:val="22"/>
          <w:szCs w:val="22"/>
        </w:rPr>
        <w:t xml:space="preserve"> </w:t>
      </w:r>
      <w:r w:rsidRPr="00ED7393">
        <w:rPr>
          <w:rFonts w:ascii="Arial" w:hAnsi="Arial" w:cs="Arial"/>
          <w:i w:val="0"/>
          <w:iCs/>
          <w:sz w:val="22"/>
          <w:szCs w:val="22"/>
        </w:rPr>
        <w:t>días</w:t>
      </w:r>
      <w:r w:rsidR="007D27A6" w:rsidRPr="00ED7393">
        <w:rPr>
          <w:rFonts w:ascii="Arial" w:hAnsi="Arial" w:cs="Arial"/>
          <w:i w:val="0"/>
          <w:iCs/>
          <w:sz w:val="22"/>
          <w:szCs w:val="22"/>
        </w:rPr>
        <w:t xml:space="preserve"> </w:t>
      </w:r>
      <w:r w:rsidRPr="00ED7393">
        <w:rPr>
          <w:rFonts w:ascii="Arial" w:hAnsi="Arial" w:cs="Arial"/>
          <w:i w:val="0"/>
          <w:iCs/>
          <w:sz w:val="22"/>
          <w:szCs w:val="22"/>
        </w:rPr>
        <w:t>del</w:t>
      </w:r>
      <w:r w:rsidR="007D27A6" w:rsidRPr="00ED7393">
        <w:rPr>
          <w:rFonts w:ascii="Arial" w:hAnsi="Arial" w:cs="Arial"/>
          <w:i w:val="0"/>
          <w:iCs/>
          <w:sz w:val="22"/>
          <w:szCs w:val="22"/>
        </w:rPr>
        <w:t xml:space="preserve"> </w:t>
      </w:r>
      <w:r w:rsidRPr="00ED7393">
        <w:rPr>
          <w:rFonts w:ascii="Arial" w:hAnsi="Arial" w:cs="Arial"/>
          <w:i w:val="0"/>
          <w:iCs/>
          <w:sz w:val="22"/>
          <w:szCs w:val="22"/>
        </w:rPr>
        <w:t>mes</w:t>
      </w:r>
      <w:r w:rsidR="007D27A6" w:rsidRPr="00ED7393">
        <w:rPr>
          <w:rFonts w:ascii="Arial" w:hAnsi="Arial" w:cs="Arial"/>
          <w:i w:val="0"/>
          <w:iCs/>
          <w:sz w:val="22"/>
          <w:szCs w:val="22"/>
        </w:rPr>
        <w:t xml:space="preserve"> </w:t>
      </w:r>
      <w:r w:rsidRPr="00ED7393">
        <w:rPr>
          <w:rFonts w:ascii="Arial" w:hAnsi="Arial" w:cs="Arial"/>
          <w:i w:val="0"/>
          <w:iCs/>
          <w:sz w:val="22"/>
          <w:szCs w:val="22"/>
        </w:rPr>
        <w:t>de</w:t>
      </w:r>
      <w:r w:rsidR="007D27A6" w:rsidRPr="00ED7393">
        <w:rPr>
          <w:rFonts w:ascii="Arial" w:hAnsi="Arial" w:cs="Arial"/>
          <w:i w:val="0"/>
          <w:iCs/>
          <w:sz w:val="22"/>
          <w:szCs w:val="22"/>
        </w:rPr>
        <w:t xml:space="preserve"> </w:t>
      </w:r>
      <w:r w:rsidR="002C0DD1" w:rsidRPr="00ED7393">
        <w:rPr>
          <w:rFonts w:ascii="Arial" w:hAnsi="Arial" w:cs="Arial"/>
          <w:i w:val="0"/>
          <w:iCs/>
          <w:sz w:val="22"/>
          <w:szCs w:val="22"/>
        </w:rPr>
        <w:t>mayo</w:t>
      </w:r>
      <w:r w:rsidR="007D27A6" w:rsidRPr="00ED7393">
        <w:rPr>
          <w:rFonts w:ascii="Arial" w:hAnsi="Arial" w:cs="Arial"/>
          <w:i w:val="0"/>
          <w:iCs/>
          <w:sz w:val="22"/>
          <w:szCs w:val="22"/>
        </w:rPr>
        <w:t xml:space="preserve"> </w:t>
      </w:r>
      <w:r w:rsidRPr="00ED7393">
        <w:rPr>
          <w:rFonts w:ascii="Arial" w:hAnsi="Arial" w:cs="Arial"/>
          <w:i w:val="0"/>
          <w:iCs/>
          <w:sz w:val="22"/>
          <w:szCs w:val="22"/>
        </w:rPr>
        <w:t>de</w:t>
      </w:r>
      <w:r w:rsidR="007D27A6" w:rsidRPr="00ED7393">
        <w:rPr>
          <w:rFonts w:ascii="Arial" w:hAnsi="Arial" w:cs="Arial"/>
          <w:i w:val="0"/>
          <w:iCs/>
          <w:sz w:val="22"/>
          <w:szCs w:val="22"/>
        </w:rPr>
        <w:t xml:space="preserve"> </w:t>
      </w:r>
      <w:r w:rsidRPr="00ED7393">
        <w:rPr>
          <w:rFonts w:ascii="Arial" w:hAnsi="Arial" w:cs="Arial"/>
          <w:i w:val="0"/>
          <w:iCs/>
          <w:sz w:val="22"/>
          <w:szCs w:val="22"/>
        </w:rPr>
        <w:t>dos</w:t>
      </w:r>
      <w:r w:rsidR="007D27A6" w:rsidRPr="00ED7393">
        <w:rPr>
          <w:rFonts w:ascii="Arial" w:hAnsi="Arial" w:cs="Arial"/>
          <w:i w:val="0"/>
          <w:iCs/>
          <w:sz w:val="22"/>
          <w:szCs w:val="22"/>
        </w:rPr>
        <w:t xml:space="preserve"> </w:t>
      </w:r>
      <w:r w:rsidRPr="00ED7393">
        <w:rPr>
          <w:rFonts w:ascii="Arial" w:hAnsi="Arial" w:cs="Arial"/>
          <w:i w:val="0"/>
          <w:iCs/>
          <w:sz w:val="22"/>
          <w:szCs w:val="22"/>
        </w:rPr>
        <w:t>mil</w:t>
      </w:r>
      <w:r w:rsidR="007D27A6" w:rsidRPr="00ED7393">
        <w:rPr>
          <w:rFonts w:ascii="Arial" w:hAnsi="Arial" w:cs="Arial"/>
          <w:i w:val="0"/>
          <w:iCs/>
          <w:sz w:val="22"/>
          <w:szCs w:val="22"/>
        </w:rPr>
        <w:t xml:space="preserve"> </w:t>
      </w:r>
      <w:r w:rsidR="00FB442B" w:rsidRPr="00ED7393">
        <w:rPr>
          <w:rFonts w:ascii="Arial" w:hAnsi="Arial" w:cs="Arial"/>
          <w:i w:val="0"/>
          <w:iCs/>
          <w:sz w:val="22"/>
          <w:szCs w:val="22"/>
        </w:rPr>
        <w:t>dieciséis</w:t>
      </w:r>
      <w:r w:rsidR="00F5767C" w:rsidRPr="00ED7393">
        <w:rPr>
          <w:rFonts w:ascii="Arial" w:hAnsi="Arial" w:cs="Arial"/>
          <w:i w:val="0"/>
          <w:iCs/>
          <w:sz w:val="22"/>
          <w:szCs w:val="22"/>
        </w:rPr>
        <w:t>.</w:t>
      </w:r>
    </w:p>
    <w:p w:rsidR="00B10938" w:rsidRPr="00ED7393" w:rsidRDefault="00B10938" w:rsidP="00E31E9C">
      <w:pPr>
        <w:jc w:val="both"/>
        <w:rPr>
          <w:rFonts w:ascii="Arial" w:hAnsi="Arial" w:cs="Arial"/>
          <w:sz w:val="22"/>
          <w:szCs w:val="22"/>
          <w:lang w:val="pt-BR"/>
        </w:rPr>
      </w:pPr>
    </w:p>
    <w:p w:rsidR="0098084F" w:rsidRPr="00ED7393" w:rsidRDefault="00E8307E" w:rsidP="00E31E9C">
      <w:pPr>
        <w:jc w:val="both"/>
        <w:rPr>
          <w:rFonts w:ascii="Arial" w:hAnsi="Arial" w:cs="Arial"/>
          <w:sz w:val="22"/>
          <w:szCs w:val="22"/>
          <w:lang w:val="es-MX"/>
        </w:rPr>
      </w:pPr>
      <w:r w:rsidRPr="00ED7393">
        <w:rPr>
          <w:rFonts w:ascii="Arial" w:hAnsi="Arial" w:cs="Arial"/>
          <w:sz w:val="22"/>
          <w:szCs w:val="22"/>
          <w:lang w:val="es-MX"/>
        </w:rPr>
        <w:t>PRESIDENTE</w:t>
      </w:r>
      <w:r w:rsidR="007D27A6" w:rsidRPr="00ED7393">
        <w:rPr>
          <w:rFonts w:ascii="Arial" w:hAnsi="Arial" w:cs="Arial"/>
          <w:sz w:val="22"/>
          <w:szCs w:val="22"/>
          <w:lang w:val="es-MX"/>
        </w:rPr>
        <w:t xml:space="preserve">: </w:t>
      </w:r>
      <w:r w:rsidRPr="00ED7393">
        <w:rPr>
          <w:rFonts w:ascii="Arial" w:hAnsi="Arial" w:cs="Arial"/>
          <w:sz w:val="22"/>
          <w:szCs w:val="22"/>
          <w:lang w:val="es-MX"/>
        </w:rPr>
        <w:t>DIP.</w:t>
      </w:r>
      <w:r w:rsidR="007D27A6" w:rsidRPr="00ED7393">
        <w:rPr>
          <w:rFonts w:ascii="Arial" w:hAnsi="Arial" w:cs="Arial"/>
          <w:sz w:val="22"/>
          <w:szCs w:val="22"/>
          <w:lang w:val="es-MX"/>
        </w:rPr>
        <w:t xml:space="preserve"> </w:t>
      </w:r>
      <w:r w:rsidRPr="00ED7393">
        <w:rPr>
          <w:rFonts w:ascii="Arial" w:hAnsi="Arial" w:cs="Arial"/>
          <w:sz w:val="22"/>
          <w:szCs w:val="22"/>
          <w:lang w:val="es-MX"/>
        </w:rPr>
        <w:t>DANIEL</w:t>
      </w:r>
      <w:r w:rsidR="007D27A6" w:rsidRPr="00ED7393">
        <w:rPr>
          <w:rFonts w:ascii="Arial" w:hAnsi="Arial" w:cs="Arial"/>
          <w:sz w:val="22"/>
          <w:szCs w:val="22"/>
          <w:lang w:val="es-MX"/>
        </w:rPr>
        <w:t xml:space="preserve"> </w:t>
      </w:r>
      <w:r w:rsidRPr="00ED7393">
        <w:rPr>
          <w:rFonts w:ascii="Arial" w:hAnsi="Arial" w:cs="Arial"/>
          <w:sz w:val="22"/>
          <w:szCs w:val="22"/>
          <w:lang w:val="es-MX"/>
        </w:rPr>
        <w:t>CARRILLO</w:t>
      </w:r>
      <w:r w:rsidR="007D27A6" w:rsidRPr="00ED7393">
        <w:rPr>
          <w:rFonts w:ascii="Arial" w:hAnsi="Arial" w:cs="Arial"/>
          <w:sz w:val="22"/>
          <w:szCs w:val="22"/>
          <w:lang w:val="es-MX"/>
        </w:rPr>
        <w:t xml:space="preserve"> </w:t>
      </w:r>
      <w:r w:rsidRPr="00ED7393">
        <w:rPr>
          <w:rFonts w:ascii="Arial" w:hAnsi="Arial" w:cs="Arial"/>
          <w:sz w:val="22"/>
          <w:szCs w:val="22"/>
          <w:lang w:val="es-MX"/>
        </w:rPr>
        <w:t>MARTÍNEZ</w:t>
      </w:r>
      <w:r w:rsidR="007D27A6" w:rsidRPr="00ED7393">
        <w:rPr>
          <w:rFonts w:ascii="Arial" w:hAnsi="Arial" w:cs="Arial"/>
          <w:sz w:val="22"/>
          <w:szCs w:val="22"/>
          <w:lang w:val="es-MX"/>
        </w:rPr>
        <w:t xml:space="preserve">; </w:t>
      </w:r>
      <w:r w:rsidR="00E20C28" w:rsidRPr="00ED7393">
        <w:rPr>
          <w:rFonts w:ascii="Arial" w:hAnsi="Arial" w:cs="Arial"/>
          <w:sz w:val="22"/>
          <w:szCs w:val="22"/>
          <w:lang w:val="es-MX"/>
        </w:rPr>
        <w:t>PRIMER</w:t>
      </w:r>
      <w:r w:rsidR="002C0DD1" w:rsidRPr="00ED7393">
        <w:rPr>
          <w:rFonts w:ascii="Arial" w:hAnsi="Arial" w:cs="Arial"/>
          <w:sz w:val="22"/>
          <w:szCs w:val="22"/>
          <w:lang w:val="es-MX"/>
        </w:rPr>
        <w:t>A</w:t>
      </w:r>
      <w:r w:rsidR="007D27A6" w:rsidRPr="00ED7393">
        <w:rPr>
          <w:rFonts w:ascii="Arial" w:hAnsi="Arial" w:cs="Arial"/>
          <w:sz w:val="22"/>
          <w:szCs w:val="22"/>
          <w:lang w:val="es-MX"/>
        </w:rPr>
        <w:t xml:space="preserve"> </w:t>
      </w:r>
      <w:r w:rsidRPr="00ED7393">
        <w:rPr>
          <w:rFonts w:ascii="Arial" w:hAnsi="Arial" w:cs="Arial"/>
          <w:sz w:val="22"/>
          <w:szCs w:val="22"/>
          <w:lang w:val="es-MX"/>
        </w:rPr>
        <w:t>SECRETARI</w:t>
      </w:r>
      <w:r w:rsidR="00B9344C" w:rsidRPr="00ED7393">
        <w:rPr>
          <w:rFonts w:ascii="Arial" w:hAnsi="Arial" w:cs="Arial"/>
          <w:sz w:val="22"/>
          <w:szCs w:val="22"/>
          <w:lang w:val="es-MX"/>
        </w:rPr>
        <w:t>A</w:t>
      </w:r>
      <w:r w:rsidR="007D27A6" w:rsidRPr="00ED7393">
        <w:rPr>
          <w:rFonts w:ascii="Arial" w:hAnsi="Arial" w:cs="Arial"/>
          <w:sz w:val="22"/>
          <w:szCs w:val="22"/>
          <w:lang w:val="es-MX"/>
        </w:rPr>
        <w:t>: DIP. ALICIA MARIBEL VILLALÓN GONZÁLEZ; S</w:t>
      </w:r>
      <w:r w:rsidR="00E20C28" w:rsidRPr="00ED7393">
        <w:rPr>
          <w:rFonts w:ascii="Arial" w:hAnsi="Arial" w:cs="Arial"/>
          <w:sz w:val="22"/>
          <w:szCs w:val="22"/>
          <w:lang w:val="es-MX"/>
        </w:rPr>
        <w:t>EGUNDA</w:t>
      </w:r>
      <w:r w:rsidR="007D27A6" w:rsidRPr="00ED7393">
        <w:rPr>
          <w:rFonts w:ascii="Arial" w:hAnsi="Arial" w:cs="Arial"/>
          <w:sz w:val="22"/>
          <w:szCs w:val="22"/>
          <w:lang w:val="es-MX"/>
        </w:rPr>
        <w:t xml:space="preserve"> </w:t>
      </w:r>
      <w:r w:rsidRPr="00ED7393">
        <w:rPr>
          <w:rFonts w:ascii="Arial" w:hAnsi="Arial" w:cs="Arial"/>
          <w:sz w:val="22"/>
          <w:szCs w:val="22"/>
          <w:lang w:val="es-MX"/>
        </w:rPr>
        <w:t>SECRETARIA</w:t>
      </w:r>
      <w:r w:rsidR="007D27A6" w:rsidRPr="00ED7393">
        <w:rPr>
          <w:rFonts w:ascii="Arial" w:hAnsi="Arial" w:cs="Arial"/>
          <w:sz w:val="22"/>
          <w:szCs w:val="22"/>
          <w:lang w:val="es-MX"/>
        </w:rPr>
        <w:t xml:space="preserve">: </w:t>
      </w:r>
      <w:r w:rsidRPr="00ED7393">
        <w:rPr>
          <w:rFonts w:ascii="Arial" w:hAnsi="Arial" w:cs="Arial"/>
          <w:sz w:val="22"/>
          <w:szCs w:val="22"/>
          <w:lang w:val="es-MX"/>
        </w:rPr>
        <w:t>DIP.</w:t>
      </w:r>
      <w:r w:rsidR="007D27A6" w:rsidRPr="00ED7393">
        <w:rPr>
          <w:rFonts w:ascii="Arial" w:hAnsi="Arial" w:cs="Arial"/>
          <w:sz w:val="22"/>
          <w:szCs w:val="22"/>
          <w:lang w:val="es-MX"/>
        </w:rPr>
        <w:t xml:space="preserve"> </w:t>
      </w:r>
      <w:r w:rsidRPr="00ED7393">
        <w:rPr>
          <w:rFonts w:ascii="Arial" w:hAnsi="Arial" w:cs="Arial"/>
          <w:sz w:val="22"/>
          <w:szCs w:val="22"/>
          <w:lang w:val="es-MX"/>
        </w:rPr>
        <w:t>LETICIA</w:t>
      </w:r>
      <w:r w:rsidR="007D27A6" w:rsidRPr="00ED7393">
        <w:rPr>
          <w:rFonts w:ascii="Arial" w:hAnsi="Arial" w:cs="Arial"/>
          <w:sz w:val="22"/>
          <w:szCs w:val="22"/>
          <w:lang w:val="es-MX"/>
        </w:rPr>
        <w:t xml:space="preserve"> </w:t>
      </w:r>
      <w:r w:rsidRPr="00ED7393">
        <w:rPr>
          <w:rFonts w:ascii="Arial" w:hAnsi="Arial" w:cs="Arial"/>
          <w:sz w:val="22"/>
          <w:szCs w:val="22"/>
          <w:lang w:val="es-MX"/>
        </w:rPr>
        <w:t>MARLENE</w:t>
      </w:r>
      <w:r w:rsidR="007D27A6" w:rsidRPr="00ED7393">
        <w:rPr>
          <w:rFonts w:ascii="Arial" w:hAnsi="Arial" w:cs="Arial"/>
          <w:sz w:val="22"/>
          <w:szCs w:val="22"/>
          <w:lang w:val="es-MX"/>
        </w:rPr>
        <w:t xml:space="preserve"> </w:t>
      </w:r>
      <w:r w:rsidRPr="00ED7393">
        <w:rPr>
          <w:rFonts w:ascii="Arial" w:hAnsi="Arial" w:cs="Arial"/>
          <w:sz w:val="22"/>
          <w:szCs w:val="22"/>
          <w:lang w:val="es-MX"/>
        </w:rPr>
        <w:t>BENVENUTTI</w:t>
      </w:r>
      <w:r w:rsidR="007D27A6" w:rsidRPr="00ED7393">
        <w:rPr>
          <w:rFonts w:ascii="Arial" w:hAnsi="Arial" w:cs="Arial"/>
          <w:sz w:val="22"/>
          <w:szCs w:val="22"/>
          <w:lang w:val="es-MX"/>
        </w:rPr>
        <w:t xml:space="preserve"> </w:t>
      </w:r>
      <w:r w:rsidRPr="00ED7393">
        <w:rPr>
          <w:rFonts w:ascii="Arial" w:hAnsi="Arial" w:cs="Arial"/>
          <w:sz w:val="22"/>
          <w:szCs w:val="22"/>
          <w:lang w:val="es-MX"/>
        </w:rPr>
        <w:t>VILLARREAL</w:t>
      </w:r>
      <w:r w:rsidR="007D27A6" w:rsidRPr="00ED7393">
        <w:rPr>
          <w:rFonts w:ascii="Arial" w:hAnsi="Arial" w:cs="Arial"/>
          <w:sz w:val="22"/>
          <w:szCs w:val="22"/>
          <w:lang w:val="es-MX"/>
        </w:rPr>
        <w:t>.-</w:t>
      </w:r>
      <w:r w:rsidR="00542B5E" w:rsidRPr="00ED7393">
        <w:rPr>
          <w:rFonts w:ascii="Arial" w:hAnsi="Arial" w:cs="Arial"/>
          <w:sz w:val="22"/>
          <w:szCs w:val="22"/>
          <w:lang w:val="es-MX"/>
        </w:rPr>
        <w:t>Rúbricas.-</w:t>
      </w:r>
    </w:p>
    <w:p w:rsidR="00542B5E" w:rsidRPr="00ED7393" w:rsidRDefault="00542B5E" w:rsidP="00E31E9C">
      <w:pPr>
        <w:jc w:val="both"/>
        <w:rPr>
          <w:rFonts w:ascii="Arial" w:hAnsi="Arial" w:cs="Arial"/>
          <w:sz w:val="22"/>
          <w:szCs w:val="22"/>
        </w:rPr>
      </w:pPr>
    </w:p>
    <w:p w:rsidR="00542B5E" w:rsidRPr="00ED7393" w:rsidRDefault="00542B5E" w:rsidP="00E31E9C">
      <w:pPr>
        <w:jc w:val="both"/>
        <w:rPr>
          <w:rFonts w:ascii="Arial" w:hAnsi="Arial" w:cs="Arial"/>
          <w:sz w:val="22"/>
          <w:szCs w:val="22"/>
        </w:rPr>
      </w:pPr>
      <w:r w:rsidRPr="00ED7393">
        <w:rPr>
          <w:rFonts w:ascii="Arial" w:hAnsi="Arial" w:cs="Arial"/>
          <w:sz w:val="22"/>
          <w:szCs w:val="22"/>
        </w:rPr>
        <w:t>Por tanto mando se imprima, publique, circule y se le dé el debido cumplimiento. Dado en el Despacho del Poder Ejecutivo del Estado de Nuevo León, en Monterrey, su capital, al día 03 de Junio de 2016.</w:t>
      </w:r>
    </w:p>
    <w:p w:rsidR="00542B5E" w:rsidRPr="00ED7393" w:rsidRDefault="00542B5E" w:rsidP="00E31E9C">
      <w:pPr>
        <w:jc w:val="both"/>
        <w:rPr>
          <w:rFonts w:ascii="Arial" w:hAnsi="Arial" w:cs="Arial"/>
          <w:sz w:val="22"/>
          <w:szCs w:val="22"/>
        </w:rPr>
      </w:pPr>
    </w:p>
    <w:p w:rsidR="00542B5E" w:rsidRPr="00ED7393" w:rsidRDefault="00542B5E" w:rsidP="00E31E9C">
      <w:pPr>
        <w:jc w:val="both"/>
        <w:rPr>
          <w:rFonts w:ascii="Arial" w:hAnsi="Arial" w:cs="Arial"/>
          <w:sz w:val="22"/>
          <w:szCs w:val="22"/>
        </w:rPr>
      </w:pPr>
      <w:r w:rsidRPr="00ED7393">
        <w:rPr>
          <w:rFonts w:ascii="Arial" w:hAnsi="Arial" w:cs="Arial"/>
          <w:sz w:val="22"/>
          <w:szCs w:val="22"/>
        </w:rPr>
        <w:t>EL C. GOBERNADOR CONSTITUCIONAL DEL ESTADO DE NUEVO LEÓN</w:t>
      </w:r>
    </w:p>
    <w:p w:rsidR="00542B5E" w:rsidRPr="00ED7393" w:rsidRDefault="00542B5E" w:rsidP="00E31E9C">
      <w:pPr>
        <w:jc w:val="both"/>
        <w:rPr>
          <w:rFonts w:ascii="Arial" w:hAnsi="Arial" w:cs="Arial"/>
          <w:sz w:val="22"/>
          <w:szCs w:val="22"/>
        </w:rPr>
      </w:pPr>
      <w:r w:rsidRPr="00ED7393">
        <w:rPr>
          <w:rFonts w:ascii="Arial" w:hAnsi="Arial" w:cs="Arial"/>
          <w:sz w:val="22"/>
          <w:szCs w:val="22"/>
        </w:rPr>
        <w:t>JAIME HELIODORO RODRÍGUEZ CALDERÓN</w:t>
      </w:r>
    </w:p>
    <w:p w:rsidR="00542B5E" w:rsidRPr="00ED7393" w:rsidRDefault="00542B5E" w:rsidP="00E31E9C">
      <w:pPr>
        <w:jc w:val="both"/>
        <w:rPr>
          <w:rFonts w:ascii="Arial" w:hAnsi="Arial" w:cs="Arial"/>
          <w:sz w:val="22"/>
          <w:szCs w:val="22"/>
        </w:rPr>
      </w:pPr>
      <w:r w:rsidRPr="00ED7393">
        <w:rPr>
          <w:rFonts w:ascii="Arial" w:hAnsi="Arial" w:cs="Arial"/>
          <w:sz w:val="22"/>
          <w:szCs w:val="22"/>
        </w:rPr>
        <w:t>RÚBRICA.-</w:t>
      </w:r>
    </w:p>
    <w:p w:rsidR="00542B5E" w:rsidRPr="00ED7393" w:rsidRDefault="00542B5E" w:rsidP="00E31E9C">
      <w:pPr>
        <w:jc w:val="both"/>
        <w:rPr>
          <w:rFonts w:ascii="Arial" w:hAnsi="Arial" w:cs="Arial"/>
          <w:sz w:val="22"/>
          <w:szCs w:val="22"/>
        </w:rPr>
      </w:pPr>
    </w:p>
    <w:p w:rsidR="00542B5E" w:rsidRPr="00ED7393" w:rsidRDefault="00542B5E" w:rsidP="00E31E9C">
      <w:pPr>
        <w:jc w:val="both"/>
        <w:rPr>
          <w:rFonts w:ascii="Arial" w:hAnsi="Arial" w:cs="Arial"/>
          <w:sz w:val="22"/>
          <w:szCs w:val="22"/>
        </w:rPr>
      </w:pPr>
      <w:r w:rsidRPr="00ED7393">
        <w:rPr>
          <w:rFonts w:ascii="Arial" w:hAnsi="Arial" w:cs="Arial"/>
          <w:sz w:val="22"/>
          <w:szCs w:val="22"/>
        </w:rPr>
        <w:t>EL C. SECRETARIO GENERAL DE GOBIERNO</w:t>
      </w:r>
    </w:p>
    <w:p w:rsidR="00542B5E" w:rsidRPr="00ED7393" w:rsidRDefault="00542B5E" w:rsidP="00E31E9C">
      <w:pPr>
        <w:jc w:val="both"/>
        <w:rPr>
          <w:rFonts w:ascii="Arial" w:hAnsi="Arial" w:cs="Arial"/>
          <w:sz w:val="22"/>
          <w:szCs w:val="22"/>
        </w:rPr>
      </w:pPr>
      <w:r w:rsidRPr="00ED7393">
        <w:rPr>
          <w:rFonts w:ascii="Arial" w:hAnsi="Arial" w:cs="Arial"/>
          <w:sz w:val="22"/>
          <w:szCs w:val="22"/>
        </w:rPr>
        <w:t>MANUEL FLORENTINO GONZÁLEZ FLORES</w:t>
      </w:r>
    </w:p>
    <w:p w:rsidR="00542B5E" w:rsidRPr="00ED7393" w:rsidRDefault="00542B5E" w:rsidP="00E31E9C">
      <w:pPr>
        <w:jc w:val="both"/>
        <w:rPr>
          <w:rFonts w:ascii="Arial" w:hAnsi="Arial" w:cs="Arial"/>
          <w:sz w:val="22"/>
          <w:szCs w:val="22"/>
        </w:rPr>
      </w:pPr>
      <w:r w:rsidRPr="00ED7393">
        <w:rPr>
          <w:rFonts w:ascii="Arial" w:hAnsi="Arial" w:cs="Arial"/>
          <w:sz w:val="22"/>
          <w:szCs w:val="22"/>
        </w:rPr>
        <w:t>RÚBRICA.-</w:t>
      </w:r>
    </w:p>
    <w:p w:rsidR="00542B5E" w:rsidRPr="00ED7393" w:rsidRDefault="00542B5E" w:rsidP="00E31E9C">
      <w:pPr>
        <w:jc w:val="both"/>
        <w:rPr>
          <w:rFonts w:ascii="Arial" w:hAnsi="Arial" w:cs="Arial"/>
          <w:sz w:val="22"/>
          <w:szCs w:val="22"/>
        </w:rPr>
      </w:pPr>
    </w:p>
    <w:p w:rsidR="00542B5E" w:rsidRPr="00ED7393" w:rsidRDefault="00542B5E" w:rsidP="00E31E9C">
      <w:pPr>
        <w:jc w:val="both"/>
        <w:rPr>
          <w:rFonts w:ascii="Arial" w:hAnsi="Arial" w:cs="Arial"/>
          <w:sz w:val="22"/>
          <w:szCs w:val="22"/>
        </w:rPr>
      </w:pPr>
      <w:r w:rsidRPr="00ED7393">
        <w:rPr>
          <w:rFonts w:ascii="Arial" w:hAnsi="Arial" w:cs="Arial"/>
          <w:sz w:val="22"/>
          <w:szCs w:val="22"/>
        </w:rPr>
        <w:t>LA C. CONTRALORA GENERAL DE LA CONTRALORÍA Y TRANSPARENCIA GUBERNAMENTAL</w:t>
      </w:r>
    </w:p>
    <w:p w:rsidR="00542B5E" w:rsidRPr="00ED7393" w:rsidRDefault="00542B5E" w:rsidP="00E31E9C">
      <w:pPr>
        <w:jc w:val="both"/>
        <w:rPr>
          <w:rFonts w:ascii="Arial" w:hAnsi="Arial" w:cs="Arial"/>
          <w:sz w:val="22"/>
          <w:szCs w:val="22"/>
        </w:rPr>
      </w:pPr>
      <w:r w:rsidRPr="00ED7393">
        <w:rPr>
          <w:rFonts w:ascii="Arial" w:hAnsi="Arial" w:cs="Arial"/>
          <w:sz w:val="22"/>
          <w:szCs w:val="22"/>
        </w:rPr>
        <w:t>NORA ELIA CANTÚ SUÁREZ</w:t>
      </w:r>
    </w:p>
    <w:p w:rsidR="00542B5E" w:rsidRPr="00ED7393" w:rsidRDefault="00542B5E" w:rsidP="00E31E9C">
      <w:pPr>
        <w:jc w:val="both"/>
        <w:rPr>
          <w:rFonts w:ascii="Arial" w:hAnsi="Arial" w:cs="Arial"/>
          <w:sz w:val="22"/>
          <w:szCs w:val="22"/>
        </w:rPr>
      </w:pPr>
      <w:r w:rsidRPr="00ED7393">
        <w:rPr>
          <w:rFonts w:ascii="Arial" w:hAnsi="Arial" w:cs="Arial"/>
          <w:sz w:val="22"/>
          <w:szCs w:val="22"/>
        </w:rPr>
        <w:t>RÚBRICA.-</w:t>
      </w:r>
    </w:p>
    <w:p w:rsidR="003C7891" w:rsidRPr="00ED7393" w:rsidRDefault="003C7891" w:rsidP="00E31E9C">
      <w:pPr>
        <w:jc w:val="both"/>
        <w:rPr>
          <w:rFonts w:ascii="Arial" w:hAnsi="Arial" w:cs="Arial"/>
          <w:sz w:val="22"/>
          <w:szCs w:val="22"/>
        </w:rPr>
      </w:pPr>
    </w:p>
    <w:p w:rsidR="003C7891" w:rsidRPr="00ED7393" w:rsidRDefault="003C7891" w:rsidP="00E31E9C">
      <w:pPr>
        <w:shd w:val="clear" w:color="auto" w:fill="FFFFFF"/>
        <w:jc w:val="both"/>
        <w:rPr>
          <w:rFonts w:ascii="Arial" w:hAnsi="Arial" w:cs="Arial"/>
          <w:sz w:val="22"/>
          <w:szCs w:val="22"/>
        </w:rPr>
      </w:pPr>
      <w:r w:rsidRPr="00ED7393">
        <w:rPr>
          <w:rFonts w:ascii="Arial" w:hAnsi="Arial" w:cs="Arial"/>
          <w:sz w:val="22"/>
          <w:szCs w:val="22"/>
        </w:rPr>
        <w:t>FE DE ERRATAS P.O. 02 DE NOVIEMBRE DE 2016, AL DECRETO 119 PUBLICADO EL 01 DE JULIO DE 2016</w:t>
      </w:r>
      <w:r w:rsidR="009155A0" w:rsidRPr="00ED7393">
        <w:rPr>
          <w:rFonts w:ascii="Arial" w:hAnsi="Arial" w:cs="Arial"/>
          <w:sz w:val="22"/>
          <w:szCs w:val="22"/>
        </w:rPr>
        <w:t>.</w:t>
      </w:r>
    </w:p>
    <w:p w:rsidR="00116658" w:rsidRPr="00ED7393" w:rsidRDefault="00116658" w:rsidP="00E31E9C">
      <w:pPr>
        <w:shd w:val="clear" w:color="auto" w:fill="FFFFFF"/>
        <w:jc w:val="both"/>
        <w:rPr>
          <w:rFonts w:ascii="Arial" w:hAnsi="Arial" w:cs="Arial"/>
          <w:b/>
          <w:sz w:val="22"/>
          <w:szCs w:val="22"/>
        </w:rPr>
      </w:pPr>
    </w:p>
    <w:p w:rsidR="00116658" w:rsidRPr="00ED7393" w:rsidRDefault="00116658" w:rsidP="00E31E9C">
      <w:pPr>
        <w:shd w:val="clear" w:color="auto" w:fill="FFFFFF"/>
        <w:jc w:val="both"/>
        <w:rPr>
          <w:rFonts w:ascii="Arial" w:hAnsi="Arial" w:cs="Arial"/>
          <w:b/>
          <w:sz w:val="22"/>
          <w:szCs w:val="22"/>
        </w:rPr>
      </w:pPr>
    </w:p>
    <w:p w:rsidR="00116658" w:rsidRPr="00ED7393" w:rsidRDefault="00116658" w:rsidP="00E31E9C">
      <w:pPr>
        <w:tabs>
          <w:tab w:val="left" w:pos="142"/>
        </w:tabs>
        <w:ind w:right="-1"/>
        <w:jc w:val="both"/>
        <w:rPr>
          <w:rFonts w:ascii="Arial" w:hAnsi="Arial" w:cs="Arial"/>
          <w:color w:val="000000"/>
          <w:sz w:val="22"/>
          <w:szCs w:val="22"/>
          <w:lang w:val="es-MX"/>
        </w:rPr>
      </w:pPr>
      <w:r w:rsidRPr="00ED7393">
        <w:rPr>
          <w:rFonts w:ascii="Arial" w:hAnsi="Arial" w:cs="Arial"/>
          <w:color w:val="000000"/>
          <w:sz w:val="22"/>
          <w:szCs w:val="22"/>
          <w:lang w:val="es-MX"/>
        </w:rPr>
        <w:t>P.O. 05 DE DICIEMBRE DE 2016. DEC. 173</w:t>
      </w:r>
    </w:p>
    <w:p w:rsidR="00116658" w:rsidRPr="00ED7393" w:rsidRDefault="00116658" w:rsidP="00E31E9C">
      <w:pPr>
        <w:tabs>
          <w:tab w:val="left" w:pos="142"/>
        </w:tabs>
        <w:ind w:right="-1"/>
        <w:jc w:val="both"/>
        <w:rPr>
          <w:rFonts w:ascii="Arial" w:hAnsi="Arial" w:cs="Arial"/>
          <w:color w:val="000000"/>
          <w:sz w:val="22"/>
          <w:szCs w:val="22"/>
          <w:lang w:val="es-MX"/>
        </w:rPr>
      </w:pPr>
    </w:p>
    <w:p w:rsidR="00116658" w:rsidRPr="00ED7393" w:rsidRDefault="00116658" w:rsidP="00E31E9C">
      <w:pPr>
        <w:tabs>
          <w:tab w:val="left" w:pos="142"/>
        </w:tabs>
        <w:ind w:right="-1"/>
        <w:jc w:val="both"/>
        <w:rPr>
          <w:rFonts w:ascii="Arial" w:hAnsi="Arial" w:cs="Arial"/>
          <w:color w:val="000000"/>
          <w:sz w:val="22"/>
          <w:szCs w:val="22"/>
          <w:shd w:val="clear" w:color="auto" w:fill="FFFFFF"/>
        </w:rPr>
      </w:pPr>
      <w:r w:rsidRPr="00ED7393">
        <w:rPr>
          <w:rFonts w:ascii="Arial" w:hAnsi="Arial" w:cs="Arial"/>
          <w:color w:val="000000"/>
          <w:sz w:val="22"/>
          <w:szCs w:val="22"/>
          <w:shd w:val="clear" w:color="auto" w:fill="FFFFFF"/>
        </w:rPr>
        <w:t>Único.- El presente Decreto entra en vigor al día siguiente al de su publicación en el Periódico Oficial del Estado de Nuevo León.</w:t>
      </w:r>
    </w:p>
    <w:p w:rsidR="002C0B65" w:rsidRPr="00ED7393" w:rsidRDefault="002C0B65" w:rsidP="00E31E9C">
      <w:pPr>
        <w:tabs>
          <w:tab w:val="left" w:pos="142"/>
        </w:tabs>
        <w:ind w:right="-1"/>
        <w:jc w:val="both"/>
        <w:rPr>
          <w:rFonts w:ascii="Arial" w:hAnsi="Arial" w:cs="Arial"/>
          <w:color w:val="000000"/>
          <w:sz w:val="22"/>
          <w:szCs w:val="22"/>
          <w:shd w:val="clear" w:color="auto" w:fill="FFFFFF"/>
        </w:rPr>
      </w:pPr>
    </w:p>
    <w:p w:rsidR="002C0B65" w:rsidRPr="00ED7393" w:rsidRDefault="002C0B65" w:rsidP="00E31E9C">
      <w:pPr>
        <w:tabs>
          <w:tab w:val="left" w:pos="142"/>
        </w:tabs>
        <w:ind w:right="-1"/>
        <w:jc w:val="both"/>
        <w:rPr>
          <w:rFonts w:ascii="Arial" w:hAnsi="Arial" w:cs="Arial"/>
          <w:color w:val="000000"/>
          <w:sz w:val="22"/>
          <w:szCs w:val="22"/>
          <w:shd w:val="clear" w:color="auto" w:fill="FFFFFF"/>
        </w:rPr>
      </w:pPr>
    </w:p>
    <w:p w:rsidR="002C0B65" w:rsidRPr="00ED7393" w:rsidRDefault="002C0B65" w:rsidP="00E31E9C">
      <w:pPr>
        <w:tabs>
          <w:tab w:val="left" w:pos="142"/>
        </w:tabs>
        <w:ind w:right="-1"/>
        <w:jc w:val="both"/>
        <w:rPr>
          <w:rFonts w:ascii="Arial" w:hAnsi="Arial" w:cs="Arial"/>
          <w:color w:val="000000"/>
          <w:sz w:val="22"/>
          <w:szCs w:val="22"/>
          <w:shd w:val="clear" w:color="auto" w:fill="FFFFFF"/>
        </w:rPr>
      </w:pPr>
      <w:r w:rsidRPr="00ED7393">
        <w:rPr>
          <w:rFonts w:ascii="Arial" w:hAnsi="Arial" w:cs="Arial"/>
          <w:color w:val="000000"/>
          <w:sz w:val="22"/>
          <w:szCs w:val="22"/>
          <w:shd w:val="clear" w:color="auto" w:fill="FFFFFF"/>
        </w:rPr>
        <w:t>P.O. 23 DE ENERO DE 2019.</w:t>
      </w:r>
      <w:r w:rsidR="00536B6C" w:rsidRPr="00ED7393">
        <w:rPr>
          <w:rFonts w:ascii="Arial" w:hAnsi="Arial" w:cs="Arial"/>
          <w:color w:val="000000"/>
          <w:sz w:val="22"/>
          <w:szCs w:val="22"/>
          <w:shd w:val="clear" w:color="auto" w:fill="FFFFFF"/>
        </w:rPr>
        <w:t xml:space="preserve"> DEC. 55</w:t>
      </w:r>
    </w:p>
    <w:p w:rsidR="002C0B65" w:rsidRPr="00ED7393" w:rsidRDefault="002C0B65" w:rsidP="00E31E9C">
      <w:pPr>
        <w:tabs>
          <w:tab w:val="left" w:pos="142"/>
        </w:tabs>
        <w:ind w:right="-1"/>
        <w:jc w:val="both"/>
        <w:rPr>
          <w:rFonts w:ascii="Arial" w:hAnsi="Arial" w:cs="Arial"/>
          <w:color w:val="000000"/>
          <w:sz w:val="22"/>
          <w:szCs w:val="22"/>
          <w:shd w:val="clear" w:color="auto" w:fill="FFFFFF"/>
        </w:rPr>
      </w:pPr>
    </w:p>
    <w:p w:rsidR="002C0B65" w:rsidRPr="00ED7393" w:rsidRDefault="002C0B65" w:rsidP="00E31E9C">
      <w:pPr>
        <w:tabs>
          <w:tab w:val="left" w:pos="142"/>
        </w:tabs>
        <w:ind w:right="-1"/>
        <w:jc w:val="both"/>
        <w:rPr>
          <w:rFonts w:ascii="Arial" w:hAnsi="Arial" w:cs="Arial"/>
          <w:sz w:val="22"/>
          <w:szCs w:val="22"/>
          <w:lang w:val="es-ES"/>
        </w:rPr>
      </w:pPr>
      <w:r w:rsidRPr="00ED7393">
        <w:rPr>
          <w:rFonts w:ascii="Arial" w:hAnsi="Arial" w:cs="Arial"/>
          <w:sz w:val="22"/>
          <w:szCs w:val="22"/>
          <w:lang w:val="es-ES"/>
        </w:rPr>
        <w:t>Único.- El presente Decreto entrará en vigor al día siguiente de su publicación en el Periódico Oficial del Estado.</w:t>
      </w:r>
    </w:p>
    <w:p w:rsidR="00FC2337" w:rsidRPr="00ED7393" w:rsidRDefault="00FC2337" w:rsidP="00E31E9C">
      <w:pPr>
        <w:tabs>
          <w:tab w:val="left" w:pos="142"/>
        </w:tabs>
        <w:ind w:right="-1"/>
        <w:jc w:val="both"/>
        <w:rPr>
          <w:rFonts w:ascii="Arial" w:hAnsi="Arial" w:cs="Arial"/>
          <w:sz w:val="22"/>
          <w:szCs w:val="22"/>
          <w:lang w:val="es-ES"/>
        </w:rPr>
      </w:pPr>
    </w:p>
    <w:p w:rsidR="00FC2337" w:rsidRPr="00ED7393" w:rsidRDefault="00FC2337" w:rsidP="00E31E9C">
      <w:pPr>
        <w:tabs>
          <w:tab w:val="left" w:pos="142"/>
        </w:tabs>
        <w:ind w:right="-1"/>
        <w:jc w:val="both"/>
        <w:rPr>
          <w:rFonts w:ascii="Arial" w:hAnsi="Arial" w:cs="Arial"/>
          <w:sz w:val="22"/>
          <w:szCs w:val="22"/>
          <w:lang w:val="es-ES"/>
        </w:rPr>
      </w:pPr>
    </w:p>
    <w:p w:rsidR="00FC2337" w:rsidRPr="00ED7393" w:rsidRDefault="00FC2337" w:rsidP="00B519A7">
      <w:pPr>
        <w:tabs>
          <w:tab w:val="left" w:pos="142"/>
        </w:tabs>
        <w:ind w:right="-1"/>
        <w:jc w:val="both"/>
        <w:rPr>
          <w:rFonts w:ascii="Arial" w:hAnsi="Arial" w:cs="Arial"/>
          <w:sz w:val="18"/>
          <w:szCs w:val="22"/>
          <w:lang w:val="es-ES"/>
        </w:rPr>
      </w:pPr>
      <w:r w:rsidRPr="00ED7393">
        <w:rPr>
          <w:rFonts w:ascii="Arial" w:hAnsi="Arial" w:cs="Arial"/>
          <w:sz w:val="22"/>
          <w:szCs w:val="22"/>
          <w:lang w:val="es-ES"/>
        </w:rPr>
        <w:t xml:space="preserve">P.O. 09 DE DICIEMBRE DE 2020. DEC. 381. </w:t>
      </w:r>
      <w:r w:rsidRPr="00ED7393">
        <w:rPr>
          <w:rFonts w:ascii="Arial" w:hAnsi="Arial" w:cs="Arial"/>
          <w:sz w:val="18"/>
          <w:szCs w:val="22"/>
          <w:lang w:val="es-ES"/>
        </w:rPr>
        <w:t>ART. 95</w:t>
      </w:r>
    </w:p>
    <w:p w:rsidR="00FC2337" w:rsidRPr="00ED7393" w:rsidRDefault="00FC2337" w:rsidP="00B519A7">
      <w:pPr>
        <w:tabs>
          <w:tab w:val="left" w:pos="142"/>
        </w:tabs>
        <w:ind w:right="-1"/>
        <w:jc w:val="both"/>
        <w:rPr>
          <w:rFonts w:ascii="Arial" w:hAnsi="Arial" w:cs="Arial"/>
          <w:sz w:val="22"/>
          <w:szCs w:val="22"/>
          <w:lang w:val="es-ES"/>
        </w:rPr>
      </w:pPr>
    </w:p>
    <w:p w:rsidR="00B519A7" w:rsidRPr="00ED7393" w:rsidRDefault="00B519A7" w:rsidP="00B519A7">
      <w:pPr>
        <w:ind w:right="-1"/>
        <w:jc w:val="both"/>
        <w:rPr>
          <w:rFonts w:ascii="Arial" w:hAnsi="Arial" w:cs="Arial"/>
          <w:sz w:val="22"/>
          <w:szCs w:val="22"/>
        </w:rPr>
      </w:pPr>
      <w:r w:rsidRPr="00ED7393">
        <w:rPr>
          <w:rFonts w:ascii="Arial" w:hAnsi="Arial" w:cs="Arial"/>
          <w:bCs/>
          <w:sz w:val="22"/>
          <w:szCs w:val="22"/>
        </w:rPr>
        <w:t xml:space="preserve">ÚNICO.- </w:t>
      </w:r>
      <w:r w:rsidRPr="00ED7393">
        <w:rPr>
          <w:rFonts w:ascii="Arial" w:hAnsi="Arial" w:cs="Arial"/>
          <w:sz w:val="22"/>
          <w:szCs w:val="22"/>
        </w:rPr>
        <w:t xml:space="preserve"> El presente Decreto entrará en vigor el día siguiente al de su publicación en el Periódico Oficial del Estado.</w:t>
      </w:r>
    </w:p>
    <w:p w:rsidR="001B32E1" w:rsidRPr="00ED7393" w:rsidRDefault="001B32E1" w:rsidP="00B519A7">
      <w:pPr>
        <w:ind w:right="-1"/>
        <w:jc w:val="both"/>
        <w:rPr>
          <w:rFonts w:ascii="Arial" w:hAnsi="Arial" w:cs="Arial"/>
          <w:sz w:val="22"/>
          <w:szCs w:val="22"/>
        </w:rPr>
      </w:pPr>
    </w:p>
    <w:p w:rsidR="001B32E1" w:rsidRPr="00ED7393" w:rsidRDefault="001B32E1" w:rsidP="00B519A7">
      <w:pPr>
        <w:ind w:right="-1"/>
        <w:jc w:val="both"/>
        <w:rPr>
          <w:rFonts w:ascii="Arial" w:hAnsi="Arial" w:cs="Arial"/>
          <w:sz w:val="22"/>
          <w:szCs w:val="22"/>
        </w:rPr>
      </w:pPr>
    </w:p>
    <w:p w:rsidR="001B32E1" w:rsidRPr="00ED7393" w:rsidRDefault="001B32E1" w:rsidP="001B32E1">
      <w:pPr>
        <w:ind w:right="-1"/>
        <w:jc w:val="both"/>
        <w:rPr>
          <w:rFonts w:ascii="Arial" w:hAnsi="Arial" w:cs="Arial"/>
          <w:sz w:val="18"/>
          <w:szCs w:val="22"/>
        </w:rPr>
      </w:pPr>
      <w:r w:rsidRPr="00ED7393">
        <w:rPr>
          <w:rFonts w:ascii="Arial" w:hAnsi="Arial" w:cs="Arial"/>
          <w:sz w:val="22"/>
          <w:szCs w:val="22"/>
        </w:rPr>
        <w:t xml:space="preserve">P.O. 01 DE FEBRERO DE 2021. DEC. 434. </w:t>
      </w:r>
      <w:r w:rsidRPr="00ED7393">
        <w:rPr>
          <w:rFonts w:ascii="Arial" w:hAnsi="Arial" w:cs="Arial"/>
          <w:sz w:val="18"/>
          <w:szCs w:val="22"/>
        </w:rPr>
        <w:t>ART. 99</w:t>
      </w:r>
    </w:p>
    <w:p w:rsidR="001B32E1" w:rsidRPr="00ED7393" w:rsidRDefault="001B32E1" w:rsidP="001B32E1">
      <w:pPr>
        <w:ind w:right="-1"/>
        <w:jc w:val="both"/>
        <w:rPr>
          <w:rFonts w:ascii="Arial" w:hAnsi="Arial" w:cs="Arial"/>
          <w:sz w:val="22"/>
          <w:szCs w:val="22"/>
        </w:rPr>
      </w:pPr>
    </w:p>
    <w:p w:rsidR="001B32E1" w:rsidRPr="00ED7393" w:rsidRDefault="001B32E1" w:rsidP="001B32E1">
      <w:pPr>
        <w:jc w:val="both"/>
        <w:rPr>
          <w:rFonts w:ascii="Arial" w:hAnsi="Arial" w:cs="Arial"/>
          <w:sz w:val="22"/>
          <w:szCs w:val="22"/>
        </w:rPr>
      </w:pPr>
      <w:r w:rsidRPr="00ED7393">
        <w:rPr>
          <w:rFonts w:ascii="Arial" w:hAnsi="Arial" w:cs="Arial"/>
          <w:bCs/>
          <w:sz w:val="22"/>
          <w:szCs w:val="22"/>
        </w:rPr>
        <w:t>PRIMERO.</w:t>
      </w:r>
      <w:r w:rsidRPr="00ED7393">
        <w:rPr>
          <w:rFonts w:ascii="Arial" w:hAnsi="Arial" w:cs="Arial"/>
          <w:sz w:val="22"/>
          <w:szCs w:val="22"/>
        </w:rPr>
        <w:t>. El presente Decreto entrará en vigor el día siguiente al de su publicación en el Periódico Oficial del Estado.</w:t>
      </w:r>
    </w:p>
    <w:p w:rsidR="001B32E1" w:rsidRPr="00ED7393" w:rsidRDefault="001B32E1" w:rsidP="001B32E1">
      <w:pPr>
        <w:jc w:val="both"/>
        <w:rPr>
          <w:rFonts w:ascii="Arial" w:hAnsi="Arial" w:cs="Arial"/>
          <w:sz w:val="22"/>
          <w:szCs w:val="22"/>
        </w:rPr>
      </w:pPr>
    </w:p>
    <w:p w:rsidR="001B32E1" w:rsidRPr="00ED7393" w:rsidRDefault="001B32E1" w:rsidP="001B32E1">
      <w:pPr>
        <w:jc w:val="both"/>
        <w:rPr>
          <w:rFonts w:ascii="Arial" w:hAnsi="Arial" w:cs="Arial"/>
          <w:sz w:val="22"/>
          <w:szCs w:val="22"/>
        </w:rPr>
      </w:pPr>
      <w:r w:rsidRPr="00ED7393">
        <w:rPr>
          <w:rFonts w:ascii="Arial" w:hAnsi="Arial" w:cs="Arial"/>
          <w:sz w:val="22"/>
          <w:szCs w:val="22"/>
        </w:rPr>
        <w:t>SEGUNDO. El Poder Judicial del Estado deberá dar cumplimiento a la obligación de hacer públicas todas las sentencias definitivas dentro del plazo que determina para tal efecto la Ley General de Transparencia y Acceso a la Información Pública.</w:t>
      </w:r>
    </w:p>
    <w:p w:rsidR="001B32E1" w:rsidRPr="00ED7393" w:rsidRDefault="001B32E1" w:rsidP="001B32E1">
      <w:pPr>
        <w:jc w:val="both"/>
        <w:rPr>
          <w:rFonts w:ascii="Arial" w:hAnsi="Arial" w:cs="Arial"/>
          <w:sz w:val="22"/>
          <w:szCs w:val="22"/>
        </w:rPr>
      </w:pPr>
    </w:p>
    <w:p w:rsidR="001B32E1" w:rsidRPr="00ED7393" w:rsidRDefault="001B32E1" w:rsidP="001B32E1">
      <w:pPr>
        <w:jc w:val="both"/>
        <w:rPr>
          <w:rFonts w:ascii="Arial" w:hAnsi="Arial" w:cs="Arial"/>
          <w:sz w:val="22"/>
          <w:szCs w:val="22"/>
        </w:rPr>
      </w:pPr>
      <w:r w:rsidRPr="00ED7393">
        <w:rPr>
          <w:rFonts w:ascii="Arial" w:hAnsi="Arial" w:cs="Arial"/>
          <w:sz w:val="22"/>
          <w:szCs w:val="22"/>
        </w:rPr>
        <w:t>TERCERO. Las plataformas donde se publiquen y difundan las sentencias en sus versiones publicas deberán optimizarse para garantizar su manejo y consulta.</w:t>
      </w:r>
    </w:p>
    <w:p w:rsidR="00D21FEA" w:rsidRPr="00ED7393" w:rsidRDefault="00D21FEA" w:rsidP="001B32E1">
      <w:pPr>
        <w:jc w:val="both"/>
        <w:rPr>
          <w:rFonts w:ascii="Arial" w:hAnsi="Arial" w:cs="Arial"/>
          <w:sz w:val="22"/>
          <w:szCs w:val="22"/>
        </w:rPr>
      </w:pPr>
    </w:p>
    <w:p w:rsidR="00D21FEA" w:rsidRPr="00ED7393" w:rsidRDefault="00D21FEA" w:rsidP="001B32E1">
      <w:pPr>
        <w:jc w:val="both"/>
        <w:rPr>
          <w:rFonts w:ascii="Arial" w:hAnsi="Arial" w:cs="Arial"/>
          <w:sz w:val="22"/>
          <w:szCs w:val="22"/>
        </w:rPr>
      </w:pPr>
    </w:p>
    <w:p w:rsidR="00D21FEA" w:rsidRPr="00ED7393" w:rsidRDefault="00D21FEA" w:rsidP="001B32E1">
      <w:pPr>
        <w:jc w:val="both"/>
        <w:rPr>
          <w:rFonts w:ascii="Arial" w:hAnsi="Arial" w:cs="Arial"/>
          <w:sz w:val="22"/>
          <w:szCs w:val="22"/>
        </w:rPr>
      </w:pPr>
      <w:r w:rsidRPr="00ED7393">
        <w:rPr>
          <w:rFonts w:ascii="Arial" w:hAnsi="Arial" w:cs="Arial"/>
          <w:sz w:val="22"/>
          <w:szCs w:val="22"/>
        </w:rPr>
        <w:t xml:space="preserve">P.O. 23 DE ABRIL DE 2021. DEC. 475. </w:t>
      </w:r>
      <w:r w:rsidRPr="00ED7393">
        <w:rPr>
          <w:rFonts w:ascii="Arial" w:hAnsi="Arial" w:cs="Arial"/>
          <w:sz w:val="18"/>
          <w:szCs w:val="22"/>
        </w:rPr>
        <w:t>AR</w:t>
      </w:r>
      <w:r w:rsidR="002A6195" w:rsidRPr="00ED7393">
        <w:rPr>
          <w:rFonts w:ascii="Arial" w:hAnsi="Arial" w:cs="Arial"/>
          <w:sz w:val="18"/>
          <w:szCs w:val="22"/>
        </w:rPr>
        <w:t>T</w:t>
      </w:r>
      <w:r w:rsidRPr="00ED7393">
        <w:rPr>
          <w:rFonts w:ascii="Arial" w:hAnsi="Arial" w:cs="Arial"/>
          <w:sz w:val="18"/>
          <w:szCs w:val="22"/>
        </w:rPr>
        <w:t>S. 96 Y 100.</w:t>
      </w:r>
    </w:p>
    <w:p w:rsidR="00D21FEA" w:rsidRPr="00ED7393" w:rsidRDefault="00D21FEA" w:rsidP="002A6195">
      <w:pPr>
        <w:jc w:val="both"/>
        <w:rPr>
          <w:rFonts w:ascii="Arial" w:hAnsi="Arial" w:cs="Arial"/>
          <w:sz w:val="22"/>
          <w:szCs w:val="22"/>
        </w:rPr>
      </w:pPr>
    </w:p>
    <w:p w:rsidR="002A6195" w:rsidRPr="00ED7393" w:rsidRDefault="002A6195" w:rsidP="002A6195">
      <w:pPr>
        <w:jc w:val="both"/>
        <w:rPr>
          <w:rFonts w:ascii="Arial" w:hAnsi="Arial" w:cs="Arial"/>
          <w:bCs/>
          <w:sz w:val="22"/>
          <w:szCs w:val="22"/>
          <w:lang w:val="es-ES"/>
        </w:rPr>
      </w:pPr>
      <w:r w:rsidRPr="00ED7393">
        <w:rPr>
          <w:rFonts w:ascii="Arial" w:hAnsi="Arial" w:cs="Arial"/>
          <w:bCs/>
          <w:sz w:val="22"/>
          <w:szCs w:val="22"/>
          <w:lang w:val="es-ES"/>
        </w:rPr>
        <w:t xml:space="preserve">PRIMERO.- El presente Decreto entrará en vigor el día siguiente al de su publicación en el Periódico Oficial del Estado.   </w:t>
      </w:r>
    </w:p>
    <w:p w:rsidR="002A6195" w:rsidRPr="00ED7393" w:rsidRDefault="002A6195" w:rsidP="002A6195">
      <w:pPr>
        <w:jc w:val="both"/>
        <w:rPr>
          <w:rFonts w:ascii="Arial" w:hAnsi="Arial" w:cs="Arial"/>
          <w:bCs/>
          <w:sz w:val="22"/>
          <w:szCs w:val="22"/>
          <w:lang w:val="es-ES"/>
        </w:rPr>
      </w:pPr>
    </w:p>
    <w:p w:rsidR="002A6195" w:rsidRPr="00ED7393" w:rsidRDefault="002A6195" w:rsidP="002A6195">
      <w:pPr>
        <w:jc w:val="both"/>
        <w:rPr>
          <w:rFonts w:ascii="Arial" w:hAnsi="Arial" w:cs="Arial"/>
          <w:bCs/>
          <w:sz w:val="22"/>
          <w:szCs w:val="22"/>
          <w:lang w:val="es-ES"/>
        </w:rPr>
      </w:pPr>
      <w:r w:rsidRPr="00ED7393">
        <w:rPr>
          <w:rFonts w:ascii="Arial" w:hAnsi="Arial" w:cs="Arial"/>
          <w:bCs/>
          <w:sz w:val="22"/>
          <w:szCs w:val="22"/>
          <w:lang w:val="es-ES"/>
        </w:rPr>
        <w:t>SEGUNDO.- La Fiscalía General de Justicia, la Fiscalía Especializada en Combate a la Corrupción y la Fiscalía Especializada en Delitos Electorales contarán con un período de seis meses para publicar en la Plataforma Nacional de Transparencia y en su portal e Internet la información derivada de las obligaciones de transparencia. Dicho período se contará a partir de que se publique en el Periódico Oficial del Estado el presente Decreto y de que la Comisión de Transparencia y Acceso a la Información del Estado de Nuevo León proporcione al Titular de la Unidad de Transparencia, los elementos de seguridad de la Plataforma Nacional para acceder a los sistemas y llevar a cabo el registro de la información</w:t>
      </w:r>
    </w:p>
    <w:p w:rsidR="00573B49" w:rsidRPr="00ED7393" w:rsidRDefault="00573B49" w:rsidP="002A6195">
      <w:pPr>
        <w:jc w:val="both"/>
        <w:rPr>
          <w:rFonts w:ascii="Arial" w:hAnsi="Arial" w:cs="Arial"/>
          <w:bCs/>
          <w:sz w:val="22"/>
          <w:szCs w:val="22"/>
          <w:lang w:val="es-ES"/>
        </w:rPr>
      </w:pPr>
    </w:p>
    <w:p w:rsidR="00573B49" w:rsidRPr="00ED7393" w:rsidRDefault="00573B49" w:rsidP="002A6195">
      <w:pPr>
        <w:jc w:val="both"/>
        <w:rPr>
          <w:rFonts w:ascii="Arial" w:hAnsi="Arial" w:cs="Arial"/>
          <w:bCs/>
          <w:sz w:val="22"/>
          <w:szCs w:val="22"/>
          <w:lang w:val="es-ES"/>
        </w:rPr>
      </w:pPr>
    </w:p>
    <w:p w:rsidR="00573B49" w:rsidRPr="00ED7393" w:rsidRDefault="00573B49" w:rsidP="002A6195">
      <w:pPr>
        <w:jc w:val="both"/>
        <w:rPr>
          <w:rFonts w:ascii="Arial" w:hAnsi="Arial" w:cs="Arial"/>
          <w:bCs/>
          <w:sz w:val="18"/>
          <w:szCs w:val="22"/>
          <w:lang w:val="es-ES"/>
        </w:rPr>
      </w:pPr>
      <w:r w:rsidRPr="00ED7393">
        <w:rPr>
          <w:rFonts w:ascii="Arial" w:hAnsi="Arial" w:cs="Arial"/>
          <w:bCs/>
          <w:sz w:val="22"/>
          <w:szCs w:val="22"/>
          <w:lang w:val="es-ES"/>
        </w:rPr>
        <w:t>P.O. 06 DE AGOSTO DE 2021. DEC. 506.</w:t>
      </w:r>
      <w:r w:rsidRPr="00ED7393">
        <w:rPr>
          <w:rFonts w:ascii="Arial" w:hAnsi="Arial" w:cs="Arial"/>
          <w:bCs/>
          <w:sz w:val="18"/>
          <w:szCs w:val="22"/>
          <w:lang w:val="es-ES"/>
        </w:rPr>
        <w:t xml:space="preserve"> ART. 95</w:t>
      </w:r>
    </w:p>
    <w:p w:rsidR="00573B49" w:rsidRPr="00ED7393" w:rsidRDefault="00573B49" w:rsidP="002A6195">
      <w:pPr>
        <w:jc w:val="both"/>
        <w:rPr>
          <w:rFonts w:ascii="Arial" w:hAnsi="Arial" w:cs="Arial"/>
          <w:bCs/>
          <w:sz w:val="22"/>
          <w:szCs w:val="22"/>
          <w:lang w:val="es-ES"/>
        </w:rPr>
      </w:pPr>
    </w:p>
    <w:p w:rsidR="00573B49" w:rsidRPr="00ED7393" w:rsidRDefault="00573B49" w:rsidP="00573B49">
      <w:pPr>
        <w:jc w:val="both"/>
        <w:rPr>
          <w:rFonts w:ascii="Arial" w:hAnsi="Arial" w:cs="Arial"/>
          <w:bCs/>
          <w:sz w:val="22"/>
          <w:szCs w:val="22"/>
          <w:lang w:val="es-ES"/>
        </w:rPr>
      </w:pPr>
      <w:r w:rsidRPr="00ED7393">
        <w:rPr>
          <w:rFonts w:ascii="Arial" w:hAnsi="Arial" w:cs="Arial"/>
          <w:bCs/>
          <w:sz w:val="22"/>
          <w:szCs w:val="22"/>
          <w:lang w:val="es-ES"/>
        </w:rPr>
        <w:t>Único.- El presente Decreto entrará en vigor el día siguiente al de su publicación en el Periódico Oficial del Estado.</w:t>
      </w:r>
    </w:p>
    <w:p w:rsidR="004C42BA" w:rsidRPr="00ED7393" w:rsidRDefault="004C42BA" w:rsidP="00573B49">
      <w:pPr>
        <w:jc w:val="both"/>
        <w:rPr>
          <w:rFonts w:ascii="Arial" w:hAnsi="Arial" w:cs="Arial"/>
          <w:bCs/>
          <w:sz w:val="22"/>
          <w:szCs w:val="22"/>
          <w:lang w:val="es-ES"/>
        </w:rPr>
      </w:pPr>
    </w:p>
    <w:p w:rsidR="004C42BA" w:rsidRPr="00ED7393" w:rsidRDefault="004C42BA" w:rsidP="00573B49">
      <w:pPr>
        <w:jc w:val="both"/>
        <w:rPr>
          <w:rFonts w:ascii="Arial" w:hAnsi="Arial" w:cs="Arial"/>
          <w:bCs/>
          <w:sz w:val="22"/>
          <w:szCs w:val="22"/>
          <w:lang w:val="es-ES"/>
        </w:rPr>
      </w:pPr>
    </w:p>
    <w:p w:rsidR="004C42BA" w:rsidRPr="00ED7393" w:rsidRDefault="004C42BA" w:rsidP="004C42BA">
      <w:pPr>
        <w:jc w:val="both"/>
        <w:rPr>
          <w:rFonts w:ascii="Arial" w:hAnsi="Arial" w:cs="Arial"/>
          <w:bCs/>
          <w:sz w:val="22"/>
          <w:szCs w:val="22"/>
          <w:lang w:val="es-ES"/>
        </w:rPr>
      </w:pPr>
      <w:r w:rsidRPr="00ED7393">
        <w:rPr>
          <w:rFonts w:ascii="Arial" w:hAnsi="Arial" w:cs="Arial"/>
          <w:bCs/>
          <w:sz w:val="22"/>
          <w:szCs w:val="22"/>
          <w:lang w:val="es-ES"/>
        </w:rPr>
        <w:t>P.O. 20 DE AGOSTO DE 2021. DEC. 505.</w:t>
      </w:r>
    </w:p>
    <w:p w:rsidR="004C42BA" w:rsidRPr="00ED7393" w:rsidRDefault="004C42BA" w:rsidP="004C42BA">
      <w:pPr>
        <w:jc w:val="both"/>
        <w:rPr>
          <w:rFonts w:ascii="Arial" w:hAnsi="Arial" w:cs="Arial"/>
          <w:bCs/>
          <w:sz w:val="22"/>
          <w:szCs w:val="22"/>
          <w:lang w:val="es-ES"/>
        </w:rPr>
      </w:pPr>
    </w:p>
    <w:p w:rsidR="004C42BA" w:rsidRPr="00ED7393" w:rsidRDefault="004C42BA" w:rsidP="004C42BA">
      <w:pPr>
        <w:jc w:val="both"/>
        <w:rPr>
          <w:rFonts w:ascii="Arial" w:hAnsi="Arial" w:cs="Arial"/>
          <w:bCs/>
          <w:sz w:val="22"/>
          <w:szCs w:val="22"/>
          <w:lang w:val="es-ES"/>
        </w:rPr>
      </w:pPr>
      <w:r w:rsidRPr="00ED7393">
        <w:rPr>
          <w:rFonts w:ascii="Arial" w:hAnsi="Arial" w:cs="Arial"/>
          <w:bCs/>
          <w:sz w:val="22"/>
          <w:szCs w:val="22"/>
          <w:lang w:val="es-ES"/>
        </w:rPr>
        <w:t>PRIMERO.- El presente Decreto entrará en vigor al día siguiente de su publicación en el Periódico Oficial del Estado.</w:t>
      </w:r>
    </w:p>
    <w:p w:rsidR="004C42BA" w:rsidRPr="00ED7393" w:rsidRDefault="004C42BA" w:rsidP="004C42BA">
      <w:pPr>
        <w:jc w:val="both"/>
        <w:rPr>
          <w:rFonts w:ascii="Arial" w:hAnsi="Arial" w:cs="Arial"/>
          <w:bCs/>
          <w:sz w:val="22"/>
          <w:szCs w:val="22"/>
          <w:lang w:val="es-ES"/>
        </w:rPr>
      </w:pPr>
    </w:p>
    <w:p w:rsidR="004C42BA" w:rsidRPr="00ED7393" w:rsidRDefault="004C42BA" w:rsidP="004C42BA">
      <w:pPr>
        <w:jc w:val="both"/>
        <w:rPr>
          <w:rFonts w:ascii="Arial" w:hAnsi="Arial" w:cs="Arial"/>
          <w:bCs/>
          <w:sz w:val="22"/>
          <w:szCs w:val="22"/>
          <w:lang w:val="es-ES"/>
        </w:rPr>
      </w:pPr>
      <w:r w:rsidRPr="00ED7393">
        <w:rPr>
          <w:rFonts w:ascii="Arial" w:hAnsi="Arial" w:cs="Arial"/>
          <w:bCs/>
          <w:sz w:val="22"/>
          <w:szCs w:val="22"/>
          <w:lang w:val="es-ES"/>
        </w:rPr>
        <w:t>SEGUNDO.- Para efectos de las certificaciones a que se refiere el inciso b) de la fracción III del artículo 38 de la presente decreto, la Comisión deberá adecuar su normativa interna o emitir los lineamientos correspondientes.</w:t>
      </w:r>
    </w:p>
    <w:p w:rsidR="00A93DEE" w:rsidRPr="00ED7393" w:rsidRDefault="00A93DEE" w:rsidP="004C42BA">
      <w:pPr>
        <w:jc w:val="both"/>
        <w:rPr>
          <w:rFonts w:ascii="Arial" w:hAnsi="Arial" w:cs="Arial"/>
          <w:bCs/>
          <w:sz w:val="22"/>
          <w:szCs w:val="22"/>
          <w:lang w:val="es-ES"/>
        </w:rPr>
      </w:pPr>
    </w:p>
    <w:p w:rsidR="00A93DEE" w:rsidRPr="00ED7393" w:rsidRDefault="00A93DEE" w:rsidP="004C42BA">
      <w:pPr>
        <w:jc w:val="both"/>
        <w:rPr>
          <w:rFonts w:ascii="Arial" w:hAnsi="Arial" w:cs="Arial"/>
          <w:bCs/>
          <w:sz w:val="22"/>
          <w:szCs w:val="22"/>
          <w:lang w:val="es-ES"/>
        </w:rPr>
      </w:pPr>
    </w:p>
    <w:p w:rsidR="00A93DEE" w:rsidRPr="00ED7393" w:rsidRDefault="00A93DEE" w:rsidP="00A93DEE">
      <w:pPr>
        <w:jc w:val="both"/>
        <w:rPr>
          <w:rFonts w:ascii="Arial" w:hAnsi="Arial" w:cs="Arial"/>
          <w:bCs/>
          <w:sz w:val="18"/>
          <w:szCs w:val="22"/>
          <w:lang w:val="es-ES"/>
        </w:rPr>
      </w:pPr>
      <w:r w:rsidRPr="00ED7393">
        <w:rPr>
          <w:rFonts w:ascii="Arial" w:hAnsi="Arial" w:cs="Arial"/>
          <w:bCs/>
          <w:sz w:val="22"/>
          <w:szCs w:val="22"/>
          <w:lang w:val="es-ES"/>
        </w:rPr>
        <w:t>P.O. 27 DE DICIEMBRE DE 2021. DEC. 032</w:t>
      </w:r>
      <w:r w:rsidR="00B07D72" w:rsidRPr="00ED7393">
        <w:rPr>
          <w:rFonts w:ascii="Arial" w:hAnsi="Arial" w:cs="Arial"/>
          <w:bCs/>
          <w:sz w:val="22"/>
          <w:szCs w:val="22"/>
          <w:lang w:val="es-ES"/>
        </w:rPr>
        <w:t xml:space="preserve">. </w:t>
      </w:r>
      <w:r w:rsidR="00B07D72" w:rsidRPr="00ED7393">
        <w:rPr>
          <w:rFonts w:ascii="Arial" w:hAnsi="Arial" w:cs="Arial"/>
          <w:bCs/>
          <w:sz w:val="18"/>
          <w:szCs w:val="22"/>
          <w:lang w:val="es-ES"/>
        </w:rPr>
        <w:t>ART. 76 BIS</w:t>
      </w:r>
    </w:p>
    <w:p w:rsidR="00A93DEE" w:rsidRPr="00ED7393" w:rsidRDefault="00A93DEE" w:rsidP="00A93DEE">
      <w:pPr>
        <w:jc w:val="both"/>
        <w:rPr>
          <w:rFonts w:ascii="Arial" w:hAnsi="Arial" w:cs="Arial"/>
          <w:bCs/>
          <w:sz w:val="22"/>
          <w:szCs w:val="22"/>
          <w:lang w:val="es-ES"/>
        </w:rPr>
      </w:pPr>
    </w:p>
    <w:p w:rsidR="00A93DEE" w:rsidRDefault="00A93DEE" w:rsidP="00A93DEE">
      <w:pPr>
        <w:jc w:val="both"/>
        <w:rPr>
          <w:rFonts w:ascii="Arial" w:hAnsi="Arial" w:cs="Arial"/>
          <w:sz w:val="22"/>
          <w:szCs w:val="22"/>
        </w:rPr>
      </w:pPr>
      <w:r w:rsidRPr="00ED7393">
        <w:rPr>
          <w:rFonts w:ascii="Arial" w:hAnsi="Arial" w:cs="Arial"/>
          <w:sz w:val="22"/>
          <w:szCs w:val="22"/>
        </w:rPr>
        <w:t>UNICO.- El presente Decreto entrará en vigor el día siguiente de su publicación en el Periódico Oficial del Estado.</w:t>
      </w:r>
    </w:p>
    <w:p w:rsidR="00ED7393" w:rsidRDefault="00ED7393" w:rsidP="00A93DEE">
      <w:pPr>
        <w:jc w:val="both"/>
        <w:rPr>
          <w:rFonts w:ascii="Arial" w:hAnsi="Arial" w:cs="Arial"/>
          <w:sz w:val="22"/>
          <w:szCs w:val="22"/>
        </w:rPr>
      </w:pPr>
    </w:p>
    <w:p w:rsidR="00ED7393" w:rsidRDefault="00ED7393" w:rsidP="00A93DEE">
      <w:pPr>
        <w:jc w:val="both"/>
        <w:rPr>
          <w:rFonts w:ascii="Arial" w:hAnsi="Arial" w:cs="Arial"/>
          <w:sz w:val="22"/>
          <w:szCs w:val="22"/>
        </w:rPr>
      </w:pPr>
    </w:p>
    <w:p w:rsidR="00ED7393" w:rsidRPr="00FD4F0C" w:rsidRDefault="00ED7393" w:rsidP="00ED7393">
      <w:pPr>
        <w:jc w:val="both"/>
        <w:rPr>
          <w:rFonts w:ascii="Arial" w:hAnsi="Arial" w:cs="Arial"/>
          <w:b/>
          <w:sz w:val="18"/>
          <w:szCs w:val="22"/>
        </w:rPr>
      </w:pPr>
      <w:r w:rsidRPr="00ED7393">
        <w:rPr>
          <w:rFonts w:ascii="Arial" w:hAnsi="Arial" w:cs="Arial"/>
          <w:b/>
          <w:sz w:val="22"/>
          <w:szCs w:val="22"/>
        </w:rPr>
        <w:lastRenderedPageBreak/>
        <w:t xml:space="preserve">P.O. 15 DE DICIEMBRE DE 2022. DEC. 110. </w:t>
      </w:r>
      <w:r w:rsidRPr="00FD4F0C">
        <w:rPr>
          <w:rFonts w:ascii="Arial" w:hAnsi="Arial" w:cs="Arial"/>
          <w:b/>
          <w:sz w:val="18"/>
          <w:szCs w:val="22"/>
        </w:rPr>
        <w:t>ART. 96</w:t>
      </w:r>
    </w:p>
    <w:p w:rsidR="00ED7393" w:rsidRPr="00ED7393" w:rsidRDefault="00ED7393" w:rsidP="00ED7393">
      <w:pPr>
        <w:jc w:val="both"/>
        <w:rPr>
          <w:rFonts w:ascii="Arial" w:hAnsi="Arial" w:cs="Arial"/>
          <w:b/>
          <w:sz w:val="22"/>
          <w:szCs w:val="22"/>
        </w:rPr>
      </w:pPr>
      <w:bookmarkStart w:id="1" w:name="_GoBack"/>
      <w:bookmarkEnd w:id="1"/>
    </w:p>
    <w:p w:rsidR="00ED7393" w:rsidRPr="00ED7393" w:rsidRDefault="00ED7393" w:rsidP="00ED7393">
      <w:pPr>
        <w:tabs>
          <w:tab w:val="left" w:pos="142"/>
        </w:tabs>
        <w:jc w:val="both"/>
        <w:rPr>
          <w:rFonts w:ascii="Arial" w:hAnsi="Arial" w:cs="Arial"/>
          <w:b/>
          <w:sz w:val="22"/>
          <w:szCs w:val="22"/>
        </w:rPr>
      </w:pPr>
      <w:r w:rsidRPr="00ED7393">
        <w:rPr>
          <w:rFonts w:ascii="Arial" w:hAnsi="Arial" w:cs="Arial"/>
          <w:b/>
          <w:sz w:val="22"/>
          <w:szCs w:val="22"/>
        </w:rPr>
        <w:t>ÚNICO.- El presente Decreto entrara en vigor al  día siguiente al de su publicación en el Periódico Oficial del Estado.</w:t>
      </w:r>
    </w:p>
    <w:sectPr w:rsidR="00ED7393" w:rsidRPr="00ED7393" w:rsidSect="00ED3D50">
      <w:footerReference w:type="even" r:id="rId8"/>
      <w:pgSz w:w="12240" w:h="15840" w:code="1"/>
      <w:pgMar w:top="1702" w:right="900" w:bottom="1418" w:left="269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3DC" w:rsidRDefault="006A23DC">
      <w:r>
        <w:separator/>
      </w:r>
    </w:p>
  </w:endnote>
  <w:endnote w:type="continuationSeparator" w:id="0">
    <w:p w:rsidR="006A23DC" w:rsidRDefault="006A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3C2" w:rsidRDefault="001D53C2" w:rsidP="00A27F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D53C2" w:rsidRDefault="001D53C2" w:rsidP="00E65C1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3DC" w:rsidRDefault="006A23DC">
      <w:r>
        <w:separator/>
      </w:r>
    </w:p>
  </w:footnote>
  <w:footnote w:type="continuationSeparator" w:id="0">
    <w:p w:rsidR="006A23DC" w:rsidRDefault="006A23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776"/>
        </w:tabs>
      </w:pPr>
      <w:rPr>
        <w:rFonts w:ascii="Symbol" w:hAnsi="Symbol"/>
      </w:rPr>
    </w:lvl>
  </w:abstractNum>
  <w:abstractNum w:abstractNumId="1" w15:restartNumberingAfterBreak="0">
    <w:nsid w:val="00000003"/>
    <w:multiLevelType w:val="singleLevel"/>
    <w:tmpl w:val="5A525E6E"/>
    <w:name w:val="WW8Num3"/>
    <w:lvl w:ilvl="0">
      <w:start w:val="2"/>
      <w:numFmt w:val="lowerLetter"/>
      <w:lvlText w:val="%1)"/>
      <w:lvlJc w:val="left"/>
      <w:pPr>
        <w:tabs>
          <w:tab w:val="num" w:pos="2061"/>
        </w:tabs>
      </w:pPr>
      <w:rPr>
        <w:b w:val="0"/>
      </w:rPr>
    </w:lvl>
  </w:abstractNum>
  <w:abstractNum w:abstractNumId="2" w15:restartNumberingAfterBreak="0">
    <w:nsid w:val="00000004"/>
    <w:multiLevelType w:val="singleLevel"/>
    <w:tmpl w:val="00000004"/>
    <w:name w:val="WW8Num4"/>
    <w:lvl w:ilvl="0">
      <w:start w:val="3"/>
      <w:numFmt w:val="lowerLetter"/>
      <w:lvlText w:val="%1) "/>
      <w:lvlJc w:val="left"/>
      <w:pPr>
        <w:tabs>
          <w:tab w:val="num" w:pos="1984"/>
        </w:tabs>
      </w:pPr>
      <w:rPr>
        <w:rFonts w:ascii="Times New Roman" w:hAnsi="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1776"/>
        </w:tabs>
      </w:pPr>
      <w:rPr>
        <w:rFonts w:ascii="Symbol" w:hAnsi="Symbol"/>
        <w:b w:val="0"/>
        <w:i w:val="0"/>
        <w:sz w:val="24"/>
        <w:u w:val="none"/>
      </w:rPr>
    </w:lvl>
  </w:abstractNum>
  <w:abstractNum w:abstractNumId="4" w15:restartNumberingAfterBreak="0">
    <w:nsid w:val="00000006"/>
    <w:multiLevelType w:val="multilevel"/>
    <w:tmpl w:val="00000006"/>
    <w:name w:val="WW8Num6"/>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7"/>
    <w:multiLevelType w:val="multilevel"/>
    <w:tmpl w:val="00000007"/>
    <w:name w:val="WW8Num7"/>
    <w:lvl w:ilvl="0">
      <w:start w:val="10"/>
      <w:numFmt w:val="upperRoman"/>
      <w:lvlText w:val="%1."/>
      <w:lvlJc w:val="left"/>
      <w:pPr>
        <w:tabs>
          <w:tab w:val="num" w:pos="2974"/>
        </w:tabs>
      </w:pPr>
    </w:lvl>
    <w:lvl w:ilvl="1">
      <w:start w:val="1"/>
      <w:numFmt w:val="decimal"/>
      <w:lvlText w:val="%2."/>
      <w:lvlJc w:val="left"/>
      <w:pPr>
        <w:tabs>
          <w:tab w:val="num" w:pos="2974"/>
        </w:tabs>
      </w:pPr>
    </w:lvl>
    <w:lvl w:ilvl="2">
      <w:start w:val="1"/>
      <w:numFmt w:val="decimal"/>
      <w:lvlText w:val="%3."/>
      <w:lvlJc w:val="left"/>
      <w:pPr>
        <w:tabs>
          <w:tab w:val="num" w:pos="2974"/>
        </w:tabs>
      </w:pPr>
    </w:lvl>
    <w:lvl w:ilvl="3">
      <w:start w:val="1"/>
      <w:numFmt w:val="decimal"/>
      <w:lvlText w:val="%4."/>
      <w:lvlJc w:val="left"/>
      <w:pPr>
        <w:tabs>
          <w:tab w:val="num" w:pos="2974"/>
        </w:tabs>
      </w:pPr>
    </w:lvl>
    <w:lvl w:ilvl="4">
      <w:start w:val="1"/>
      <w:numFmt w:val="decimal"/>
      <w:lvlText w:val="%5."/>
      <w:lvlJc w:val="left"/>
      <w:pPr>
        <w:tabs>
          <w:tab w:val="num" w:pos="2974"/>
        </w:tabs>
      </w:pPr>
    </w:lvl>
    <w:lvl w:ilvl="5">
      <w:start w:val="1"/>
      <w:numFmt w:val="decimal"/>
      <w:lvlText w:val="%6."/>
      <w:lvlJc w:val="left"/>
      <w:pPr>
        <w:tabs>
          <w:tab w:val="num" w:pos="2974"/>
        </w:tabs>
      </w:pPr>
    </w:lvl>
    <w:lvl w:ilvl="6">
      <w:start w:val="1"/>
      <w:numFmt w:val="decimal"/>
      <w:lvlText w:val="%7."/>
      <w:lvlJc w:val="left"/>
      <w:pPr>
        <w:tabs>
          <w:tab w:val="num" w:pos="2974"/>
        </w:tabs>
      </w:pPr>
    </w:lvl>
    <w:lvl w:ilvl="7">
      <w:start w:val="1"/>
      <w:numFmt w:val="decimal"/>
      <w:lvlText w:val="%8."/>
      <w:lvlJc w:val="left"/>
      <w:pPr>
        <w:tabs>
          <w:tab w:val="num" w:pos="2974"/>
        </w:tabs>
      </w:pPr>
    </w:lvl>
    <w:lvl w:ilvl="8">
      <w:start w:val="1"/>
      <w:numFmt w:val="decimal"/>
      <w:lvlText w:val="%9."/>
      <w:lvlJc w:val="left"/>
      <w:pPr>
        <w:tabs>
          <w:tab w:val="num" w:pos="2974"/>
        </w:tabs>
      </w:pPr>
    </w:lvl>
  </w:abstractNum>
  <w:abstractNum w:abstractNumId="6" w15:restartNumberingAfterBreak="0">
    <w:nsid w:val="00B133EA"/>
    <w:multiLevelType w:val="hybridMultilevel"/>
    <w:tmpl w:val="BFBAE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17173CD"/>
    <w:multiLevelType w:val="hybridMultilevel"/>
    <w:tmpl w:val="988251F4"/>
    <w:lvl w:ilvl="0" w:tplc="B396376C">
      <w:start w:val="1"/>
      <w:numFmt w:val="decimal"/>
      <w:lvlText w:val="%1)"/>
      <w:lvlJc w:val="left"/>
      <w:pPr>
        <w:ind w:left="1777" w:hanging="360"/>
      </w:pPr>
      <w:rPr>
        <w:rFonts w:hint="default"/>
      </w:rPr>
    </w:lvl>
    <w:lvl w:ilvl="1" w:tplc="080A0019" w:tentative="1">
      <w:start w:val="1"/>
      <w:numFmt w:val="lowerLetter"/>
      <w:lvlText w:val="%2."/>
      <w:lvlJc w:val="left"/>
      <w:pPr>
        <w:ind w:left="2497" w:hanging="360"/>
      </w:pPr>
    </w:lvl>
    <w:lvl w:ilvl="2" w:tplc="080A001B" w:tentative="1">
      <w:start w:val="1"/>
      <w:numFmt w:val="lowerRoman"/>
      <w:lvlText w:val="%3."/>
      <w:lvlJc w:val="right"/>
      <w:pPr>
        <w:ind w:left="3217" w:hanging="180"/>
      </w:pPr>
    </w:lvl>
    <w:lvl w:ilvl="3" w:tplc="080A000F" w:tentative="1">
      <w:start w:val="1"/>
      <w:numFmt w:val="decimal"/>
      <w:lvlText w:val="%4."/>
      <w:lvlJc w:val="left"/>
      <w:pPr>
        <w:ind w:left="3937" w:hanging="360"/>
      </w:pPr>
    </w:lvl>
    <w:lvl w:ilvl="4" w:tplc="080A0019" w:tentative="1">
      <w:start w:val="1"/>
      <w:numFmt w:val="lowerLetter"/>
      <w:lvlText w:val="%5."/>
      <w:lvlJc w:val="left"/>
      <w:pPr>
        <w:ind w:left="4657" w:hanging="360"/>
      </w:pPr>
    </w:lvl>
    <w:lvl w:ilvl="5" w:tplc="080A001B" w:tentative="1">
      <w:start w:val="1"/>
      <w:numFmt w:val="lowerRoman"/>
      <w:lvlText w:val="%6."/>
      <w:lvlJc w:val="right"/>
      <w:pPr>
        <w:ind w:left="5377" w:hanging="180"/>
      </w:pPr>
    </w:lvl>
    <w:lvl w:ilvl="6" w:tplc="080A000F" w:tentative="1">
      <w:start w:val="1"/>
      <w:numFmt w:val="decimal"/>
      <w:lvlText w:val="%7."/>
      <w:lvlJc w:val="left"/>
      <w:pPr>
        <w:ind w:left="6097" w:hanging="360"/>
      </w:pPr>
    </w:lvl>
    <w:lvl w:ilvl="7" w:tplc="080A0019" w:tentative="1">
      <w:start w:val="1"/>
      <w:numFmt w:val="lowerLetter"/>
      <w:lvlText w:val="%8."/>
      <w:lvlJc w:val="left"/>
      <w:pPr>
        <w:ind w:left="6817" w:hanging="360"/>
      </w:pPr>
    </w:lvl>
    <w:lvl w:ilvl="8" w:tplc="080A001B" w:tentative="1">
      <w:start w:val="1"/>
      <w:numFmt w:val="lowerRoman"/>
      <w:lvlText w:val="%9."/>
      <w:lvlJc w:val="right"/>
      <w:pPr>
        <w:ind w:left="7537" w:hanging="180"/>
      </w:pPr>
    </w:lvl>
  </w:abstractNum>
  <w:abstractNum w:abstractNumId="8" w15:restartNumberingAfterBreak="0">
    <w:nsid w:val="02B339BE"/>
    <w:multiLevelType w:val="hybridMultilevel"/>
    <w:tmpl w:val="D35AB5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2B75ED5"/>
    <w:multiLevelType w:val="hybridMultilevel"/>
    <w:tmpl w:val="992EF10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4487328"/>
    <w:multiLevelType w:val="hybridMultilevel"/>
    <w:tmpl w:val="2ADA6736"/>
    <w:lvl w:ilvl="0" w:tplc="310AC8F6">
      <w:start w:val="1"/>
      <w:numFmt w:val="lowerLetter"/>
      <w:lvlText w:val="%1)"/>
      <w:lvlJc w:val="left"/>
      <w:pPr>
        <w:ind w:left="1159" w:hanging="45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0BBC5BC6"/>
    <w:multiLevelType w:val="hybridMultilevel"/>
    <w:tmpl w:val="EC668D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CDA45D2"/>
    <w:multiLevelType w:val="hybridMultilevel"/>
    <w:tmpl w:val="94BEAD9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F4A47A0"/>
    <w:multiLevelType w:val="hybridMultilevel"/>
    <w:tmpl w:val="0EE02CA6"/>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0C87F8E"/>
    <w:multiLevelType w:val="hybridMultilevel"/>
    <w:tmpl w:val="7C7E4F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2F20E46"/>
    <w:multiLevelType w:val="hybridMultilevel"/>
    <w:tmpl w:val="925402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3D45635"/>
    <w:multiLevelType w:val="hybridMultilevel"/>
    <w:tmpl w:val="107E20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4FD5812"/>
    <w:multiLevelType w:val="hybridMultilevel"/>
    <w:tmpl w:val="DE24AEAA"/>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57F24106">
      <w:start w:val="1"/>
      <w:numFmt w:val="upperRoman"/>
      <w:lvlText w:val="%3."/>
      <w:lvlJc w:val="left"/>
      <w:pPr>
        <w:ind w:left="3408" w:hanging="720"/>
      </w:pPr>
      <w:rPr>
        <w:rFonts w:hint="default"/>
        <w:b w:val="0"/>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14FD6DFD"/>
    <w:multiLevelType w:val="hybridMultilevel"/>
    <w:tmpl w:val="A8A09E7A"/>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51876E9"/>
    <w:multiLevelType w:val="hybridMultilevel"/>
    <w:tmpl w:val="1FF8E0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5632568"/>
    <w:multiLevelType w:val="hybridMultilevel"/>
    <w:tmpl w:val="754696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72B73E9"/>
    <w:multiLevelType w:val="hybridMultilevel"/>
    <w:tmpl w:val="E9E6A0E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DD8275F"/>
    <w:multiLevelType w:val="hybridMultilevel"/>
    <w:tmpl w:val="729892DE"/>
    <w:lvl w:ilvl="0" w:tplc="B6E021E0">
      <w:start w:val="1"/>
      <w:numFmt w:val="lowerLetter"/>
      <w:lvlText w:val="%1)"/>
      <w:lvlJc w:val="left"/>
      <w:pPr>
        <w:ind w:left="2007" w:hanging="360"/>
      </w:pPr>
      <w:rPr>
        <w:b w:val="0"/>
      </w:rPr>
    </w:lvl>
    <w:lvl w:ilvl="1" w:tplc="080A0019" w:tentative="1">
      <w:start w:val="1"/>
      <w:numFmt w:val="lowerLetter"/>
      <w:lvlText w:val="%2."/>
      <w:lvlJc w:val="left"/>
      <w:pPr>
        <w:ind w:left="2727" w:hanging="360"/>
      </w:pPr>
    </w:lvl>
    <w:lvl w:ilvl="2" w:tplc="080A001B" w:tentative="1">
      <w:start w:val="1"/>
      <w:numFmt w:val="lowerRoman"/>
      <w:lvlText w:val="%3."/>
      <w:lvlJc w:val="right"/>
      <w:pPr>
        <w:ind w:left="3447" w:hanging="180"/>
      </w:p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abstractNum w:abstractNumId="23" w15:restartNumberingAfterBreak="0">
    <w:nsid w:val="1E653B33"/>
    <w:multiLevelType w:val="hybridMultilevel"/>
    <w:tmpl w:val="285C984A"/>
    <w:lvl w:ilvl="0" w:tplc="B9F0AA10">
      <w:start w:val="1"/>
      <w:numFmt w:val="lowerLetter"/>
      <w:lvlText w:val="%1)"/>
      <w:lvlJc w:val="left"/>
      <w:pPr>
        <w:ind w:left="720" w:hanging="360"/>
      </w:pPr>
      <w:rPr>
        <w:rFonts w:hint="default"/>
        <w:b w:val="0"/>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F20367A"/>
    <w:multiLevelType w:val="hybridMultilevel"/>
    <w:tmpl w:val="61B610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F855B46"/>
    <w:multiLevelType w:val="hybridMultilevel"/>
    <w:tmpl w:val="A59CCC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024457E"/>
    <w:multiLevelType w:val="hybridMultilevel"/>
    <w:tmpl w:val="7E3C4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029098D"/>
    <w:multiLevelType w:val="hybridMultilevel"/>
    <w:tmpl w:val="4106FC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31E71A7"/>
    <w:multiLevelType w:val="hybridMultilevel"/>
    <w:tmpl w:val="DFFC4A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4545929"/>
    <w:multiLevelType w:val="hybridMultilevel"/>
    <w:tmpl w:val="4E44E602"/>
    <w:lvl w:ilvl="0" w:tplc="9DCAF13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5C82011"/>
    <w:multiLevelType w:val="hybridMultilevel"/>
    <w:tmpl w:val="B9662C00"/>
    <w:lvl w:ilvl="0" w:tplc="875ECA62">
      <w:start w:val="1"/>
      <w:numFmt w:val="lowerLetter"/>
      <w:lvlText w:val="%1)"/>
      <w:lvlJc w:val="left"/>
      <w:pPr>
        <w:ind w:left="1584" w:hanging="45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1" w15:restartNumberingAfterBreak="0">
    <w:nsid w:val="265555E6"/>
    <w:multiLevelType w:val="hybridMultilevel"/>
    <w:tmpl w:val="5A0E65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8015F7A"/>
    <w:multiLevelType w:val="hybridMultilevel"/>
    <w:tmpl w:val="35B243EA"/>
    <w:lvl w:ilvl="0" w:tplc="70588260">
      <w:start w:val="1"/>
      <w:numFmt w:val="decimal"/>
      <w:lvlText w:val="%1."/>
      <w:lvlJc w:val="left"/>
      <w:pPr>
        <w:ind w:left="1569" w:hanging="43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3" w15:restartNumberingAfterBreak="0">
    <w:nsid w:val="28F204AA"/>
    <w:multiLevelType w:val="hybridMultilevel"/>
    <w:tmpl w:val="346C9C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B836EAF"/>
    <w:multiLevelType w:val="hybridMultilevel"/>
    <w:tmpl w:val="206AC2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B8E2863"/>
    <w:multiLevelType w:val="hybridMultilevel"/>
    <w:tmpl w:val="1C321A7E"/>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D5977F4"/>
    <w:multiLevelType w:val="hybridMultilevel"/>
    <w:tmpl w:val="486CAAC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E257C0D"/>
    <w:multiLevelType w:val="hybridMultilevel"/>
    <w:tmpl w:val="5E7665B2"/>
    <w:lvl w:ilvl="0" w:tplc="CE087DC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ED302B3"/>
    <w:multiLevelType w:val="hybridMultilevel"/>
    <w:tmpl w:val="5E1A6A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F8B23D8"/>
    <w:multiLevelType w:val="hybridMultilevel"/>
    <w:tmpl w:val="2B5257B6"/>
    <w:lvl w:ilvl="0" w:tplc="080A0013">
      <w:start w:val="1"/>
      <w:numFmt w:val="upperRoman"/>
      <w:lvlText w:val="%1."/>
      <w:lvlJc w:val="right"/>
      <w:pPr>
        <w:ind w:left="1080" w:hanging="720"/>
      </w:pPr>
      <w:rPr>
        <w:rFonts w:hint="default"/>
        <w:b w:val="0"/>
        <w:i w:val="0"/>
      </w:rPr>
    </w:lvl>
    <w:lvl w:ilvl="1" w:tplc="27BA76D8">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54963C0"/>
    <w:multiLevelType w:val="hybridMultilevel"/>
    <w:tmpl w:val="1CF8A6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5D86CF7"/>
    <w:multiLevelType w:val="hybridMultilevel"/>
    <w:tmpl w:val="79BEE9FC"/>
    <w:lvl w:ilvl="0" w:tplc="080A000F">
      <w:start w:val="1"/>
      <w:numFmt w:val="decimal"/>
      <w:lvlText w:val="%1."/>
      <w:lvlJc w:val="left"/>
      <w:pPr>
        <w:ind w:left="1620" w:hanging="360"/>
      </w:pPr>
      <w:rPr>
        <w:b w:val="0"/>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42" w15:restartNumberingAfterBreak="0">
    <w:nsid w:val="36366303"/>
    <w:multiLevelType w:val="hybridMultilevel"/>
    <w:tmpl w:val="5B2658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893157F"/>
    <w:multiLevelType w:val="hybridMultilevel"/>
    <w:tmpl w:val="6330AD2E"/>
    <w:lvl w:ilvl="0" w:tplc="3A9AAACA">
      <w:start w:val="1"/>
      <w:numFmt w:val="upperRoman"/>
      <w:lvlText w:val="%1."/>
      <w:lvlJc w:val="left"/>
      <w:pPr>
        <w:ind w:left="1080" w:hanging="720"/>
      </w:pPr>
      <w:rPr>
        <w:rFonts w:eastAsia="Calibr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9104837"/>
    <w:multiLevelType w:val="hybridMultilevel"/>
    <w:tmpl w:val="3A2627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4266580">
      <w:start w:val="1"/>
      <w:numFmt w:val="upperRoman"/>
      <w:lvlText w:val="%3."/>
      <w:lvlJc w:val="right"/>
      <w:pPr>
        <w:ind w:left="2160" w:hanging="180"/>
      </w:pPr>
      <w:rPr>
        <w:rFonts w:ascii="Arial" w:eastAsia="Calibri" w:hAnsi="Arial" w:cs="Arial"/>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CF553DC"/>
    <w:multiLevelType w:val="hybridMultilevel"/>
    <w:tmpl w:val="421236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4EE1520"/>
    <w:multiLevelType w:val="hybridMultilevel"/>
    <w:tmpl w:val="1366A022"/>
    <w:lvl w:ilvl="0" w:tplc="B7DE4A24">
      <w:start w:val="1"/>
      <w:numFmt w:val="lowerLetter"/>
      <w:lvlText w:val="%1)"/>
      <w:lvlJc w:val="left"/>
      <w:pPr>
        <w:ind w:left="720" w:hanging="360"/>
      </w:pPr>
      <w:rPr>
        <w:rFonts w:hint="default"/>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7A25E50"/>
    <w:multiLevelType w:val="hybridMultilevel"/>
    <w:tmpl w:val="C17EA3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A1C5B00"/>
    <w:multiLevelType w:val="hybridMultilevel"/>
    <w:tmpl w:val="D40ECD24"/>
    <w:lvl w:ilvl="0" w:tplc="31F6F8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A931D33"/>
    <w:multiLevelType w:val="hybridMultilevel"/>
    <w:tmpl w:val="80B65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B204E55"/>
    <w:multiLevelType w:val="hybridMultilevel"/>
    <w:tmpl w:val="E4C04A2C"/>
    <w:lvl w:ilvl="0" w:tplc="E59628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B8A3C45"/>
    <w:multiLevelType w:val="hybridMultilevel"/>
    <w:tmpl w:val="D97AD7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BF9569B"/>
    <w:multiLevelType w:val="hybridMultilevel"/>
    <w:tmpl w:val="946C6D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CAA4A37"/>
    <w:multiLevelType w:val="hybridMultilevel"/>
    <w:tmpl w:val="BDDEA0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D5E4B3D"/>
    <w:multiLevelType w:val="hybridMultilevel"/>
    <w:tmpl w:val="57FE2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DA33ACD"/>
    <w:multiLevelType w:val="hybridMultilevel"/>
    <w:tmpl w:val="5E660362"/>
    <w:lvl w:ilvl="0" w:tplc="30EC3D7E">
      <w:start w:val="1"/>
      <w:numFmt w:val="decimal"/>
      <w:lvlText w:val="%1."/>
      <w:lvlJc w:val="left"/>
      <w:pPr>
        <w:ind w:left="1554" w:hanging="4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6" w15:restartNumberingAfterBreak="0">
    <w:nsid w:val="4E5A11E0"/>
    <w:multiLevelType w:val="hybridMultilevel"/>
    <w:tmpl w:val="C34E1B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E612CC7"/>
    <w:multiLevelType w:val="hybridMultilevel"/>
    <w:tmpl w:val="F84C13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F9B34A2"/>
    <w:multiLevelType w:val="hybridMultilevel"/>
    <w:tmpl w:val="BC26B7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63B4AEF"/>
    <w:multiLevelType w:val="hybridMultilevel"/>
    <w:tmpl w:val="09C8810E"/>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6A070C8"/>
    <w:multiLevelType w:val="hybridMultilevel"/>
    <w:tmpl w:val="E6E20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75230DE"/>
    <w:multiLevelType w:val="hybridMultilevel"/>
    <w:tmpl w:val="D54EB3F6"/>
    <w:lvl w:ilvl="0" w:tplc="96D6F6E0">
      <w:start w:val="1"/>
      <w:numFmt w:val="upperRoman"/>
      <w:lvlText w:val="%1."/>
      <w:lvlJc w:val="left"/>
      <w:pPr>
        <w:ind w:left="1080" w:hanging="720"/>
      </w:pPr>
      <w:rPr>
        <w:rFonts w:hint="default"/>
        <w:b w:val="0"/>
      </w:rPr>
    </w:lvl>
    <w:lvl w:ilvl="1" w:tplc="27BA76D8">
      <w:start w:val="1"/>
      <w:numFmt w:val="lowerLetter"/>
      <w:lvlText w:val="%2)"/>
      <w:lvlJc w:val="left"/>
      <w:pPr>
        <w:ind w:left="1515" w:hanging="435"/>
      </w:pPr>
      <w:rPr>
        <w:rFonts w:hint="default"/>
      </w:rPr>
    </w:lvl>
    <w:lvl w:ilvl="2" w:tplc="C00C3062">
      <w:start w:val="1"/>
      <w:numFmt w:val="upperRoman"/>
      <w:lvlText w:val="%3."/>
      <w:lvlJc w:val="right"/>
      <w:pPr>
        <w:ind w:left="2340" w:hanging="360"/>
      </w:pPr>
      <w:rPr>
        <w:rFonts w:ascii="Arial" w:eastAsia="Calibri" w:hAnsi="Arial" w:cs="Arial"/>
      </w:rPr>
    </w:lvl>
    <w:lvl w:ilvl="3" w:tplc="414AFDAC">
      <w:start w:val="1"/>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8CD690D"/>
    <w:multiLevelType w:val="hybridMultilevel"/>
    <w:tmpl w:val="EDD803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FC25086"/>
    <w:multiLevelType w:val="hybridMultilevel"/>
    <w:tmpl w:val="E4BCAF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2C330CB"/>
    <w:multiLevelType w:val="hybridMultilevel"/>
    <w:tmpl w:val="4B1035AE"/>
    <w:lvl w:ilvl="0" w:tplc="96D6F6E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42B1E70"/>
    <w:multiLevelType w:val="hybridMultilevel"/>
    <w:tmpl w:val="C66CAB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6AB0660"/>
    <w:multiLevelType w:val="hybridMultilevel"/>
    <w:tmpl w:val="970074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7200928"/>
    <w:multiLevelType w:val="hybridMultilevel"/>
    <w:tmpl w:val="EC94A4F2"/>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92046CF"/>
    <w:multiLevelType w:val="hybridMultilevel"/>
    <w:tmpl w:val="8534831E"/>
    <w:lvl w:ilvl="0" w:tplc="96D6F6E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A4F2E2A"/>
    <w:multiLevelType w:val="hybridMultilevel"/>
    <w:tmpl w:val="9776287C"/>
    <w:lvl w:ilvl="0" w:tplc="773CBD9C">
      <w:start w:val="1"/>
      <w:numFmt w:val="lowerLetter"/>
      <w:lvlText w:val="%1)"/>
      <w:lvlJc w:val="left"/>
      <w:pPr>
        <w:ind w:left="1584" w:hanging="45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70" w15:restartNumberingAfterBreak="0">
    <w:nsid w:val="6D5E0BCE"/>
    <w:multiLevelType w:val="hybridMultilevel"/>
    <w:tmpl w:val="562ADE4E"/>
    <w:lvl w:ilvl="0" w:tplc="080A0017">
      <w:start w:val="1"/>
      <w:numFmt w:val="lowerLetter"/>
      <w:lvlText w:val="%1)"/>
      <w:lvlJc w:val="left"/>
      <w:pPr>
        <w:ind w:left="720" w:hanging="360"/>
      </w:pPr>
    </w:lvl>
    <w:lvl w:ilvl="1" w:tplc="104A6428">
      <w:start w:val="1"/>
      <w:numFmt w:val="lowerLetter"/>
      <w:lvlText w:val="%2)"/>
      <w:lvlJc w:val="left"/>
      <w:pPr>
        <w:ind w:left="1440" w:hanging="360"/>
      </w:pPr>
      <w:rPr>
        <w:rFonts w:ascii="Arial" w:eastAsia="Calibri" w:hAnsi="Arial" w:cs="Arial"/>
      </w:rPr>
    </w:lvl>
    <w:lvl w:ilvl="2" w:tplc="06D6BE1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0AE17FE"/>
    <w:multiLevelType w:val="hybridMultilevel"/>
    <w:tmpl w:val="6FAC90DC"/>
    <w:lvl w:ilvl="0" w:tplc="16C4D1AC">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72" w15:restartNumberingAfterBreak="0">
    <w:nsid w:val="71022DB5"/>
    <w:multiLevelType w:val="hybridMultilevel"/>
    <w:tmpl w:val="467C86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1A932A4"/>
    <w:multiLevelType w:val="hybridMultilevel"/>
    <w:tmpl w:val="D5EA0F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2F62875"/>
    <w:multiLevelType w:val="hybridMultilevel"/>
    <w:tmpl w:val="78D28A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4EC423D"/>
    <w:multiLevelType w:val="hybridMultilevel"/>
    <w:tmpl w:val="E3C460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5576340"/>
    <w:multiLevelType w:val="hybridMultilevel"/>
    <w:tmpl w:val="B40A90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A362DD1"/>
    <w:multiLevelType w:val="hybridMultilevel"/>
    <w:tmpl w:val="BCF6A2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ABB1A67"/>
    <w:multiLevelType w:val="hybridMultilevel"/>
    <w:tmpl w:val="42E0D7F4"/>
    <w:lvl w:ilvl="0" w:tplc="528C3EFC">
      <w:start w:val="1"/>
      <w:numFmt w:val="lowerLetter"/>
      <w:lvlText w:val="%1)"/>
      <w:lvlJc w:val="left"/>
      <w:pPr>
        <w:ind w:left="1776" w:hanging="360"/>
      </w:pPr>
      <w:rPr>
        <w:rFonts w:hint="default"/>
        <w:b w:val="0"/>
      </w:rPr>
    </w:lvl>
    <w:lvl w:ilvl="1" w:tplc="0C0A0019" w:tentative="1">
      <w:start w:val="1"/>
      <w:numFmt w:val="lowerLetter"/>
      <w:lvlText w:val="%2."/>
      <w:lvlJc w:val="left"/>
      <w:pPr>
        <w:ind w:left="2572" w:hanging="360"/>
      </w:pPr>
    </w:lvl>
    <w:lvl w:ilvl="2" w:tplc="0C0A001B" w:tentative="1">
      <w:start w:val="1"/>
      <w:numFmt w:val="lowerRoman"/>
      <w:lvlText w:val="%3."/>
      <w:lvlJc w:val="right"/>
      <w:pPr>
        <w:ind w:left="3292" w:hanging="180"/>
      </w:pPr>
    </w:lvl>
    <w:lvl w:ilvl="3" w:tplc="0C0A000F" w:tentative="1">
      <w:start w:val="1"/>
      <w:numFmt w:val="decimal"/>
      <w:lvlText w:val="%4."/>
      <w:lvlJc w:val="left"/>
      <w:pPr>
        <w:ind w:left="4012" w:hanging="360"/>
      </w:pPr>
    </w:lvl>
    <w:lvl w:ilvl="4" w:tplc="0C0A0019" w:tentative="1">
      <w:start w:val="1"/>
      <w:numFmt w:val="lowerLetter"/>
      <w:lvlText w:val="%5."/>
      <w:lvlJc w:val="left"/>
      <w:pPr>
        <w:ind w:left="4732" w:hanging="360"/>
      </w:pPr>
    </w:lvl>
    <w:lvl w:ilvl="5" w:tplc="0C0A001B" w:tentative="1">
      <w:start w:val="1"/>
      <w:numFmt w:val="lowerRoman"/>
      <w:lvlText w:val="%6."/>
      <w:lvlJc w:val="right"/>
      <w:pPr>
        <w:ind w:left="5452" w:hanging="180"/>
      </w:pPr>
    </w:lvl>
    <w:lvl w:ilvl="6" w:tplc="0C0A000F" w:tentative="1">
      <w:start w:val="1"/>
      <w:numFmt w:val="decimal"/>
      <w:lvlText w:val="%7."/>
      <w:lvlJc w:val="left"/>
      <w:pPr>
        <w:ind w:left="6172" w:hanging="360"/>
      </w:pPr>
    </w:lvl>
    <w:lvl w:ilvl="7" w:tplc="0C0A0019" w:tentative="1">
      <w:start w:val="1"/>
      <w:numFmt w:val="lowerLetter"/>
      <w:lvlText w:val="%8."/>
      <w:lvlJc w:val="left"/>
      <w:pPr>
        <w:ind w:left="6892" w:hanging="360"/>
      </w:pPr>
    </w:lvl>
    <w:lvl w:ilvl="8" w:tplc="0C0A001B" w:tentative="1">
      <w:start w:val="1"/>
      <w:numFmt w:val="lowerRoman"/>
      <w:lvlText w:val="%9."/>
      <w:lvlJc w:val="right"/>
      <w:pPr>
        <w:ind w:left="7612" w:hanging="180"/>
      </w:pPr>
    </w:lvl>
  </w:abstractNum>
  <w:abstractNum w:abstractNumId="79" w15:restartNumberingAfterBreak="0">
    <w:nsid w:val="7CD12EC0"/>
    <w:multiLevelType w:val="hybridMultilevel"/>
    <w:tmpl w:val="9344FF9C"/>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D575029"/>
    <w:multiLevelType w:val="hybridMultilevel"/>
    <w:tmpl w:val="F2900F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EA83AD0"/>
    <w:multiLevelType w:val="hybridMultilevel"/>
    <w:tmpl w:val="0DFCF73E"/>
    <w:lvl w:ilvl="0" w:tplc="CE1C8D72">
      <w:start w:val="1"/>
      <w:numFmt w:val="decimal"/>
      <w:lvlText w:val="%1."/>
      <w:lvlJc w:val="left"/>
      <w:pPr>
        <w:ind w:left="720" w:hanging="360"/>
      </w:pPr>
      <w:rPr>
        <w:rFonts w:hint="default"/>
        <w:b w:val="0"/>
      </w:rPr>
    </w:lvl>
    <w:lvl w:ilvl="1" w:tplc="B5E2482C">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F0A7F60"/>
    <w:multiLevelType w:val="hybridMultilevel"/>
    <w:tmpl w:val="CBA657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49"/>
  </w:num>
  <w:num w:numId="3">
    <w:abstractNumId w:val="39"/>
  </w:num>
  <w:num w:numId="4">
    <w:abstractNumId w:val="70"/>
  </w:num>
  <w:num w:numId="5">
    <w:abstractNumId w:val="41"/>
  </w:num>
  <w:num w:numId="6">
    <w:abstractNumId w:val="23"/>
  </w:num>
  <w:num w:numId="7">
    <w:abstractNumId w:val="35"/>
  </w:num>
  <w:num w:numId="8">
    <w:abstractNumId w:val="17"/>
  </w:num>
  <w:num w:numId="9">
    <w:abstractNumId w:val="61"/>
  </w:num>
  <w:num w:numId="10">
    <w:abstractNumId w:val="81"/>
  </w:num>
  <w:num w:numId="11">
    <w:abstractNumId w:val="43"/>
  </w:num>
  <w:num w:numId="12">
    <w:abstractNumId w:val="46"/>
  </w:num>
  <w:num w:numId="13">
    <w:abstractNumId w:val="22"/>
  </w:num>
  <w:num w:numId="14">
    <w:abstractNumId w:val="37"/>
  </w:num>
  <w:num w:numId="15">
    <w:abstractNumId w:val="29"/>
  </w:num>
  <w:num w:numId="16">
    <w:abstractNumId w:val="53"/>
  </w:num>
  <w:num w:numId="17">
    <w:abstractNumId w:val="6"/>
  </w:num>
  <w:num w:numId="18">
    <w:abstractNumId w:val="34"/>
  </w:num>
  <w:num w:numId="19">
    <w:abstractNumId w:val="28"/>
  </w:num>
  <w:num w:numId="20">
    <w:abstractNumId w:val="80"/>
  </w:num>
  <w:num w:numId="21">
    <w:abstractNumId w:val="44"/>
  </w:num>
  <w:num w:numId="22">
    <w:abstractNumId w:val="12"/>
  </w:num>
  <w:num w:numId="23">
    <w:abstractNumId w:val="33"/>
  </w:num>
  <w:num w:numId="24">
    <w:abstractNumId w:val="26"/>
  </w:num>
  <w:num w:numId="25">
    <w:abstractNumId w:val="51"/>
  </w:num>
  <w:num w:numId="26">
    <w:abstractNumId w:val="20"/>
  </w:num>
  <w:num w:numId="27">
    <w:abstractNumId w:val="74"/>
  </w:num>
  <w:num w:numId="28">
    <w:abstractNumId w:val="76"/>
  </w:num>
  <w:num w:numId="29">
    <w:abstractNumId w:val="57"/>
  </w:num>
  <w:num w:numId="30">
    <w:abstractNumId w:val="15"/>
  </w:num>
  <w:num w:numId="31">
    <w:abstractNumId w:val="14"/>
  </w:num>
  <w:num w:numId="32">
    <w:abstractNumId w:val="66"/>
  </w:num>
  <w:num w:numId="33">
    <w:abstractNumId w:val="24"/>
  </w:num>
  <w:num w:numId="34">
    <w:abstractNumId w:val="16"/>
  </w:num>
  <w:num w:numId="35">
    <w:abstractNumId w:val="52"/>
  </w:num>
  <w:num w:numId="36">
    <w:abstractNumId w:val="63"/>
  </w:num>
  <w:num w:numId="37">
    <w:abstractNumId w:val="8"/>
  </w:num>
  <w:num w:numId="38">
    <w:abstractNumId w:val="9"/>
  </w:num>
  <w:num w:numId="39">
    <w:abstractNumId w:val="82"/>
  </w:num>
  <w:num w:numId="40">
    <w:abstractNumId w:val="38"/>
  </w:num>
  <w:num w:numId="41">
    <w:abstractNumId w:val="25"/>
  </w:num>
  <w:num w:numId="42">
    <w:abstractNumId w:val="40"/>
  </w:num>
  <w:num w:numId="43">
    <w:abstractNumId w:val="45"/>
  </w:num>
  <w:num w:numId="44">
    <w:abstractNumId w:val="67"/>
  </w:num>
  <w:num w:numId="45">
    <w:abstractNumId w:val="47"/>
  </w:num>
  <w:num w:numId="46">
    <w:abstractNumId w:val="54"/>
  </w:num>
  <w:num w:numId="47">
    <w:abstractNumId w:val="75"/>
  </w:num>
  <w:num w:numId="48">
    <w:abstractNumId w:val="60"/>
  </w:num>
  <w:num w:numId="49">
    <w:abstractNumId w:val="42"/>
  </w:num>
  <w:num w:numId="50">
    <w:abstractNumId w:val="59"/>
  </w:num>
  <w:num w:numId="51">
    <w:abstractNumId w:val="36"/>
  </w:num>
  <w:num w:numId="52">
    <w:abstractNumId w:val="18"/>
  </w:num>
  <w:num w:numId="53">
    <w:abstractNumId w:val="13"/>
  </w:num>
  <w:num w:numId="54">
    <w:abstractNumId w:val="79"/>
  </w:num>
  <w:num w:numId="55">
    <w:abstractNumId w:val="62"/>
  </w:num>
  <w:num w:numId="56">
    <w:abstractNumId w:val="56"/>
  </w:num>
  <w:num w:numId="57">
    <w:abstractNumId w:val="72"/>
  </w:num>
  <w:num w:numId="58">
    <w:abstractNumId w:val="58"/>
  </w:num>
  <w:num w:numId="59">
    <w:abstractNumId w:val="73"/>
  </w:num>
  <w:num w:numId="60">
    <w:abstractNumId w:val="77"/>
  </w:num>
  <w:num w:numId="61">
    <w:abstractNumId w:val="19"/>
  </w:num>
  <w:num w:numId="62">
    <w:abstractNumId w:val="31"/>
  </w:num>
  <w:num w:numId="63">
    <w:abstractNumId w:val="11"/>
  </w:num>
  <w:num w:numId="64">
    <w:abstractNumId w:val="27"/>
  </w:num>
  <w:num w:numId="65">
    <w:abstractNumId w:val="65"/>
  </w:num>
  <w:num w:numId="66">
    <w:abstractNumId w:val="68"/>
  </w:num>
  <w:num w:numId="67">
    <w:abstractNumId w:val="64"/>
  </w:num>
  <w:num w:numId="68">
    <w:abstractNumId w:val="30"/>
  </w:num>
  <w:num w:numId="69">
    <w:abstractNumId w:val="69"/>
  </w:num>
  <w:num w:numId="70">
    <w:abstractNumId w:val="55"/>
  </w:num>
  <w:num w:numId="71">
    <w:abstractNumId w:val="32"/>
  </w:num>
  <w:num w:numId="72">
    <w:abstractNumId w:val="7"/>
  </w:num>
  <w:num w:numId="73">
    <w:abstractNumId w:val="10"/>
  </w:num>
  <w:num w:numId="74">
    <w:abstractNumId w:val="48"/>
  </w:num>
  <w:num w:numId="75">
    <w:abstractNumId w:val="71"/>
  </w:num>
  <w:num w:numId="76">
    <w:abstractNumId w:val="78"/>
  </w:num>
  <w:num w:numId="77">
    <w:abstractNumId w:val="5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F7"/>
    <w:rsid w:val="00001449"/>
    <w:rsid w:val="00002343"/>
    <w:rsid w:val="000029CE"/>
    <w:rsid w:val="000063EC"/>
    <w:rsid w:val="00007245"/>
    <w:rsid w:val="00015DB8"/>
    <w:rsid w:val="0002030D"/>
    <w:rsid w:val="00020C64"/>
    <w:rsid w:val="00036714"/>
    <w:rsid w:val="0003698D"/>
    <w:rsid w:val="00041D88"/>
    <w:rsid w:val="00041DD1"/>
    <w:rsid w:val="000429F2"/>
    <w:rsid w:val="00060987"/>
    <w:rsid w:val="00060A38"/>
    <w:rsid w:val="00064F56"/>
    <w:rsid w:val="00074830"/>
    <w:rsid w:val="0007672A"/>
    <w:rsid w:val="00077727"/>
    <w:rsid w:val="00080125"/>
    <w:rsid w:val="00085FD8"/>
    <w:rsid w:val="00092F8F"/>
    <w:rsid w:val="00095D6F"/>
    <w:rsid w:val="000967C9"/>
    <w:rsid w:val="000970D2"/>
    <w:rsid w:val="000A13D4"/>
    <w:rsid w:val="000A45B5"/>
    <w:rsid w:val="000A63A7"/>
    <w:rsid w:val="000A7858"/>
    <w:rsid w:val="000A7E1F"/>
    <w:rsid w:val="000B0401"/>
    <w:rsid w:val="000B05A9"/>
    <w:rsid w:val="000B5B25"/>
    <w:rsid w:val="000C5CC3"/>
    <w:rsid w:val="000C6176"/>
    <w:rsid w:val="000E42BE"/>
    <w:rsid w:val="000E629E"/>
    <w:rsid w:val="000E767C"/>
    <w:rsid w:val="000F2C36"/>
    <w:rsid w:val="000F349A"/>
    <w:rsid w:val="000F3C7E"/>
    <w:rsid w:val="000F449F"/>
    <w:rsid w:val="00100A7C"/>
    <w:rsid w:val="00103C13"/>
    <w:rsid w:val="0010511E"/>
    <w:rsid w:val="0010740C"/>
    <w:rsid w:val="001077EE"/>
    <w:rsid w:val="00112F0D"/>
    <w:rsid w:val="00113EFA"/>
    <w:rsid w:val="001161E6"/>
    <w:rsid w:val="00116658"/>
    <w:rsid w:val="001238B6"/>
    <w:rsid w:val="00127BFA"/>
    <w:rsid w:val="0013006D"/>
    <w:rsid w:val="001377E9"/>
    <w:rsid w:val="00141941"/>
    <w:rsid w:val="001424C0"/>
    <w:rsid w:val="0014314C"/>
    <w:rsid w:val="00154267"/>
    <w:rsid w:val="0015455B"/>
    <w:rsid w:val="00155D0E"/>
    <w:rsid w:val="001637D1"/>
    <w:rsid w:val="00166EB9"/>
    <w:rsid w:val="00167536"/>
    <w:rsid w:val="00171350"/>
    <w:rsid w:val="001723F8"/>
    <w:rsid w:val="00173C13"/>
    <w:rsid w:val="0017709D"/>
    <w:rsid w:val="00184DCC"/>
    <w:rsid w:val="00185308"/>
    <w:rsid w:val="00186B1D"/>
    <w:rsid w:val="00190C17"/>
    <w:rsid w:val="001962FC"/>
    <w:rsid w:val="0019694A"/>
    <w:rsid w:val="001A11FA"/>
    <w:rsid w:val="001A2D7A"/>
    <w:rsid w:val="001A392F"/>
    <w:rsid w:val="001A4680"/>
    <w:rsid w:val="001A6374"/>
    <w:rsid w:val="001B1C32"/>
    <w:rsid w:val="001B32E1"/>
    <w:rsid w:val="001B531D"/>
    <w:rsid w:val="001B6BD5"/>
    <w:rsid w:val="001C423A"/>
    <w:rsid w:val="001C5123"/>
    <w:rsid w:val="001C69E9"/>
    <w:rsid w:val="001D53C2"/>
    <w:rsid w:val="001E0A8C"/>
    <w:rsid w:val="001F20FF"/>
    <w:rsid w:val="001F3486"/>
    <w:rsid w:val="001F4F80"/>
    <w:rsid w:val="001F78FE"/>
    <w:rsid w:val="00201844"/>
    <w:rsid w:val="00210EDA"/>
    <w:rsid w:val="00211C5D"/>
    <w:rsid w:val="00212FB8"/>
    <w:rsid w:val="00213E81"/>
    <w:rsid w:val="00216CE8"/>
    <w:rsid w:val="002210A7"/>
    <w:rsid w:val="00226032"/>
    <w:rsid w:val="002267E1"/>
    <w:rsid w:val="0023584B"/>
    <w:rsid w:val="00237DE7"/>
    <w:rsid w:val="00243BBE"/>
    <w:rsid w:val="00244FD3"/>
    <w:rsid w:val="00246276"/>
    <w:rsid w:val="002471DA"/>
    <w:rsid w:val="002506CD"/>
    <w:rsid w:val="002516E1"/>
    <w:rsid w:val="0026136B"/>
    <w:rsid w:val="00261B4C"/>
    <w:rsid w:val="002650F7"/>
    <w:rsid w:val="00266B3C"/>
    <w:rsid w:val="0027258D"/>
    <w:rsid w:val="002764A7"/>
    <w:rsid w:val="002802D3"/>
    <w:rsid w:val="00280D6A"/>
    <w:rsid w:val="00280F10"/>
    <w:rsid w:val="002912AA"/>
    <w:rsid w:val="0029145F"/>
    <w:rsid w:val="0029235D"/>
    <w:rsid w:val="002A0278"/>
    <w:rsid w:val="002A11D7"/>
    <w:rsid w:val="002A2BC4"/>
    <w:rsid w:val="002A3D44"/>
    <w:rsid w:val="002A4F67"/>
    <w:rsid w:val="002A6195"/>
    <w:rsid w:val="002A7D55"/>
    <w:rsid w:val="002B0427"/>
    <w:rsid w:val="002B662C"/>
    <w:rsid w:val="002C002C"/>
    <w:rsid w:val="002C0B65"/>
    <w:rsid w:val="002C0DD1"/>
    <w:rsid w:val="002C14E2"/>
    <w:rsid w:val="002C1DE9"/>
    <w:rsid w:val="002C727F"/>
    <w:rsid w:val="002D6845"/>
    <w:rsid w:val="002E1F0D"/>
    <w:rsid w:val="002E3024"/>
    <w:rsid w:val="002E6282"/>
    <w:rsid w:val="002E7A49"/>
    <w:rsid w:val="002F32CA"/>
    <w:rsid w:val="002F7AA7"/>
    <w:rsid w:val="003050C7"/>
    <w:rsid w:val="00305488"/>
    <w:rsid w:val="00305FF3"/>
    <w:rsid w:val="003102D1"/>
    <w:rsid w:val="00311B11"/>
    <w:rsid w:val="00315291"/>
    <w:rsid w:val="00317CF7"/>
    <w:rsid w:val="00320A94"/>
    <w:rsid w:val="00326628"/>
    <w:rsid w:val="003322C4"/>
    <w:rsid w:val="003366CE"/>
    <w:rsid w:val="003410F6"/>
    <w:rsid w:val="00341719"/>
    <w:rsid w:val="00342C84"/>
    <w:rsid w:val="00343DC1"/>
    <w:rsid w:val="00350506"/>
    <w:rsid w:val="00351FE0"/>
    <w:rsid w:val="00360862"/>
    <w:rsid w:val="0036757D"/>
    <w:rsid w:val="00373A6B"/>
    <w:rsid w:val="003745E4"/>
    <w:rsid w:val="0037517B"/>
    <w:rsid w:val="00384CB2"/>
    <w:rsid w:val="0038782A"/>
    <w:rsid w:val="00394E78"/>
    <w:rsid w:val="00395D88"/>
    <w:rsid w:val="003B03C2"/>
    <w:rsid w:val="003B0EB3"/>
    <w:rsid w:val="003B20B5"/>
    <w:rsid w:val="003B62D1"/>
    <w:rsid w:val="003B6991"/>
    <w:rsid w:val="003C1E60"/>
    <w:rsid w:val="003C2190"/>
    <w:rsid w:val="003C753D"/>
    <w:rsid w:val="003C7891"/>
    <w:rsid w:val="003D0ECD"/>
    <w:rsid w:val="003D3604"/>
    <w:rsid w:val="003D4E54"/>
    <w:rsid w:val="003D7783"/>
    <w:rsid w:val="003E3ADA"/>
    <w:rsid w:val="003E4452"/>
    <w:rsid w:val="003F7578"/>
    <w:rsid w:val="00401FD5"/>
    <w:rsid w:val="0040242B"/>
    <w:rsid w:val="004071F2"/>
    <w:rsid w:val="0041238E"/>
    <w:rsid w:val="00414590"/>
    <w:rsid w:val="00417029"/>
    <w:rsid w:val="00417EDA"/>
    <w:rsid w:val="0042161D"/>
    <w:rsid w:val="00427BA1"/>
    <w:rsid w:val="00427BF7"/>
    <w:rsid w:val="004319B4"/>
    <w:rsid w:val="004322EB"/>
    <w:rsid w:val="00436F7B"/>
    <w:rsid w:val="004400BD"/>
    <w:rsid w:val="004407B9"/>
    <w:rsid w:val="00442589"/>
    <w:rsid w:val="00444018"/>
    <w:rsid w:val="00444AC9"/>
    <w:rsid w:val="00450360"/>
    <w:rsid w:val="004523EB"/>
    <w:rsid w:val="00453DE8"/>
    <w:rsid w:val="0045795B"/>
    <w:rsid w:val="00463CC1"/>
    <w:rsid w:val="0047068D"/>
    <w:rsid w:val="00472CC9"/>
    <w:rsid w:val="004733F6"/>
    <w:rsid w:val="00473530"/>
    <w:rsid w:val="00481036"/>
    <w:rsid w:val="00481641"/>
    <w:rsid w:val="00482BAA"/>
    <w:rsid w:val="004856C9"/>
    <w:rsid w:val="00487238"/>
    <w:rsid w:val="0048759D"/>
    <w:rsid w:val="0049347D"/>
    <w:rsid w:val="00493BCB"/>
    <w:rsid w:val="00495C24"/>
    <w:rsid w:val="004A09D4"/>
    <w:rsid w:val="004A258F"/>
    <w:rsid w:val="004A38C8"/>
    <w:rsid w:val="004A3AD2"/>
    <w:rsid w:val="004B2224"/>
    <w:rsid w:val="004C42BA"/>
    <w:rsid w:val="004D27F7"/>
    <w:rsid w:val="004D4705"/>
    <w:rsid w:val="004D4E92"/>
    <w:rsid w:val="004D5E47"/>
    <w:rsid w:val="004D7C6F"/>
    <w:rsid w:val="004D7E6B"/>
    <w:rsid w:val="004E0CB7"/>
    <w:rsid w:val="004E3316"/>
    <w:rsid w:val="004E4F1F"/>
    <w:rsid w:val="004E53FB"/>
    <w:rsid w:val="004E58C9"/>
    <w:rsid w:val="004E5D42"/>
    <w:rsid w:val="004F2D1E"/>
    <w:rsid w:val="004F43E6"/>
    <w:rsid w:val="004F4C59"/>
    <w:rsid w:val="00507B70"/>
    <w:rsid w:val="00511786"/>
    <w:rsid w:val="0051759A"/>
    <w:rsid w:val="005223F3"/>
    <w:rsid w:val="00526ABB"/>
    <w:rsid w:val="00531172"/>
    <w:rsid w:val="00532C80"/>
    <w:rsid w:val="00535517"/>
    <w:rsid w:val="00536B6C"/>
    <w:rsid w:val="00540EBF"/>
    <w:rsid w:val="00542B5E"/>
    <w:rsid w:val="00543169"/>
    <w:rsid w:val="00543BFE"/>
    <w:rsid w:val="00545B7B"/>
    <w:rsid w:val="00547B18"/>
    <w:rsid w:val="00557A86"/>
    <w:rsid w:val="00560418"/>
    <w:rsid w:val="00562D65"/>
    <w:rsid w:val="0056547B"/>
    <w:rsid w:val="00573B49"/>
    <w:rsid w:val="005816B9"/>
    <w:rsid w:val="00581DEA"/>
    <w:rsid w:val="00592132"/>
    <w:rsid w:val="005A2EE5"/>
    <w:rsid w:val="005A55FC"/>
    <w:rsid w:val="005A5C61"/>
    <w:rsid w:val="005B47B9"/>
    <w:rsid w:val="005B6692"/>
    <w:rsid w:val="005C68E2"/>
    <w:rsid w:val="005C71DA"/>
    <w:rsid w:val="005C7A54"/>
    <w:rsid w:val="005D13B4"/>
    <w:rsid w:val="005D1972"/>
    <w:rsid w:val="005D2B89"/>
    <w:rsid w:val="005D4393"/>
    <w:rsid w:val="005D77AE"/>
    <w:rsid w:val="005E01AF"/>
    <w:rsid w:val="005E2475"/>
    <w:rsid w:val="005E49FD"/>
    <w:rsid w:val="005E5CBD"/>
    <w:rsid w:val="005F529C"/>
    <w:rsid w:val="005F7BEB"/>
    <w:rsid w:val="00600F12"/>
    <w:rsid w:val="0060639A"/>
    <w:rsid w:val="00614103"/>
    <w:rsid w:val="006145A3"/>
    <w:rsid w:val="00614CCB"/>
    <w:rsid w:val="006171C1"/>
    <w:rsid w:val="00617E68"/>
    <w:rsid w:val="00620789"/>
    <w:rsid w:val="00624781"/>
    <w:rsid w:val="00626768"/>
    <w:rsid w:val="00631546"/>
    <w:rsid w:val="00633CDF"/>
    <w:rsid w:val="00634182"/>
    <w:rsid w:val="00635F4E"/>
    <w:rsid w:val="00640A42"/>
    <w:rsid w:val="00646631"/>
    <w:rsid w:val="0064778B"/>
    <w:rsid w:val="00647A75"/>
    <w:rsid w:val="00654A2A"/>
    <w:rsid w:val="0065558C"/>
    <w:rsid w:val="00657234"/>
    <w:rsid w:val="00657EE0"/>
    <w:rsid w:val="006614ED"/>
    <w:rsid w:val="006624C5"/>
    <w:rsid w:val="00665963"/>
    <w:rsid w:val="00665BA8"/>
    <w:rsid w:val="00667781"/>
    <w:rsid w:val="0067516F"/>
    <w:rsid w:val="00677618"/>
    <w:rsid w:val="00685BA5"/>
    <w:rsid w:val="00690B13"/>
    <w:rsid w:val="00690E7E"/>
    <w:rsid w:val="00691689"/>
    <w:rsid w:val="0069251F"/>
    <w:rsid w:val="006942ED"/>
    <w:rsid w:val="006976CF"/>
    <w:rsid w:val="006A23DC"/>
    <w:rsid w:val="006A5B26"/>
    <w:rsid w:val="006A641E"/>
    <w:rsid w:val="006C3F6C"/>
    <w:rsid w:val="006C558E"/>
    <w:rsid w:val="006C7E38"/>
    <w:rsid w:val="006D14AD"/>
    <w:rsid w:val="006D2960"/>
    <w:rsid w:val="006D2A1B"/>
    <w:rsid w:val="006D52D1"/>
    <w:rsid w:val="006D57C0"/>
    <w:rsid w:val="006F1BC4"/>
    <w:rsid w:val="006F47A7"/>
    <w:rsid w:val="006F5605"/>
    <w:rsid w:val="006F56D2"/>
    <w:rsid w:val="00705CC1"/>
    <w:rsid w:val="00706AF5"/>
    <w:rsid w:val="007110CF"/>
    <w:rsid w:val="007146BF"/>
    <w:rsid w:val="00720F6C"/>
    <w:rsid w:val="00725326"/>
    <w:rsid w:val="0072713B"/>
    <w:rsid w:val="007271E0"/>
    <w:rsid w:val="00727E72"/>
    <w:rsid w:val="00727FC5"/>
    <w:rsid w:val="0073140D"/>
    <w:rsid w:val="007400C2"/>
    <w:rsid w:val="007403EA"/>
    <w:rsid w:val="007427C5"/>
    <w:rsid w:val="00745A37"/>
    <w:rsid w:val="00754448"/>
    <w:rsid w:val="00755519"/>
    <w:rsid w:val="00757BDD"/>
    <w:rsid w:val="00764267"/>
    <w:rsid w:val="00764FFC"/>
    <w:rsid w:val="00770074"/>
    <w:rsid w:val="0077067D"/>
    <w:rsid w:val="00771044"/>
    <w:rsid w:val="00785EF3"/>
    <w:rsid w:val="00794762"/>
    <w:rsid w:val="00794E39"/>
    <w:rsid w:val="00794EF3"/>
    <w:rsid w:val="00794F4E"/>
    <w:rsid w:val="007A0126"/>
    <w:rsid w:val="007A3BBF"/>
    <w:rsid w:val="007A541F"/>
    <w:rsid w:val="007A6C4F"/>
    <w:rsid w:val="007C00B7"/>
    <w:rsid w:val="007C1CA8"/>
    <w:rsid w:val="007C5F6F"/>
    <w:rsid w:val="007D27A6"/>
    <w:rsid w:val="007D3CFE"/>
    <w:rsid w:val="007D57FE"/>
    <w:rsid w:val="007D61FB"/>
    <w:rsid w:val="007D6292"/>
    <w:rsid w:val="007E015B"/>
    <w:rsid w:val="007E30BC"/>
    <w:rsid w:val="007E584D"/>
    <w:rsid w:val="007E64AA"/>
    <w:rsid w:val="007E6AF3"/>
    <w:rsid w:val="007E7342"/>
    <w:rsid w:val="007F4893"/>
    <w:rsid w:val="00815847"/>
    <w:rsid w:val="0081790A"/>
    <w:rsid w:val="0082622D"/>
    <w:rsid w:val="0082795C"/>
    <w:rsid w:val="008344B7"/>
    <w:rsid w:val="00835D8C"/>
    <w:rsid w:val="0083722B"/>
    <w:rsid w:val="00841A48"/>
    <w:rsid w:val="00845C7A"/>
    <w:rsid w:val="00845E85"/>
    <w:rsid w:val="00855CCF"/>
    <w:rsid w:val="0086021A"/>
    <w:rsid w:val="008602F5"/>
    <w:rsid w:val="0086131F"/>
    <w:rsid w:val="00872343"/>
    <w:rsid w:val="0087406A"/>
    <w:rsid w:val="008740B1"/>
    <w:rsid w:val="00874E85"/>
    <w:rsid w:val="00875632"/>
    <w:rsid w:val="00881A0E"/>
    <w:rsid w:val="00883CC4"/>
    <w:rsid w:val="00883F17"/>
    <w:rsid w:val="00886FE2"/>
    <w:rsid w:val="00890C0D"/>
    <w:rsid w:val="00893DBA"/>
    <w:rsid w:val="008950D8"/>
    <w:rsid w:val="0089531E"/>
    <w:rsid w:val="008969C3"/>
    <w:rsid w:val="00897387"/>
    <w:rsid w:val="008A006F"/>
    <w:rsid w:val="008A22C5"/>
    <w:rsid w:val="008A6082"/>
    <w:rsid w:val="008B7F10"/>
    <w:rsid w:val="008C1558"/>
    <w:rsid w:val="008C47A1"/>
    <w:rsid w:val="008D1C9F"/>
    <w:rsid w:val="008D267B"/>
    <w:rsid w:val="008D3BD2"/>
    <w:rsid w:val="008D709D"/>
    <w:rsid w:val="008E28F9"/>
    <w:rsid w:val="008F1F95"/>
    <w:rsid w:val="009010C4"/>
    <w:rsid w:val="009049E2"/>
    <w:rsid w:val="00904D42"/>
    <w:rsid w:val="00912D2E"/>
    <w:rsid w:val="009155A0"/>
    <w:rsid w:val="00915DC2"/>
    <w:rsid w:val="0091742F"/>
    <w:rsid w:val="00920C93"/>
    <w:rsid w:val="00922C83"/>
    <w:rsid w:val="00923149"/>
    <w:rsid w:val="00925DD7"/>
    <w:rsid w:val="00926CC0"/>
    <w:rsid w:val="00930C0A"/>
    <w:rsid w:val="0093351E"/>
    <w:rsid w:val="00935DEE"/>
    <w:rsid w:val="00942C5B"/>
    <w:rsid w:val="009455C0"/>
    <w:rsid w:val="00947B83"/>
    <w:rsid w:val="00952911"/>
    <w:rsid w:val="00954499"/>
    <w:rsid w:val="00960792"/>
    <w:rsid w:val="00963B67"/>
    <w:rsid w:val="00965824"/>
    <w:rsid w:val="00967558"/>
    <w:rsid w:val="00971D8D"/>
    <w:rsid w:val="0097430A"/>
    <w:rsid w:val="00975C62"/>
    <w:rsid w:val="009766A8"/>
    <w:rsid w:val="0097685E"/>
    <w:rsid w:val="0098084F"/>
    <w:rsid w:val="00980B13"/>
    <w:rsid w:val="009857F6"/>
    <w:rsid w:val="00991462"/>
    <w:rsid w:val="00995CE8"/>
    <w:rsid w:val="009974F9"/>
    <w:rsid w:val="009A0844"/>
    <w:rsid w:val="009A09DD"/>
    <w:rsid w:val="009A14B4"/>
    <w:rsid w:val="009A2192"/>
    <w:rsid w:val="009A2D05"/>
    <w:rsid w:val="009A2F72"/>
    <w:rsid w:val="009A669A"/>
    <w:rsid w:val="009A6A56"/>
    <w:rsid w:val="009C4D08"/>
    <w:rsid w:val="009C5314"/>
    <w:rsid w:val="009C5609"/>
    <w:rsid w:val="009C6B3B"/>
    <w:rsid w:val="009C73E6"/>
    <w:rsid w:val="009D2E60"/>
    <w:rsid w:val="009D6B42"/>
    <w:rsid w:val="009D7F6F"/>
    <w:rsid w:val="009E1120"/>
    <w:rsid w:val="009E57D4"/>
    <w:rsid w:val="009E5D9F"/>
    <w:rsid w:val="009E68CD"/>
    <w:rsid w:val="009E6DE9"/>
    <w:rsid w:val="009F03DE"/>
    <w:rsid w:val="009F398A"/>
    <w:rsid w:val="00A016EB"/>
    <w:rsid w:val="00A03A6F"/>
    <w:rsid w:val="00A1050C"/>
    <w:rsid w:val="00A105D1"/>
    <w:rsid w:val="00A1282B"/>
    <w:rsid w:val="00A137EC"/>
    <w:rsid w:val="00A13B71"/>
    <w:rsid w:val="00A212D7"/>
    <w:rsid w:val="00A2413B"/>
    <w:rsid w:val="00A27F14"/>
    <w:rsid w:val="00A4552F"/>
    <w:rsid w:val="00A47812"/>
    <w:rsid w:val="00A47B3F"/>
    <w:rsid w:val="00A50EAB"/>
    <w:rsid w:val="00A5418F"/>
    <w:rsid w:val="00A556E8"/>
    <w:rsid w:val="00A561EB"/>
    <w:rsid w:val="00A56243"/>
    <w:rsid w:val="00A57331"/>
    <w:rsid w:val="00A57C8B"/>
    <w:rsid w:val="00A60C7B"/>
    <w:rsid w:val="00A61A4A"/>
    <w:rsid w:val="00A621F9"/>
    <w:rsid w:val="00A638A7"/>
    <w:rsid w:val="00A648AE"/>
    <w:rsid w:val="00A67DD9"/>
    <w:rsid w:val="00A82D26"/>
    <w:rsid w:val="00A86333"/>
    <w:rsid w:val="00A87DC8"/>
    <w:rsid w:val="00A91A3C"/>
    <w:rsid w:val="00A93DEE"/>
    <w:rsid w:val="00A96F28"/>
    <w:rsid w:val="00AA20FB"/>
    <w:rsid w:val="00AA23E8"/>
    <w:rsid w:val="00AA6636"/>
    <w:rsid w:val="00AA68D4"/>
    <w:rsid w:val="00AB15C4"/>
    <w:rsid w:val="00AB18AC"/>
    <w:rsid w:val="00AB1D39"/>
    <w:rsid w:val="00AB37BE"/>
    <w:rsid w:val="00AC372A"/>
    <w:rsid w:val="00AD034B"/>
    <w:rsid w:val="00AE2576"/>
    <w:rsid w:val="00AE6D1F"/>
    <w:rsid w:val="00AF5F4B"/>
    <w:rsid w:val="00B04C2E"/>
    <w:rsid w:val="00B056B4"/>
    <w:rsid w:val="00B07D72"/>
    <w:rsid w:val="00B07F35"/>
    <w:rsid w:val="00B10938"/>
    <w:rsid w:val="00B1241B"/>
    <w:rsid w:val="00B13C0A"/>
    <w:rsid w:val="00B16490"/>
    <w:rsid w:val="00B2225B"/>
    <w:rsid w:val="00B226A4"/>
    <w:rsid w:val="00B24DCC"/>
    <w:rsid w:val="00B2772A"/>
    <w:rsid w:val="00B309F0"/>
    <w:rsid w:val="00B3479F"/>
    <w:rsid w:val="00B377BB"/>
    <w:rsid w:val="00B41209"/>
    <w:rsid w:val="00B4310B"/>
    <w:rsid w:val="00B43B46"/>
    <w:rsid w:val="00B519A7"/>
    <w:rsid w:val="00B51D39"/>
    <w:rsid w:val="00B5333F"/>
    <w:rsid w:val="00B540DF"/>
    <w:rsid w:val="00B5426F"/>
    <w:rsid w:val="00B55DAB"/>
    <w:rsid w:val="00B75748"/>
    <w:rsid w:val="00B8354F"/>
    <w:rsid w:val="00B92E06"/>
    <w:rsid w:val="00B9344C"/>
    <w:rsid w:val="00B93A10"/>
    <w:rsid w:val="00B94438"/>
    <w:rsid w:val="00B9488C"/>
    <w:rsid w:val="00B952EA"/>
    <w:rsid w:val="00B979AA"/>
    <w:rsid w:val="00BA0CAF"/>
    <w:rsid w:val="00BA3C7B"/>
    <w:rsid w:val="00BA4F39"/>
    <w:rsid w:val="00BB39D2"/>
    <w:rsid w:val="00BB4DB9"/>
    <w:rsid w:val="00BC4AA8"/>
    <w:rsid w:val="00BC54BF"/>
    <w:rsid w:val="00BD2341"/>
    <w:rsid w:val="00BD3399"/>
    <w:rsid w:val="00BD55D9"/>
    <w:rsid w:val="00BD698D"/>
    <w:rsid w:val="00BE2D7C"/>
    <w:rsid w:val="00BE4EF1"/>
    <w:rsid w:val="00BE63EA"/>
    <w:rsid w:val="00BE781C"/>
    <w:rsid w:val="00BF152A"/>
    <w:rsid w:val="00BF285F"/>
    <w:rsid w:val="00BF3694"/>
    <w:rsid w:val="00BF4D22"/>
    <w:rsid w:val="00BF603D"/>
    <w:rsid w:val="00BF60FA"/>
    <w:rsid w:val="00C00553"/>
    <w:rsid w:val="00C00C93"/>
    <w:rsid w:val="00C00FF6"/>
    <w:rsid w:val="00C022ED"/>
    <w:rsid w:val="00C0300A"/>
    <w:rsid w:val="00C04FEC"/>
    <w:rsid w:val="00C05A4A"/>
    <w:rsid w:val="00C06BD8"/>
    <w:rsid w:val="00C16A81"/>
    <w:rsid w:val="00C17BBC"/>
    <w:rsid w:val="00C21867"/>
    <w:rsid w:val="00C260FB"/>
    <w:rsid w:val="00C273D0"/>
    <w:rsid w:val="00C27CD2"/>
    <w:rsid w:val="00C32A3F"/>
    <w:rsid w:val="00C35EAC"/>
    <w:rsid w:val="00C40BC8"/>
    <w:rsid w:val="00C44AF0"/>
    <w:rsid w:val="00C45E42"/>
    <w:rsid w:val="00C468E7"/>
    <w:rsid w:val="00C47883"/>
    <w:rsid w:val="00C5002F"/>
    <w:rsid w:val="00C55676"/>
    <w:rsid w:val="00C616D2"/>
    <w:rsid w:val="00C65D5E"/>
    <w:rsid w:val="00C71961"/>
    <w:rsid w:val="00C73C93"/>
    <w:rsid w:val="00C74764"/>
    <w:rsid w:val="00C754E8"/>
    <w:rsid w:val="00C815F6"/>
    <w:rsid w:val="00C91B97"/>
    <w:rsid w:val="00C93C28"/>
    <w:rsid w:val="00CA259D"/>
    <w:rsid w:val="00CB1E96"/>
    <w:rsid w:val="00CB34F2"/>
    <w:rsid w:val="00CB3B1A"/>
    <w:rsid w:val="00CC0C06"/>
    <w:rsid w:val="00CC25B8"/>
    <w:rsid w:val="00CC2608"/>
    <w:rsid w:val="00CC4CB8"/>
    <w:rsid w:val="00CC7A68"/>
    <w:rsid w:val="00CD01E2"/>
    <w:rsid w:val="00CD43B1"/>
    <w:rsid w:val="00CE04C9"/>
    <w:rsid w:val="00CE6B72"/>
    <w:rsid w:val="00CF21EA"/>
    <w:rsid w:val="00CF295B"/>
    <w:rsid w:val="00CF6252"/>
    <w:rsid w:val="00CF6D0D"/>
    <w:rsid w:val="00CF766F"/>
    <w:rsid w:val="00CF7B1D"/>
    <w:rsid w:val="00D04A33"/>
    <w:rsid w:val="00D13CF1"/>
    <w:rsid w:val="00D1500D"/>
    <w:rsid w:val="00D155FB"/>
    <w:rsid w:val="00D218F0"/>
    <w:rsid w:val="00D21E12"/>
    <w:rsid w:val="00D21FEA"/>
    <w:rsid w:val="00D24CEA"/>
    <w:rsid w:val="00D27AC9"/>
    <w:rsid w:val="00D32A9E"/>
    <w:rsid w:val="00D3499F"/>
    <w:rsid w:val="00D37C0C"/>
    <w:rsid w:val="00D40C4F"/>
    <w:rsid w:val="00D42DE0"/>
    <w:rsid w:val="00D438F7"/>
    <w:rsid w:val="00D444DD"/>
    <w:rsid w:val="00D454A4"/>
    <w:rsid w:val="00D536DD"/>
    <w:rsid w:val="00D5652E"/>
    <w:rsid w:val="00D57124"/>
    <w:rsid w:val="00D61ED5"/>
    <w:rsid w:val="00D66F60"/>
    <w:rsid w:val="00D70D21"/>
    <w:rsid w:val="00D72B21"/>
    <w:rsid w:val="00D77646"/>
    <w:rsid w:val="00D80C43"/>
    <w:rsid w:val="00D81C1A"/>
    <w:rsid w:val="00D83EE9"/>
    <w:rsid w:val="00D9300E"/>
    <w:rsid w:val="00D931C4"/>
    <w:rsid w:val="00D95D66"/>
    <w:rsid w:val="00DD35F8"/>
    <w:rsid w:val="00DD40F8"/>
    <w:rsid w:val="00DD6732"/>
    <w:rsid w:val="00DE14BA"/>
    <w:rsid w:val="00DE1853"/>
    <w:rsid w:val="00DE226D"/>
    <w:rsid w:val="00DE7B0E"/>
    <w:rsid w:val="00DF322E"/>
    <w:rsid w:val="00DF476D"/>
    <w:rsid w:val="00DF6523"/>
    <w:rsid w:val="00DF6A93"/>
    <w:rsid w:val="00E006AA"/>
    <w:rsid w:val="00E02CBD"/>
    <w:rsid w:val="00E03BAD"/>
    <w:rsid w:val="00E03E27"/>
    <w:rsid w:val="00E12311"/>
    <w:rsid w:val="00E13B82"/>
    <w:rsid w:val="00E14334"/>
    <w:rsid w:val="00E17905"/>
    <w:rsid w:val="00E20C28"/>
    <w:rsid w:val="00E24D58"/>
    <w:rsid w:val="00E30A92"/>
    <w:rsid w:val="00E31E2C"/>
    <w:rsid w:val="00E31E9C"/>
    <w:rsid w:val="00E321F6"/>
    <w:rsid w:val="00E359FE"/>
    <w:rsid w:val="00E362A3"/>
    <w:rsid w:val="00E401AC"/>
    <w:rsid w:val="00E40752"/>
    <w:rsid w:val="00E43C0A"/>
    <w:rsid w:val="00E44841"/>
    <w:rsid w:val="00E5713E"/>
    <w:rsid w:val="00E57FBF"/>
    <w:rsid w:val="00E60EBC"/>
    <w:rsid w:val="00E63F59"/>
    <w:rsid w:val="00E657FE"/>
    <w:rsid w:val="00E65C17"/>
    <w:rsid w:val="00E724CE"/>
    <w:rsid w:val="00E817E5"/>
    <w:rsid w:val="00E82F0D"/>
    <w:rsid w:val="00E8307E"/>
    <w:rsid w:val="00E836AD"/>
    <w:rsid w:val="00E83A67"/>
    <w:rsid w:val="00E86AD8"/>
    <w:rsid w:val="00E8783E"/>
    <w:rsid w:val="00E90B2B"/>
    <w:rsid w:val="00E91923"/>
    <w:rsid w:val="00E92727"/>
    <w:rsid w:val="00E94025"/>
    <w:rsid w:val="00EA1507"/>
    <w:rsid w:val="00EB61DB"/>
    <w:rsid w:val="00EB74CE"/>
    <w:rsid w:val="00EC2353"/>
    <w:rsid w:val="00ED37A1"/>
    <w:rsid w:val="00ED3D50"/>
    <w:rsid w:val="00ED4793"/>
    <w:rsid w:val="00ED57C9"/>
    <w:rsid w:val="00ED7393"/>
    <w:rsid w:val="00EE0D92"/>
    <w:rsid w:val="00EE34B2"/>
    <w:rsid w:val="00EE3767"/>
    <w:rsid w:val="00EE6240"/>
    <w:rsid w:val="00EF18EA"/>
    <w:rsid w:val="00EF2931"/>
    <w:rsid w:val="00EF4E68"/>
    <w:rsid w:val="00EF5500"/>
    <w:rsid w:val="00F01D11"/>
    <w:rsid w:val="00F0516B"/>
    <w:rsid w:val="00F069D0"/>
    <w:rsid w:val="00F1286D"/>
    <w:rsid w:val="00F12D8A"/>
    <w:rsid w:val="00F13774"/>
    <w:rsid w:val="00F13D98"/>
    <w:rsid w:val="00F1493B"/>
    <w:rsid w:val="00F178C1"/>
    <w:rsid w:val="00F31DB1"/>
    <w:rsid w:val="00F420BF"/>
    <w:rsid w:val="00F45406"/>
    <w:rsid w:val="00F45CD4"/>
    <w:rsid w:val="00F462AE"/>
    <w:rsid w:val="00F51173"/>
    <w:rsid w:val="00F53A0C"/>
    <w:rsid w:val="00F5767C"/>
    <w:rsid w:val="00F63801"/>
    <w:rsid w:val="00F6418B"/>
    <w:rsid w:val="00F65600"/>
    <w:rsid w:val="00F65CE9"/>
    <w:rsid w:val="00F67D63"/>
    <w:rsid w:val="00F741BE"/>
    <w:rsid w:val="00F74A66"/>
    <w:rsid w:val="00F751A3"/>
    <w:rsid w:val="00F77523"/>
    <w:rsid w:val="00F81577"/>
    <w:rsid w:val="00F8219C"/>
    <w:rsid w:val="00F87972"/>
    <w:rsid w:val="00F87F81"/>
    <w:rsid w:val="00FA3FDF"/>
    <w:rsid w:val="00FB3BA8"/>
    <w:rsid w:val="00FB442B"/>
    <w:rsid w:val="00FB498C"/>
    <w:rsid w:val="00FB4EEB"/>
    <w:rsid w:val="00FB6045"/>
    <w:rsid w:val="00FB7639"/>
    <w:rsid w:val="00FC0043"/>
    <w:rsid w:val="00FC2337"/>
    <w:rsid w:val="00FC36E9"/>
    <w:rsid w:val="00FC5456"/>
    <w:rsid w:val="00FD0B39"/>
    <w:rsid w:val="00FD137D"/>
    <w:rsid w:val="00FD35B2"/>
    <w:rsid w:val="00FD4A38"/>
    <w:rsid w:val="00FD4F0C"/>
    <w:rsid w:val="00FD7CB3"/>
    <w:rsid w:val="00FE6A64"/>
    <w:rsid w:val="00FE6CBC"/>
    <w:rsid w:val="00FF6489"/>
    <w:rsid w:val="00FF7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53B6B"/>
  <w15:chartTrackingRefBased/>
  <w15:docId w15:val="{60DE2E84-3FE8-4519-94F6-F4AAC70D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uiPriority="99"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qFormat="1"/>
    <w:lsdException w:name="Body Text Indent" w:uiPriority="99"/>
    <w:lsdException w:name="Subtitle" w:qFormat="1"/>
    <w:lsdException w:name="Body Text Indent 2" w:uiPriority="99"/>
    <w:lsdException w:name="Hyperlink" w:uiPriority="99"/>
    <w:lsdException w:name="Strong" w:qFormat="1"/>
    <w:lsdException w:name="Emphasis"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link w:val="Ttulo1Car"/>
    <w:uiPriority w:val="9"/>
    <w:qFormat/>
    <w:pPr>
      <w:keepNext/>
      <w:spacing w:before="240" w:after="60"/>
      <w:outlineLvl w:val="0"/>
    </w:pPr>
    <w:rPr>
      <w:rFonts w:ascii="Arial" w:hAnsi="Arial"/>
      <w:b/>
      <w:kern w:val="28"/>
      <w:sz w:val="28"/>
    </w:rPr>
  </w:style>
  <w:style w:type="paragraph" w:styleId="Ttulo2">
    <w:name w:val="heading 2"/>
    <w:basedOn w:val="Normal"/>
    <w:next w:val="Normal"/>
    <w:link w:val="Ttulo2Car"/>
    <w:qFormat/>
    <w:pPr>
      <w:keepNext/>
      <w:spacing w:line="360" w:lineRule="auto"/>
      <w:ind w:left="709" w:hanging="1"/>
      <w:outlineLvl w:val="1"/>
    </w:pPr>
    <w:rPr>
      <w:sz w:val="24"/>
    </w:rPr>
  </w:style>
  <w:style w:type="paragraph" w:styleId="Ttulo3">
    <w:name w:val="heading 3"/>
    <w:basedOn w:val="Normal"/>
    <w:next w:val="Normal"/>
    <w:link w:val="Ttulo3Car"/>
    <w:uiPriority w:val="9"/>
    <w:qFormat/>
    <w:pPr>
      <w:keepNext/>
      <w:spacing w:line="360" w:lineRule="auto"/>
      <w:ind w:firstLine="708"/>
      <w:jc w:val="both"/>
      <w:outlineLvl w:val="2"/>
    </w:pPr>
    <w:rPr>
      <w:b/>
      <w:bCs/>
      <w:sz w:val="24"/>
    </w:rPr>
  </w:style>
  <w:style w:type="paragraph" w:styleId="Ttulo4">
    <w:name w:val="heading 4"/>
    <w:basedOn w:val="Normal"/>
    <w:next w:val="Normal"/>
    <w:link w:val="Ttulo4Car"/>
    <w:qFormat/>
    <w:pPr>
      <w:keepNext/>
      <w:jc w:val="center"/>
      <w:outlineLvl w:val="3"/>
    </w:pPr>
    <w:rPr>
      <w:i/>
    </w:rPr>
  </w:style>
  <w:style w:type="paragraph" w:styleId="Ttulo5">
    <w:name w:val="heading 5"/>
    <w:basedOn w:val="Normal"/>
    <w:next w:val="Normal"/>
    <w:link w:val="Ttulo5Car"/>
    <w:qFormat/>
    <w:pPr>
      <w:keepNext/>
      <w:outlineLvl w:val="4"/>
    </w:pPr>
    <w:rPr>
      <w:rFonts w:ascii="Bookman Old Style" w:hAnsi="Bookman Old Style"/>
      <w:b/>
      <w:i/>
      <w:sz w:val="24"/>
      <w:lang w:val="es-ES"/>
    </w:rPr>
  </w:style>
  <w:style w:type="paragraph" w:styleId="Ttulo6">
    <w:name w:val="heading 6"/>
    <w:basedOn w:val="Normal"/>
    <w:next w:val="Normal"/>
    <w:link w:val="Ttulo6Car"/>
    <w:uiPriority w:val="99"/>
    <w:qFormat/>
    <w:pPr>
      <w:keepNext/>
      <w:spacing w:after="120"/>
      <w:outlineLvl w:val="5"/>
    </w:pPr>
    <w:rPr>
      <w:rFonts w:ascii="Bookman Old Style" w:hAnsi="Bookman Old Style"/>
      <w:i/>
    </w:rPr>
  </w:style>
  <w:style w:type="paragraph" w:styleId="Ttulo7">
    <w:name w:val="heading 7"/>
    <w:basedOn w:val="Normal"/>
    <w:next w:val="Normal"/>
    <w:link w:val="Ttulo7Car"/>
    <w:qFormat/>
    <w:pPr>
      <w:keepNext/>
      <w:widowControl w:val="0"/>
      <w:autoSpaceDE w:val="0"/>
      <w:autoSpaceDN w:val="0"/>
      <w:spacing w:line="360" w:lineRule="auto"/>
      <w:ind w:firstLine="709"/>
      <w:jc w:val="center"/>
      <w:outlineLvl w:val="6"/>
    </w:pPr>
    <w:rPr>
      <w:rFonts w:ascii="Arial Narrow" w:hAnsi="Arial Narrow" w:cs="Tahoma"/>
      <w:b/>
      <w:bCs/>
      <w:sz w:val="24"/>
      <w:szCs w:val="22"/>
    </w:rPr>
  </w:style>
  <w:style w:type="paragraph" w:styleId="Ttulo8">
    <w:name w:val="heading 8"/>
    <w:basedOn w:val="Normal"/>
    <w:next w:val="Normal"/>
    <w:link w:val="Ttulo8Car"/>
    <w:qFormat/>
    <w:pPr>
      <w:keepNext/>
      <w:jc w:val="center"/>
      <w:outlineLvl w:val="7"/>
    </w:pPr>
    <w:rPr>
      <w:b/>
      <w:i/>
      <w:sz w:val="26"/>
      <w:lang w:val="es-ES"/>
    </w:rPr>
  </w:style>
  <w:style w:type="paragraph" w:styleId="Ttulo9">
    <w:name w:val="heading 9"/>
    <w:basedOn w:val="Normal"/>
    <w:next w:val="Normal"/>
    <w:link w:val="Ttulo9Car"/>
    <w:qFormat/>
    <w:pPr>
      <w:keepNext/>
      <w:spacing w:line="360" w:lineRule="auto"/>
      <w:jc w:val="both"/>
      <w:outlineLvl w:val="8"/>
    </w:pPr>
    <w:rPr>
      <w:rFonts w:ascii="Arial Narrow" w:hAnsi="Arial Narrow" w:cs="Tahoma"/>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link w:val="PuestoCar"/>
    <w:uiPriority w:val="10"/>
    <w:qFormat/>
    <w:pPr>
      <w:jc w:val="center"/>
    </w:pPr>
    <w:rPr>
      <w:b/>
    </w:rPr>
  </w:style>
  <w:style w:type="paragraph" w:styleId="Textoindependiente">
    <w:name w:val="Body Text"/>
    <w:basedOn w:val="Normal"/>
    <w:link w:val="TextoindependienteCar"/>
    <w:qFormat/>
    <w:pPr>
      <w:spacing w:line="360" w:lineRule="auto"/>
      <w:jc w:val="both"/>
    </w:pPr>
    <w:rPr>
      <w:sz w:val="24"/>
    </w:rPr>
  </w:style>
  <w:style w:type="paragraph" w:styleId="Subttulo">
    <w:name w:val="Subtitle"/>
    <w:basedOn w:val="Normal"/>
    <w:link w:val="SubttuloCar"/>
    <w:qFormat/>
    <w:pPr>
      <w:spacing w:after="60"/>
      <w:jc w:val="center"/>
      <w:outlineLvl w:val="1"/>
    </w:pPr>
    <w:rPr>
      <w:rFonts w:ascii="Arial" w:hAnsi="Arial"/>
      <w:sz w:val="24"/>
    </w:rPr>
  </w:style>
  <w:style w:type="paragraph" w:styleId="Textoindependiente2">
    <w:name w:val="Body Text 2"/>
    <w:basedOn w:val="Normal"/>
    <w:link w:val="Textoindependiente2Car"/>
    <w:pPr>
      <w:tabs>
        <w:tab w:val="left" w:pos="1134"/>
      </w:tabs>
      <w:spacing w:line="360" w:lineRule="auto"/>
      <w:jc w:val="both"/>
    </w:pPr>
    <w:rPr>
      <w:i/>
      <w:sz w:val="24"/>
    </w:rPr>
  </w:style>
  <w:style w:type="paragraph" w:styleId="Sangradetextonormal">
    <w:name w:val="Body Text Indent"/>
    <w:basedOn w:val="Normal"/>
    <w:link w:val="SangradetextonormalCar"/>
    <w:uiPriority w:val="99"/>
    <w:pPr>
      <w:ind w:firstLine="708"/>
      <w:jc w:val="both"/>
    </w:pPr>
    <w:rPr>
      <w:bCs/>
      <w:caps/>
      <w:sz w:val="24"/>
      <w:lang w:val="es-ES"/>
    </w:rPr>
  </w:style>
  <w:style w:type="paragraph" w:styleId="Textoindependiente3">
    <w:name w:val="Body Text 3"/>
    <w:basedOn w:val="Normal"/>
    <w:link w:val="Textoindependiente3Car"/>
    <w:pPr>
      <w:jc w:val="both"/>
    </w:pPr>
    <w:rPr>
      <w:rFonts w:ascii="Arial" w:hAnsi="Arial"/>
      <w:smallCaps/>
      <w:sz w:val="22"/>
      <w:lang w:val="es-ES"/>
    </w:rPr>
  </w:style>
  <w:style w:type="paragraph" w:styleId="Sangra2detindependiente">
    <w:name w:val="Body Text Indent 2"/>
    <w:basedOn w:val="Normal"/>
    <w:link w:val="Sangra2detindependienteCar"/>
    <w:uiPriority w:val="99"/>
    <w:pPr>
      <w:ind w:left="4956" w:hanging="4956"/>
    </w:pPr>
    <w:rPr>
      <w:sz w:val="26"/>
    </w:rPr>
  </w:style>
  <w:style w:type="paragraph" w:styleId="Sangra3detindependiente">
    <w:name w:val="Body Text Indent 3"/>
    <w:basedOn w:val="Normal"/>
    <w:link w:val="Sangra3detindependienteCar"/>
    <w:pPr>
      <w:ind w:firstLine="708"/>
      <w:jc w:val="both"/>
    </w:pPr>
    <w:rPr>
      <w:sz w:val="22"/>
    </w:rPr>
  </w:style>
  <w:style w:type="paragraph" w:styleId="Encabezado">
    <w:name w:val="header"/>
    <w:basedOn w:val="Normal"/>
    <w:link w:val="EncabezadoCar"/>
    <w:uiPriority w:val="99"/>
    <w:pPr>
      <w:tabs>
        <w:tab w:val="center" w:pos="4252"/>
        <w:tab w:val="right" w:pos="8504"/>
      </w:tabs>
    </w:pPr>
    <w:rPr>
      <w:lang w:val="es-ES"/>
    </w:rPr>
  </w:style>
  <w:style w:type="character" w:styleId="Hipervnculo">
    <w:name w:val="Hyperlink"/>
    <w:uiPriority w:val="99"/>
    <w:rPr>
      <w:color w:val="0000FF"/>
      <w:u w:val="single"/>
    </w:rPr>
  </w:style>
  <w:style w:type="paragraph" w:customStyle="1" w:styleId="normsmall">
    <w:name w:val="normsmall"/>
    <w:basedOn w:val="Normal"/>
    <w:pPr>
      <w:spacing w:before="100" w:beforeAutospacing="1" w:after="100" w:afterAutospacing="1"/>
    </w:pPr>
    <w:rPr>
      <w:rFonts w:ascii="Arial" w:eastAsia="Arial Unicode MS" w:hAnsi="Arial" w:cs="Arial"/>
      <w:color w:val="000000"/>
      <w:lang w:val="es-ES"/>
    </w:rPr>
  </w:style>
  <w:style w:type="paragraph" w:styleId="Textonotapie">
    <w:name w:val="footnote text"/>
    <w:basedOn w:val="Normal"/>
    <w:semiHidden/>
    <w:rPr>
      <w:rFonts w:ascii="Arial" w:hAnsi="Arial"/>
      <w:lang w:val="es-MX"/>
    </w:rPr>
  </w:style>
  <w:style w:type="paragraph" w:customStyle="1" w:styleId="Texto">
    <w:name w:val="Texto"/>
    <w:basedOn w:val="Normal"/>
    <w:link w:val="TextoCar"/>
    <w:pPr>
      <w:spacing w:after="101" w:line="216" w:lineRule="exact"/>
      <w:ind w:firstLine="288"/>
      <w:jc w:val="both"/>
    </w:pPr>
    <w:rPr>
      <w:rFonts w:ascii="Arial" w:hAnsi="Arial" w:cs="Arial"/>
      <w:sz w:val="18"/>
      <w:szCs w:val="18"/>
      <w:lang w:val="es-ES"/>
    </w:rPr>
  </w:style>
  <w:style w:type="paragraph" w:customStyle="1" w:styleId="Anotacion">
    <w:name w:val="Anotacion"/>
    <w:basedOn w:val="Normal"/>
    <w:pPr>
      <w:spacing w:before="101" w:after="101"/>
      <w:jc w:val="center"/>
    </w:pPr>
    <w:rPr>
      <w:rFonts w:cs="Arial"/>
      <w:b/>
      <w:sz w:val="18"/>
      <w:szCs w:val="18"/>
      <w:lang w:val="es-ES"/>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lang w:val="es-ES"/>
    </w:rPr>
  </w:style>
  <w:style w:type="paragraph" w:styleId="Piedepgina">
    <w:name w:val="footer"/>
    <w:basedOn w:val="Normal"/>
    <w:link w:val="PiedepginaCar"/>
    <w:uiPriority w:val="99"/>
    <w:pPr>
      <w:tabs>
        <w:tab w:val="center" w:pos="4252"/>
        <w:tab w:val="right" w:pos="8504"/>
      </w:tabs>
    </w:pPr>
    <w:rPr>
      <w:sz w:val="24"/>
      <w:szCs w:val="24"/>
      <w:lang w:val="es-ES"/>
    </w:rPr>
  </w:style>
  <w:style w:type="paragraph" w:styleId="NormalWeb">
    <w:name w:val="Normal (Web)"/>
    <w:basedOn w:val="Normal"/>
    <w:pPr>
      <w:spacing w:before="100" w:beforeAutospacing="1" w:after="100" w:afterAutospacing="1"/>
    </w:pPr>
    <w:rPr>
      <w:rFonts w:ascii="Arial Unicode MS" w:eastAsia="Arial Unicode MS" w:hAnsi="Arial Unicode MS" w:hint="eastAsia"/>
      <w:sz w:val="24"/>
      <w:szCs w:val="24"/>
      <w:lang w:val="es-ES"/>
    </w:rPr>
  </w:style>
  <w:style w:type="paragraph" w:styleId="Textosinformato">
    <w:name w:val="Plain Text"/>
    <w:basedOn w:val="Normal"/>
    <w:link w:val="TextosinformatoCar"/>
    <w:uiPriority w:val="99"/>
    <w:rPr>
      <w:rFonts w:ascii="Courier New" w:hAnsi="Courier New" w:cs="Courier New"/>
      <w:lang w:val="es-ES"/>
    </w:rPr>
  </w:style>
  <w:style w:type="character" w:styleId="Nmerodepgina">
    <w:name w:val="page number"/>
    <w:basedOn w:val="Fuentedeprrafopredeter"/>
  </w:style>
  <w:style w:type="paragraph" w:customStyle="1" w:styleId="Textoindependiente21">
    <w:name w:val="Texto independiente 21"/>
    <w:basedOn w:val="Normal"/>
    <w:rsid w:val="007A0126"/>
    <w:pPr>
      <w:suppressAutoHyphens/>
      <w:spacing w:line="360" w:lineRule="auto"/>
      <w:jc w:val="both"/>
    </w:pPr>
    <w:rPr>
      <w:rFonts w:ascii="Arial" w:hAnsi="Arial"/>
      <w:caps/>
      <w:lang w:eastAsia="ar-SA"/>
    </w:rPr>
  </w:style>
  <w:style w:type="character" w:customStyle="1" w:styleId="WW8Num2z1">
    <w:name w:val="WW8Num2z1"/>
    <w:rsid w:val="00AC372A"/>
    <w:rPr>
      <w:rFonts w:ascii="Courier New" w:hAnsi="Courier New"/>
    </w:rPr>
  </w:style>
  <w:style w:type="paragraph" w:styleId="Textodeglobo">
    <w:name w:val="Balloon Text"/>
    <w:basedOn w:val="Normal"/>
    <w:link w:val="TextodegloboCar"/>
    <w:uiPriority w:val="99"/>
    <w:semiHidden/>
    <w:rsid w:val="009A14B4"/>
    <w:rPr>
      <w:rFonts w:ascii="Tahoma" w:hAnsi="Tahoma" w:cs="Tahoma"/>
      <w:sz w:val="16"/>
      <w:szCs w:val="16"/>
    </w:rPr>
  </w:style>
  <w:style w:type="character" w:customStyle="1" w:styleId="WW8Num2z2">
    <w:name w:val="WW8Num2z2"/>
    <w:rsid w:val="00967558"/>
    <w:rPr>
      <w:rFonts w:ascii="Wingdings" w:hAnsi="Wingdings"/>
    </w:rPr>
  </w:style>
  <w:style w:type="character" w:customStyle="1" w:styleId="WW8Num1z2">
    <w:name w:val="WW8Num1z2"/>
    <w:rsid w:val="00B16490"/>
    <w:rPr>
      <w:rFonts w:ascii="Wingdings" w:hAnsi="Wingdings"/>
    </w:rPr>
  </w:style>
  <w:style w:type="character" w:customStyle="1" w:styleId="WW8Num3z0">
    <w:name w:val="WW8Num3z0"/>
    <w:rsid w:val="002650F7"/>
    <w:rPr>
      <w:rFonts w:ascii="Symbol" w:hAnsi="Symbol"/>
    </w:rPr>
  </w:style>
  <w:style w:type="character" w:customStyle="1" w:styleId="WW-Absatz-Standardschriftart11">
    <w:name w:val="WW-Absatz-Standardschriftart11"/>
    <w:rsid w:val="005B47B9"/>
  </w:style>
  <w:style w:type="paragraph" w:customStyle="1" w:styleId="a">
    <w:basedOn w:val="Normal"/>
    <w:next w:val="Sangradetextonormal"/>
    <w:rsid w:val="00A47812"/>
    <w:pPr>
      <w:ind w:firstLine="708"/>
      <w:jc w:val="both"/>
    </w:pPr>
    <w:rPr>
      <w:bCs/>
      <w:caps/>
      <w:sz w:val="24"/>
      <w:lang w:val="es-ES"/>
    </w:rPr>
  </w:style>
  <w:style w:type="character" w:customStyle="1" w:styleId="EncabezadoCar">
    <w:name w:val="Encabezado Car"/>
    <w:link w:val="Encabezado"/>
    <w:uiPriority w:val="99"/>
    <w:rsid w:val="00FE6CBC"/>
    <w:rPr>
      <w:lang w:val="es-ES" w:eastAsia="es-ES"/>
    </w:rPr>
  </w:style>
  <w:style w:type="paragraph" w:styleId="Prrafodelista">
    <w:name w:val="List Paragraph"/>
    <w:basedOn w:val="Normal"/>
    <w:link w:val="PrrafodelistaCar"/>
    <w:uiPriority w:val="34"/>
    <w:qFormat/>
    <w:rsid w:val="00077727"/>
    <w:pPr>
      <w:spacing w:after="200" w:line="276" w:lineRule="auto"/>
      <w:ind w:left="720"/>
      <w:contextualSpacing/>
    </w:pPr>
    <w:rPr>
      <w:rFonts w:ascii="Calibri" w:eastAsia="Calibri" w:hAnsi="Calibri"/>
      <w:sz w:val="22"/>
      <w:szCs w:val="22"/>
      <w:lang w:val="es-MX" w:eastAsia="en-US"/>
    </w:rPr>
  </w:style>
  <w:style w:type="paragraph" w:customStyle="1" w:styleId="Default">
    <w:name w:val="Default"/>
    <w:rsid w:val="00201844"/>
    <w:pPr>
      <w:autoSpaceDE w:val="0"/>
      <w:autoSpaceDN w:val="0"/>
      <w:adjustRightInd w:val="0"/>
    </w:pPr>
    <w:rPr>
      <w:rFonts w:ascii="Century Gothic" w:hAnsi="Century Gothic" w:cs="Century Gothic"/>
      <w:color w:val="000000"/>
      <w:sz w:val="24"/>
      <w:szCs w:val="24"/>
      <w:lang w:val="es-ES" w:eastAsia="es-ES"/>
    </w:rPr>
  </w:style>
  <w:style w:type="table" w:styleId="Tablaconcuadrcula">
    <w:name w:val="Table Grid"/>
    <w:basedOn w:val="Tablanormal"/>
    <w:rsid w:val="002B042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E006AA"/>
    <w:pPr>
      <w:spacing w:before="200" w:after="160"/>
      <w:ind w:left="864" w:right="864"/>
      <w:jc w:val="center"/>
    </w:pPr>
    <w:rPr>
      <w:i/>
      <w:iCs/>
      <w:color w:val="404040"/>
      <w:sz w:val="24"/>
      <w:szCs w:val="24"/>
      <w:lang w:val="es-ES"/>
    </w:rPr>
  </w:style>
  <w:style w:type="character" w:customStyle="1" w:styleId="CitaCar">
    <w:name w:val="Cita Car"/>
    <w:link w:val="Cita"/>
    <w:uiPriority w:val="29"/>
    <w:rsid w:val="00E006AA"/>
    <w:rPr>
      <w:i/>
      <w:iCs/>
      <w:color w:val="404040"/>
      <w:sz w:val="24"/>
      <w:szCs w:val="24"/>
      <w:lang w:val="es-ES" w:eastAsia="es-ES"/>
    </w:rPr>
  </w:style>
  <w:style w:type="character" w:customStyle="1" w:styleId="PiedepginaCar">
    <w:name w:val="Pie de página Car"/>
    <w:link w:val="Piedepgina"/>
    <w:uiPriority w:val="99"/>
    <w:rsid w:val="00B24DCC"/>
    <w:rPr>
      <w:sz w:val="24"/>
      <w:szCs w:val="24"/>
      <w:lang w:val="es-ES" w:eastAsia="es-ES"/>
    </w:rPr>
  </w:style>
  <w:style w:type="table" w:customStyle="1" w:styleId="TableNormal">
    <w:name w:val="Table Normal"/>
    <w:uiPriority w:val="2"/>
    <w:semiHidden/>
    <w:unhideWhenUsed/>
    <w:qFormat/>
    <w:rsid w:val="00B24DC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24DCC"/>
    <w:pPr>
      <w:widowControl w:val="0"/>
    </w:pPr>
    <w:rPr>
      <w:rFonts w:ascii="Calibri" w:eastAsia="Calibri" w:hAnsi="Calibri"/>
      <w:sz w:val="22"/>
      <w:szCs w:val="22"/>
      <w:lang w:val="es-MX" w:eastAsia="en-US"/>
    </w:rPr>
  </w:style>
  <w:style w:type="character" w:customStyle="1" w:styleId="TextoindependienteCar">
    <w:name w:val="Texto independiente Car"/>
    <w:link w:val="Textoindependiente"/>
    <w:rsid w:val="00B24DCC"/>
    <w:rPr>
      <w:sz w:val="24"/>
      <w:lang w:val="es-ES_tradnl" w:eastAsia="es-ES"/>
    </w:rPr>
  </w:style>
  <w:style w:type="character" w:customStyle="1" w:styleId="TextodegloboCar">
    <w:name w:val="Texto de globo Car"/>
    <w:link w:val="Textodeglobo"/>
    <w:uiPriority w:val="99"/>
    <w:semiHidden/>
    <w:rsid w:val="00B24DCC"/>
    <w:rPr>
      <w:rFonts w:ascii="Tahoma" w:hAnsi="Tahoma" w:cs="Tahoma"/>
      <w:sz w:val="16"/>
      <w:szCs w:val="16"/>
      <w:lang w:val="es-ES_tradnl" w:eastAsia="es-ES"/>
    </w:rPr>
  </w:style>
  <w:style w:type="character" w:customStyle="1" w:styleId="Ttulo1Car">
    <w:name w:val="Título 1 Car"/>
    <w:link w:val="Ttulo1"/>
    <w:uiPriority w:val="9"/>
    <w:rsid w:val="00B24DCC"/>
    <w:rPr>
      <w:rFonts w:ascii="Arial" w:hAnsi="Arial"/>
      <w:b/>
      <w:kern w:val="28"/>
      <w:sz w:val="28"/>
      <w:lang w:val="es-ES_tradnl" w:eastAsia="es-ES"/>
    </w:rPr>
  </w:style>
  <w:style w:type="character" w:customStyle="1" w:styleId="Ttulo2Car">
    <w:name w:val="Título 2 Car"/>
    <w:link w:val="Ttulo2"/>
    <w:rsid w:val="00B24DCC"/>
    <w:rPr>
      <w:sz w:val="24"/>
      <w:lang w:val="es-ES_tradnl" w:eastAsia="es-ES"/>
    </w:rPr>
  </w:style>
  <w:style w:type="character" w:customStyle="1" w:styleId="Ttulo3Car">
    <w:name w:val="Título 3 Car"/>
    <w:link w:val="Ttulo3"/>
    <w:uiPriority w:val="9"/>
    <w:rsid w:val="00B24DCC"/>
    <w:rPr>
      <w:b/>
      <w:bCs/>
      <w:sz w:val="24"/>
      <w:lang w:val="es-ES_tradnl" w:eastAsia="es-ES"/>
    </w:rPr>
  </w:style>
  <w:style w:type="character" w:customStyle="1" w:styleId="Ttulo4Car">
    <w:name w:val="Título 4 Car"/>
    <w:link w:val="Ttulo4"/>
    <w:rsid w:val="00B24DCC"/>
    <w:rPr>
      <w:i/>
      <w:lang w:val="es-ES_tradnl" w:eastAsia="es-ES"/>
    </w:rPr>
  </w:style>
  <w:style w:type="character" w:customStyle="1" w:styleId="Ttulo5Car">
    <w:name w:val="Título 5 Car"/>
    <w:link w:val="Ttulo5"/>
    <w:rsid w:val="00B24DCC"/>
    <w:rPr>
      <w:rFonts w:ascii="Bookman Old Style" w:hAnsi="Bookman Old Style"/>
      <w:b/>
      <w:i/>
      <w:sz w:val="24"/>
      <w:lang w:val="es-ES" w:eastAsia="es-ES"/>
    </w:rPr>
  </w:style>
  <w:style w:type="character" w:customStyle="1" w:styleId="Ttulo6Car">
    <w:name w:val="Título 6 Car"/>
    <w:link w:val="Ttulo6"/>
    <w:uiPriority w:val="99"/>
    <w:rsid w:val="00B24DCC"/>
    <w:rPr>
      <w:rFonts w:ascii="Bookman Old Style" w:hAnsi="Bookman Old Style"/>
      <w:i/>
      <w:lang w:val="es-ES_tradnl" w:eastAsia="es-ES"/>
    </w:rPr>
  </w:style>
  <w:style w:type="numbering" w:customStyle="1" w:styleId="Sinlista1">
    <w:name w:val="Sin lista1"/>
    <w:next w:val="Sinlista"/>
    <w:uiPriority w:val="99"/>
    <w:semiHidden/>
    <w:unhideWhenUsed/>
    <w:rsid w:val="00B24DCC"/>
  </w:style>
  <w:style w:type="table" w:customStyle="1" w:styleId="TableNormal1">
    <w:name w:val="Table Normal1"/>
    <w:rsid w:val="00B24DCC"/>
    <w:rPr>
      <w:color w:val="000000"/>
    </w:rPr>
    <w:tblPr>
      <w:tblCellMar>
        <w:top w:w="0" w:type="dxa"/>
        <w:left w:w="0" w:type="dxa"/>
        <w:bottom w:w="0" w:type="dxa"/>
        <w:right w:w="0" w:type="dxa"/>
      </w:tblCellMar>
    </w:tblPr>
  </w:style>
  <w:style w:type="character" w:customStyle="1" w:styleId="PuestoCar">
    <w:name w:val="Puesto Car"/>
    <w:link w:val="Ttulo10"/>
    <w:uiPriority w:val="10"/>
    <w:rsid w:val="00B24DCC"/>
    <w:rPr>
      <w:b/>
      <w:lang w:val="es-ES_tradnl" w:eastAsia="es-ES"/>
    </w:rPr>
  </w:style>
  <w:style w:type="character" w:customStyle="1" w:styleId="SubttuloCar">
    <w:name w:val="Subtítulo Car"/>
    <w:link w:val="Subttulo"/>
    <w:rsid w:val="00B24DCC"/>
    <w:rPr>
      <w:rFonts w:ascii="Arial" w:hAnsi="Arial"/>
      <w:sz w:val="24"/>
      <w:lang w:val="es-ES_tradnl" w:eastAsia="es-ES"/>
    </w:rPr>
  </w:style>
  <w:style w:type="character" w:customStyle="1" w:styleId="Ttulo7Car">
    <w:name w:val="Título 7 Car"/>
    <w:link w:val="Ttulo7"/>
    <w:rsid w:val="00F6418B"/>
    <w:rPr>
      <w:rFonts w:ascii="Arial Narrow" w:hAnsi="Arial Narrow" w:cs="Tahoma"/>
      <w:b/>
      <w:bCs/>
      <w:sz w:val="24"/>
      <w:szCs w:val="22"/>
      <w:lang w:val="es-ES_tradnl" w:eastAsia="es-ES"/>
    </w:rPr>
  </w:style>
  <w:style w:type="character" w:customStyle="1" w:styleId="Ttulo8Car">
    <w:name w:val="Título 8 Car"/>
    <w:link w:val="Ttulo8"/>
    <w:rsid w:val="00F6418B"/>
    <w:rPr>
      <w:b/>
      <w:i/>
      <w:sz w:val="26"/>
      <w:lang w:val="es-ES" w:eastAsia="es-ES"/>
    </w:rPr>
  </w:style>
  <w:style w:type="character" w:customStyle="1" w:styleId="Ttulo9Car">
    <w:name w:val="Título 9 Car"/>
    <w:link w:val="Ttulo9"/>
    <w:rsid w:val="00F6418B"/>
    <w:rPr>
      <w:rFonts w:ascii="Arial Narrow" w:hAnsi="Arial Narrow" w:cs="Tahoma"/>
      <w:b/>
      <w:bCs/>
      <w:sz w:val="18"/>
      <w:lang w:val="es-ES_tradnl" w:eastAsia="es-ES"/>
    </w:rPr>
  </w:style>
  <w:style w:type="character" w:customStyle="1" w:styleId="SangradetextonormalCar">
    <w:name w:val="Sangría de texto normal Car"/>
    <w:link w:val="Sangradetextonormal"/>
    <w:uiPriority w:val="99"/>
    <w:rsid w:val="00F6418B"/>
    <w:rPr>
      <w:bCs/>
      <w:caps/>
      <w:sz w:val="24"/>
      <w:lang w:val="es-ES" w:eastAsia="es-ES"/>
    </w:rPr>
  </w:style>
  <w:style w:type="character" w:customStyle="1" w:styleId="Textoindependiente3Car">
    <w:name w:val="Texto independiente 3 Car"/>
    <w:link w:val="Textoindependiente3"/>
    <w:rsid w:val="00F6418B"/>
    <w:rPr>
      <w:rFonts w:ascii="Arial" w:hAnsi="Arial"/>
      <w:smallCaps/>
      <w:sz w:val="22"/>
      <w:lang w:val="es-ES" w:eastAsia="es-ES"/>
    </w:rPr>
  </w:style>
  <w:style w:type="character" w:customStyle="1" w:styleId="Sangra3detindependienteCar">
    <w:name w:val="Sangría 3 de t. independiente Car"/>
    <w:link w:val="Sangra3detindependiente"/>
    <w:rsid w:val="00F6418B"/>
    <w:rPr>
      <w:sz w:val="22"/>
      <w:lang w:val="es-ES_tradnl" w:eastAsia="es-ES"/>
    </w:rPr>
  </w:style>
  <w:style w:type="character" w:customStyle="1" w:styleId="Sangra2detindependienteCar">
    <w:name w:val="Sangría 2 de t. independiente Car"/>
    <w:link w:val="Sangra2detindependiente"/>
    <w:uiPriority w:val="99"/>
    <w:rsid w:val="00F6418B"/>
    <w:rPr>
      <w:sz w:val="26"/>
      <w:lang w:val="es-ES_tradnl" w:eastAsia="es-ES"/>
    </w:rPr>
  </w:style>
  <w:style w:type="character" w:customStyle="1" w:styleId="Textoindependiente2Car">
    <w:name w:val="Texto independiente 2 Car"/>
    <w:link w:val="Textoindependiente2"/>
    <w:rsid w:val="00F6418B"/>
    <w:rPr>
      <w:i/>
      <w:sz w:val="24"/>
      <w:lang w:val="es-ES_tradnl" w:eastAsia="es-ES"/>
    </w:rPr>
  </w:style>
  <w:style w:type="paragraph" w:customStyle="1" w:styleId="xl25">
    <w:name w:val="xl25"/>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4">
    <w:name w:val="xl24"/>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6">
    <w:name w:val="xl26"/>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7">
    <w:name w:val="xl27"/>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8">
    <w:name w:val="xl2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9">
    <w:name w:val="xl29"/>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30">
    <w:name w:val="xl30"/>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lang w:val="es-ES"/>
    </w:rPr>
  </w:style>
  <w:style w:type="paragraph" w:customStyle="1" w:styleId="xl31">
    <w:name w:val="xl31"/>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2">
    <w:name w:val="xl32"/>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lang w:val="es-ES"/>
    </w:rPr>
  </w:style>
  <w:style w:type="paragraph" w:customStyle="1" w:styleId="xl33">
    <w:name w:val="xl33"/>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34">
    <w:name w:val="xl34"/>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5">
    <w:name w:val="xl35"/>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6">
    <w:name w:val="xl36"/>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7">
    <w:name w:val="xl37"/>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8">
    <w:name w:val="xl3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2">
    <w:name w:val="xl22"/>
    <w:basedOn w:val="Normal"/>
    <w:uiPriority w:val="99"/>
    <w:rsid w:val="00F6418B"/>
    <w:pPr>
      <w:spacing w:before="100" w:beforeAutospacing="1" w:after="100" w:afterAutospacing="1"/>
      <w:jc w:val="center"/>
    </w:pPr>
    <w:rPr>
      <w:sz w:val="24"/>
      <w:szCs w:val="24"/>
      <w:lang w:val="es-ES"/>
    </w:rPr>
  </w:style>
  <w:style w:type="character" w:styleId="Refdecomentario">
    <w:name w:val="annotation reference"/>
    <w:uiPriority w:val="99"/>
    <w:unhideWhenUsed/>
    <w:rsid w:val="00F6418B"/>
    <w:rPr>
      <w:sz w:val="16"/>
      <w:szCs w:val="16"/>
    </w:rPr>
  </w:style>
  <w:style w:type="paragraph" w:styleId="Textocomentario">
    <w:name w:val="annotation text"/>
    <w:basedOn w:val="Normal"/>
    <w:link w:val="TextocomentarioCar"/>
    <w:uiPriority w:val="99"/>
    <w:unhideWhenUsed/>
    <w:rsid w:val="00F6418B"/>
    <w:rPr>
      <w:lang w:val="es-ES"/>
    </w:rPr>
  </w:style>
  <w:style w:type="character" w:customStyle="1" w:styleId="TextocomentarioCar">
    <w:name w:val="Texto comentario Car"/>
    <w:link w:val="Textocomentario"/>
    <w:uiPriority w:val="99"/>
    <w:rsid w:val="00F6418B"/>
    <w:rPr>
      <w:lang w:val="es-ES" w:eastAsia="es-ES"/>
    </w:rPr>
  </w:style>
  <w:style w:type="paragraph" w:styleId="Asuntodelcomentario">
    <w:name w:val="annotation subject"/>
    <w:basedOn w:val="Textocomentario"/>
    <w:next w:val="Textocomentario"/>
    <w:link w:val="AsuntodelcomentarioCar"/>
    <w:uiPriority w:val="99"/>
    <w:unhideWhenUsed/>
    <w:rsid w:val="00F6418B"/>
    <w:rPr>
      <w:b/>
      <w:bCs/>
    </w:rPr>
  </w:style>
  <w:style w:type="character" w:customStyle="1" w:styleId="AsuntodelcomentarioCar">
    <w:name w:val="Asunto del comentario Car"/>
    <w:link w:val="Asuntodelcomentario"/>
    <w:uiPriority w:val="99"/>
    <w:rsid w:val="00F6418B"/>
    <w:rPr>
      <w:b/>
      <w:bCs/>
      <w:lang w:val="es-ES" w:eastAsia="es-ES"/>
    </w:rPr>
  </w:style>
  <w:style w:type="paragraph" w:customStyle="1" w:styleId="ecxmsonormal">
    <w:name w:val="ecxmsonormal"/>
    <w:basedOn w:val="Normal"/>
    <w:rsid w:val="00F6418B"/>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39"/>
    <w:rsid w:val="00F641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00FF6"/>
    <w:rPr>
      <w:rFonts w:ascii="Calibri" w:eastAsia="Calibri" w:hAnsi="Calibri"/>
      <w:sz w:val="22"/>
      <w:szCs w:val="22"/>
      <w:lang w:eastAsia="en-US"/>
    </w:rPr>
  </w:style>
  <w:style w:type="character" w:styleId="Textoennegrita">
    <w:name w:val="Strong"/>
    <w:qFormat/>
    <w:rsid w:val="00B51D39"/>
    <w:rPr>
      <w:b/>
      <w:bCs/>
    </w:rPr>
  </w:style>
  <w:style w:type="paragraph" w:customStyle="1" w:styleId="Standard">
    <w:name w:val="Standard"/>
    <w:rsid w:val="008D267B"/>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8D267B"/>
    <w:pPr>
      <w:spacing w:after="101" w:line="216" w:lineRule="exact"/>
      <w:ind w:firstLine="288"/>
      <w:jc w:val="both"/>
    </w:pPr>
    <w:rPr>
      <w:rFonts w:ascii="Arial" w:hAnsi="Arial" w:cs="Arial"/>
      <w:sz w:val="18"/>
      <w:szCs w:val="20"/>
    </w:rPr>
  </w:style>
  <w:style w:type="character" w:customStyle="1" w:styleId="StrongEmphasis">
    <w:name w:val="Strong Emphasis"/>
    <w:rsid w:val="008D267B"/>
    <w:rPr>
      <w:b/>
      <w:bCs/>
    </w:rPr>
  </w:style>
  <w:style w:type="character" w:customStyle="1" w:styleId="SinespaciadoCar">
    <w:name w:val="Sin espaciado Car"/>
    <w:link w:val="Sinespaciado"/>
    <w:uiPriority w:val="1"/>
    <w:locked/>
    <w:rsid w:val="008D267B"/>
    <w:rPr>
      <w:rFonts w:ascii="Calibri" w:eastAsia="Calibri" w:hAnsi="Calibri"/>
      <w:sz w:val="22"/>
      <w:szCs w:val="22"/>
      <w:lang w:eastAsia="en-US"/>
    </w:rPr>
  </w:style>
  <w:style w:type="character" w:customStyle="1" w:styleId="TextosinformatoCar">
    <w:name w:val="Texto sin formato Car"/>
    <w:link w:val="Textosinformato"/>
    <w:uiPriority w:val="99"/>
    <w:rsid w:val="004D4705"/>
    <w:rPr>
      <w:rFonts w:ascii="Courier New" w:hAnsi="Courier New" w:cs="Courier New"/>
      <w:lang w:val="es-ES" w:eastAsia="es-ES"/>
    </w:rPr>
  </w:style>
  <w:style w:type="character" w:customStyle="1" w:styleId="PrrafodelistaCar">
    <w:name w:val="Párrafo de lista Car"/>
    <w:link w:val="Prrafodelista"/>
    <w:uiPriority w:val="34"/>
    <w:locked/>
    <w:rsid w:val="004D4705"/>
    <w:rPr>
      <w:rFonts w:ascii="Calibri" w:eastAsia="Calibri" w:hAnsi="Calibri"/>
      <w:sz w:val="22"/>
      <w:szCs w:val="22"/>
      <w:lang w:eastAsia="en-US"/>
    </w:rPr>
  </w:style>
  <w:style w:type="character" w:customStyle="1" w:styleId="TextodegloboCar1">
    <w:name w:val="Texto de globo Car1"/>
    <w:uiPriority w:val="99"/>
    <w:semiHidden/>
    <w:rsid w:val="004D4705"/>
    <w:rPr>
      <w:rFonts w:ascii="Segoe UI" w:eastAsia="Calibri" w:hAnsi="Segoe UI" w:cs="Segoe UI"/>
      <w:sz w:val="18"/>
      <w:szCs w:val="18"/>
      <w:lang w:val="es-ES_tradnl"/>
    </w:rPr>
  </w:style>
  <w:style w:type="character" w:customStyle="1" w:styleId="TextoCar">
    <w:name w:val="Texto Car"/>
    <w:link w:val="Texto"/>
    <w:locked/>
    <w:rsid w:val="004D4705"/>
    <w:rPr>
      <w:rFonts w:ascii="Arial" w:hAnsi="Arial" w:cs="Arial"/>
      <w:sz w:val="18"/>
      <w:szCs w:val="18"/>
      <w:lang w:val="es-ES" w:eastAsia="es-ES"/>
    </w:rPr>
  </w:style>
  <w:style w:type="character" w:customStyle="1" w:styleId="ROMANOSCar">
    <w:name w:val="ROMANOS Car"/>
    <w:link w:val="ROMANOS"/>
    <w:locked/>
    <w:rsid w:val="004D4705"/>
    <w:rPr>
      <w:rFonts w:ascii="Arial" w:hAnsi="Arial" w:cs="Arial"/>
      <w:sz w:val="18"/>
      <w:szCs w:val="18"/>
      <w:lang w:val="es-ES" w:eastAsia="es-ES"/>
    </w:rPr>
  </w:style>
  <w:style w:type="paragraph" w:customStyle="1" w:styleId="Titulo1">
    <w:name w:val="Titulo 1"/>
    <w:basedOn w:val="Normal"/>
    <w:rsid w:val="004D4705"/>
    <w:pPr>
      <w:pBdr>
        <w:bottom w:val="single" w:sz="12" w:space="1" w:color="auto"/>
      </w:pBdr>
      <w:spacing w:before="120"/>
      <w:jc w:val="both"/>
      <w:outlineLvl w:val="0"/>
    </w:pPr>
    <w:rPr>
      <w:rFonts w:cs="Arial"/>
      <w:b/>
      <w:sz w:val="18"/>
      <w:szCs w:val="18"/>
      <w:lang w:val="es-MX" w:eastAsia="es-MX"/>
    </w:rPr>
  </w:style>
  <w:style w:type="character" w:customStyle="1" w:styleId="apple-converted-space">
    <w:name w:val="apple-converted-space"/>
    <w:rsid w:val="004D4705"/>
  </w:style>
  <w:style w:type="paragraph" w:customStyle="1" w:styleId="Pa6">
    <w:name w:val="Pa6"/>
    <w:basedOn w:val="Normal"/>
    <w:next w:val="Normal"/>
    <w:rsid w:val="004D4705"/>
    <w:pPr>
      <w:autoSpaceDE w:val="0"/>
      <w:autoSpaceDN w:val="0"/>
      <w:adjustRightInd w:val="0"/>
      <w:spacing w:line="201" w:lineRule="atLeast"/>
    </w:pPr>
    <w:rPr>
      <w:rFonts w:ascii="DIN" w:hAnsi="DIN"/>
      <w:sz w:val="24"/>
      <w:szCs w:val="24"/>
      <w:lang w:val="es-ES" w:eastAsia="en-US"/>
    </w:rPr>
  </w:style>
  <w:style w:type="paragraph" w:customStyle="1" w:styleId="Pa11">
    <w:name w:val="Pa11"/>
    <w:basedOn w:val="Normal"/>
    <w:next w:val="Normal"/>
    <w:rsid w:val="004D4705"/>
    <w:pPr>
      <w:autoSpaceDE w:val="0"/>
      <w:autoSpaceDN w:val="0"/>
      <w:adjustRightInd w:val="0"/>
      <w:spacing w:line="201" w:lineRule="atLeast"/>
    </w:pPr>
    <w:rPr>
      <w:rFonts w:ascii="DIN" w:hAnsi="DIN"/>
      <w:sz w:val="24"/>
      <w:szCs w:val="24"/>
      <w:lang w:val="es-ES" w:eastAsia="en-US"/>
    </w:rPr>
  </w:style>
  <w:style w:type="paragraph" w:customStyle="1" w:styleId="Pa4">
    <w:name w:val="Pa4"/>
    <w:basedOn w:val="Default"/>
    <w:next w:val="Default"/>
    <w:rsid w:val="004D4705"/>
    <w:pPr>
      <w:spacing w:line="201" w:lineRule="atLeast"/>
    </w:pPr>
    <w:rPr>
      <w:rFonts w:ascii="DIN" w:hAnsi="DIN" w:cs="Times New Roman"/>
      <w:color w:val="auto"/>
      <w:lang w:eastAsia="en-US"/>
    </w:rPr>
  </w:style>
  <w:style w:type="paragraph" w:customStyle="1" w:styleId="Pa12">
    <w:name w:val="Pa12"/>
    <w:basedOn w:val="Default"/>
    <w:next w:val="Default"/>
    <w:rsid w:val="004D4705"/>
    <w:pPr>
      <w:spacing w:line="201" w:lineRule="atLeast"/>
    </w:pPr>
    <w:rPr>
      <w:rFonts w:ascii="DIN" w:hAnsi="DIN" w:cs="Times New Roman"/>
      <w:color w:val="auto"/>
      <w:lang w:eastAsia="en-US"/>
    </w:rPr>
  </w:style>
  <w:style w:type="character" w:customStyle="1" w:styleId="AsuntodelcomentarioCar1">
    <w:name w:val="Asunto del comentario Car1"/>
    <w:uiPriority w:val="99"/>
    <w:semiHidden/>
    <w:rsid w:val="004D4705"/>
    <w:rPr>
      <w:rFonts w:ascii="Calibri" w:eastAsia="Times New Roman" w:hAnsi="Calibri" w:cs="Times New Roman"/>
      <w:b/>
      <w:bCs/>
      <w:sz w:val="20"/>
      <w:szCs w:val="20"/>
      <w:lang w:val="es-ES" w:eastAsia="es-ES"/>
    </w:rPr>
  </w:style>
  <w:style w:type="character" w:customStyle="1" w:styleId="Sangra2detindependienteCar1">
    <w:name w:val="Sangría 2 de t. independiente Car1"/>
    <w:uiPriority w:val="99"/>
    <w:semiHidden/>
    <w:rsid w:val="004D4705"/>
    <w:rPr>
      <w:rFonts w:ascii="Calibri" w:eastAsia="Calibri" w:hAnsi="Calibri" w:cs="Times New Roman"/>
      <w:lang w:val="es-ES_tradnl"/>
    </w:rPr>
  </w:style>
  <w:style w:type="paragraph" w:customStyle="1" w:styleId="Pa13">
    <w:name w:val="Pa13"/>
    <w:basedOn w:val="Default"/>
    <w:next w:val="Default"/>
    <w:rsid w:val="004D4705"/>
    <w:pPr>
      <w:spacing w:line="201" w:lineRule="atLeast"/>
    </w:pPr>
    <w:rPr>
      <w:rFonts w:ascii="DIN" w:hAnsi="DIN" w:cs="Times New Roman"/>
      <w:color w:val="auto"/>
      <w:lang w:eastAsia="en-US"/>
    </w:rPr>
  </w:style>
  <w:style w:type="character" w:customStyle="1" w:styleId="A11">
    <w:name w:val="A11"/>
    <w:rsid w:val="004D4705"/>
    <w:rPr>
      <w:color w:val="000000"/>
      <w:sz w:val="11"/>
    </w:rPr>
  </w:style>
  <w:style w:type="character" w:customStyle="1" w:styleId="EstiloCar">
    <w:name w:val="Estilo Car"/>
    <w:link w:val="Estilo"/>
    <w:locked/>
    <w:rsid w:val="007F4893"/>
    <w:rPr>
      <w:rFonts w:ascii="Arial" w:hAnsi="Arial" w:cs="Arial"/>
      <w:sz w:val="24"/>
    </w:rPr>
  </w:style>
  <w:style w:type="paragraph" w:customStyle="1" w:styleId="Estilo">
    <w:name w:val="Estilo"/>
    <w:basedOn w:val="Sinespaciado"/>
    <w:link w:val="EstiloCar"/>
    <w:qFormat/>
    <w:rsid w:val="007F4893"/>
    <w:pPr>
      <w:jc w:val="both"/>
    </w:pPr>
    <w:rPr>
      <w:rFonts w:ascii="Arial" w:eastAsia="Times New Roman" w:hAnsi="Arial" w:cs="Arial"/>
      <w:sz w:val="24"/>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8245">
      <w:bodyDiv w:val="1"/>
      <w:marLeft w:val="0"/>
      <w:marRight w:val="0"/>
      <w:marTop w:val="0"/>
      <w:marBottom w:val="0"/>
      <w:divBdr>
        <w:top w:val="none" w:sz="0" w:space="0" w:color="auto"/>
        <w:left w:val="none" w:sz="0" w:space="0" w:color="auto"/>
        <w:bottom w:val="none" w:sz="0" w:space="0" w:color="auto"/>
        <w:right w:val="none" w:sz="0" w:space="0" w:color="auto"/>
      </w:divBdr>
    </w:div>
    <w:div w:id="159587984">
      <w:bodyDiv w:val="1"/>
      <w:marLeft w:val="0"/>
      <w:marRight w:val="0"/>
      <w:marTop w:val="0"/>
      <w:marBottom w:val="0"/>
      <w:divBdr>
        <w:top w:val="none" w:sz="0" w:space="0" w:color="auto"/>
        <w:left w:val="none" w:sz="0" w:space="0" w:color="auto"/>
        <w:bottom w:val="none" w:sz="0" w:space="0" w:color="auto"/>
        <w:right w:val="none" w:sz="0" w:space="0" w:color="auto"/>
      </w:divBdr>
    </w:div>
    <w:div w:id="640352523">
      <w:bodyDiv w:val="1"/>
      <w:marLeft w:val="0"/>
      <w:marRight w:val="0"/>
      <w:marTop w:val="0"/>
      <w:marBottom w:val="0"/>
      <w:divBdr>
        <w:top w:val="none" w:sz="0" w:space="0" w:color="auto"/>
        <w:left w:val="none" w:sz="0" w:space="0" w:color="auto"/>
        <w:bottom w:val="none" w:sz="0" w:space="0" w:color="auto"/>
        <w:right w:val="none" w:sz="0" w:space="0" w:color="auto"/>
      </w:divBdr>
    </w:div>
    <w:div w:id="804197701">
      <w:bodyDiv w:val="1"/>
      <w:marLeft w:val="0"/>
      <w:marRight w:val="0"/>
      <w:marTop w:val="0"/>
      <w:marBottom w:val="0"/>
      <w:divBdr>
        <w:top w:val="none" w:sz="0" w:space="0" w:color="auto"/>
        <w:left w:val="none" w:sz="0" w:space="0" w:color="auto"/>
        <w:bottom w:val="none" w:sz="0" w:space="0" w:color="auto"/>
        <w:right w:val="none" w:sz="0" w:space="0" w:color="auto"/>
      </w:divBdr>
    </w:div>
    <w:div w:id="1344014732">
      <w:bodyDiv w:val="1"/>
      <w:marLeft w:val="0"/>
      <w:marRight w:val="0"/>
      <w:marTop w:val="0"/>
      <w:marBottom w:val="0"/>
      <w:divBdr>
        <w:top w:val="none" w:sz="0" w:space="0" w:color="auto"/>
        <w:left w:val="none" w:sz="0" w:space="0" w:color="auto"/>
        <w:bottom w:val="none" w:sz="0" w:space="0" w:color="auto"/>
        <w:right w:val="none" w:sz="0" w:space="0" w:color="auto"/>
      </w:divBdr>
    </w:div>
    <w:div w:id="19475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EA8DF-D5D4-42EF-81F4-42AFDF03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90</Pages>
  <Words>33084</Words>
  <Characters>181967</Characters>
  <Application>Microsoft Office Word</Application>
  <DocSecurity>0</DocSecurity>
  <Lines>1516</Lines>
  <Paragraphs>429</Paragraphs>
  <ScaleCrop>false</ScaleCrop>
  <HeadingPairs>
    <vt:vector size="2" baseType="variant">
      <vt:variant>
        <vt:lpstr>Título</vt:lpstr>
      </vt:variant>
      <vt:variant>
        <vt:i4>1</vt:i4>
      </vt:variant>
    </vt:vector>
  </HeadingPairs>
  <TitlesOfParts>
    <vt:vector size="1" baseType="lpstr">
      <vt:lpstr>D E C R E T O</vt:lpstr>
    </vt:vector>
  </TitlesOfParts>
  <Company>H.CONGRESO DEL ESTADO DE N.L.</Company>
  <LinksUpToDate>false</LinksUpToDate>
  <CharactersWithSpaces>214622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R E T O</dc:title>
  <dc:subject/>
  <dc:creator>INFORMATICA</dc:creator>
  <cp:keywords/>
  <dc:description/>
  <cp:lastModifiedBy>María Diana Castillo Ruiz</cp:lastModifiedBy>
  <cp:revision>3</cp:revision>
  <cp:lastPrinted>2022-04-25T16:03:00Z</cp:lastPrinted>
  <dcterms:created xsi:type="dcterms:W3CDTF">2022-04-25T16:02:00Z</dcterms:created>
  <dcterms:modified xsi:type="dcterms:W3CDTF">2022-04-25T16:17:00Z</dcterms:modified>
</cp:coreProperties>
</file>